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73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07.09.2022r.</w:t>
      </w:r>
    </w:p>
    <w:p w14:paraId="6FEEC6B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ZP/2501/106/22</w:t>
      </w:r>
    </w:p>
    <w:p w14:paraId="364B919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C1C04A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9EC1FA4" w14:textId="412AD0F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E4FF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E4FF6" w:rsidRPr="00DE4FF6">
        <w:rPr>
          <w:rFonts w:ascii="Arial" w:hAnsi="Arial" w:cs="Arial"/>
          <w:b/>
          <w:bCs/>
          <w:sz w:val="18"/>
          <w:szCs w:val="18"/>
        </w:rPr>
        <w:t>p</w:t>
      </w:r>
      <w:r w:rsidR="004D3622" w:rsidRPr="00DE4FF6">
        <w:rPr>
          <w:rFonts w:ascii="Arial" w:hAnsi="Arial" w:cs="Arial"/>
          <w:b/>
          <w:bCs/>
          <w:sz w:val="18"/>
          <w:szCs w:val="18"/>
        </w:rPr>
        <w:t>rodukt</w:t>
      </w:r>
      <w:r w:rsidR="00DE4FF6" w:rsidRPr="00DE4FF6">
        <w:rPr>
          <w:rFonts w:ascii="Arial" w:hAnsi="Arial" w:cs="Arial"/>
          <w:b/>
          <w:bCs/>
          <w:sz w:val="18"/>
          <w:szCs w:val="18"/>
        </w:rPr>
        <w:t>ów</w:t>
      </w:r>
      <w:r w:rsidR="004D3622" w:rsidRPr="00DE4FF6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DE4FF6" w:rsidRPr="00DE4FF6">
        <w:rPr>
          <w:rFonts w:ascii="Arial" w:hAnsi="Arial" w:cs="Arial"/>
          <w:b/>
          <w:bCs/>
          <w:sz w:val="18"/>
          <w:szCs w:val="18"/>
        </w:rPr>
        <w:t>ych.</w:t>
      </w:r>
    </w:p>
    <w:p w14:paraId="6286924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FA73E8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07.09.2022r.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E16C7D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396"/>
        <w:gridCol w:w="1985"/>
        <w:gridCol w:w="1843"/>
        <w:gridCol w:w="1834"/>
      </w:tblGrid>
      <w:tr w:rsidR="006450B6" w14:paraId="7950201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D542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330B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0CBA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2749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50B6" w14:paraId="20C2436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EC24FE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P1-Filgastrim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3E9E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40532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C1CC2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21 758,40</w:t>
            </w:r>
          </w:p>
        </w:tc>
      </w:tr>
      <w:tr w:rsidR="006450B6" w14:paraId="3560AF6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5C910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57A149BE" w14:textId="00C1FA2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6F11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30 620,00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CBF5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33 069,60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6978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5F70619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3B2BE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5935B837" w14:textId="6F1F3511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8FFD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29 020,00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C414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31 341,60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1675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28CE062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9CED7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70B1A01B" w14:textId="0F2CF1ED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8206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40 698,00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FB4C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43 954,60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8352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E395D7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88CBB1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Netupitant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palonosetron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FB391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C90D0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04B24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6 156,00</w:t>
            </w:r>
          </w:p>
        </w:tc>
      </w:tr>
      <w:tr w:rsidR="006450B6" w14:paraId="4252501D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C1650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49C34CC3" w14:textId="0C90DB5C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4A6F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5 513,70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6083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5 954,80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58EC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223649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845BE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Etomidat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F888B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2276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CE807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3 564,00</w:t>
            </w:r>
          </w:p>
        </w:tc>
      </w:tr>
      <w:tr w:rsidR="006450B6" w14:paraId="5BF81B9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5FADF" w14:textId="77777777" w:rsidR="006450B6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621F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3 276,00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0E7B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3 538,08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6A80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ECF6E1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3B3B3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8480311" w14:textId="0CCF4FC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A836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3 013,80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F292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3 254,90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9D1B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9C7969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AF2BC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6BE3D11" w14:textId="039B583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9AC8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3 174,30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CEB2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3 428,24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6C3F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146C24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E8245A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Karbachol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C744D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8FC7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EB487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4 158,00</w:t>
            </w:r>
          </w:p>
        </w:tc>
      </w:tr>
      <w:tr w:rsidR="006450B6" w14:paraId="29B8422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983CF0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Antytoksyna jadu żmii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66BBE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43320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E24D3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1 814,40</w:t>
            </w:r>
          </w:p>
        </w:tc>
      </w:tr>
      <w:tr w:rsidR="006450B6" w14:paraId="2911EF7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30112A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CCF3EA5" w14:textId="74C888A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2FD4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2 173,50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C907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2 347,38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F447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C01A00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1D6C1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01C22C3" w14:textId="3653EE8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E62B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1 897,56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DD21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2 049,36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1540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A032B2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6526AE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8997A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8CF07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F0C6A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3 780,00</w:t>
            </w:r>
          </w:p>
        </w:tc>
      </w:tr>
      <w:tr w:rsidR="006450B6" w14:paraId="0DB9AF0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50C03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Egis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Dystrybucja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17 Stycznia 45D, </w:t>
            </w:r>
          </w:p>
          <w:p w14:paraId="069B2926" w14:textId="6B0F5AA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5252341849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6503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3 010,00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F939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3 250,80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EB4C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002BD10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41534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277C6D18" w14:textId="0D7A9F0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20B7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4 222,40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F5EC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4 560,19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2C95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2F66B9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1D340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41BD9F7" w14:textId="5702A1B0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5B9A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4 162,20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1706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4 495,18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2D73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5AE034A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0EE4B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728A2BD6" w14:textId="1E5D1D7C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0A28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4 083,80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91E7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4 410,50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399B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3AC67B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C0EBB3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Deksametazon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1F063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F7F0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F8BE6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6450B6" w14:paraId="402C0F9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C2892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8143856" w14:textId="301210D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23F6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7AF3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556,20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A4F9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67E5472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644862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755E4B52" w14:textId="134D528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C8F9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136,00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9D3EA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146,88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8E88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B0C6D1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FCC5F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77A707C" w14:textId="5A399FAE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9FB1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134,60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1B9F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145,37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7AC5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81DA5D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C2B8A5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Octan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metyloprednizolonu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3253E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8B29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77E1C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712,80</w:t>
            </w:r>
          </w:p>
        </w:tc>
      </w:tr>
      <w:tr w:rsidR="006450B6" w14:paraId="3B17CB1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F6659" w14:textId="77777777" w:rsidR="006450B6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B61DE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609,00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A5076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657,72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9928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2021B3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B4080" w14:textId="77777777" w:rsidR="00324CA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</w:t>
            </w:r>
          </w:p>
          <w:p w14:paraId="1AD62C96" w14:textId="083645CC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92F1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589,80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F57F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636,98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EB92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28C73A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DB8F42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Tymonacyk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13B53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1CABF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FE158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6450B6" w14:paraId="02DCF13E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45AB1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13D632B" w14:textId="2DDB5338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26DD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2 014,80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CCFC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2 175,98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D17F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118B9D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1113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711F85D4" w14:textId="711AC915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DF99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1 977,60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D3C6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2 135,81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3CCE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7A07A6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9D8974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Cholekalcyferol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EEAA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CE0E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FC99A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8 316,00</w:t>
            </w:r>
          </w:p>
        </w:tc>
      </w:tr>
      <w:tr w:rsidR="006450B6" w14:paraId="058D3E9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DAD860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284CB97" w14:textId="5D1DEB5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3113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6 741,80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8F92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7 281,14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BE6A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D2D828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E7D91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16A6BBC3" w14:textId="7CB09198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DF55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4 874,28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8F73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5 264,22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1148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59BCFFA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F5DFDE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Ksylometazolin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9A2B8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84B8D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B36E5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1 350,00</w:t>
            </w:r>
          </w:p>
        </w:tc>
      </w:tr>
      <w:tr w:rsidR="006450B6" w14:paraId="1D77E1E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66649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EEEC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1 722,50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A8C6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1 860,30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A067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9827BD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A370A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1B21EB08" w14:textId="36F9FC8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2476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1 755,00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A2EC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1 895,40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18BF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B3613C0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1C6F2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DD6828F" w14:textId="452BC21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B876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1 102,50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68A5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1 190,70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69C4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529877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28457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14A0A34A" w14:textId="6607083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50F2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1 070,00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2E04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1 155,60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3A62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3229922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3E0EA2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Gentamycyna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C43E1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F892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8E1E0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6450B6" w14:paraId="6E0C6D6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DA53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15975BC" w14:textId="32FE4C9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6729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1 338,00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77ED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1 445,04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9285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6EF2AD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B9EBE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DCD1494" w14:textId="789184A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9B52C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1 312,00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43EA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1 416,96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3EE0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D5DB294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4BE2C1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Neostygmina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47061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C1837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DE11C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9 450,00</w:t>
            </w:r>
          </w:p>
        </w:tc>
      </w:tr>
      <w:tr w:rsidR="006450B6" w14:paraId="1CFEAA42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6114B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2E989EB9" w14:textId="4D53BEA8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DF99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7 570,50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C322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8 176,14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BD88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7DA78D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885D9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14:paraId="70D65926" w14:textId="268B285F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7095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7 497,00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DC58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8 096,76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019C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65D902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D64A7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35B49EA" w14:textId="1EAB879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F867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7 308,00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6C27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7 892,64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E7E3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1AD8DC0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6FDF2B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Karbamazepina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D1348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D9434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F7275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6450B6" w14:paraId="2940B5D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0B284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A23C15C" w14:textId="6992310D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BDE99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221,40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B826B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239,11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13B6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7AAA51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42C88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28D91CA" w14:textId="067D2FEC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1EB63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05E6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242,14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25EC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5DA63D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4E72A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88CA1C0" w14:textId="0B42C324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60B4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B9C6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242,14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BEDB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29A51E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35D07B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Produkt leczniczy zawierający witaminy z grupy B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8BC53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18BFB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7FC44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3 758,40</w:t>
            </w:r>
          </w:p>
        </w:tc>
      </w:tr>
      <w:tr w:rsidR="006450B6" w14:paraId="30A568D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3C2A9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</w:t>
            </w:r>
          </w:p>
          <w:p w14:paraId="3544F0E5" w14:textId="65F4259C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A633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3 247,20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C657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3 506,98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E043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82373C9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0BDF1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4B48B86" w14:textId="425FCA4D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9781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3 304,80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0A6C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3 569,18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A0DE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59C9CCF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1933F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31DDA50" w14:textId="0AA8FEBF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CF5F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3 248,40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4184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3 508,27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56EE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D18CB5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38ABEF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Mesalazyna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8B7A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1B6F7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901F9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6450B6" w14:paraId="18E2B32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2B599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B3D4FDF" w14:textId="3EBA91A8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E0F9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711,38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96ED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768,29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F386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9E62270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3ED74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BFF0DA5" w14:textId="63992B9E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B5B2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698,68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54D8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754,57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AE8E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A5FFB2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C3FCD3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Lignocainum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cum Noradrenalino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C7183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F8259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C6A2C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6450B6" w14:paraId="6B5C565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6414D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5F338E04" w14:textId="062B3A3F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C10C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790,50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CC6F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853,74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A94D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EF2B852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348ED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506932D4" w14:textId="44E40C9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CFC62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780,50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1CFE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842,94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C10BE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26D24D2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0EFA6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095F0FD" w14:textId="0DD1B10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AF38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823,50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D3EC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889,38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F70F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D89DDF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29536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02A6082" w14:textId="35AD51A9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53B5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313F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880,20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2830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FC8B6EA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152392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 Benzyna apteczna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0285E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D7140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28441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2 460,00</w:t>
            </w:r>
          </w:p>
        </w:tc>
      </w:tr>
      <w:tr w:rsidR="006450B6" w14:paraId="6A871829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43B50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321E0E65" w14:textId="2AC32A2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AF4E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6 027,20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3502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6 509,38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71ED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EA599D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6D8F9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Salbutamol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AEC0D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29DA8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B0D9F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6450B6" w14:paraId="394933B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9FFF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220AA14C" w14:textId="1AD42130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AA73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68,60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CE0B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74,09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48A4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AA35CB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28DC1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85295C1" w14:textId="35AD4BD2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7DA8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68,20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6C5C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73,66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E5C9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3B7E170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2860A6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Nimodypina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10926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CE3C7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F14A3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5 508,00</w:t>
            </w:r>
          </w:p>
        </w:tc>
      </w:tr>
      <w:tr w:rsidR="006450B6" w14:paraId="0F07788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062E6" w14:textId="77777777" w:rsidR="006450B6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EE9E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2 436,00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FD5F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2 630,88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FAA5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AC512FD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C3FB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CA74BC7" w14:textId="1845167C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2D36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3 584,40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4120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3 871,15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4253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B1EC6E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4C9C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576437C" w14:textId="556B3609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7C22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3 525,00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FAD9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3 807,00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3D49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0F82E7F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C12193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Digoksyna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31CAE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2239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5B19C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6450B6" w14:paraId="22DA419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DDE92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0C1CA41E" w14:textId="0BBD3D85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0CE8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0747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24,62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0445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388A50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A3ED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C7B2676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14:paraId="2A12AD4C" w14:textId="0D5978C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F10F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22,30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B34E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24,08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8E22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476638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07DA7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 Czopki glicerynowe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511D4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DDDE3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2327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6450B6" w14:paraId="7848127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A2E8A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1CD44420" w14:textId="54CBF245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6478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3FAD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36,72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9CA7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EB0507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6F819B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FF928A8" w14:textId="1DD3765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9B58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34,30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6100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37,04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1AC6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5FFA34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A0FF7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D0C165C" w14:textId="3E5C58DE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2B08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33,90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BBEA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36,61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D032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AD7B62F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278AAC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Iwabradyna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FC4F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33574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A8E14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378,00</w:t>
            </w:r>
          </w:p>
        </w:tc>
      </w:tr>
      <w:tr w:rsidR="006450B6" w14:paraId="7FCF3DA4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95463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P. F.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Anpharm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Annopol 6B, </w:t>
            </w:r>
          </w:p>
          <w:p w14:paraId="40753544" w14:textId="1A782613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03-236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1180059253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945D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120,00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496F0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129,60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40C7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A96D57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8E668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4C7CCC11" w14:textId="75E77F3B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D7C0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288,75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BAF7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311,85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77EC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D39191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CF45E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787C272" w14:textId="4D00D15E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B5A3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183,75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FEE4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198,45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509E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E78016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1B74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12854A99" w14:textId="6F1408C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B9A2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126,10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5004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136,19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8ECF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204FF6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DB5476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Ciprofloksacyna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4436F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FD849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D3523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</w:tr>
      <w:tr w:rsidR="006450B6" w14:paraId="76366D2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7DF3F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54C64DC8" w14:textId="697BF3E1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2E32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601,60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1EFF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649,73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ECC0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7C3EDF9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9AD59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210662FC" w14:textId="074C4BEE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0341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B285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663,12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6ED6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5B8F2C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A8B5F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315574A" w14:textId="2F4BF88A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26FD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596,00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9B9F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643,68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0F6C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1AA364D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DBBB3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0346DA79" w14:textId="6CEA3C71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7FD8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6901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637,20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1D37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8200B5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F1F90C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Tobramycyna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EC095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3023F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E11CF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</w:tr>
      <w:tr w:rsidR="006450B6" w14:paraId="16D8439E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3EB33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405FCE84" w14:textId="1CB6BD9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2637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602,40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2F7B7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650,59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061E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D21CBF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91C13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01A6CB6F" w14:textId="2AB2D6D9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71C4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5413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663,12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3A37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1E62CE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7BCCC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49A991F" w14:textId="6EE6C530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124A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596,00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83E8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643,68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3F12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2DABA1A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622E1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6561A79" w14:textId="78AA1009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26B6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F00E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637,20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3218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73634A0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221A70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Metoksalen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5D0DD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E9933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C1FDE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6450B6" w14:paraId="7C5610B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EEB5F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58DB052" w14:textId="4AE4E41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21D9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2627F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130,68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7D6B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FD557CA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D0DA0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0CCC0038" w14:textId="75DE213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11F9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123,80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6978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133,70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F4F6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DC34A7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95BD85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Megestrol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9468B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810BD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AF2FA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6450B6" w14:paraId="71C63F6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21A20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080CB7A9" w14:textId="3AF09A74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E8E9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329,55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1C3B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355,91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D796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4422838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E58ED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5D7C137C" w14:textId="3D910A21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4629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354,45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8612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382,81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3E48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1BDAC9B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3D262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B1BC6BF" w14:textId="3ED973FF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49A4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345,05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E75A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372,65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51B0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76ADAA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3A68D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3783F3B" w14:textId="045CE4D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E803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337,60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8B5C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364,61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1CB2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A7682A1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520EF5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Darbopoetyna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alfa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1496E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ED39B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CAE9C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196 614,00</w:t>
            </w:r>
          </w:p>
        </w:tc>
      </w:tr>
      <w:tr w:rsidR="006450B6" w14:paraId="179ABF5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FAD19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14:paraId="0F7E3B73" w14:textId="3FEABDC9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B5FE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168 738,70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AF27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182 237,80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3A48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EFCA2D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AAEAE2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Cinacalcet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01B32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418FF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3DD40D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6450B6" w14:paraId="54C75D63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01A3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2D0084E0" w14:textId="5C207332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64CA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7 984,40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6B2B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8 623,15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3552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60043EF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528A9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14:paraId="7F568816" w14:textId="0D2A4351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FAE2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8 219,40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7DE76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8 876,95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E30B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5B1EC18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AAAEA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33B0508" w14:textId="24412DE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D029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7 996,00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9FA6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8 635,68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92D0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45C0614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B1A2E" w14:textId="77777777" w:rsidR="006450B6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818CC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8 820,00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C2BE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9 525,60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CA53E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54B211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1FCD6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Nitroksolina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2D9A3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81652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116B3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9 072,00</w:t>
            </w:r>
          </w:p>
        </w:tc>
      </w:tr>
      <w:tr w:rsidR="006450B6" w14:paraId="670C14A6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8CC7D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E40DF06" w14:textId="29CBD576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8AC1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6 180,00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ED01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6 674,40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0CA4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387BF49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8119DE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Meropenem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Waborbaktam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A3343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1D7478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0A055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81 000,00</w:t>
            </w:r>
          </w:p>
        </w:tc>
      </w:tr>
      <w:tr w:rsidR="006450B6" w14:paraId="2DD17275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45BA1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0662DC63" w14:textId="315988DD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D76C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47 169,30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2FF65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50 942,84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CA1A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290A20DA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AD490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720CB98" w14:textId="1D9C050F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F5EF0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47 451,90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9D30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51 248,05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2D74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6DA85EF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8C43E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049B256A" w14:textId="35C12EAF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6FB4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47 216,10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3576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50 993,39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C8DC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54FA4D1D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5008BD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 Bezpieczne pojemniki z formaliną na próbki biologiczne/histopatologiczne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6C20C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2AF0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71DB64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50 679,00</w:t>
            </w:r>
          </w:p>
        </w:tc>
      </w:tr>
      <w:tr w:rsidR="006450B6" w14:paraId="517A2CB7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968A5" w14:textId="77777777" w:rsidR="006E7A6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14:paraId="216D3DCF" w14:textId="69FD621A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8F3B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44 225,00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B3C5A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47 763,00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7266F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50B6" w14:paraId="079B9F9B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1251C1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alfa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73AD1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F85EB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57210B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408 888,00</w:t>
            </w:r>
          </w:p>
        </w:tc>
      </w:tr>
      <w:tr w:rsidR="006450B6" w14:paraId="63F69EDC" w14:textId="77777777" w:rsidTr="00324CA4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6B37B" w14:textId="77777777" w:rsidR="006450B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05C09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354 780,00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7A3E7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383 162,40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7BE92" w14:textId="77777777" w:rsidR="006450B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AF7672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442C753" w14:textId="77777777" w:rsidR="00390C66" w:rsidRDefault="00390C66" w:rsidP="00390C6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0E58A5A" w14:textId="56205CAE" w:rsidR="00390C66" w:rsidRDefault="00390C66" w:rsidP="00390C6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390C66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9E20" w14:textId="77777777" w:rsidR="00901F54" w:rsidRDefault="00901F54" w:rsidP="002A54AA">
      <w:r>
        <w:separator/>
      </w:r>
    </w:p>
  </w:endnote>
  <w:endnote w:type="continuationSeparator" w:id="0">
    <w:p w14:paraId="2F018D04" w14:textId="77777777" w:rsidR="00901F54" w:rsidRDefault="00901F5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DA22" w14:textId="77777777" w:rsidR="00901F54" w:rsidRDefault="00901F54" w:rsidP="002A54AA">
      <w:r>
        <w:separator/>
      </w:r>
    </w:p>
  </w:footnote>
  <w:footnote w:type="continuationSeparator" w:id="0">
    <w:p w14:paraId="7AEC7880" w14:textId="77777777" w:rsidR="00901F54" w:rsidRDefault="00901F54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18F3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24CA4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0C66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50B6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E7A6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1F54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E4FF6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6C2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2022-09-07T09:23:00Z</dcterms:created>
  <dcterms:modified xsi:type="dcterms:W3CDTF">2022-09-07T09:30:00Z</dcterms:modified>
</cp:coreProperties>
</file>