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EA49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12.09.2022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5C6FD5DF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496CC6AB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ZP/2501/106/22</w:t>
      </w:r>
    </w:p>
    <w:p w14:paraId="6D0E7538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5EB3E326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361E01BF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3835C72A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Produkty lecznicze</w:t>
      </w:r>
    </w:p>
    <w:p w14:paraId="02267AB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93F6E64" w14:textId="17BADE19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AC27C6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AC27C6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14:paraId="4D7087E2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066C314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9D0C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P1-Filgastrim</w:t>
            </w:r>
          </w:p>
        </w:tc>
      </w:tr>
      <w:tr w:rsidR="008F6125" w14:paraId="06C627B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AC0EF1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0364D3C2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330E240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C69A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Netupitant + palonosetron</w:t>
            </w:r>
          </w:p>
        </w:tc>
      </w:tr>
      <w:tr w:rsidR="008F6125" w14:paraId="3DD833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80943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1DF48304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2F32B0C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52E54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Etomidat</w:t>
            </w:r>
          </w:p>
        </w:tc>
      </w:tr>
      <w:tr w:rsidR="008F6125" w14:paraId="426542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5AAC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27074A9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392D7A8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382D4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Antytoksyna jadu żmii</w:t>
            </w:r>
          </w:p>
        </w:tc>
      </w:tr>
      <w:tr w:rsidR="008F6125" w14:paraId="771B50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31578" w14:textId="7CA523C3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331C689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25856A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A4CE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Ondansetron p.o.</w:t>
            </w:r>
          </w:p>
        </w:tc>
      </w:tr>
      <w:tr w:rsidR="008F6125" w14:paraId="613B62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0564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Egis Polska Dystrybucja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17 Stycznia 45D, 02-146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5252341849</w:t>
            </w:r>
          </w:p>
        </w:tc>
      </w:tr>
    </w:tbl>
    <w:p w14:paraId="2354CFCC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33F587F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B488E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 Deksametazon</w:t>
            </w:r>
          </w:p>
        </w:tc>
      </w:tr>
      <w:tr w:rsidR="008F6125" w14:paraId="358712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E24C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B0C7938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6FE63D5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93245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 Octan metyloprednizolonu</w:t>
            </w:r>
          </w:p>
        </w:tc>
      </w:tr>
      <w:tr w:rsidR="008F6125" w14:paraId="37C0EB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CC896C" w14:textId="6659F091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F5C65CD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752209D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A537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 Tymonacyk</w:t>
            </w:r>
          </w:p>
        </w:tc>
      </w:tr>
      <w:tr w:rsidR="008F6125" w14:paraId="2E0122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E1AEF1" w14:textId="236EC6EA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B112503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7790991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59FC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P10- Cholekalcyferol</w:t>
            </w:r>
          </w:p>
        </w:tc>
      </w:tr>
      <w:tr w:rsidR="008F6125" w14:paraId="52BFEF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F1AB3" w14:textId="6BD1C97C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E5CF74D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3BDDC98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8852D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P11- Ksylometazolin</w:t>
            </w:r>
          </w:p>
        </w:tc>
      </w:tr>
      <w:tr w:rsidR="008F6125" w14:paraId="40802C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A3E2D" w14:textId="6A2B8903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23B7403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11306D4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E38A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P12- Gentamycyna</w:t>
            </w:r>
          </w:p>
        </w:tc>
      </w:tr>
      <w:tr w:rsidR="008F6125" w14:paraId="667C904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DC60DC" w14:textId="233438BE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F8330DA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46AED5F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601C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P13- Neostygmina</w:t>
            </w:r>
          </w:p>
        </w:tc>
      </w:tr>
      <w:tr w:rsidR="008F6125" w14:paraId="53824F3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52E75B" w14:textId="2571A625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808D86E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40A3E32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63E06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P14- Karbamazepina</w:t>
            </w:r>
          </w:p>
        </w:tc>
      </w:tr>
      <w:tr w:rsidR="008F6125" w14:paraId="4B1384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4DF09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2AEBAFF5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1A66974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CA1A7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P15- Produkt leczniczy zawierający witaminy z grupy B</w:t>
            </w:r>
          </w:p>
        </w:tc>
      </w:tr>
      <w:tr w:rsidR="008F6125" w14:paraId="3AE585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C7752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7BB5F889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7239A70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0C9EE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P16- Mesalazyna</w:t>
            </w:r>
          </w:p>
        </w:tc>
      </w:tr>
      <w:tr w:rsidR="008F6125" w14:paraId="44BBEA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C911C8" w14:textId="13FF9A1C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6CE1935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39134EE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9B86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P17- Lignocainum cum Noradrenalino</w:t>
            </w:r>
          </w:p>
        </w:tc>
      </w:tr>
      <w:tr w:rsidR="008F6125" w14:paraId="775B50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7FDA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1ECB86E3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56D9600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2789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P18- Benzyna apteczna</w:t>
            </w:r>
          </w:p>
        </w:tc>
      </w:tr>
      <w:tr w:rsidR="008F6125" w14:paraId="41BA8F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4582D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5DD16DD5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3D1072E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6F760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P19- Salbutamol</w:t>
            </w:r>
          </w:p>
        </w:tc>
      </w:tr>
      <w:tr w:rsidR="008F6125" w14:paraId="18E973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46813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0CBE6B1A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509EFD8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F6CD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P20- Nimodypina</w:t>
            </w:r>
          </w:p>
        </w:tc>
      </w:tr>
      <w:tr w:rsidR="008F6125" w14:paraId="6BE0A3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71B95A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</w:tbl>
    <w:p w14:paraId="5EA8076B" w14:textId="76E71DE0" w:rsidR="008F6125" w:rsidRDefault="008F6125"/>
    <w:p w14:paraId="1B720E71" w14:textId="01A0C678" w:rsidR="00AC27C6" w:rsidRDefault="00AC27C6"/>
    <w:p w14:paraId="0FEA8CAA" w14:textId="77777777" w:rsidR="00AC27C6" w:rsidRDefault="00AC27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565ECFE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316E3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Pakiet21 - P21- Digoksyna</w:t>
            </w:r>
          </w:p>
        </w:tc>
      </w:tr>
      <w:tr w:rsidR="008F6125" w14:paraId="2BF5A1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9F416" w14:textId="4575FE19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07C530B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10AD54B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8AB77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P22- Czopki glicerynowe</w:t>
            </w:r>
          </w:p>
        </w:tc>
      </w:tr>
      <w:tr w:rsidR="008F6125" w14:paraId="1DC93A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75C9F" w14:textId="5AA1D68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05F965B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4363DBE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7D57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P23- Iwabradyna</w:t>
            </w:r>
          </w:p>
        </w:tc>
      </w:tr>
      <w:tr w:rsidR="008F6125" w14:paraId="7B2E2C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F78820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P. F. Anpharm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Annopol 6B, 03-236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1180059253</w:t>
            </w:r>
          </w:p>
        </w:tc>
      </w:tr>
    </w:tbl>
    <w:p w14:paraId="0C6976CB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04FD689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FEFB5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P24- Ciprofloksacyna</w:t>
            </w:r>
          </w:p>
        </w:tc>
      </w:tr>
      <w:tr w:rsidR="008F6125" w14:paraId="7483E0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31C5D" w14:textId="0DAFE3E5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F319F74" w14:textId="77777777" w:rsidR="00AC27C6" w:rsidRDefault="00AC27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788491C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140EB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P25- Tobramycyna</w:t>
            </w:r>
          </w:p>
        </w:tc>
      </w:tr>
      <w:tr w:rsidR="008F6125" w14:paraId="06844C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D9970B" w14:textId="2FC67C6B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D1D9E1D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02CB5BD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476A7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P26- Metoksalen</w:t>
            </w:r>
          </w:p>
        </w:tc>
      </w:tr>
      <w:tr w:rsidR="008F6125" w14:paraId="4C0229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E814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F5EC887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53D069A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3FC76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P27- Megestrol</w:t>
            </w:r>
          </w:p>
        </w:tc>
      </w:tr>
      <w:tr w:rsidR="008F6125" w14:paraId="30FE58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729D0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0C9C6123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5406FB2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72FF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P28- Darbopoetyna alfa</w:t>
            </w:r>
          </w:p>
        </w:tc>
      </w:tr>
      <w:tr w:rsidR="008F6125" w14:paraId="44CD91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EEA41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Amgen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145, 02-715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5272420782</w:t>
            </w:r>
          </w:p>
        </w:tc>
      </w:tr>
    </w:tbl>
    <w:p w14:paraId="2C373E6F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1573ECA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2F59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P29- Cinacalcet</w:t>
            </w:r>
          </w:p>
        </w:tc>
      </w:tr>
      <w:tr w:rsidR="008F6125" w14:paraId="1E5674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AC439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140BE59C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3276958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74448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Pakiet30 - P30- Nitroksolina</w:t>
            </w:r>
          </w:p>
        </w:tc>
      </w:tr>
      <w:tr w:rsidR="008F6125" w14:paraId="1D67C3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2969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969C9EF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48532C2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74A7B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Pakiet31 - P31- Meropenem + Waborbaktam</w:t>
            </w:r>
          </w:p>
        </w:tc>
      </w:tr>
      <w:tr w:rsidR="008F6125" w14:paraId="273644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122F1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67EBF15F" w14:textId="77777777" w:rsidR="008F6125" w:rsidRDefault="008F6125"/>
    <w:p w14:paraId="6197B94E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423A728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CBF7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Pakiet32 - P32- Bezpieczne pojemniki z formaliną na próbki biologiczne/histopatologiczne</w:t>
            </w:r>
          </w:p>
        </w:tc>
      </w:tr>
      <w:tr w:rsidR="008F6125" w14:paraId="6E3060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4787C4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Elewatorska 58 15-620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542-020-13-57</w:t>
            </w:r>
          </w:p>
        </w:tc>
      </w:tr>
    </w:tbl>
    <w:p w14:paraId="5CDD095D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411FDCA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BD242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Pakiet33 - P33- Epoetyna alfa</w:t>
            </w:r>
          </w:p>
        </w:tc>
      </w:tr>
      <w:tr w:rsidR="008F6125" w14:paraId="0BB96E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1DF1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63E1124C" w14:textId="77777777" w:rsidR="008F6125" w:rsidRDefault="008F6125"/>
    <w:p w14:paraId="4C87E126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13D54C18" w14:textId="61B10FED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07.09.2022 godz. </w:t>
      </w:r>
      <w:r w:rsidR="00AC27C6" w:rsidRPr="004D3622">
        <w:rPr>
          <w:rFonts w:ascii="Arial" w:hAnsi="Arial" w:cs="Arial"/>
          <w:sz w:val="18"/>
          <w:szCs w:val="18"/>
        </w:rPr>
        <w:t>10:00</w:t>
      </w:r>
      <w:r w:rsidR="00AC27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ofert:</w:t>
      </w:r>
    </w:p>
    <w:p w14:paraId="1BAE6E66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31B8934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CDF83A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P1-Filgastrim</w:t>
            </w:r>
          </w:p>
        </w:tc>
      </w:tr>
      <w:tr w:rsidR="008F6125" w14:paraId="416D07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5D159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  <w:tr w:rsidR="008F6125" w14:paraId="41ED39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BF7C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F6125" w14:paraId="5E5460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F4344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52F108D6" w14:textId="77777777" w:rsidR="00AC27C6" w:rsidRDefault="00AC27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4C6D9D3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514915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Netupitant + palonosetron</w:t>
            </w:r>
          </w:p>
        </w:tc>
      </w:tr>
      <w:tr w:rsidR="008F6125" w14:paraId="06EAA7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34569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2C5F5C70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39410AC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9F74C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Etomidat</w:t>
            </w:r>
          </w:p>
        </w:tc>
      </w:tr>
      <w:tr w:rsidR="008F6125" w14:paraId="6774DD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4865C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  <w:tr w:rsidR="008F6125" w14:paraId="6A2386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DAF8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0FA3A1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FE738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F70B8F5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482329E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747117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Antytoksyna jadu żmii</w:t>
            </w:r>
          </w:p>
        </w:tc>
      </w:tr>
      <w:tr w:rsidR="008F6125" w14:paraId="492E95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0BD67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155161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1BD1E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17602F3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3CD4F1B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BEE62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Ondansetron p.o.</w:t>
            </w:r>
          </w:p>
        </w:tc>
      </w:tr>
      <w:tr w:rsidR="008F6125" w14:paraId="4FA0D7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A5B63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Egis Polska Dystrybucja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17 Stycznia 45D, 02-146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5252341849</w:t>
            </w:r>
          </w:p>
        </w:tc>
      </w:tr>
      <w:tr w:rsidR="008F6125" w14:paraId="7EA55C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7C2BB3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F6125" w14:paraId="720B6E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D798B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68ADE7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8B439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E095E36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5EBC7B2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701402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 Deksametazon</w:t>
            </w:r>
          </w:p>
        </w:tc>
      </w:tr>
      <w:tr w:rsidR="008F6125" w14:paraId="5C69AF8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CC51C3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328752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80D564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F6125" w14:paraId="33A6C2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FAF5A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0DC08C0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6B9DD38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487ADB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 Octan metyloprednizolonu</w:t>
            </w:r>
          </w:p>
        </w:tc>
      </w:tr>
      <w:tr w:rsidR="008F6125" w14:paraId="3A4D97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82C0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72145B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C9D1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E72E83C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24E628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41BAA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 Tymonacyk</w:t>
            </w:r>
          </w:p>
        </w:tc>
      </w:tr>
      <w:tr w:rsidR="008F6125" w14:paraId="55C597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B5CEA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6F4718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402138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48B45DB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2BEA3A1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39EA7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P10- Cholekalcyferol</w:t>
            </w:r>
          </w:p>
        </w:tc>
      </w:tr>
      <w:tr w:rsidR="008F6125" w14:paraId="6A2939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C2905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31EA85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802A7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912F14D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2CD3C9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BFF2D6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P11- Ksylometazolin</w:t>
            </w:r>
          </w:p>
        </w:tc>
      </w:tr>
      <w:tr w:rsidR="008F6125" w14:paraId="208BE5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EF5B3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520FB4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24F79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F6125" w14:paraId="65A65B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7AD0B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1DF0FB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CF3C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50964FA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67B6A8B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73C0C3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P12- Gentamycyna</w:t>
            </w:r>
          </w:p>
        </w:tc>
      </w:tr>
      <w:tr w:rsidR="008F6125" w14:paraId="19B4CA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73774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584332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D1D773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6DCA4BE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6F0F651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A8E2BE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P13- Neostygmina</w:t>
            </w:r>
          </w:p>
        </w:tc>
      </w:tr>
      <w:tr w:rsidR="008F6125" w14:paraId="29982A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A53968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F6125" w14:paraId="6E0E6F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32E9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446CD8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D97BBD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6D9D8BF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70625B6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5CFCFE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P14- Karbamazepina</w:t>
            </w:r>
          </w:p>
        </w:tc>
      </w:tr>
      <w:tr w:rsidR="008F6125" w14:paraId="1B0E71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AB640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2D3DBB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2D69BA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02DF98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A2F91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7AE74F2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781FC16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95070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P15- Produkt leczniczy zawierający witaminy z grupy B</w:t>
            </w:r>
          </w:p>
        </w:tc>
      </w:tr>
      <w:tr w:rsidR="008F6125" w14:paraId="1BFAB4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CBCFA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44BA14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DF6888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332AAD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21C7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63C9828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15986C2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A60847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P16- Mesalazyna</w:t>
            </w:r>
          </w:p>
        </w:tc>
      </w:tr>
      <w:tr w:rsidR="008F6125" w14:paraId="4556AF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9DE6D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0F2547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FDD30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44C6851" w14:textId="03ECE15F" w:rsidR="008F6125" w:rsidRDefault="008F6125"/>
    <w:p w14:paraId="318EB502" w14:textId="4AC2C9BE" w:rsidR="00AC27C6" w:rsidRDefault="00AC27C6"/>
    <w:p w14:paraId="2DC26AD2" w14:textId="77777777" w:rsidR="00AC27C6" w:rsidRDefault="00AC27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69A6D1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4AC650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Pakiet17 - P17- Lignocainum cum Noradrenalino</w:t>
            </w:r>
          </w:p>
        </w:tc>
      </w:tr>
      <w:tr w:rsidR="008F6125" w14:paraId="20F898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C26DB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13422D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97E60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F6125" w14:paraId="1DCDCC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E0E0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18B7F5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3AC58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09D74C4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76CB61F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956EE0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P18- Benzyna apteczna</w:t>
            </w:r>
          </w:p>
        </w:tc>
      </w:tr>
      <w:tr w:rsidR="008F6125" w14:paraId="2C129E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7A0B5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1D27172A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2C5B085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B05FE0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P19- Salbutamol</w:t>
            </w:r>
          </w:p>
        </w:tc>
      </w:tr>
      <w:tr w:rsidR="008F6125" w14:paraId="6F1F8C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5CB88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000E86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6D3171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2645B6A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45A9444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13CCEB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P20- Nimodypina</w:t>
            </w:r>
          </w:p>
        </w:tc>
      </w:tr>
      <w:tr w:rsidR="008F6125" w14:paraId="640B50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D9A7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  <w:tr w:rsidR="008F6125" w14:paraId="5BE60F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1FCC1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081982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AF72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D203D1F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20C82DE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D57A79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P21- Digoksyna</w:t>
            </w:r>
          </w:p>
        </w:tc>
      </w:tr>
      <w:tr w:rsidR="008F6125" w14:paraId="7A9108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94D3E0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330283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4AA3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5997327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503F319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3624F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P22- Czopki glicerynowe</w:t>
            </w:r>
          </w:p>
        </w:tc>
      </w:tr>
      <w:tr w:rsidR="008F6125" w14:paraId="6EEC37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5E2CD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0205899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1F2CC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748EC6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B26DD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93FCA68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7C7E45B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44C675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P23- Iwabradyna</w:t>
            </w:r>
          </w:p>
        </w:tc>
      </w:tr>
      <w:tr w:rsidR="008F6125" w14:paraId="54EBDD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44E40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P. F. Anpharm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Annopol 6B, 03-236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1180059253</w:t>
            </w:r>
          </w:p>
        </w:tc>
      </w:tr>
      <w:tr w:rsidR="008F6125" w14:paraId="5F8FD8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D108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F6125" w14:paraId="0DA8AA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3D9D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63A264A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AC6B70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8E0AAF6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7E9979E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B9D2C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P24- Ciprofloksacyna</w:t>
            </w:r>
          </w:p>
        </w:tc>
      </w:tr>
      <w:tr w:rsidR="008F6125" w14:paraId="2323CD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E743E0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54EF355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7C7708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F6125" w14:paraId="788323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D1BD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1E5FA5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FEC88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7594E00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3539538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11FD91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P25- Tobramycyna</w:t>
            </w:r>
          </w:p>
        </w:tc>
      </w:tr>
      <w:tr w:rsidR="008F6125" w14:paraId="1116EA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474B0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086FA4B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385DB4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F6125" w14:paraId="3FE783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E267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052DA89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9C7A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0790B76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1E923CB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9878F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P26- Metoksalen</w:t>
            </w:r>
          </w:p>
        </w:tc>
      </w:tr>
      <w:tr w:rsidR="008F6125" w14:paraId="0168A9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EE734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0006BD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43DE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DA0B7E6" w14:textId="77777777" w:rsidR="008F6125" w:rsidRDefault="008F6125"/>
    <w:p w14:paraId="39BBACF7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16323C8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E74440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Pakiet27 - P27- Megestrol</w:t>
            </w:r>
          </w:p>
        </w:tc>
      </w:tr>
      <w:tr w:rsidR="008F6125" w14:paraId="3BD61E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96C8D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5D3829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4FC84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8F6125" w14:paraId="2A2D47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EFD03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2A7376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29BE3A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4D92931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1B14117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E20FB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P28- Darbopoetyna alfa</w:t>
            </w:r>
          </w:p>
        </w:tc>
      </w:tr>
      <w:tr w:rsidR="008F6125" w14:paraId="58B972A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EF5C6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Amgen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145, 02-715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5272420782</w:t>
            </w:r>
          </w:p>
        </w:tc>
      </w:tr>
    </w:tbl>
    <w:p w14:paraId="5A432329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50E8EC9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8C05F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P29- Cinacalcet</w:t>
            </w:r>
          </w:p>
        </w:tc>
      </w:tr>
      <w:tr w:rsidR="008F6125" w14:paraId="61BC25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C9C5F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758360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6C79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208E04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241D8A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8F6125" w14:paraId="62AC86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6206D3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2C3DBDF2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17E1E7D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CB67E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Pakiet30 - P30- Nitroksolina</w:t>
            </w:r>
          </w:p>
        </w:tc>
      </w:tr>
      <w:tr w:rsidR="008F6125" w14:paraId="1936E9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8552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3C4FAFC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05A875E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DD5F93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Pakiet31 - P31- Meropenem + Waborbaktam</w:t>
            </w:r>
          </w:p>
        </w:tc>
      </w:tr>
      <w:tr w:rsidR="008F6125" w14:paraId="4238A5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C0D1AD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8F6125" w14:paraId="1229A2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3B90A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8F6125" w14:paraId="7E0E56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47F85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2B7F7B4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00014FB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69725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Pakiet32 - P32- Bezpieczne pojemniki z formaliną na próbki biologiczne/histopatologiczne</w:t>
            </w:r>
          </w:p>
        </w:tc>
      </w:tr>
      <w:tr w:rsidR="008F6125" w14:paraId="5DA662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5C0130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Elewatorska 58 15-620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542-020-13-57</w:t>
            </w:r>
          </w:p>
        </w:tc>
      </w:tr>
    </w:tbl>
    <w:p w14:paraId="532C54A3" w14:textId="77777777" w:rsidR="008F6125" w:rsidRDefault="008F6125"/>
    <w:p w14:paraId="66B7D791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F6125" w14:paraId="626D649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D5B429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Pakiet33 - P33- Epoetyna alfa</w:t>
            </w:r>
          </w:p>
        </w:tc>
      </w:tr>
      <w:tr w:rsidR="008F6125" w14:paraId="7AC035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B974BD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3ADADE58" w14:textId="77777777" w:rsidR="008F6125" w:rsidRDefault="008F6125"/>
    <w:p w14:paraId="7990967B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3AE9D595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37B39A5C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00357E1D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F33C4FA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62F1BDA3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307F00F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5118B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P1-Filgastrim</w:t>
            </w:r>
          </w:p>
        </w:tc>
      </w:tr>
      <w:tr w:rsidR="008F6125" w14:paraId="19D063F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4431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DC66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16D98D0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79D58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C3606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31641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05DCD70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0390F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C5A2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7A38A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94,77</w:t>
            </w:r>
          </w:p>
        </w:tc>
      </w:tr>
      <w:tr w:rsidR="008F6125" w14:paraId="4E8EE7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331340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76259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8CD33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3391BA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58C37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4F53A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48A93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71,30</w:t>
            </w:r>
          </w:p>
        </w:tc>
      </w:tr>
    </w:tbl>
    <w:p w14:paraId="03E23BF4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63F64F4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2B7EA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P2- Netupitant + palonosetron</w:t>
            </w:r>
          </w:p>
        </w:tc>
      </w:tr>
      <w:tr w:rsidR="008F6125" w14:paraId="06AF73C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4CCE6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8382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02A62D5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89CB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4F010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FA5BF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6F19B2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26B8C0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8A7C8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D87BF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BD966A7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4038965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43F5C6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P3- Etomidat</w:t>
            </w:r>
          </w:p>
        </w:tc>
      </w:tr>
      <w:tr w:rsidR="008F6125" w14:paraId="2D38598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CEA6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9B7A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7AC796E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E58F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49792A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A0E6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78C41E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5F88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4D668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34E6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92,00</w:t>
            </w:r>
          </w:p>
        </w:tc>
      </w:tr>
      <w:tr w:rsidR="008F6125" w14:paraId="06FFE4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D81CC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D57FF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9B405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17B4CC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98A34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37BEC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9F135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94,94</w:t>
            </w:r>
          </w:p>
        </w:tc>
      </w:tr>
    </w:tbl>
    <w:p w14:paraId="4A199D41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044CD02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2900B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5 - P5- Antytoksyna jadu żmii</w:t>
            </w:r>
          </w:p>
        </w:tc>
      </w:tr>
      <w:tr w:rsidR="008F6125" w14:paraId="509FBB9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D995E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58617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459EF7B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73E3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2691BF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234C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4933CC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92812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15BD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DCC9B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87,30</w:t>
            </w:r>
          </w:p>
        </w:tc>
      </w:tr>
      <w:tr w:rsidR="008F6125" w14:paraId="526196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A9C4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BB040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97248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00B3C77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10E792D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BA075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6 - P6- Ondansetron p.o.</w:t>
            </w:r>
          </w:p>
        </w:tc>
      </w:tr>
      <w:tr w:rsidR="008F6125" w14:paraId="5AEADDD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F89F4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02BBC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6EB741B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C85EB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BA9743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9A7C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04F099A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1901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Egis Polska Dystrybucja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17 Stycznia 45D, 02-146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5252341849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E2284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149F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445189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433C1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2258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E7025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71,29</w:t>
            </w:r>
          </w:p>
        </w:tc>
      </w:tr>
      <w:tr w:rsidR="008F6125" w14:paraId="1933FA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2691B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B0C9C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72,32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3AEA1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72,32</w:t>
            </w:r>
          </w:p>
        </w:tc>
      </w:tr>
      <w:tr w:rsidR="008F6125" w14:paraId="0E82758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2A7BD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DEE03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73,71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CA5D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73,71</w:t>
            </w:r>
          </w:p>
        </w:tc>
      </w:tr>
    </w:tbl>
    <w:p w14:paraId="0765FF34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5B2592F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C2BB4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7 - P7- Deksametazon</w:t>
            </w:r>
          </w:p>
        </w:tc>
      </w:tr>
      <w:tr w:rsidR="008F6125" w14:paraId="6B0C775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843A9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C88E6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1484F0C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BF21E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43FBD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5E238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220815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1668F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C6E2E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26,14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B200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26,14</w:t>
            </w:r>
          </w:p>
        </w:tc>
      </w:tr>
      <w:tr w:rsidR="008F6125" w14:paraId="7FC7A1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2C522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59109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DE49F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98,97</w:t>
            </w:r>
          </w:p>
        </w:tc>
      </w:tr>
      <w:tr w:rsidR="008F6125" w14:paraId="2045A0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079BA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9A9F2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D75E3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53D5226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3DA740F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85374D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8 - P8- Octan metyloprednizolonu</w:t>
            </w:r>
          </w:p>
        </w:tc>
      </w:tr>
      <w:tr w:rsidR="008F6125" w14:paraId="114FE4F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7516B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4EDB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148E4D1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91A6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5376CF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018D1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4AF00B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2FA1B4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B3B0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F43DB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96,85</w:t>
            </w:r>
          </w:p>
        </w:tc>
      </w:tr>
      <w:tr w:rsidR="008F6125" w14:paraId="30A462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E83B5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3A767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DE991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5FB0FC0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0FF4CBB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97F73D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9 - P9- Tymonacyk</w:t>
            </w:r>
          </w:p>
        </w:tc>
      </w:tr>
      <w:tr w:rsidR="008F6125" w14:paraId="7849952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8A66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55166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530ACD1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CFA26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56822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8C28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1BC152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6BD43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B8ED1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B69A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98,15</w:t>
            </w:r>
          </w:p>
        </w:tc>
      </w:tr>
      <w:tr w:rsidR="008F6125" w14:paraId="5906FF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9582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D88CE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1D8C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C8051A6" w14:textId="1688CA3E" w:rsidR="008F6125" w:rsidRDefault="008F6125"/>
    <w:p w14:paraId="18C358BC" w14:textId="192FDE38" w:rsidR="00AC27C6" w:rsidRDefault="00AC27C6"/>
    <w:p w14:paraId="5C6CCD7A" w14:textId="77777777" w:rsidR="00AC27C6" w:rsidRDefault="00AC27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4E81F60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931A2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10 - P10- Cholekalcyferol</w:t>
            </w:r>
          </w:p>
        </w:tc>
      </w:tr>
      <w:tr w:rsidR="008F6125" w14:paraId="5FEFC27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782C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0837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621A71D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5550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69A01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6EFE3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063230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8F4A3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1EB70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72,30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1923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72,30</w:t>
            </w:r>
          </w:p>
        </w:tc>
      </w:tr>
      <w:tr w:rsidR="008F6125" w14:paraId="15B544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F0809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942B5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096C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3FD43A1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3E734F7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854A1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11 - P11- Ksylometazolin</w:t>
            </w:r>
          </w:p>
        </w:tc>
      </w:tr>
      <w:tr w:rsidR="008F6125" w14:paraId="4B0C848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D9F0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A3B2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7A20495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46FA8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7C403E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97DE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52AC1D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B0F9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2AEB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62,12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54A3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62,12</w:t>
            </w:r>
          </w:p>
        </w:tc>
      </w:tr>
      <w:tr w:rsidR="008F6125" w14:paraId="1737BC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6FA7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C4016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763A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60,97</w:t>
            </w:r>
          </w:p>
        </w:tc>
      </w:tr>
      <w:tr w:rsidR="008F6125" w14:paraId="4095AB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F7C71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65CB3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32312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97,05</w:t>
            </w:r>
          </w:p>
        </w:tc>
      </w:tr>
      <w:tr w:rsidR="008F6125" w14:paraId="2BBD3E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F419E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92523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69C52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62A3BE6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05FC2E9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89EAE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12 - P12- Gentamycyna</w:t>
            </w:r>
          </w:p>
        </w:tc>
      </w:tr>
      <w:tr w:rsidR="008F6125" w14:paraId="5E87701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930A6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1EA5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05F20AE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4A29D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3F1C9B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39294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157689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99D00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F9E7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00602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98,06</w:t>
            </w:r>
          </w:p>
        </w:tc>
      </w:tr>
      <w:tr w:rsidR="008F6125" w14:paraId="0AB128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3FC9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DF8C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4D047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FAFA37B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404FCD2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1F6AC5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13 - P13- Neostygmina</w:t>
            </w:r>
          </w:p>
        </w:tc>
      </w:tr>
      <w:tr w:rsidR="008F6125" w14:paraId="2E114BE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F075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4AA10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788461B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906F9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AD718C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E9E1B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6191C5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A4E96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B7C2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F776B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96,53</w:t>
            </w:r>
          </w:p>
        </w:tc>
      </w:tr>
      <w:tr w:rsidR="008F6125" w14:paraId="3E59913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6D2E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6C57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3200E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97,48</w:t>
            </w:r>
          </w:p>
        </w:tc>
      </w:tr>
      <w:tr w:rsidR="008F6125" w14:paraId="5D6C2B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25732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C0710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BCA75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B368EB5" w14:textId="5513B7EE" w:rsidR="008F6125" w:rsidRDefault="008F6125"/>
    <w:p w14:paraId="708413E7" w14:textId="15FC7B15" w:rsidR="00AC27C6" w:rsidRDefault="00AC27C6"/>
    <w:p w14:paraId="120A9957" w14:textId="77777777" w:rsidR="00AC27C6" w:rsidRDefault="00AC27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1D2DF8B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D882D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14 - P14- Karbamazepina</w:t>
            </w:r>
          </w:p>
        </w:tc>
      </w:tr>
      <w:tr w:rsidR="008F6125" w14:paraId="75F9684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A900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4C57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54EEBEC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1A4FB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C33EE0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4FDD6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7F6FA9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1A58E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2342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7442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479B30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B1DD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449C4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CC55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98,75</w:t>
            </w:r>
          </w:p>
        </w:tc>
      </w:tr>
      <w:tr w:rsidR="008F6125" w14:paraId="313CB6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AB6E41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1884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C615B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98,75</w:t>
            </w:r>
          </w:p>
        </w:tc>
      </w:tr>
    </w:tbl>
    <w:p w14:paraId="649ED3D4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4D6530C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1610E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15 - P15- Produkt leczniczy zawierający witaminy z grupy B</w:t>
            </w:r>
          </w:p>
        </w:tc>
      </w:tr>
      <w:tr w:rsidR="008F6125" w14:paraId="2736C57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C075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2B3C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1585BCF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20B51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91F42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0F22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7F6E993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E6B8D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0DFA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71FFC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3A2009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F97D1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1DE8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020FA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98,26</w:t>
            </w:r>
          </w:p>
        </w:tc>
      </w:tr>
      <w:tr w:rsidR="008F6125" w14:paraId="5FFC9EF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0FA2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992B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5D792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99,96</w:t>
            </w:r>
          </w:p>
        </w:tc>
      </w:tr>
    </w:tbl>
    <w:p w14:paraId="1B7D80C0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5FC9A4D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1042B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16 - P16- Mesalazyna</w:t>
            </w:r>
          </w:p>
        </w:tc>
      </w:tr>
      <w:tr w:rsidR="008F6125" w14:paraId="1620F0E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6717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FB275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01D5806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700B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221575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E23F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151FD6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AB136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14548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98,21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FB7E0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98,21</w:t>
            </w:r>
          </w:p>
        </w:tc>
      </w:tr>
      <w:tr w:rsidR="008F6125" w14:paraId="0128F1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645B7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59F6E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91DF1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39BA966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043A69E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BE6520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17 - P17- Lignocainum cum Noradrenalino</w:t>
            </w:r>
          </w:p>
        </w:tc>
      </w:tr>
      <w:tr w:rsidR="008F6125" w14:paraId="2D28087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C636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E6CFE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6EC6D11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8AB6B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3515F1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791F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7E8169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174C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A643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27A7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98,74</w:t>
            </w:r>
          </w:p>
        </w:tc>
      </w:tr>
      <w:tr w:rsidR="008F6125" w14:paraId="42292C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9ECE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3499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B0B9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0D30F3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77E3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31A5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570B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94,78</w:t>
            </w:r>
          </w:p>
        </w:tc>
      </w:tr>
      <w:tr w:rsidR="008F6125" w14:paraId="0D9A8C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E9B8E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684F9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11DA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95,77</w:t>
            </w:r>
          </w:p>
        </w:tc>
      </w:tr>
    </w:tbl>
    <w:p w14:paraId="59FB9FD5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2B3EE16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2F8646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18 - P18- Benzyna apteczna</w:t>
            </w:r>
          </w:p>
        </w:tc>
      </w:tr>
      <w:tr w:rsidR="008F6125" w14:paraId="529B2CD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5917B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EE7F6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15E758E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36548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2151B3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48120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620D7E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4A53A8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847A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61693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167E1B1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4A91E82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A1846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19 - P19- Salbutamol</w:t>
            </w:r>
          </w:p>
        </w:tc>
      </w:tr>
      <w:tr w:rsidR="008F6125" w14:paraId="7F38E61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841F3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F902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1A71891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0626A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C56CB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0AA53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380947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A5548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9A89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4D2D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99,42</w:t>
            </w:r>
          </w:p>
        </w:tc>
      </w:tr>
      <w:tr w:rsidR="008F6125" w14:paraId="5AD546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6C73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68D3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320F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272797D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556335C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B5EDD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20 - P20- Nimodypina</w:t>
            </w:r>
          </w:p>
        </w:tc>
      </w:tr>
      <w:tr w:rsidR="008F6125" w14:paraId="15A9CEB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13F16E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201B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6299692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CDAD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B3559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A667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59C7FB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63BE2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81E45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2183B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46262C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156D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6CB4E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67,96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5742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67,96</w:t>
            </w:r>
          </w:p>
        </w:tc>
      </w:tr>
      <w:tr w:rsidR="008F6125" w14:paraId="4F7977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76A7C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052D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69,11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45F29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69,11</w:t>
            </w:r>
          </w:p>
        </w:tc>
      </w:tr>
    </w:tbl>
    <w:p w14:paraId="789EE052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539006F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0A4D4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21 - P21- Digoksyna</w:t>
            </w:r>
          </w:p>
        </w:tc>
      </w:tr>
      <w:tr w:rsidR="008F6125" w14:paraId="44FD335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67590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EDCE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35B655B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7EEB1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CE4D4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635B6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4F9850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02F20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C826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97,81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F3DDF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97,81</w:t>
            </w:r>
          </w:p>
        </w:tc>
      </w:tr>
      <w:tr w:rsidR="008F6125" w14:paraId="00CB70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33F4A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FC17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CD16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A9251B3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6DC41BB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55199B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22 - P22- Czopki glicerynowe</w:t>
            </w:r>
          </w:p>
        </w:tc>
      </w:tr>
      <w:tr w:rsidR="008F6125" w14:paraId="1F2084E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8DFA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7DF5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592AA13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80390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D7D23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668A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1EAB68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6C7AA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D6B00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2CE71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99,70</w:t>
            </w:r>
          </w:p>
        </w:tc>
      </w:tr>
      <w:tr w:rsidR="008F6125" w14:paraId="5704B9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5DBD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F5D9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609D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98,84</w:t>
            </w:r>
          </w:p>
        </w:tc>
      </w:tr>
      <w:tr w:rsidR="008F6125" w14:paraId="62C995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0CA0A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tel. 71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93C18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4B82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4E23060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1D00739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68B71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23 - P23- Iwabradyna</w:t>
            </w:r>
          </w:p>
        </w:tc>
      </w:tr>
      <w:tr w:rsidR="008F6125" w14:paraId="6F9C3D0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E9C4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9D38E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2E01BD9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D45E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60047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C56D6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50E185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D308C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P. F. Anpharm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Annopol 6B, 03-236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1180059253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0543C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57EE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3A4D69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30B8C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9EE56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41,56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2AD4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41,56</w:t>
            </w:r>
          </w:p>
        </w:tc>
      </w:tr>
      <w:tr w:rsidR="008F6125" w14:paraId="28762C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48FFD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4C3D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65,31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ABEC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65,31</w:t>
            </w:r>
          </w:p>
        </w:tc>
      </w:tr>
      <w:tr w:rsidR="008F6125" w14:paraId="50543C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95A0D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7FB0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75E16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95,16</w:t>
            </w:r>
          </w:p>
        </w:tc>
      </w:tr>
    </w:tbl>
    <w:p w14:paraId="715B33AF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29652F2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DAA7D3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24 - P24- Ciprofloksacyna</w:t>
            </w:r>
          </w:p>
        </w:tc>
      </w:tr>
      <w:tr w:rsidR="008F6125" w14:paraId="543C3CB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CFD64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5BF7C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1FBD58C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13821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031E0F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A4F7A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2323FC2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26F21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E135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E9B07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98,07</w:t>
            </w:r>
          </w:p>
        </w:tc>
      </w:tr>
      <w:tr w:rsidR="008F6125" w14:paraId="68FE4A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8C669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8783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882C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96,09</w:t>
            </w:r>
          </w:p>
        </w:tc>
      </w:tr>
      <w:tr w:rsidR="008F6125" w14:paraId="43A0BF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840A7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9270D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FBA7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98,99</w:t>
            </w:r>
          </w:p>
        </w:tc>
      </w:tr>
      <w:tr w:rsidR="008F6125" w14:paraId="4F1A17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020D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7C10E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95E25E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AA537F3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4731D84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029D7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25 - P25- Tobramycyna</w:t>
            </w:r>
          </w:p>
        </w:tc>
      </w:tr>
      <w:tr w:rsidR="008F6125" w14:paraId="5F9DFB6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43C87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6EED99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6B32D7B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3259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26650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EBC6B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7E6C03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A1F4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FEA8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35D65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97,94</w:t>
            </w:r>
          </w:p>
        </w:tc>
      </w:tr>
      <w:tr w:rsidR="008F6125" w14:paraId="731C98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9350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4940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AFB0C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96,09</w:t>
            </w:r>
          </w:p>
        </w:tc>
      </w:tr>
      <w:tr w:rsidR="008F6125" w14:paraId="5C39B48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AD687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4C0E6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F918D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98,99</w:t>
            </w:r>
          </w:p>
        </w:tc>
      </w:tr>
      <w:tr w:rsidR="008F6125" w14:paraId="20E91B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D0B95A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37EA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E6EB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9C71A67" w14:textId="77777777" w:rsidR="008F6125" w:rsidRDefault="008F6125"/>
    <w:p w14:paraId="564CA514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3D26DE0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65CAEE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26 - P26- Metoksalen</w:t>
            </w:r>
          </w:p>
        </w:tc>
      </w:tr>
      <w:tr w:rsidR="008F6125" w14:paraId="6E886CC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1B7E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7B85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083D081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2C3FA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4F6A9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764A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4F08E0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6B4194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BF969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1182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41A6AE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86F4B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6BC3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504CF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97,74</w:t>
            </w:r>
          </w:p>
        </w:tc>
      </w:tr>
    </w:tbl>
    <w:p w14:paraId="217B35B7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3802EB4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85F76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27 - P27- Megestrol</w:t>
            </w:r>
          </w:p>
        </w:tc>
      </w:tr>
      <w:tr w:rsidR="008F6125" w14:paraId="5D7D365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8486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CF445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44C9828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69B2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58D14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23A0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5025E4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22ACD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0AA34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9E5B6B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6D5BA4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BF9B6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BA4FE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850A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92,97</w:t>
            </w:r>
          </w:p>
        </w:tc>
      </w:tr>
      <w:tr w:rsidR="008F6125" w14:paraId="32E78B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CAA5DE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A281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EFD5B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95,51</w:t>
            </w:r>
          </w:p>
        </w:tc>
      </w:tr>
      <w:tr w:rsidR="008F6125" w14:paraId="6E9191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D5D70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867FF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E8A86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97,61</w:t>
            </w:r>
          </w:p>
        </w:tc>
      </w:tr>
    </w:tbl>
    <w:p w14:paraId="6D40D476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53742D0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3B218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28 - P28- Darbopoetyna alfa</w:t>
            </w:r>
          </w:p>
        </w:tc>
      </w:tr>
      <w:tr w:rsidR="008F6125" w14:paraId="2F79D8E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0CF3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4B6BF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35A0519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28DE6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AA00C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AD0F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084B29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666252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Amgen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Puławska 145, 02-715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5272420782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D6CF8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49C4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EB9F754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1FE2C1E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5235B2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29 - P29- Cinacalcet</w:t>
            </w:r>
          </w:p>
        </w:tc>
      </w:tr>
      <w:tr w:rsidR="008F6125" w14:paraId="256F69E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34DB3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CB685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5F03B0C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FD57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89C973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2084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2FACE9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0C1CB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74EE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D9E82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67F2204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2F334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B8E31E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DA57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97,14</w:t>
            </w:r>
          </w:p>
        </w:tc>
      </w:tr>
      <w:tr w:rsidR="008F6125" w14:paraId="42D74C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CCE715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9FFA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624AA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99,85</w:t>
            </w:r>
          </w:p>
        </w:tc>
      </w:tr>
      <w:tr w:rsidR="008F6125" w14:paraId="6B54D9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913953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51181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61CA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90,53</w:t>
            </w:r>
          </w:p>
        </w:tc>
      </w:tr>
    </w:tbl>
    <w:p w14:paraId="0A469065" w14:textId="3BA967BC" w:rsidR="008F6125" w:rsidRDefault="008F6125"/>
    <w:p w14:paraId="6CFD7BEC" w14:textId="53880AC3" w:rsidR="00AC27C6" w:rsidRDefault="00AC27C6"/>
    <w:p w14:paraId="2511C8C3" w14:textId="364FA639" w:rsidR="00AC27C6" w:rsidRDefault="00AC27C6"/>
    <w:p w14:paraId="28A8BA31" w14:textId="77777777" w:rsidR="00AC27C6" w:rsidRDefault="00AC27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2F5D74C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1E2425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 30 - P30- Nitroksolina</w:t>
            </w:r>
          </w:p>
        </w:tc>
      </w:tr>
      <w:tr w:rsidR="008F6125" w14:paraId="5A360DD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6189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FA1CF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295BD0E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DD056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EE6E47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09570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308B23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AEED6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9604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D08500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F019F11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38DEDD3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40468A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31 - P31- Meropenem + Waborbaktam</w:t>
            </w:r>
          </w:p>
        </w:tc>
      </w:tr>
      <w:tr w:rsidR="008F6125" w14:paraId="4A8E2E8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DA8DCE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F0275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6D6D493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AE37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44966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10AA9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50FA02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9E54E4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B723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8809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8F6125" w14:paraId="08A422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F821D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3F4C9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AA76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99,40</w:t>
            </w:r>
          </w:p>
        </w:tc>
      </w:tr>
      <w:tr w:rsidR="008F6125" w14:paraId="74945C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08381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51B49F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AF98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99,90</w:t>
            </w:r>
          </w:p>
        </w:tc>
      </w:tr>
    </w:tbl>
    <w:p w14:paraId="4BE25285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2D7D537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84960D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32 - P32- Bezpieczne pojemniki z formaliną na próbki biologiczne/histopatologiczne</w:t>
            </w:r>
          </w:p>
        </w:tc>
      </w:tr>
      <w:tr w:rsidR="008F6125" w14:paraId="5909788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85898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6BA0ED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7B831D1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23B2B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4D62F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19A2B1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4A248A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FEFAED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Biameditek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Elewatorska 58 15-620 Białystok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542-020-13-57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D49B7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1AF72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4AFB8C6" w14:textId="77777777" w:rsidR="008F6125" w:rsidRDefault="008F612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F6125" w14:paraId="38E82EB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05561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33 - P33- Epoetyna alfa</w:t>
            </w:r>
          </w:p>
        </w:tc>
      </w:tr>
      <w:tr w:rsidR="008F6125" w14:paraId="486CE63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5549C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FCE1BC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F6125" w14:paraId="5F8C6BF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82ADD" w14:textId="77777777" w:rsidR="008F6125" w:rsidRDefault="008F61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212F2F" w14:textId="77777777" w:rsidR="008F6125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1C022E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F6125" w14:paraId="5D161E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16A09F" w14:textId="77777777" w:rsidR="008F6125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1CCEF3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3C1C4A" w14:textId="77777777" w:rsidR="008F612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4A93342" w14:textId="77777777" w:rsidR="008F6125" w:rsidRDefault="008F6125"/>
    <w:p w14:paraId="5A204411" w14:textId="77777777" w:rsidR="000008D6" w:rsidRDefault="000008D6" w:rsidP="005B2EC9"/>
    <w:p w14:paraId="31D9B9A8" w14:textId="7132AE42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AC27C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4509EC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4509EC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4509EC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08B42AA4" w14:textId="2AF7FF2B" w:rsidR="005B2EC9" w:rsidRDefault="005B2EC9" w:rsidP="005B2EC9"/>
    <w:p w14:paraId="0704E147" w14:textId="61430D4C" w:rsidR="004509EC" w:rsidRDefault="004509EC" w:rsidP="005B2EC9"/>
    <w:p w14:paraId="646218C3" w14:textId="77777777" w:rsidR="004509EC" w:rsidRDefault="004509EC" w:rsidP="005B2EC9"/>
    <w:p w14:paraId="73D56242" w14:textId="77777777" w:rsidR="004509EC" w:rsidRPr="004509EC" w:rsidRDefault="004509EC" w:rsidP="004509E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509EC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4509EC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4509EC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C27867F" w14:textId="77777777" w:rsidR="004509EC" w:rsidRPr="004509EC" w:rsidRDefault="004509EC" w:rsidP="004509E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509EC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2D4896F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6EA1"/>
    <w:multiLevelType w:val="hybridMultilevel"/>
    <w:tmpl w:val="AA24BA08"/>
    <w:lvl w:ilvl="0" w:tplc="95589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765"/>
    <w:multiLevelType w:val="hybridMultilevel"/>
    <w:tmpl w:val="2A428712"/>
    <w:lvl w:ilvl="0" w:tplc="66752039">
      <w:start w:val="1"/>
      <w:numFmt w:val="decimal"/>
      <w:lvlText w:val="%1."/>
      <w:lvlJc w:val="left"/>
      <w:pPr>
        <w:ind w:left="720" w:hanging="360"/>
      </w:pPr>
    </w:lvl>
    <w:lvl w:ilvl="1" w:tplc="66752039" w:tentative="1">
      <w:start w:val="1"/>
      <w:numFmt w:val="lowerLetter"/>
      <w:lvlText w:val="%2."/>
      <w:lvlJc w:val="left"/>
      <w:pPr>
        <w:ind w:left="1440" w:hanging="360"/>
      </w:pPr>
    </w:lvl>
    <w:lvl w:ilvl="2" w:tplc="66752039" w:tentative="1">
      <w:start w:val="1"/>
      <w:numFmt w:val="lowerRoman"/>
      <w:lvlText w:val="%3."/>
      <w:lvlJc w:val="right"/>
      <w:pPr>
        <w:ind w:left="2160" w:hanging="180"/>
      </w:pPr>
    </w:lvl>
    <w:lvl w:ilvl="3" w:tplc="66752039" w:tentative="1">
      <w:start w:val="1"/>
      <w:numFmt w:val="decimal"/>
      <w:lvlText w:val="%4."/>
      <w:lvlJc w:val="left"/>
      <w:pPr>
        <w:ind w:left="2880" w:hanging="360"/>
      </w:pPr>
    </w:lvl>
    <w:lvl w:ilvl="4" w:tplc="66752039" w:tentative="1">
      <w:start w:val="1"/>
      <w:numFmt w:val="lowerLetter"/>
      <w:lvlText w:val="%5."/>
      <w:lvlJc w:val="left"/>
      <w:pPr>
        <w:ind w:left="3600" w:hanging="360"/>
      </w:pPr>
    </w:lvl>
    <w:lvl w:ilvl="5" w:tplc="66752039" w:tentative="1">
      <w:start w:val="1"/>
      <w:numFmt w:val="lowerRoman"/>
      <w:lvlText w:val="%6."/>
      <w:lvlJc w:val="right"/>
      <w:pPr>
        <w:ind w:left="4320" w:hanging="180"/>
      </w:pPr>
    </w:lvl>
    <w:lvl w:ilvl="6" w:tplc="66752039" w:tentative="1">
      <w:start w:val="1"/>
      <w:numFmt w:val="decimal"/>
      <w:lvlText w:val="%7."/>
      <w:lvlJc w:val="left"/>
      <w:pPr>
        <w:ind w:left="5040" w:hanging="360"/>
      </w:pPr>
    </w:lvl>
    <w:lvl w:ilvl="7" w:tplc="66752039" w:tentative="1">
      <w:start w:val="1"/>
      <w:numFmt w:val="lowerLetter"/>
      <w:lvlText w:val="%8."/>
      <w:lvlJc w:val="left"/>
      <w:pPr>
        <w:ind w:left="5760" w:hanging="360"/>
      </w:pPr>
    </w:lvl>
    <w:lvl w:ilvl="8" w:tplc="667520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8385563">
    <w:abstractNumId w:val="7"/>
  </w:num>
  <w:num w:numId="2" w16cid:durableId="1678190291">
    <w:abstractNumId w:val="9"/>
  </w:num>
  <w:num w:numId="3" w16cid:durableId="494076078">
    <w:abstractNumId w:val="10"/>
  </w:num>
  <w:num w:numId="4" w16cid:durableId="1894152116">
    <w:abstractNumId w:val="8"/>
  </w:num>
  <w:num w:numId="5" w16cid:durableId="1517114022">
    <w:abstractNumId w:val="4"/>
  </w:num>
  <w:num w:numId="6" w16cid:durableId="2007588599">
    <w:abstractNumId w:val="3"/>
  </w:num>
  <w:num w:numId="7" w16cid:durableId="1697344395">
    <w:abstractNumId w:val="6"/>
  </w:num>
  <w:num w:numId="8" w16cid:durableId="1287204142">
    <w:abstractNumId w:val="5"/>
  </w:num>
  <w:num w:numId="9" w16cid:durableId="1269309101">
    <w:abstractNumId w:val="0"/>
  </w:num>
  <w:num w:numId="10" w16cid:durableId="963996964">
    <w:abstractNumId w:val="1"/>
  </w:num>
  <w:num w:numId="11" w16cid:durableId="65395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509E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8F6125"/>
    <w:rsid w:val="00A75C1D"/>
    <w:rsid w:val="00A840D3"/>
    <w:rsid w:val="00AC27C6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5905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3377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2022-09-12T07:30:00Z</dcterms:created>
  <dcterms:modified xsi:type="dcterms:W3CDTF">2022-09-12T07:30:00Z</dcterms:modified>
</cp:coreProperties>
</file>