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22FA" w14:textId="14DA3227" w:rsidR="004D3622" w:rsidRPr="00AB5FAA" w:rsidRDefault="004D3622" w:rsidP="004D3622">
      <w:pPr>
        <w:jc w:val="right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 xml:space="preserve">Ciechanów, dnia </w:t>
      </w:r>
      <w:r w:rsidR="00CB22F4">
        <w:rPr>
          <w:rFonts w:ascii="Tahoma" w:hAnsi="Tahoma" w:cs="Tahoma"/>
          <w:sz w:val="18"/>
          <w:szCs w:val="18"/>
        </w:rPr>
        <w:t>16</w:t>
      </w:r>
      <w:r w:rsidRPr="00AB5FAA">
        <w:rPr>
          <w:rFonts w:ascii="Tahoma" w:hAnsi="Tahoma" w:cs="Tahoma"/>
          <w:sz w:val="18"/>
          <w:szCs w:val="18"/>
        </w:rPr>
        <w:t>.0</w:t>
      </w:r>
      <w:r w:rsidR="00CB22F4">
        <w:rPr>
          <w:rFonts w:ascii="Tahoma" w:hAnsi="Tahoma" w:cs="Tahoma"/>
          <w:sz w:val="18"/>
          <w:szCs w:val="18"/>
        </w:rPr>
        <w:t>9</w:t>
      </w:r>
      <w:r w:rsidRPr="00AB5FAA">
        <w:rPr>
          <w:rFonts w:ascii="Tahoma" w:hAnsi="Tahoma" w:cs="Tahoma"/>
          <w:sz w:val="18"/>
          <w:szCs w:val="18"/>
        </w:rPr>
        <w:t>.2022r.</w:t>
      </w:r>
    </w:p>
    <w:p w14:paraId="312A7E9A" w14:textId="3EF6B646" w:rsidR="00130D67" w:rsidRPr="00AB5FAA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>ZP/2501/</w:t>
      </w:r>
      <w:r w:rsidR="00CB22F4">
        <w:rPr>
          <w:rFonts w:ascii="Tahoma" w:hAnsi="Tahoma" w:cs="Tahoma"/>
          <w:sz w:val="18"/>
          <w:szCs w:val="18"/>
        </w:rPr>
        <w:t>111</w:t>
      </w:r>
      <w:r w:rsidRPr="00AB5FAA">
        <w:rPr>
          <w:rFonts w:ascii="Tahoma" w:hAnsi="Tahoma" w:cs="Tahoma"/>
          <w:sz w:val="18"/>
          <w:szCs w:val="18"/>
        </w:rPr>
        <w:t>/22</w:t>
      </w:r>
    </w:p>
    <w:p w14:paraId="76C9948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14A89CF8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7E932A0E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B3C932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4F55A39" w14:textId="77777777" w:rsidR="00363CA0" w:rsidRDefault="00363CA0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64552CF" w14:textId="05FAE379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 xml:space="preserve">Informacja o kwocie przeznaczonej na </w:t>
      </w:r>
    </w:p>
    <w:p w14:paraId="2C867484" w14:textId="285D7C3F" w:rsid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>sfinansowanie postępowania</w:t>
      </w:r>
    </w:p>
    <w:p w14:paraId="25744A97" w14:textId="77777777" w:rsidR="00510818" w:rsidRPr="00AB5FAA" w:rsidRDefault="00510818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47AF18DB" w14:textId="79AB6BB9" w:rsidR="00975D50" w:rsidRDefault="00975D50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4050A30D" w14:textId="77777777" w:rsidR="00AB5FAA" w:rsidRPr="00AB5FAA" w:rsidRDefault="00AB5FAA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2D1FA857" w14:textId="1B8CB564" w:rsidR="00AB5FAA" w:rsidRPr="00CB22F4" w:rsidRDefault="007A20BC" w:rsidP="00AB5FAA">
      <w:pPr>
        <w:suppressAutoHyphens/>
        <w:rPr>
          <w:rFonts w:ascii="Tahoma" w:hAnsi="Tahoma" w:cs="Tahoma"/>
          <w:b/>
          <w:bCs/>
          <w:i/>
          <w:iCs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 xml:space="preserve">dotyczy:  </w:t>
      </w:r>
      <w:r w:rsidR="00F65DCC" w:rsidRPr="00AB5FAA">
        <w:rPr>
          <w:rFonts w:ascii="Tahoma" w:hAnsi="Tahoma" w:cs="Tahoma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 xml:space="preserve">postępowania o udzielenie zamówienia publicznego </w:t>
      </w:r>
      <w:r w:rsidRPr="00CB22F4">
        <w:rPr>
          <w:rFonts w:ascii="Tahoma" w:hAnsi="Tahoma" w:cs="Tahoma"/>
          <w:sz w:val="18"/>
          <w:szCs w:val="18"/>
        </w:rPr>
        <w:t xml:space="preserve">na </w:t>
      </w:r>
      <w:r w:rsidR="00CB22F4" w:rsidRPr="00CB22F4">
        <w:rPr>
          <w:rFonts w:ascii="Tahoma" w:hAnsi="Tahoma" w:cs="Tahoma"/>
          <w:b/>
          <w:bCs/>
          <w:sz w:val="18"/>
          <w:szCs w:val="18"/>
        </w:rPr>
        <w:t>z</w:t>
      </w:r>
      <w:r w:rsidR="00CB22F4" w:rsidRPr="00CB22F4">
        <w:rPr>
          <w:rFonts w:ascii="Tahoma" w:hAnsi="Tahoma" w:cs="Tahoma"/>
          <w:b/>
          <w:bCs/>
          <w:sz w:val="18"/>
          <w:szCs w:val="18"/>
        </w:rPr>
        <w:t>akup i dostaw</w:t>
      </w:r>
      <w:r w:rsidR="00CB22F4" w:rsidRPr="00CB22F4">
        <w:rPr>
          <w:rFonts w:ascii="Tahoma" w:hAnsi="Tahoma" w:cs="Tahoma"/>
          <w:b/>
          <w:bCs/>
          <w:sz w:val="18"/>
          <w:szCs w:val="18"/>
        </w:rPr>
        <w:t>ę</w:t>
      </w:r>
      <w:r w:rsidR="00CB22F4" w:rsidRPr="00CB22F4">
        <w:rPr>
          <w:rFonts w:ascii="Tahoma" w:hAnsi="Tahoma" w:cs="Tahoma"/>
          <w:b/>
          <w:bCs/>
          <w:sz w:val="18"/>
          <w:szCs w:val="18"/>
        </w:rPr>
        <w:t xml:space="preserve"> spożywczych artykułów mrożonych</w:t>
      </w:r>
      <w:r w:rsidR="00CB22F4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CB22F4">
        <w:rPr>
          <w:rFonts w:ascii="Tahoma" w:hAnsi="Tahoma" w:cs="Tahoma"/>
          <w:color w:val="00000A"/>
          <w:sz w:val="18"/>
          <w:szCs w:val="18"/>
          <w:lang w:eastAsia="zh-CN"/>
        </w:rPr>
        <w:t>o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 xml:space="preserve">głoszonego w dniu </w:t>
      </w:r>
      <w:r w:rsidR="00550A2D" w:rsidRPr="00550A2D">
        <w:rPr>
          <w:rFonts w:ascii="Tahoma" w:hAnsi="Tahoma" w:cs="Tahoma"/>
          <w:b/>
          <w:color w:val="00000A"/>
          <w:sz w:val="18"/>
          <w:szCs w:val="18"/>
          <w:lang w:eastAsia="zh-CN"/>
        </w:rPr>
        <w:t>2022-0</w:t>
      </w:r>
      <w:r w:rsidR="00CB22F4">
        <w:rPr>
          <w:rFonts w:ascii="Tahoma" w:hAnsi="Tahoma" w:cs="Tahoma"/>
          <w:b/>
          <w:color w:val="00000A"/>
          <w:sz w:val="18"/>
          <w:szCs w:val="18"/>
          <w:lang w:eastAsia="zh-CN"/>
        </w:rPr>
        <w:t>9-08</w:t>
      </w:r>
      <w:r w:rsidR="00550A2D" w:rsidRPr="00550A2D">
        <w:rPr>
          <w:rFonts w:ascii="Tahoma" w:hAnsi="Tahoma" w:cs="Tahoma"/>
          <w:b/>
          <w:color w:val="00000A"/>
          <w:sz w:val="18"/>
          <w:szCs w:val="18"/>
          <w:lang w:eastAsia="zh-CN"/>
        </w:rPr>
        <w:t xml:space="preserve"> 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>w BZP, nr ogłoszenia</w:t>
      </w:r>
      <w:r w:rsidR="00AB5FAA" w:rsidRPr="00AB5FAA">
        <w:rPr>
          <w:rFonts w:ascii="Tahoma" w:hAnsi="Tahoma" w:cs="Tahoma"/>
          <w:sz w:val="18"/>
          <w:szCs w:val="18"/>
        </w:rPr>
        <w:t xml:space="preserve"> </w:t>
      </w:r>
      <w:r w:rsidR="00CB22F4" w:rsidRPr="00CB22F4">
        <w:rPr>
          <w:rFonts w:ascii="Tahoma" w:hAnsi="Tahoma" w:cs="Tahoma"/>
          <w:b/>
          <w:color w:val="00000A"/>
          <w:sz w:val="18"/>
          <w:szCs w:val="18"/>
          <w:lang w:eastAsia="zh-CN"/>
        </w:rPr>
        <w:t xml:space="preserve">2022/BZP 00338811 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6">
        <w:r w:rsidR="00AB5FAA" w:rsidRPr="00AB5FAA">
          <w:rPr>
            <w:rFonts w:ascii="Tahoma" w:hAnsi="Tahoma" w:cs="Tahoma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235961AD" w14:textId="3289EEBE" w:rsidR="00AB4DD0" w:rsidRPr="00AB5FAA" w:rsidRDefault="00AB4DD0" w:rsidP="00AB5FAA">
      <w:pPr>
        <w:pStyle w:val="Nagwek8"/>
        <w:spacing w:before="0"/>
        <w:rPr>
          <w:rFonts w:ascii="Tahoma" w:hAnsi="Tahoma" w:cs="Tahoma"/>
          <w:sz w:val="18"/>
          <w:szCs w:val="18"/>
        </w:rPr>
      </w:pPr>
    </w:p>
    <w:p w14:paraId="046254F4" w14:textId="77777777" w:rsidR="00AB5FAA" w:rsidRPr="00AB5FAA" w:rsidRDefault="00AB5FAA" w:rsidP="00AB5FAA">
      <w:pPr>
        <w:spacing w:before="100" w:beforeAutospacing="1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color w:val="00000A"/>
          <w:sz w:val="18"/>
          <w:szCs w:val="18"/>
        </w:rPr>
        <w:t xml:space="preserve">Specjalistyczny Szpital Wojewódzki w Ciechanowie udziela informacji </w:t>
      </w:r>
      <w:r w:rsidRPr="00AB5FAA">
        <w:rPr>
          <w:rFonts w:ascii="Tahoma" w:hAnsi="Tahoma" w:cs="Tahoma"/>
          <w:sz w:val="18"/>
          <w:szCs w:val="18"/>
        </w:rPr>
        <w:t>o kwocie, jaką zamierza przeznaczyć na sfinansowanie</w:t>
      </w:r>
      <w:r w:rsidRPr="00AB5FAA">
        <w:rPr>
          <w:rFonts w:ascii="Tahoma" w:hAnsi="Tahoma" w:cs="Tahoma"/>
          <w:spacing w:val="-3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>zamówienia zgodnie z art. 222 ust.4 ustawy PZP z dnia 11. Września 2019 r.</w:t>
      </w:r>
    </w:p>
    <w:p w14:paraId="45CAA7EE" w14:textId="77777777" w:rsidR="004D3622" w:rsidRPr="00AB5FAA" w:rsidRDefault="004D3622" w:rsidP="00AB4DD0">
      <w:pPr>
        <w:ind w:right="110"/>
        <w:rPr>
          <w:rFonts w:ascii="Tahoma" w:hAnsi="Tahoma" w:cs="Tahoma"/>
          <w:sz w:val="18"/>
          <w:szCs w:val="18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4530"/>
        <w:gridCol w:w="4396"/>
      </w:tblGrid>
      <w:tr w:rsidR="00821FB5" w:rsidRPr="00821FB5" w14:paraId="1439CCFB" w14:textId="77777777" w:rsidTr="009F1B02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334956" w14:textId="77777777" w:rsidR="00821FB5" w:rsidRPr="00821FB5" w:rsidRDefault="00821FB5" w:rsidP="00821FB5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 w:rsidRPr="00821FB5">
              <w:rPr>
                <w:rFonts w:ascii="Tahoma" w:hAnsi="Tahoma" w:cs="Tahoma"/>
                <w:b/>
                <w:bCs/>
                <w:sz w:val="18"/>
                <w:szCs w:val="18"/>
              </w:rPr>
              <w:t>Nazwa pakietu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91320C" w14:textId="77777777" w:rsidR="00821FB5" w:rsidRPr="00821FB5" w:rsidRDefault="00821FB5" w:rsidP="006D5131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FB5">
              <w:rPr>
                <w:rFonts w:ascii="Tahoma" w:hAnsi="Tahoma" w:cs="Tahoma"/>
                <w:b/>
                <w:bCs/>
                <w:sz w:val="18"/>
                <w:szCs w:val="18"/>
              </w:rPr>
              <w:t>Kwota przeznaczona na</w:t>
            </w:r>
            <w:r w:rsidRPr="00821FB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sfinansowanie PLN</w:t>
            </w:r>
          </w:p>
        </w:tc>
      </w:tr>
      <w:tr w:rsidR="00CB22F4" w:rsidRPr="00821FB5" w14:paraId="562DABE0" w14:textId="77777777" w:rsidTr="009F1B02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796BC4" w14:textId="426C673A" w:rsidR="00CB22F4" w:rsidRPr="00821FB5" w:rsidRDefault="00CB22F4" w:rsidP="00CB22F4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owoce, warzywa i pozostałe mrożonki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27E29F" w14:textId="7D3609D8" w:rsidR="00CB22F4" w:rsidRPr="00821FB5" w:rsidRDefault="00CB22F4" w:rsidP="00CB22F4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22F4">
              <w:rPr>
                <w:rFonts w:ascii="Tahoma" w:hAnsi="Tahoma" w:cs="Tahoma"/>
                <w:sz w:val="18"/>
                <w:szCs w:val="18"/>
              </w:rPr>
              <w:t>159 966,00</w:t>
            </w:r>
          </w:p>
        </w:tc>
      </w:tr>
    </w:tbl>
    <w:p w14:paraId="34FB2669" w14:textId="77777777" w:rsidR="00872DCE" w:rsidRPr="00AB5FAA" w:rsidRDefault="00872DCE" w:rsidP="0039322D">
      <w:pPr>
        <w:ind w:right="110"/>
        <w:rPr>
          <w:rFonts w:ascii="Tahoma" w:hAnsi="Tahoma" w:cs="Tahoma"/>
          <w:sz w:val="18"/>
          <w:szCs w:val="18"/>
        </w:rPr>
      </w:pPr>
    </w:p>
    <w:p w14:paraId="21FD5167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p w14:paraId="7E613700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Agnieszka Grzelak</w:t>
      </w:r>
    </w:p>
    <w:p w14:paraId="7287FD4C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Inspektor</w:t>
      </w:r>
    </w:p>
    <w:p w14:paraId="660D4804" w14:textId="77777777" w:rsidR="00AB5FAA" w:rsidRPr="00AB5FAA" w:rsidRDefault="00AB5FAA" w:rsidP="00AB5FAA">
      <w:pPr>
        <w:ind w:right="110"/>
        <w:rPr>
          <w:rFonts w:ascii="Arial" w:hAnsi="Arial" w:cs="Arial"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p w14:paraId="0E28AC4B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sectPr w:rsidR="006E6974" w:rsidRPr="00AB5FAA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B1E0" w14:textId="77777777" w:rsidR="00C910C6" w:rsidRDefault="00C910C6" w:rsidP="002A54AA">
      <w:r>
        <w:separator/>
      </w:r>
    </w:p>
  </w:endnote>
  <w:endnote w:type="continuationSeparator" w:id="0">
    <w:p w14:paraId="2500F127" w14:textId="77777777" w:rsidR="00C910C6" w:rsidRDefault="00C910C6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A75F" w14:textId="77777777" w:rsidR="00C910C6" w:rsidRDefault="00C910C6" w:rsidP="002A54AA">
      <w:r>
        <w:separator/>
      </w:r>
    </w:p>
  </w:footnote>
  <w:footnote w:type="continuationSeparator" w:id="0">
    <w:p w14:paraId="1D13547F" w14:textId="77777777" w:rsidR="00C910C6" w:rsidRDefault="00C910C6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1BD1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4BB2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518B"/>
    <w:rsid w:val="00186305"/>
    <w:rsid w:val="001863B0"/>
    <w:rsid w:val="00186BA3"/>
    <w:rsid w:val="00194963"/>
    <w:rsid w:val="001B42DC"/>
    <w:rsid w:val="001C5E9B"/>
    <w:rsid w:val="001D5119"/>
    <w:rsid w:val="001E74D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080F"/>
    <w:rsid w:val="003633CF"/>
    <w:rsid w:val="00363CA0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270A"/>
    <w:rsid w:val="004C5469"/>
    <w:rsid w:val="004D3622"/>
    <w:rsid w:val="004D7312"/>
    <w:rsid w:val="004E25FA"/>
    <w:rsid w:val="004E4723"/>
    <w:rsid w:val="004F3F4E"/>
    <w:rsid w:val="00501E1C"/>
    <w:rsid w:val="00510818"/>
    <w:rsid w:val="00513150"/>
    <w:rsid w:val="00550A2D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D5131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E219A"/>
    <w:rsid w:val="007F5649"/>
    <w:rsid w:val="007F724F"/>
    <w:rsid w:val="007F7362"/>
    <w:rsid w:val="00802960"/>
    <w:rsid w:val="00803164"/>
    <w:rsid w:val="008145FB"/>
    <w:rsid w:val="00821FB5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F30ED"/>
    <w:rsid w:val="00900E56"/>
    <w:rsid w:val="009215F1"/>
    <w:rsid w:val="00946BEF"/>
    <w:rsid w:val="00950804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5FAA"/>
    <w:rsid w:val="00AB7B65"/>
    <w:rsid w:val="00AC0D0A"/>
    <w:rsid w:val="00AC753F"/>
    <w:rsid w:val="00AD2410"/>
    <w:rsid w:val="00AE30FE"/>
    <w:rsid w:val="00AE5AA5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4F15"/>
    <w:rsid w:val="00B376E6"/>
    <w:rsid w:val="00B4292E"/>
    <w:rsid w:val="00B4525C"/>
    <w:rsid w:val="00B466E0"/>
    <w:rsid w:val="00B4671D"/>
    <w:rsid w:val="00B471CC"/>
    <w:rsid w:val="00B47F1B"/>
    <w:rsid w:val="00B5630D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10C6"/>
    <w:rsid w:val="00C953BC"/>
    <w:rsid w:val="00CA5BE5"/>
    <w:rsid w:val="00CB099C"/>
    <w:rsid w:val="00CB22F4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52422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71E9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9</cp:revision>
  <cp:lastPrinted>2018-07-12T09:45:00Z</cp:lastPrinted>
  <dcterms:created xsi:type="dcterms:W3CDTF">2022-06-06T06:53:00Z</dcterms:created>
  <dcterms:modified xsi:type="dcterms:W3CDTF">2022-09-16T06:17:00Z</dcterms:modified>
</cp:coreProperties>
</file>