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41F6E6" w14:textId="5D63F761" w:rsidR="00182E73" w:rsidRPr="00182E73" w:rsidRDefault="00182E73" w:rsidP="00182E73">
      <w:pPr>
        <w:rPr>
          <w:rFonts w:ascii="Tahoma" w:hAnsi="Tahoma" w:cs="Tahoma"/>
          <w:b/>
          <w:noProof/>
          <w:sz w:val="20"/>
          <w:szCs w:val="20"/>
        </w:rPr>
      </w:pPr>
      <w:r w:rsidRPr="00182E73">
        <w:rPr>
          <w:rFonts w:ascii="Tahoma" w:hAnsi="Tahoma" w:cs="Tahoma"/>
          <w:b/>
          <w:noProof/>
          <w:sz w:val="20"/>
          <w:szCs w:val="20"/>
        </w:rPr>
        <w:t>ZP/2501/</w:t>
      </w:r>
      <w:r w:rsidR="00956640">
        <w:rPr>
          <w:rFonts w:ascii="Tahoma" w:hAnsi="Tahoma" w:cs="Tahoma"/>
          <w:b/>
          <w:noProof/>
          <w:sz w:val="20"/>
          <w:szCs w:val="20"/>
        </w:rPr>
        <w:t>11</w:t>
      </w:r>
      <w:r w:rsidR="004932C8">
        <w:rPr>
          <w:rFonts w:ascii="Tahoma" w:hAnsi="Tahoma" w:cs="Tahoma"/>
          <w:b/>
          <w:noProof/>
          <w:sz w:val="20"/>
          <w:szCs w:val="20"/>
        </w:rPr>
        <w:t>5</w:t>
      </w:r>
      <w:r w:rsidRPr="00182E73">
        <w:rPr>
          <w:rFonts w:ascii="Tahoma" w:hAnsi="Tahoma" w:cs="Tahoma"/>
          <w:b/>
          <w:noProof/>
          <w:sz w:val="20"/>
          <w:szCs w:val="20"/>
        </w:rPr>
        <w:t>/22</w:t>
      </w:r>
    </w:p>
    <w:p w14:paraId="64B0D9A6" w14:textId="77777777" w:rsidR="004004A8" w:rsidRPr="00271D26" w:rsidRDefault="004004A8" w:rsidP="007F1F9F">
      <w:pPr>
        <w:tabs>
          <w:tab w:val="left" w:pos="1545"/>
        </w:tabs>
        <w:rPr>
          <w:rFonts w:ascii="Tahoma" w:hAnsi="Tahoma" w:cs="Tahoma"/>
          <w:b/>
          <w:noProof/>
          <w:sz w:val="20"/>
          <w:szCs w:val="20"/>
          <w:u w:val="single"/>
        </w:rPr>
      </w:pPr>
      <w:r w:rsidRPr="00271D26">
        <w:rPr>
          <w:rFonts w:ascii="Tahoma" w:hAnsi="Tahoma" w:cs="Tahoma"/>
          <w:b/>
          <w:noProof/>
          <w:sz w:val="20"/>
          <w:szCs w:val="20"/>
        </w:rPr>
        <w:tab/>
      </w:r>
    </w:p>
    <w:p w14:paraId="6F9A924A" w14:textId="77777777" w:rsidR="004004A8" w:rsidRPr="00271D26" w:rsidRDefault="004004A8" w:rsidP="007F1F9F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14:paraId="17EB0AAF" w14:textId="77777777" w:rsidR="004004A8" w:rsidRPr="00271D26" w:rsidRDefault="004004A8" w:rsidP="007F1F9F">
      <w:pPr>
        <w:rPr>
          <w:rFonts w:ascii="Tahoma" w:hAnsi="Tahoma" w:cs="Tahoma"/>
          <w:b/>
          <w:noProof/>
          <w:sz w:val="20"/>
          <w:szCs w:val="20"/>
          <w:u w:val="single"/>
        </w:rPr>
      </w:pPr>
    </w:p>
    <w:p w14:paraId="2F05A155" w14:textId="77777777" w:rsidR="004004A8" w:rsidRPr="00271D26" w:rsidRDefault="004004A8" w:rsidP="00BA7E64">
      <w:pPr>
        <w:rPr>
          <w:rFonts w:ascii="Tahoma" w:hAnsi="Tahoma" w:cs="Tahoma"/>
          <w:b/>
          <w:noProof/>
          <w:spacing w:val="40"/>
          <w:sz w:val="20"/>
          <w:szCs w:val="20"/>
          <w:u w:val="single"/>
        </w:rPr>
      </w:pPr>
    </w:p>
    <w:p w14:paraId="060B17D8" w14:textId="77777777" w:rsidR="004004A8" w:rsidRPr="00271D26" w:rsidRDefault="004004A8" w:rsidP="00271D26">
      <w:pPr>
        <w:ind w:left="0"/>
        <w:rPr>
          <w:rFonts w:ascii="Tahoma" w:hAnsi="Tahoma" w:cs="Tahoma"/>
          <w:b/>
          <w:noProof/>
          <w:spacing w:val="40"/>
          <w:sz w:val="20"/>
          <w:szCs w:val="20"/>
        </w:rPr>
      </w:pPr>
      <w:bookmarkStart w:id="0" w:name="_Ref205610291"/>
      <w:r w:rsidRPr="00271D26">
        <w:rPr>
          <w:rFonts w:ascii="Tahoma" w:hAnsi="Tahoma" w:cs="Tahoma"/>
          <w:b/>
          <w:noProof/>
          <w:spacing w:val="40"/>
          <w:sz w:val="20"/>
          <w:szCs w:val="20"/>
        </w:rPr>
        <w:t>SPECYFIKACJA</w:t>
      </w:r>
      <w:bookmarkEnd w:id="0"/>
      <w:r w:rsidR="00376E32" w:rsidRPr="00271D26">
        <w:rPr>
          <w:rFonts w:ascii="Tahoma" w:hAnsi="Tahoma" w:cs="Tahoma"/>
          <w:b/>
          <w:noProof/>
          <w:spacing w:val="40"/>
          <w:sz w:val="20"/>
          <w:szCs w:val="20"/>
        </w:rPr>
        <w:t xml:space="preserve"> </w:t>
      </w:r>
      <w:r w:rsidRPr="00271D26">
        <w:rPr>
          <w:rFonts w:ascii="Tahoma" w:hAnsi="Tahoma" w:cs="Tahoma"/>
          <w:b/>
          <w:noProof/>
          <w:spacing w:val="40"/>
          <w:sz w:val="20"/>
          <w:szCs w:val="20"/>
        </w:rPr>
        <w:t>WARUNKÓW  ZAMÓWIENIA</w:t>
      </w:r>
    </w:p>
    <w:p w14:paraId="729E6466" w14:textId="77777777" w:rsidR="004004A8" w:rsidRPr="00271D26" w:rsidRDefault="004004A8" w:rsidP="00271D26">
      <w:pPr>
        <w:ind w:left="0"/>
        <w:rPr>
          <w:rFonts w:ascii="Tahoma" w:hAnsi="Tahoma" w:cs="Tahoma"/>
          <w:b/>
          <w:noProof/>
          <w:spacing w:val="40"/>
          <w:sz w:val="20"/>
          <w:szCs w:val="20"/>
        </w:rPr>
      </w:pPr>
      <w:r w:rsidRPr="00271D26">
        <w:rPr>
          <w:rFonts w:ascii="Tahoma" w:hAnsi="Tahoma" w:cs="Tahoma"/>
          <w:b/>
          <w:noProof/>
          <w:spacing w:val="40"/>
          <w:sz w:val="20"/>
          <w:szCs w:val="20"/>
        </w:rPr>
        <w:t>(SWZ)</w:t>
      </w:r>
    </w:p>
    <w:p w14:paraId="417EA054" w14:textId="77777777" w:rsidR="004004A8" w:rsidRPr="00271D26" w:rsidRDefault="004004A8" w:rsidP="00BA7E64">
      <w:pPr>
        <w:rPr>
          <w:rFonts w:ascii="Tahoma" w:hAnsi="Tahoma" w:cs="Tahoma"/>
          <w:b/>
          <w:noProof/>
          <w:spacing w:val="40"/>
          <w:sz w:val="20"/>
          <w:szCs w:val="20"/>
        </w:rPr>
      </w:pPr>
    </w:p>
    <w:p w14:paraId="31D99959" w14:textId="77777777" w:rsidR="004004A8" w:rsidRPr="00271D26" w:rsidRDefault="004004A8" w:rsidP="00BA7E64">
      <w:pPr>
        <w:rPr>
          <w:rFonts w:ascii="Tahoma" w:hAnsi="Tahoma" w:cs="Tahoma"/>
          <w:b/>
          <w:i/>
          <w:noProof/>
          <w:spacing w:val="40"/>
          <w:sz w:val="20"/>
          <w:szCs w:val="20"/>
        </w:rPr>
      </w:pPr>
    </w:p>
    <w:p w14:paraId="03DCB537" w14:textId="77777777" w:rsidR="007F1F9F" w:rsidRPr="00271D26" w:rsidRDefault="004004A8" w:rsidP="00271D26">
      <w:pPr>
        <w:ind w:left="0"/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  <w:u w:val="single"/>
        </w:rPr>
        <w:t>ZAMAWIAJĄCY</w:t>
      </w:r>
      <w:r w:rsidRPr="00271D26">
        <w:rPr>
          <w:rFonts w:ascii="Tahoma" w:hAnsi="Tahoma" w:cs="Tahoma"/>
          <w:noProof/>
          <w:sz w:val="20"/>
          <w:szCs w:val="20"/>
        </w:rPr>
        <w:t xml:space="preserve">:    </w:t>
      </w:r>
      <w:r w:rsidR="00CE6C2A" w:rsidRPr="00271D26">
        <w:rPr>
          <w:rFonts w:ascii="Tahoma" w:hAnsi="Tahoma" w:cs="Tahoma"/>
          <w:noProof/>
          <w:sz w:val="20"/>
          <w:szCs w:val="20"/>
        </w:rPr>
        <w:t xml:space="preserve"> </w:t>
      </w:r>
    </w:p>
    <w:p w14:paraId="4520B634" w14:textId="77777777" w:rsidR="004004A8" w:rsidRPr="00271D26" w:rsidRDefault="004004A8" w:rsidP="00271D26">
      <w:pPr>
        <w:ind w:left="0"/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</w:rPr>
        <w:t>SPECJALISTYCZNY  SZPITAL  WOJEWÓDZKI</w:t>
      </w:r>
      <w:r w:rsidR="007F1F9F" w:rsidRPr="00271D26">
        <w:rPr>
          <w:rFonts w:ascii="Tahoma" w:hAnsi="Tahoma" w:cs="Tahoma"/>
          <w:noProof/>
          <w:sz w:val="20"/>
          <w:szCs w:val="20"/>
        </w:rPr>
        <w:t xml:space="preserve"> w</w:t>
      </w:r>
      <w:r w:rsidRPr="00271D26">
        <w:rPr>
          <w:rFonts w:ascii="Tahoma" w:hAnsi="Tahoma" w:cs="Tahoma"/>
          <w:noProof/>
          <w:sz w:val="20"/>
          <w:szCs w:val="20"/>
        </w:rPr>
        <w:t xml:space="preserve"> CIECHANOWIE</w:t>
      </w:r>
    </w:p>
    <w:p w14:paraId="12FABDB6" w14:textId="77777777" w:rsidR="004004A8" w:rsidRPr="00271D26" w:rsidRDefault="004004A8" w:rsidP="00271D26">
      <w:pPr>
        <w:ind w:left="0"/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</w:rPr>
        <w:t>ul. Powstańców Wielkopolskich 2</w:t>
      </w:r>
    </w:p>
    <w:p w14:paraId="384CBA45" w14:textId="47F26844" w:rsidR="004004A8" w:rsidRPr="00271D26" w:rsidRDefault="004004A8" w:rsidP="00CB0F27">
      <w:pPr>
        <w:ind w:left="142" w:hanging="142"/>
        <w:rPr>
          <w:rFonts w:ascii="Tahoma" w:hAnsi="Tahoma" w:cs="Tahoma"/>
          <w:i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</w:rPr>
        <w:t>06-400 Ciechanów</w:t>
      </w:r>
    </w:p>
    <w:p w14:paraId="7292CA05" w14:textId="77777777" w:rsidR="004004A8" w:rsidRPr="00271D26" w:rsidRDefault="004004A8" w:rsidP="00BA7E64">
      <w:pPr>
        <w:rPr>
          <w:rFonts w:ascii="Tahoma" w:hAnsi="Tahoma" w:cs="Tahoma"/>
          <w:i/>
          <w:noProof/>
          <w:sz w:val="20"/>
          <w:szCs w:val="20"/>
        </w:rPr>
      </w:pPr>
    </w:p>
    <w:p w14:paraId="045D23AC" w14:textId="77777777" w:rsidR="004004A8" w:rsidRPr="00271D26" w:rsidRDefault="004004A8" w:rsidP="00BA7E64">
      <w:pPr>
        <w:rPr>
          <w:rFonts w:ascii="Tahoma" w:hAnsi="Tahoma" w:cs="Tahoma"/>
          <w:i/>
          <w:noProof/>
          <w:sz w:val="20"/>
          <w:szCs w:val="20"/>
        </w:rPr>
      </w:pPr>
    </w:p>
    <w:p w14:paraId="042E28B9" w14:textId="77777777" w:rsidR="004004A8" w:rsidRPr="00271D26" w:rsidRDefault="004004A8" w:rsidP="00BA7E64">
      <w:pPr>
        <w:rPr>
          <w:rFonts w:ascii="Tahoma" w:hAnsi="Tahoma" w:cs="Tahoma"/>
          <w:i/>
          <w:noProof/>
          <w:sz w:val="20"/>
          <w:szCs w:val="20"/>
        </w:rPr>
      </w:pPr>
    </w:p>
    <w:p w14:paraId="79DCED43" w14:textId="77777777" w:rsidR="004004A8" w:rsidRPr="00271D26" w:rsidRDefault="004004A8" w:rsidP="00271D26">
      <w:pPr>
        <w:ind w:left="0"/>
        <w:rPr>
          <w:rFonts w:ascii="Tahoma" w:hAnsi="Tahoma" w:cs="Tahoma"/>
          <w:noProof/>
          <w:sz w:val="20"/>
          <w:szCs w:val="20"/>
          <w:u w:val="single"/>
        </w:rPr>
      </w:pPr>
      <w:r w:rsidRPr="00271D26">
        <w:rPr>
          <w:rFonts w:ascii="Tahoma" w:hAnsi="Tahoma" w:cs="Tahoma"/>
          <w:noProof/>
          <w:sz w:val="20"/>
          <w:szCs w:val="20"/>
          <w:u w:val="single"/>
        </w:rPr>
        <w:t>PRZEDMIOT  ZAMÓWIENIA:</w:t>
      </w:r>
    </w:p>
    <w:p w14:paraId="2B871C0D" w14:textId="77777777" w:rsidR="004004A8" w:rsidRPr="00271D26" w:rsidRDefault="004004A8" w:rsidP="00BA7E64">
      <w:pPr>
        <w:rPr>
          <w:rFonts w:ascii="Tahoma" w:hAnsi="Tahoma" w:cs="Tahoma"/>
          <w:noProof/>
          <w:sz w:val="20"/>
          <w:szCs w:val="20"/>
          <w:u w:val="single"/>
        </w:rPr>
      </w:pPr>
    </w:p>
    <w:p w14:paraId="25DE3AC9" w14:textId="25AEE259" w:rsidR="004932C8" w:rsidRPr="004932C8" w:rsidRDefault="004932C8" w:rsidP="004932C8">
      <w:pPr>
        <w:tabs>
          <w:tab w:val="left" w:pos="600"/>
          <w:tab w:val="center" w:pos="4736"/>
        </w:tabs>
        <w:ind w:left="0"/>
        <w:rPr>
          <w:rFonts w:ascii="Tahoma" w:hAnsi="Tahoma" w:cs="Tahoma"/>
          <w:b/>
          <w:sz w:val="20"/>
          <w:szCs w:val="20"/>
        </w:rPr>
      </w:pPr>
      <w:bookmarkStart w:id="1" w:name="_Hlk33512397"/>
      <w:bookmarkStart w:id="2" w:name="_Hlk72230559"/>
      <w:bookmarkStart w:id="3" w:name="_Hlk524509965"/>
      <w:r w:rsidRPr="004932C8">
        <w:rPr>
          <w:rFonts w:ascii="Tahoma" w:hAnsi="Tahoma" w:cs="Tahoma"/>
          <w:b/>
          <w:bCs/>
          <w:sz w:val="20"/>
          <w:szCs w:val="20"/>
        </w:rPr>
        <w:t>Zakup i dostawa artykułów spożywczych</w:t>
      </w:r>
      <w:r w:rsidRPr="004932C8">
        <w:rPr>
          <w:rFonts w:ascii="Tahoma" w:hAnsi="Tahoma" w:cs="Tahoma"/>
          <w:b/>
          <w:sz w:val="20"/>
          <w:szCs w:val="20"/>
        </w:rPr>
        <w:t xml:space="preserve"> </w:t>
      </w:r>
    </w:p>
    <w:p w14:paraId="7E26556E" w14:textId="77777777" w:rsidR="008F2CAD" w:rsidRPr="00271D26" w:rsidRDefault="008F2CAD" w:rsidP="00182E73">
      <w:pPr>
        <w:tabs>
          <w:tab w:val="left" w:pos="600"/>
          <w:tab w:val="center" w:pos="4736"/>
        </w:tabs>
        <w:ind w:left="0"/>
        <w:rPr>
          <w:rFonts w:ascii="Tahoma" w:hAnsi="Tahoma" w:cs="Tahoma"/>
          <w:b/>
          <w:noProof/>
          <w:sz w:val="20"/>
          <w:szCs w:val="20"/>
        </w:rPr>
      </w:pPr>
    </w:p>
    <w:bookmarkEnd w:id="1"/>
    <w:bookmarkEnd w:id="2"/>
    <w:p w14:paraId="02D862D0" w14:textId="17F1F72B" w:rsidR="008C212C" w:rsidRDefault="007F1F9F" w:rsidP="008C212C">
      <w:pPr>
        <w:tabs>
          <w:tab w:val="left" w:pos="0"/>
        </w:tabs>
        <w:ind w:left="0" w:right="0"/>
        <w:rPr>
          <w:rFonts w:ascii="Tahoma" w:hAnsi="Tahoma" w:cs="Tahoma"/>
          <w:b/>
          <w:noProof/>
          <w:sz w:val="20"/>
          <w:szCs w:val="20"/>
        </w:rPr>
      </w:pPr>
      <w:r w:rsidRPr="00271D26">
        <w:rPr>
          <w:rFonts w:ascii="Tahoma" w:hAnsi="Tahoma" w:cs="Tahoma"/>
          <w:bCs/>
          <w:noProof/>
          <w:sz w:val="20"/>
          <w:szCs w:val="20"/>
        </w:rPr>
        <w:t>Postępowanie</w:t>
      </w:r>
      <w:r w:rsidR="007C24C5" w:rsidRPr="00271D26">
        <w:rPr>
          <w:rFonts w:ascii="Tahoma" w:hAnsi="Tahoma" w:cs="Tahoma"/>
          <w:bCs/>
          <w:noProof/>
          <w:sz w:val="20"/>
          <w:szCs w:val="20"/>
        </w:rPr>
        <w:t>:</w:t>
      </w:r>
      <w:r w:rsidR="009F5034" w:rsidRPr="00271D26">
        <w:rPr>
          <w:rFonts w:ascii="Tahoma" w:hAnsi="Tahoma" w:cs="Tahoma"/>
          <w:bCs/>
          <w:noProof/>
          <w:sz w:val="20"/>
          <w:szCs w:val="20"/>
        </w:rPr>
        <w:t xml:space="preserve"> </w:t>
      </w:r>
      <w:r w:rsidR="008C212C" w:rsidRPr="008C212C">
        <w:rPr>
          <w:rFonts w:ascii="Tahoma" w:hAnsi="Tahoma" w:cs="Tahoma"/>
          <w:b/>
          <w:noProof/>
          <w:sz w:val="20"/>
          <w:szCs w:val="20"/>
        </w:rPr>
        <w:t>Ogłoszenie nr</w:t>
      </w:r>
      <w:r w:rsidR="00D422D6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E57EEB" w:rsidRPr="00E57EEB">
        <w:rPr>
          <w:rFonts w:ascii="Tahoma" w:hAnsi="Tahoma" w:cs="Tahoma"/>
          <w:b/>
          <w:noProof/>
          <w:sz w:val="20"/>
          <w:szCs w:val="20"/>
        </w:rPr>
        <w:t>2022/BZP 00352807/01</w:t>
      </w:r>
      <w:r w:rsidR="004932C8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D255BD" w:rsidRPr="00D255BD">
        <w:rPr>
          <w:rFonts w:ascii="Tahoma" w:hAnsi="Tahoma" w:cs="Tahoma"/>
          <w:b/>
          <w:noProof/>
          <w:sz w:val="20"/>
          <w:szCs w:val="20"/>
        </w:rPr>
        <w:t>w dniu 2022-0</w:t>
      </w:r>
      <w:r w:rsidR="00956640">
        <w:rPr>
          <w:rFonts w:ascii="Tahoma" w:hAnsi="Tahoma" w:cs="Tahoma"/>
          <w:b/>
          <w:noProof/>
          <w:sz w:val="20"/>
          <w:szCs w:val="20"/>
        </w:rPr>
        <w:t>9</w:t>
      </w:r>
      <w:r w:rsidR="006F3173">
        <w:rPr>
          <w:rFonts w:ascii="Tahoma" w:hAnsi="Tahoma" w:cs="Tahoma"/>
          <w:b/>
          <w:noProof/>
          <w:sz w:val="20"/>
          <w:szCs w:val="20"/>
        </w:rPr>
        <w:t>-</w:t>
      </w:r>
      <w:r w:rsidR="00E57EEB">
        <w:rPr>
          <w:rFonts w:ascii="Tahoma" w:hAnsi="Tahoma" w:cs="Tahoma"/>
          <w:b/>
          <w:noProof/>
          <w:sz w:val="20"/>
          <w:szCs w:val="20"/>
        </w:rPr>
        <w:t>19</w:t>
      </w:r>
      <w:r w:rsidR="00A05AC2">
        <w:rPr>
          <w:rFonts w:ascii="Tahoma" w:hAnsi="Tahoma" w:cs="Tahoma"/>
          <w:b/>
          <w:noProof/>
          <w:sz w:val="20"/>
          <w:szCs w:val="20"/>
        </w:rPr>
        <w:t xml:space="preserve"> </w:t>
      </w:r>
    </w:p>
    <w:p w14:paraId="379D9B14" w14:textId="7AF7788B" w:rsidR="0074024E" w:rsidRPr="00271D26" w:rsidRDefault="007F1F9F" w:rsidP="008C212C">
      <w:pPr>
        <w:tabs>
          <w:tab w:val="left" w:pos="0"/>
        </w:tabs>
        <w:ind w:left="0" w:right="0"/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bCs/>
          <w:noProof/>
          <w:sz w:val="20"/>
          <w:szCs w:val="20"/>
        </w:rPr>
        <w:t xml:space="preserve">Dokumenty zamówienia </w:t>
      </w:r>
      <w:r w:rsidR="0074024E" w:rsidRPr="00271D26">
        <w:rPr>
          <w:rFonts w:ascii="Tahoma" w:hAnsi="Tahoma" w:cs="Tahoma"/>
          <w:bCs/>
          <w:noProof/>
          <w:sz w:val="20"/>
          <w:szCs w:val="20"/>
        </w:rPr>
        <w:t>opublikowan</w:t>
      </w:r>
      <w:r w:rsidRPr="00271D26">
        <w:rPr>
          <w:rFonts w:ascii="Tahoma" w:hAnsi="Tahoma" w:cs="Tahoma"/>
          <w:bCs/>
          <w:noProof/>
          <w:sz w:val="20"/>
          <w:szCs w:val="20"/>
        </w:rPr>
        <w:t>e</w:t>
      </w:r>
      <w:r w:rsidR="0074024E" w:rsidRPr="00271D26">
        <w:rPr>
          <w:rFonts w:ascii="Tahoma" w:hAnsi="Tahoma" w:cs="Tahoma"/>
          <w:bCs/>
          <w:noProof/>
          <w:sz w:val="20"/>
          <w:szCs w:val="20"/>
        </w:rPr>
        <w:t xml:space="preserve"> </w:t>
      </w:r>
      <w:r w:rsidR="00A450A2" w:rsidRPr="00271D26">
        <w:rPr>
          <w:rFonts w:ascii="Tahoma" w:hAnsi="Tahoma" w:cs="Tahoma"/>
          <w:bCs/>
          <w:noProof/>
          <w:sz w:val="20"/>
          <w:szCs w:val="20"/>
        </w:rPr>
        <w:t>w portalu zakupowym</w:t>
      </w:r>
      <w:r w:rsidR="0074024E" w:rsidRPr="00271D26">
        <w:rPr>
          <w:rFonts w:ascii="Tahoma" w:hAnsi="Tahoma" w:cs="Tahoma"/>
          <w:bCs/>
          <w:noProof/>
          <w:sz w:val="20"/>
          <w:szCs w:val="20"/>
        </w:rPr>
        <w:t xml:space="preserve"> zamawiającego</w:t>
      </w:r>
      <w:r w:rsidRPr="00271D26">
        <w:rPr>
          <w:rFonts w:ascii="Tahoma" w:hAnsi="Tahoma" w:cs="Tahoma"/>
          <w:bCs/>
          <w:noProof/>
          <w:sz w:val="20"/>
          <w:szCs w:val="20"/>
        </w:rPr>
        <w:t xml:space="preserve"> </w:t>
      </w:r>
    </w:p>
    <w:bookmarkEnd w:id="3"/>
    <w:p w14:paraId="34532F4C" w14:textId="76D05E36" w:rsidR="0074024E" w:rsidRPr="00271D26" w:rsidRDefault="00271D26" w:rsidP="00271D26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</w:rPr>
        <w:fldChar w:fldCharType="begin"/>
      </w:r>
      <w:r w:rsidRPr="00271D26">
        <w:rPr>
          <w:rFonts w:ascii="Tahoma" w:hAnsi="Tahoma" w:cs="Tahoma"/>
          <w:noProof/>
          <w:sz w:val="20"/>
          <w:szCs w:val="20"/>
        </w:rPr>
        <w:instrText xml:space="preserve"> HYPERLINK "https://zamowienia.szpitalciechanow.com.pl/" </w:instrText>
      </w:r>
      <w:r w:rsidRPr="00271D26">
        <w:rPr>
          <w:rFonts w:ascii="Tahoma" w:hAnsi="Tahoma" w:cs="Tahoma"/>
          <w:noProof/>
          <w:sz w:val="20"/>
          <w:szCs w:val="20"/>
        </w:rPr>
        <w:fldChar w:fldCharType="separate"/>
      </w:r>
      <w:r w:rsidRPr="00271D26">
        <w:rPr>
          <w:rStyle w:val="Hipercze"/>
          <w:rFonts w:ascii="Tahoma" w:hAnsi="Tahoma" w:cs="Tahoma"/>
          <w:noProof/>
          <w:sz w:val="20"/>
          <w:szCs w:val="20"/>
        </w:rPr>
        <w:t>https://zamowienia.szpitalciechanow.com.pl/</w:t>
      </w:r>
      <w:r w:rsidRPr="00271D26">
        <w:rPr>
          <w:rFonts w:ascii="Tahoma" w:hAnsi="Tahoma" w:cs="Tahoma"/>
          <w:noProof/>
          <w:sz w:val="20"/>
          <w:szCs w:val="20"/>
        </w:rPr>
        <w:fldChar w:fldCharType="end"/>
      </w:r>
      <w:r w:rsidR="00A450A2" w:rsidRPr="00271D26">
        <w:rPr>
          <w:rFonts w:ascii="Tahoma" w:hAnsi="Tahoma" w:cs="Tahoma"/>
          <w:noProof/>
          <w:sz w:val="20"/>
          <w:szCs w:val="20"/>
        </w:rPr>
        <w:t xml:space="preserve"> </w:t>
      </w:r>
    </w:p>
    <w:p w14:paraId="764A5910" w14:textId="77777777" w:rsidR="004004A8" w:rsidRPr="00271D26" w:rsidRDefault="004004A8" w:rsidP="00BA7E64">
      <w:pPr>
        <w:rPr>
          <w:rFonts w:ascii="Tahoma" w:hAnsi="Tahoma" w:cs="Tahoma"/>
          <w:b/>
          <w:noProof/>
          <w:sz w:val="20"/>
          <w:szCs w:val="20"/>
        </w:rPr>
      </w:pPr>
    </w:p>
    <w:p w14:paraId="1D47AE94" w14:textId="77777777" w:rsidR="004004A8" w:rsidRPr="00271D26" w:rsidRDefault="004004A8" w:rsidP="00BA7E64">
      <w:pPr>
        <w:rPr>
          <w:rFonts w:ascii="Tahoma" w:hAnsi="Tahoma" w:cs="Tahoma"/>
          <w:b/>
          <w:noProof/>
          <w:sz w:val="20"/>
          <w:szCs w:val="20"/>
        </w:rPr>
      </w:pPr>
    </w:p>
    <w:p w14:paraId="62012FAB" w14:textId="77777777" w:rsidR="004004A8" w:rsidRPr="00271D26" w:rsidRDefault="004004A8" w:rsidP="00BA7E64">
      <w:pPr>
        <w:ind w:right="-143"/>
        <w:rPr>
          <w:rFonts w:ascii="Tahoma" w:hAnsi="Tahoma" w:cs="Tahoma"/>
          <w:b/>
          <w:noProof/>
          <w:sz w:val="20"/>
          <w:szCs w:val="20"/>
        </w:rPr>
      </w:pPr>
    </w:p>
    <w:p w14:paraId="628E8D09" w14:textId="77777777" w:rsidR="005D114C" w:rsidRPr="00271D26" w:rsidRDefault="005D114C" w:rsidP="00BA7E64">
      <w:pPr>
        <w:ind w:right="-143"/>
        <w:rPr>
          <w:rFonts w:ascii="Tahoma" w:hAnsi="Tahoma" w:cs="Tahoma"/>
          <w:b/>
          <w:noProof/>
          <w:sz w:val="20"/>
          <w:szCs w:val="20"/>
        </w:rPr>
      </w:pPr>
    </w:p>
    <w:p w14:paraId="11C56AEA" w14:textId="77777777" w:rsidR="005D114C" w:rsidRPr="00271D26" w:rsidRDefault="005D114C" w:rsidP="00BA7E64">
      <w:pPr>
        <w:ind w:right="-143"/>
        <w:rPr>
          <w:rFonts w:ascii="Tahoma" w:hAnsi="Tahoma" w:cs="Tahoma"/>
          <w:b/>
          <w:noProof/>
          <w:sz w:val="20"/>
          <w:szCs w:val="20"/>
        </w:rPr>
      </w:pPr>
    </w:p>
    <w:p w14:paraId="5DA341E9" w14:textId="77777777" w:rsidR="004004A8" w:rsidRPr="00271D26" w:rsidRDefault="00A450A2" w:rsidP="00BA7E64">
      <w:pPr>
        <w:rPr>
          <w:rFonts w:ascii="Tahoma" w:hAnsi="Tahoma" w:cs="Tahoma"/>
          <w:noProof/>
          <w:sz w:val="20"/>
          <w:szCs w:val="20"/>
        </w:rPr>
      </w:pPr>
      <w:r w:rsidRPr="00271D26">
        <w:rPr>
          <w:rFonts w:ascii="Tahoma" w:hAnsi="Tahoma" w:cs="Tahoma"/>
          <w:noProof/>
          <w:sz w:val="20"/>
          <w:szCs w:val="20"/>
          <w:u w:val="single"/>
        </w:rPr>
        <w:t>TRYB UDZIELENIA ZAMÓWIENIA:</w:t>
      </w:r>
      <w:r w:rsidRPr="00271D26">
        <w:rPr>
          <w:rFonts w:ascii="Tahoma" w:hAnsi="Tahoma" w:cs="Tahoma"/>
          <w:noProof/>
          <w:sz w:val="20"/>
          <w:szCs w:val="20"/>
        </w:rPr>
        <w:t xml:space="preserve">  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>tryb podstawowy bez negocjacji</w:t>
      </w:r>
    </w:p>
    <w:p w14:paraId="5B247C9B" w14:textId="77777777" w:rsidR="004004A8" w:rsidRPr="00271D26" w:rsidRDefault="004004A8" w:rsidP="00BA7E64">
      <w:pPr>
        <w:rPr>
          <w:rFonts w:ascii="Tahoma" w:hAnsi="Tahoma" w:cs="Tahoma"/>
          <w:noProof/>
          <w:sz w:val="20"/>
          <w:szCs w:val="20"/>
        </w:rPr>
      </w:pPr>
    </w:p>
    <w:p w14:paraId="21CD34E8" w14:textId="77777777" w:rsidR="004004A8" w:rsidRPr="00271D26" w:rsidRDefault="004004A8" w:rsidP="00BA7E64">
      <w:pPr>
        <w:rPr>
          <w:rFonts w:ascii="Tahoma" w:hAnsi="Tahoma" w:cs="Tahoma"/>
          <w:noProof/>
          <w:sz w:val="20"/>
          <w:szCs w:val="20"/>
        </w:rPr>
      </w:pPr>
    </w:p>
    <w:p w14:paraId="58735FA7" w14:textId="77777777" w:rsidR="004004A8" w:rsidRPr="00271D26" w:rsidRDefault="004004A8" w:rsidP="00BA7E64">
      <w:pPr>
        <w:rPr>
          <w:rFonts w:ascii="Tahoma" w:hAnsi="Tahoma" w:cs="Tahoma"/>
          <w:noProof/>
          <w:sz w:val="20"/>
          <w:szCs w:val="20"/>
        </w:rPr>
      </w:pPr>
    </w:p>
    <w:p w14:paraId="5D296C6C" w14:textId="1E77B53E" w:rsidR="004004A8" w:rsidRPr="00271D26" w:rsidRDefault="004004A8" w:rsidP="00BA7E64">
      <w:pPr>
        <w:rPr>
          <w:rFonts w:ascii="Tahoma" w:hAnsi="Tahoma" w:cs="Tahoma"/>
          <w:noProof/>
          <w:sz w:val="20"/>
          <w:szCs w:val="20"/>
        </w:rPr>
      </w:pPr>
    </w:p>
    <w:p w14:paraId="7170BACD" w14:textId="77777777" w:rsidR="00F5324C" w:rsidRPr="00271D26" w:rsidRDefault="00F5324C" w:rsidP="00BA7E64">
      <w:pPr>
        <w:rPr>
          <w:rFonts w:ascii="Tahoma" w:hAnsi="Tahoma" w:cs="Tahoma"/>
          <w:noProof/>
          <w:sz w:val="20"/>
          <w:szCs w:val="20"/>
        </w:rPr>
      </w:pPr>
    </w:p>
    <w:p w14:paraId="19315483" w14:textId="77777777" w:rsidR="004004A8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b/>
          <w:bCs/>
          <w:noProof/>
          <w:sz w:val="20"/>
          <w:szCs w:val="20"/>
        </w:rPr>
        <w:t>Zatwierdził:</w:t>
      </w:r>
    </w:p>
    <w:p w14:paraId="1483E0F0" w14:textId="28463D83" w:rsidR="00052765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b/>
          <w:bCs/>
          <w:noProof/>
          <w:sz w:val="20"/>
          <w:szCs w:val="20"/>
        </w:rPr>
        <w:t>Andrzej</w:t>
      </w:r>
      <w:r w:rsidR="00841319" w:rsidRPr="00271D26">
        <w:rPr>
          <w:rFonts w:ascii="Tahoma" w:hAnsi="Tahoma" w:cs="Tahoma"/>
          <w:b/>
          <w:bCs/>
          <w:noProof/>
          <w:sz w:val="20"/>
          <w:szCs w:val="20"/>
        </w:rPr>
        <w:t xml:space="preserve"> Juliusz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 xml:space="preserve"> Kamasa</w:t>
      </w:r>
    </w:p>
    <w:p w14:paraId="22590545" w14:textId="77777777" w:rsidR="00052765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b/>
          <w:bCs/>
          <w:noProof/>
          <w:sz w:val="20"/>
          <w:szCs w:val="20"/>
        </w:rPr>
        <w:t>Dyrektor</w:t>
      </w:r>
    </w:p>
    <w:p w14:paraId="4C2BF6BE" w14:textId="77D2DD94" w:rsidR="00052765" w:rsidRDefault="00052765" w:rsidP="008F2CAD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</w:p>
    <w:p w14:paraId="6F8B6B20" w14:textId="5299AE46" w:rsidR="004932C8" w:rsidRDefault="004932C8" w:rsidP="008F2CAD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</w:p>
    <w:p w14:paraId="6CBF92D0" w14:textId="0C70182C" w:rsidR="004932C8" w:rsidRDefault="004932C8" w:rsidP="008F2CAD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</w:p>
    <w:p w14:paraId="435C04F5" w14:textId="3C3714F4" w:rsidR="004932C8" w:rsidRDefault="004932C8" w:rsidP="008F2CAD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</w:p>
    <w:p w14:paraId="282BA856" w14:textId="2DE5C0F6" w:rsidR="004932C8" w:rsidRDefault="004932C8" w:rsidP="008F2CAD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</w:p>
    <w:p w14:paraId="62286F69" w14:textId="44470B60" w:rsidR="004932C8" w:rsidRDefault="004932C8" w:rsidP="008F2CAD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</w:p>
    <w:p w14:paraId="748C41DB" w14:textId="43C7628C" w:rsidR="004932C8" w:rsidRDefault="004932C8" w:rsidP="008F2CAD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</w:p>
    <w:p w14:paraId="531C7597" w14:textId="05D80ECE" w:rsidR="004932C8" w:rsidRDefault="004932C8" w:rsidP="008F2CAD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</w:p>
    <w:p w14:paraId="4CBCAC5B" w14:textId="7D2D0FBF" w:rsidR="004932C8" w:rsidRDefault="004932C8" w:rsidP="008F2CAD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</w:p>
    <w:p w14:paraId="44C219C8" w14:textId="6563F02F" w:rsidR="004932C8" w:rsidRDefault="004932C8" w:rsidP="008F2CAD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</w:p>
    <w:p w14:paraId="460235CF" w14:textId="77777777" w:rsidR="004932C8" w:rsidRPr="00271D26" w:rsidRDefault="004932C8" w:rsidP="008F2CAD">
      <w:pPr>
        <w:ind w:left="0"/>
        <w:rPr>
          <w:rFonts w:ascii="Tahoma" w:hAnsi="Tahoma" w:cs="Tahoma"/>
          <w:b/>
          <w:bCs/>
          <w:noProof/>
          <w:sz w:val="20"/>
          <w:szCs w:val="20"/>
        </w:rPr>
      </w:pPr>
    </w:p>
    <w:p w14:paraId="4DA5A639" w14:textId="3001E408" w:rsidR="00052765" w:rsidRPr="00271D26" w:rsidRDefault="00052765" w:rsidP="00BA7E64">
      <w:pPr>
        <w:rPr>
          <w:rFonts w:ascii="Tahoma" w:hAnsi="Tahoma" w:cs="Tahoma"/>
          <w:b/>
          <w:bCs/>
          <w:noProof/>
          <w:sz w:val="20"/>
          <w:szCs w:val="20"/>
        </w:rPr>
      </w:pPr>
      <w:r w:rsidRPr="00271D26">
        <w:rPr>
          <w:rFonts w:ascii="Tahoma" w:hAnsi="Tahoma" w:cs="Tahoma"/>
          <w:b/>
          <w:bCs/>
          <w:noProof/>
          <w:sz w:val="20"/>
          <w:szCs w:val="20"/>
        </w:rPr>
        <w:t>Ciechanów</w:t>
      </w:r>
      <w:r w:rsidR="001F39C6" w:rsidRPr="00271D26">
        <w:rPr>
          <w:rFonts w:ascii="Tahoma" w:hAnsi="Tahoma" w:cs="Tahoma"/>
          <w:b/>
          <w:bCs/>
          <w:noProof/>
          <w:sz w:val="20"/>
          <w:szCs w:val="20"/>
        </w:rPr>
        <w:t xml:space="preserve"> </w:t>
      </w:r>
      <w:r w:rsidR="004932C8">
        <w:rPr>
          <w:rFonts w:ascii="Tahoma" w:hAnsi="Tahoma" w:cs="Tahoma"/>
          <w:b/>
          <w:bCs/>
          <w:noProof/>
          <w:sz w:val="20"/>
          <w:szCs w:val="20"/>
        </w:rPr>
        <w:t xml:space="preserve"> </w:t>
      </w:r>
      <w:r w:rsidR="00E57EEB">
        <w:rPr>
          <w:rFonts w:ascii="Tahoma" w:hAnsi="Tahoma" w:cs="Tahoma"/>
          <w:b/>
          <w:bCs/>
          <w:noProof/>
          <w:sz w:val="20"/>
          <w:szCs w:val="20"/>
        </w:rPr>
        <w:t>19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>.</w:t>
      </w:r>
      <w:r w:rsidR="001F39C6" w:rsidRPr="00271D26">
        <w:rPr>
          <w:rFonts w:ascii="Tahoma" w:hAnsi="Tahoma" w:cs="Tahoma"/>
          <w:b/>
          <w:bCs/>
          <w:noProof/>
          <w:sz w:val="20"/>
          <w:szCs w:val="20"/>
        </w:rPr>
        <w:t>0</w:t>
      </w:r>
      <w:r w:rsidR="008F2CAD">
        <w:rPr>
          <w:rFonts w:ascii="Tahoma" w:hAnsi="Tahoma" w:cs="Tahoma"/>
          <w:b/>
          <w:bCs/>
          <w:noProof/>
          <w:sz w:val="20"/>
          <w:szCs w:val="20"/>
        </w:rPr>
        <w:t>9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>.202</w:t>
      </w:r>
      <w:r w:rsidR="001F39C6" w:rsidRPr="00271D26">
        <w:rPr>
          <w:rFonts w:ascii="Tahoma" w:hAnsi="Tahoma" w:cs="Tahoma"/>
          <w:b/>
          <w:bCs/>
          <w:noProof/>
          <w:sz w:val="20"/>
          <w:szCs w:val="20"/>
        </w:rPr>
        <w:t>2</w:t>
      </w:r>
      <w:r w:rsidRPr="00271D26">
        <w:rPr>
          <w:rFonts w:ascii="Tahoma" w:hAnsi="Tahoma" w:cs="Tahoma"/>
          <w:b/>
          <w:bCs/>
          <w:noProof/>
          <w:sz w:val="20"/>
          <w:szCs w:val="20"/>
        </w:rPr>
        <w:t xml:space="preserve"> r</w:t>
      </w:r>
    </w:p>
    <w:p w14:paraId="66E6B252" w14:textId="77777777" w:rsidR="004004A8" w:rsidRPr="00271D26" w:rsidRDefault="004004A8" w:rsidP="007F1F9F">
      <w:pPr>
        <w:rPr>
          <w:rFonts w:ascii="Tahoma" w:hAnsi="Tahoma" w:cs="Tahoma"/>
          <w:b/>
          <w:bCs/>
          <w:noProof/>
          <w:sz w:val="20"/>
          <w:szCs w:val="20"/>
        </w:rPr>
      </w:pPr>
    </w:p>
    <w:p w14:paraId="3B53D6EB" w14:textId="77777777" w:rsidR="004004A8" w:rsidRPr="00271D26" w:rsidRDefault="004004A8" w:rsidP="007F1F9F">
      <w:pPr>
        <w:rPr>
          <w:rFonts w:ascii="Tahoma" w:hAnsi="Tahoma" w:cs="Tahoma"/>
          <w:noProof/>
        </w:rPr>
      </w:pPr>
    </w:p>
    <w:p w14:paraId="1A68DB20" w14:textId="77777777" w:rsidR="004004A8" w:rsidRPr="008B333B" w:rsidRDefault="004004A8" w:rsidP="007F1F9F">
      <w:pPr>
        <w:rPr>
          <w:noProof/>
        </w:rPr>
      </w:pPr>
    </w:p>
    <w:p w14:paraId="43AB27BA" w14:textId="77777777" w:rsidR="0060793A" w:rsidRPr="008B333B" w:rsidRDefault="0060793A" w:rsidP="007F1F9F">
      <w:pPr>
        <w:rPr>
          <w:noProof/>
        </w:rPr>
      </w:pPr>
    </w:p>
    <w:p w14:paraId="181FE0E4" w14:textId="13A796B9" w:rsidR="0060793A" w:rsidRPr="008B333B" w:rsidRDefault="0060793A" w:rsidP="007F1F9F">
      <w:pPr>
        <w:rPr>
          <w:noProof/>
        </w:rPr>
      </w:pPr>
    </w:p>
    <w:p w14:paraId="1A0347E6" w14:textId="1FA65C4B" w:rsidR="0060793A" w:rsidRPr="008B333B" w:rsidRDefault="0060793A" w:rsidP="007F1F9F">
      <w:pPr>
        <w:rPr>
          <w:noProof/>
        </w:rPr>
      </w:pPr>
    </w:p>
    <w:p w14:paraId="0AE9F775" w14:textId="4C2F6CD5" w:rsidR="0060793A" w:rsidRPr="008B333B" w:rsidRDefault="0060793A" w:rsidP="007F1F9F">
      <w:pPr>
        <w:rPr>
          <w:noProof/>
        </w:rPr>
      </w:pPr>
    </w:p>
    <w:p w14:paraId="4CC7001F" w14:textId="78B35A99" w:rsidR="00114AC4" w:rsidRPr="008B333B" w:rsidRDefault="00114AC4" w:rsidP="007F1F9F">
      <w:pPr>
        <w:rPr>
          <w:noProof/>
        </w:rPr>
      </w:pPr>
    </w:p>
    <w:p w14:paraId="095C7D15" w14:textId="77777777" w:rsidR="0063739B" w:rsidRPr="008B333B" w:rsidRDefault="0063739B" w:rsidP="007F1F9F">
      <w:pPr>
        <w:rPr>
          <w:noProof/>
        </w:rPr>
      </w:pPr>
    </w:p>
    <w:p w14:paraId="0DE6765B" w14:textId="77777777" w:rsidR="004004A8" w:rsidRPr="008B333B" w:rsidRDefault="004004A8" w:rsidP="007F1F9F">
      <w:pPr>
        <w:rPr>
          <w:noProof/>
        </w:rPr>
      </w:pPr>
    </w:p>
    <w:p w14:paraId="5D573774" w14:textId="77777777" w:rsidR="00206B1E" w:rsidRPr="008B333B" w:rsidRDefault="00206B1E" w:rsidP="007F1F9F">
      <w:pPr>
        <w:rPr>
          <w:noProof/>
        </w:rPr>
      </w:pPr>
    </w:p>
    <w:p w14:paraId="75F75865" w14:textId="77777777" w:rsidR="00206B1E" w:rsidRPr="008B333B" w:rsidRDefault="00206B1E" w:rsidP="007F1F9F">
      <w:pPr>
        <w:rPr>
          <w:noProof/>
        </w:rPr>
      </w:pPr>
    </w:p>
    <w:p w14:paraId="2D07132D" w14:textId="77777777" w:rsidR="00206B1E" w:rsidRPr="008B333B" w:rsidRDefault="00206B1E" w:rsidP="007F1F9F">
      <w:pPr>
        <w:rPr>
          <w:noProof/>
        </w:rPr>
      </w:pPr>
    </w:p>
    <w:p w14:paraId="03778230" w14:textId="77777777" w:rsidR="00206B1E" w:rsidRPr="008B333B" w:rsidRDefault="00206B1E" w:rsidP="007F1F9F">
      <w:pPr>
        <w:rPr>
          <w:noProof/>
        </w:rPr>
      </w:pPr>
    </w:p>
    <w:p w14:paraId="1ACA20F0" w14:textId="77777777" w:rsidR="00206B1E" w:rsidRPr="008B333B" w:rsidRDefault="00206B1E" w:rsidP="007F1F9F">
      <w:pPr>
        <w:rPr>
          <w:noProof/>
        </w:rPr>
      </w:pPr>
    </w:p>
    <w:p w14:paraId="575E6530" w14:textId="77777777" w:rsidR="004004A8" w:rsidRPr="008B333B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8B333B">
        <w:rPr>
          <w:noProof/>
          <w:sz w:val="18"/>
        </w:rPr>
        <w:t>SPIS TREŚCI</w:t>
      </w:r>
    </w:p>
    <w:p w14:paraId="5B5CBFA6" w14:textId="13EB58AF" w:rsidR="00206B1E" w:rsidRPr="008B333B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8B333B">
        <w:rPr>
          <w:noProof/>
          <w:sz w:val="18"/>
          <w:szCs w:val="18"/>
        </w:rPr>
        <w:fldChar w:fldCharType="begin"/>
      </w:r>
      <w:r w:rsidRPr="008B333B">
        <w:rPr>
          <w:noProof/>
          <w:sz w:val="18"/>
          <w:szCs w:val="18"/>
        </w:rPr>
        <w:instrText xml:space="preserve"> TOC \o "1-3" \h \z \u </w:instrText>
      </w:r>
      <w:r w:rsidRPr="008B333B">
        <w:rPr>
          <w:noProof/>
          <w:sz w:val="18"/>
          <w:szCs w:val="18"/>
        </w:rPr>
        <w:fldChar w:fldCharType="separate"/>
      </w:r>
      <w:hyperlink w:anchor="_Toc45190903" w:history="1">
        <w:r w:rsidR="00206B1E" w:rsidRPr="008B333B">
          <w:rPr>
            <w:rStyle w:val="Hipercze"/>
            <w:noProof/>
          </w:rPr>
          <w:t>I. Nazwa oraz adres zamawiającego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10311BA6" w14:textId="77C5F4F0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8B333B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6FE68B3" w14:textId="1504FC81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8B333B">
          <w:rPr>
            <w:rStyle w:val="Hipercze"/>
            <w:noProof/>
          </w:rPr>
          <w:t>III.  Tryb udzielenia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29037A1D" w14:textId="317CC96A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8B333B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05707145" w14:textId="25CFB3B0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8B333B">
          <w:rPr>
            <w:rStyle w:val="Hipercze"/>
            <w:i/>
            <w:noProof/>
          </w:rPr>
          <w:t>V.  Opis przedmiotu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5B62986" w14:textId="0C532DC2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8B333B">
          <w:rPr>
            <w:rStyle w:val="Hipercze"/>
            <w:i/>
            <w:noProof/>
          </w:rPr>
          <w:t>VI. Termin wykonania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63E220" w14:textId="1BF5B19E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8B333B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2AE6EDC5" w14:textId="67730C7C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8B333B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3C7A0D" w14:textId="5E6158BE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8B333B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43233C9C" w14:textId="2FF8937A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8B333B">
          <w:rPr>
            <w:rStyle w:val="Hipercze"/>
            <w:i/>
            <w:noProof/>
          </w:rPr>
          <w:t>X. Wskazanie osób uprawnionych do komunikowania się z wykonawcami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_Toc45190912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39D8F820" w14:textId="253A0C68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8B333B">
          <w:rPr>
            <w:rStyle w:val="Hipercze"/>
            <w:i/>
            <w:noProof/>
          </w:rPr>
          <w:t>XI. Termin związania ofertą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53B3BA17" w14:textId="6A639344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8B333B">
          <w:rPr>
            <w:rStyle w:val="Hipercze"/>
            <w:i/>
            <w:noProof/>
          </w:rPr>
          <w:t>XII. Opis sposobu przygotowania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5</w:t>
        </w:r>
        <w:r w:rsidR="00206B1E" w:rsidRPr="008B333B">
          <w:rPr>
            <w:noProof/>
            <w:webHidden/>
          </w:rPr>
          <w:fldChar w:fldCharType="end"/>
        </w:r>
      </w:hyperlink>
    </w:p>
    <w:p w14:paraId="30F6F5B9" w14:textId="597B5EC8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8B333B">
          <w:rPr>
            <w:rStyle w:val="Hipercze"/>
            <w:i/>
            <w:noProof/>
          </w:rPr>
          <w:t>XIII. Sposób oraz termin składania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3D8D3B" w14:textId="3567C65E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8B333B">
          <w:rPr>
            <w:rStyle w:val="Hipercze"/>
            <w:i/>
            <w:noProof/>
          </w:rPr>
          <w:t>XIV. Termin otwarcia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5FCDCE" w14:textId="0E901262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8B333B">
          <w:rPr>
            <w:rStyle w:val="Hipercze"/>
            <w:i/>
            <w:noProof/>
          </w:rPr>
          <w:t>XV. Podstawy wykluczenia, o których mowa w art. 108 ust. 1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2F67023F" w14:textId="49488CD4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8B333B">
          <w:rPr>
            <w:rStyle w:val="Hipercze"/>
            <w:i/>
            <w:noProof/>
          </w:rPr>
          <w:t>XVI. Sposób obliczenia ceny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1DCDFD63" w14:textId="72B8091C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8B333B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027E71EC" w14:textId="01339DC7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8B333B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8</w:t>
        </w:r>
        <w:r w:rsidR="00206B1E" w:rsidRPr="008B333B">
          <w:rPr>
            <w:noProof/>
            <w:webHidden/>
          </w:rPr>
          <w:fldChar w:fldCharType="end"/>
        </w:r>
      </w:hyperlink>
    </w:p>
    <w:p w14:paraId="47E50BA1" w14:textId="23113705" w:rsidR="00206B1E" w:rsidRPr="008B333B" w:rsidRDefault="00000000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8B333B">
          <w:rPr>
            <w:rStyle w:val="Hipercze"/>
            <w:i/>
            <w:noProof/>
          </w:rPr>
          <w:t>XIX. Pouczenie o środkach ochrony prawnej przysługujących wykonawcy.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4B77E6">
          <w:rPr>
            <w:noProof/>
            <w:webHidden/>
          </w:rPr>
          <w:t>8</w:t>
        </w:r>
        <w:r w:rsidR="00206B1E" w:rsidRPr="008B333B">
          <w:rPr>
            <w:noProof/>
            <w:webHidden/>
          </w:rPr>
          <w:fldChar w:fldCharType="end"/>
        </w:r>
      </w:hyperlink>
    </w:p>
    <w:p w14:paraId="38FBEF5D" w14:textId="77777777" w:rsidR="00A450A2" w:rsidRPr="008B333B" w:rsidRDefault="004004A8" w:rsidP="007F1F9F">
      <w:pPr>
        <w:rPr>
          <w:noProof/>
        </w:rPr>
      </w:pPr>
      <w:r w:rsidRPr="008B333B">
        <w:rPr>
          <w:noProof/>
        </w:rPr>
        <w:fldChar w:fldCharType="end"/>
      </w:r>
    </w:p>
    <w:p w14:paraId="341AA564" w14:textId="77777777" w:rsidR="00A450A2" w:rsidRPr="008B333B" w:rsidRDefault="00A450A2" w:rsidP="007F1F9F">
      <w:pPr>
        <w:rPr>
          <w:noProof/>
        </w:rPr>
      </w:pPr>
    </w:p>
    <w:p w14:paraId="7D47C8AA" w14:textId="77777777" w:rsidR="00A450A2" w:rsidRPr="008B333B" w:rsidRDefault="00A450A2" w:rsidP="007F1F9F">
      <w:pPr>
        <w:rPr>
          <w:noProof/>
        </w:rPr>
      </w:pPr>
    </w:p>
    <w:p w14:paraId="45EA0BB5" w14:textId="77777777" w:rsidR="00A62026" w:rsidRPr="008B333B" w:rsidRDefault="00A62026" w:rsidP="007F1F9F">
      <w:pPr>
        <w:rPr>
          <w:noProof/>
        </w:rPr>
      </w:pPr>
    </w:p>
    <w:p w14:paraId="3ECFF299" w14:textId="77777777" w:rsidR="00A62026" w:rsidRPr="008B333B" w:rsidRDefault="00A62026" w:rsidP="007F1F9F">
      <w:pPr>
        <w:rPr>
          <w:noProof/>
        </w:rPr>
      </w:pPr>
    </w:p>
    <w:p w14:paraId="4A9ABB3D" w14:textId="77777777" w:rsidR="00A62026" w:rsidRPr="008B333B" w:rsidRDefault="00A62026" w:rsidP="007F1F9F">
      <w:pPr>
        <w:rPr>
          <w:noProof/>
        </w:rPr>
      </w:pPr>
    </w:p>
    <w:p w14:paraId="2D0DDCF7" w14:textId="77777777" w:rsidR="00A62026" w:rsidRPr="008B333B" w:rsidRDefault="00A62026" w:rsidP="007F1F9F">
      <w:pPr>
        <w:rPr>
          <w:noProof/>
        </w:rPr>
      </w:pPr>
    </w:p>
    <w:p w14:paraId="07E2C65A" w14:textId="77777777" w:rsidR="00A62026" w:rsidRPr="008B333B" w:rsidRDefault="00A62026" w:rsidP="007F1F9F">
      <w:pPr>
        <w:rPr>
          <w:noProof/>
        </w:rPr>
      </w:pPr>
    </w:p>
    <w:p w14:paraId="21E01D46" w14:textId="77777777" w:rsidR="00206B1E" w:rsidRPr="008B333B" w:rsidRDefault="00206B1E" w:rsidP="007F1F9F">
      <w:pPr>
        <w:rPr>
          <w:noProof/>
        </w:rPr>
      </w:pPr>
    </w:p>
    <w:p w14:paraId="2DCFD136" w14:textId="77777777" w:rsidR="00206B1E" w:rsidRPr="008B333B" w:rsidRDefault="00206B1E" w:rsidP="007F1F9F">
      <w:pPr>
        <w:rPr>
          <w:noProof/>
        </w:rPr>
      </w:pPr>
    </w:p>
    <w:p w14:paraId="1899C2BC" w14:textId="77777777" w:rsidR="00206B1E" w:rsidRPr="008B333B" w:rsidRDefault="00206B1E" w:rsidP="007F1F9F">
      <w:pPr>
        <w:rPr>
          <w:noProof/>
        </w:rPr>
      </w:pPr>
    </w:p>
    <w:p w14:paraId="5DD07006" w14:textId="77777777" w:rsidR="00206B1E" w:rsidRPr="008B333B" w:rsidRDefault="00206B1E" w:rsidP="007F1F9F">
      <w:pPr>
        <w:rPr>
          <w:noProof/>
        </w:rPr>
      </w:pPr>
    </w:p>
    <w:p w14:paraId="20668C32" w14:textId="77777777" w:rsidR="00206B1E" w:rsidRPr="008B333B" w:rsidRDefault="00206B1E" w:rsidP="007F1F9F">
      <w:pPr>
        <w:rPr>
          <w:noProof/>
        </w:rPr>
      </w:pPr>
    </w:p>
    <w:p w14:paraId="191D10DD" w14:textId="77777777" w:rsidR="00A62026" w:rsidRPr="008B333B" w:rsidRDefault="00A62026" w:rsidP="007F1F9F">
      <w:pPr>
        <w:rPr>
          <w:noProof/>
        </w:rPr>
      </w:pPr>
    </w:p>
    <w:p w14:paraId="0B1CB8B1" w14:textId="77777777" w:rsidR="00A62026" w:rsidRPr="008B333B" w:rsidRDefault="00A62026" w:rsidP="007F1F9F">
      <w:pPr>
        <w:rPr>
          <w:noProof/>
        </w:rPr>
      </w:pPr>
    </w:p>
    <w:p w14:paraId="02641887" w14:textId="77777777" w:rsidR="00A62026" w:rsidRPr="008B333B" w:rsidRDefault="00A62026" w:rsidP="00D861F6">
      <w:pPr>
        <w:ind w:left="0"/>
        <w:rPr>
          <w:noProof/>
        </w:rPr>
      </w:pPr>
    </w:p>
    <w:p w14:paraId="550D9A74" w14:textId="77777777" w:rsidR="00A62026" w:rsidRPr="008B333B" w:rsidRDefault="00A62026" w:rsidP="007F1F9F">
      <w:pPr>
        <w:rPr>
          <w:noProof/>
        </w:rPr>
      </w:pPr>
    </w:p>
    <w:p w14:paraId="05EB42D1" w14:textId="6EF43247" w:rsidR="004004A8" w:rsidRPr="008B333B" w:rsidRDefault="00D24C27" w:rsidP="007F1F9F">
      <w:pPr>
        <w:rPr>
          <w:b/>
          <w:noProof/>
        </w:rPr>
      </w:pPr>
      <w:r w:rsidRPr="008B333B">
        <w:rPr>
          <w:b/>
          <w:noProof/>
        </w:rPr>
        <w:t>ZP/2501</w:t>
      </w:r>
      <w:r w:rsidR="00AE63D7">
        <w:rPr>
          <w:b/>
          <w:noProof/>
        </w:rPr>
        <w:t>/</w:t>
      </w:r>
      <w:r w:rsidR="008F2CAD">
        <w:rPr>
          <w:b/>
          <w:noProof/>
        </w:rPr>
        <w:t>11</w:t>
      </w:r>
      <w:r w:rsidR="004932C8">
        <w:rPr>
          <w:b/>
          <w:noProof/>
        </w:rPr>
        <w:t>5</w:t>
      </w:r>
      <w:r w:rsidR="00AE63D7">
        <w:rPr>
          <w:b/>
          <w:noProof/>
        </w:rPr>
        <w:t>/</w:t>
      </w:r>
      <w:r w:rsidR="00D00FDC" w:rsidRPr="008B333B">
        <w:rPr>
          <w:b/>
          <w:noProof/>
        </w:rPr>
        <w:t>2</w:t>
      </w:r>
      <w:r w:rsidR="001F39C6">
        <w:rPr>
          <w:b/>
          <w:noProof/>
        </w:rPr>
        <w:t>2</w:t>
      </w:r>
      <w:r w:rsidR="004004A8" w:rsidRPr="008B333B">
        <w:rPr>
          <w:b/>
          <w:noProof/>
        </w:rPr>
        <w:tab/>
      </w:r>
    </w:p>
    <w:p w14:paraId="2D6EFAE8" w14:textId="77777777" w:rsidR="004004A8" w:rsidRPr="008B333B" w:rsidRDefault="004004A8" w:rsidP="007F1F9F">
      <w:pPr>
        <w:rPr>
          <w:b/>
          <w:noProof/>
        </w:rPr>
      </w:pPr>
    </w:p>
    <w:p w14:paraId="159C6BDA" w14:textId="77777777" w:rsidR="004004A8" w:rsidRPr="008B333B" w:rsidRDefault="004004A8" w:rsidP="007F1F9F">
      <w:pPr>
        <w:pStyle w:val="Nagwek2"/>
        <w:jc w:val="left"/>
        <w:rPr>
          <w:noProof/>
          <w:sz w:val="18"/>
        </w:rPr>
      </w:pPr>
      <w:bookmarkStart w:id="4" w:name="_Toc45190903"/>
      <w:r w:rsidRPr="008B333B">
        <w:rPr>
          <w:noProof/>
          <w:sz w:val="18"/>
          <w:u w:val="single"/>
        </w:rPr>
        <w:t xml:space="preserve">I. </w:t>
      </w:r>
      <w:r w:rsidR="00A05B17" w:rsidRPr="008B333B">
        <w:rPr>
          <w:noProof/>
          <w:sz w:val="18"/>
          <w:u w:val="single"/>
        </w:rPr>
        <w:t>Nazwa oraz adres zamawiającego</w:t>
      </w:r>
      <w:bookmarkEnd w:id="4"/>
    </w:p>
    <w:p w14:paraId="2CE24E4E" w14:textId="77777777" w:rsidR="00AB135C" w:rsidRPr="008B333B" w:rsidRDefault="00AB135C" w:rsidP="00F9542C">
      <w:pPr>
        <w:rPr>
          <w:noProof/>
        </w:rPr>
      </w:pPr>
    </w:p>
    <w:p w14:paraId="00E2E473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Specjalistyczny Szpital Wojewódzki w Ciechanowie</w:t>
      </w:r>
    </w:p>
    <w:p w14:paraId="1B62C8A7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 xml:space="preserve">ul. Powstańców Wielkopolskich 2, </w:t>
      </w:r>
    </w:p>
    <w:p w14:paraId="37B85CF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06-400 Ciechanów</w:t>
      </w:r>
    </w:p>
    <w:p w14:paraId="36D3AB8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Sekretariat    - tel. 23 / 672 31 27,  fax  672 27 64</w:t>
      </w:r>
    </w:p>
    <w:p w14:paraId="71689EA7" w14:textId="77777777" w:rsidR="006F21C5" w:rsidRPr="008B333B" w:rsidRDefault="006F21C5" w:rsidP="00F9542C">
      <w:pPr>
        <w:rPr>
          <w:noProof/>
        </w:rPr>
      </w:pPr>
      <w:r w:rsidRPr="008B333B">
        <w:rPr>
          <w:noProof/>
        </w:rPr>
        <w:t xml:space="preserve">Portal zamówień publicznych - </w:t>
      </w:r>
      <w:hyperlink r:id="rId8" w:history="1"/>
      <w:r w:rsidR="00A450A2" w:rsidRPr="008B333B">
        <w:rPr>
          <w:noProof/>
        </w:rPr>
        <w:t xml:space="preserve"> </w:t>
      </w:r>
      <w:hyperlink r:id="rId9" w:history="1">
        <w:r w:rsidR="00DD0E84" w:rsidRPr="008B333B">
          <w:rPr>
            <w:rStyle w:val="Hipercze"/>
            <w:noProof/>
          </w:rPr>
          <w:t>https://zamowienia.szpitalciechanow.com.pl</w:t>
        </w:r>
      </w:hyperlink>
      <w:r w:rsidR="00DD0E84" w:rsidRPr="008B333B">
        <w:rPr>
          <w:noProof/>
        </w:rPr>
        <w:t xml:space="preserve"> </w:t>
      </w:r>
    </w:p>
    <w:p w14:paraId="559B5E7C" w14:textId="387E0629" w:rsidR="004004A8" w:rsidRPr="008B333B" w:rsidRDefault="00A450A2" w:rsidP="00F9542C">
      <w:pPr>
        <w:rPr>
          <w:noProof/>
        </w:rPr>
      </w:pPr>
      <w:r w:rsidRPr="008B333B">
        <w:rPr>
          <w:noProof/>
        </w:rPr>
        <w:t xml:space="preserve">Sekcja ds. zamówień publicznych – </w:t>
      </w:r>
      <w:hyperlink r:id="rId10" w:history="1">
        <w:r w:rsidR="00925CF9" w:rsidRPr="008B333B">
          <w:rPr>
            <w:rStyle w:val="Hipercze"/>
            <w:noProof/>
          </w:rPr>
          <w:t>zp2@szpitalciechanow.com.pl</w:t>
        </w:r>
      </w:hyperlink>
      <w:r w:rsidR="007F1F9F" w:rsidRPr="008B333B">
        <w:rPr>
          <w:noProof/>
        </w:rPr>
        <w:t xml:space="preserve"> </w:t>
      </w:r>
    </w:p>
    <w:p w14:paraId="44849197" w14:textId="77777777" w:rsidR="00E951EC" w:rsidRPr="008B333B" w:rsidRDefault="00E951EC" w:rsidP="007F1F9F">
      <w:pPr>
        <w:rPr>
          <w:noProof/>
        </w:rPr>
      </w:pPr>
    </w:p>
    <w:p w14:paraId="2CD21FD4" w14:textId="77777777" w:rsidR="00AB135C" w:rsidRPr="008B333B" w:rsidRDefault="00AB135C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5" w:name="_Hlk45025454"/>
    </w:p>
    <w:p w14:paraId="141BD6EB" w14:textId="77777777" w:rsidR="004004A8" w:rsidRPr="008B333B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6" w:name="_Toc45190904"/>
      <w:r w:rsidRPr="008B333B">
        <w:rPr>
          <w:noProof/>
          <w:sz w:val="18"/>
          <w:u w:val="single"/>
        </w:rPr>
        <w:t xml:space="preserve">II. </w:t>
      </w:r>
      <w:r w:rsidR="006C06D8" w:rsidRPr="008B333B">
        <w:rPr>
          <w:noProof/>
          <w:sz w:val="18"/>
          <w:u w:val="single"/>
        </w:rPr>
        <w:t xml:space="preserve"> </w:t>
      </w:r>
      <w:r w:rsidR="00A05B17" w:rsidRPr="008B333B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6"/>
    </w:p>
    <w:bookmarkEnd w:id="5"/>
    <w:p w14:paraId="0B10B31E" w14:textId="77777777" w:rsidR="00A62026" w:rsidRPr="008B333B" w:rsidRDefault="00A450A2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8B333B">
          <w:rPr>
            <w:rStyle w:val="Hipercze"/>
            <w:noProof/>
          </w:rPr>
          <w:t>https://zamowienia.szpitalciechanow.com.pl</w:t>
        </w:r>
      </w:hyperlink>
      <w:r w:rsidRPr="008B333B">
        <w:rPr>
          <w:noProof/>
        </w:rPr>
        <w:t xml:space="preserve"> </w:t>
      </w:r>
    </w:p>
    <w:p w14:paraId="1AB42CCA" w14:textId="77777777" w:rsidR="006631F8" w:rsidRPr="008B333B" w:rsidRDefault="006631F8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>Wykonawca może zwrócić się do zamawiającego z wnioskiem o wyjaśnienie treści SWZ:</w:t>
      </w:r>
    </w:p>
    <w:p w14:paraId="0D26FF47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Zamawiający udzieli wyjaśnień niezwłocznie, jednak nie później niż na 2 dni przed upływem terminu składania ofert, pod warunkiem że wniosek o wyjaśnienie treści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SWZ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wpłynął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zamawiającego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nie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później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niż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4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dni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upływem terminu składania ofert.</w:t>
      </w:r>
    </w:p>
    <w:p w14:paraId="2C1BFB9E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4890B869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 przypadku  gdy wniosek o wyjaśnienie  treści SWZ nie  wpłynął  w terminie,    o którym mowa  w pkt. 2.1,  zamawiający nie  ma  obowiązku udzielania  wyjaśnień SWZ oraz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obowiązku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przedłużenia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ofert.</w:t>
      </w:r>
    </w:p>
    <w:p w14:paraId="72FF7014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hanging="425"/>
        <w:rPr>
          <w:noProof/>
          <w:sz w:val="18"/>
        </w:rPr>
      </w:pPr>
      <w:r w:rsidRPr="008B333B">
        <w:rPr>
          <w:noProof/>
          <w:sz w:val="18"/>
        </w:rPr>
        <w:t xml:space="preserve">Przedłużenie terminu składania ofert, o których mowa w pkt. 2.2 nie </w:t>
      </w:r>
      <w:r w:rsidRPr="008B333B">
        <w:rPr>
          <w:noProof/>
          <w:spacing w:val="-3"/>
          <w:sz w:val="18"/>
        </w:rPr>
        <w:t xml:space="preserve">wpływa </w:t>
      </w:r>
      <w:r w:rsidRPr="008B333B">
        <w:rPr>
          <w:noProof/>
          <w:sz w:val="18"/>
        </w:rPr>
        <w:t>na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bieg terminu składania wniosku  o wyjaśnienie  treści SWZ.</w:t>
      </w:r>
    </w:p>
    <w:p w14:paraId="4C7BAA99" w14:textId="77777777" w:rsidR="00AB135C" w:rsidRPr="008B333B" w:rsidRDefault="001F332E" w:rsidP="00BD0136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ind w:left="0" w:right="196" w:firstLine="0"/>
        <w:rPr>
          <w:noProof/>
          <w:u w:val="single"/>
        </w:rPr>
      </w:pPr>
      <w:r w:rsidRPr="008B333B">
        <w:rPr>
          <w:noProof/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3F4C88D2" w14:textId="77777777" w:rsidR="001F332E" w:rsidRPr="008B333B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noProof/>
          <w:u w:val="single"/>
        </w:rPr>
      </w:pPr>
    </w:p>
    <w:p w14:paraId="7629C6F0" w14:textId="77777777" w:rsidR="009761B7" w:rsidRPr="008B333B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7" w:name="_Toc45190905"/>
      <w:r w:rsidRPr="008B333B">
        <w:rPr>
          <w:noProof/>
          <w:sz w:val="18"/>
          <w:u w:val="single"/>
        </w:rPr>
        <w:t>III.  Tryb udzielenia zamówienia</w:t>
      </w:r>
      <w:bookmarkEnd w:id="7"/>
    </w:p>
    <w:p w14:paraId="3BC1DF8C" w14:textId="77777777" w:rsidR="006F74C0" w:rsidRPr="008B333B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bookmarkStart w:id="8" w:name="_Toc516142252"/>
      <w:bookmarkStart w:id="9" w:name="_Toc529944977"/>
      <w:r w:rsidRPr="008B333B">
        <w:rPr>
          <w:noProof/>
        </w:rPr>
        <w:t>Postępowanie o udzielenie zamówienia publicznego prowadzone jest w trybie podstawowym, na podstawie art. 275 pkt 1 ustawy z dnia 11 września 2019 r. - Prawo zamówień publicznych (Dz. U. z 2019 r., poz. 2019)</w:t>
      </w:r>
      <w:r w:rsidR="005D5390" w:rsidRPr="008B333B">
        <w:rPr>
          <w:noProof/>
        </w:rPr>
        <w:t xml:space="preserve">, </w:t>
      </w:r>
      <w:r w:rsidRPr="008B333B">
        <w:rPr>
          <w:noProof/>
        </w:rPr>
        <w:t xml:space="preserve">zwanej dalej także </w:t>
      </w:r>
      <w:r w:rsidR="005D5390" w:rsidRPr="008B333B">
        <w:rPr>
          <w:noProof/>
        </w:rPr>
        <w:t>P</w:t>
      </w:r>
      <w:r w:rsidRPr="008B333B">
        <w:rPr>
          <w:noProof/>
        </w:rPr>
        <w:t>zp.</w:t>
      </w:r>
      <w:r w:rsidR="00F95D2B" w:rsidRPr="008B333B">
        <w:rPr>
          <w:noProof/>
        </w:rPr>
        <w:t xml:space="preserve"> </w:t>
      </w:r>
    </w:p>
    <w:p w14:paraId="17A9C92A" w14:textId="77777777" w:rsidR="00F95D2B" w:rsidRPr="008B333B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Wybór oferty najkorzystniejszej zostanie dokonany </w:t>
      </w:r>
      <w:r w:rsidRPr="008B333B">
        <w:rPr>
          <w:b/>
          <w:bCs/>
          <w:noProof/>
          <w:u w:val="single"/>
        </w:rPr>
        <w:t>bez przeprowadzenia negocjacji.</w:t>
      </w:r>
    </w:p>
    <w:p w14:paraId="679718C9" w14:textId="77777777" w:rsidR="006F74C0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 zakresie nieuregulowanym niniejszą Specyfikacją Warunków Zamówienia, zwaną dalej </w:t>
      </w:r>
      <w:r w:rsidR="005D5390" w:rsidRPr="008B333B">
        <w:rPr>
          <w:noProof/>
        </w:rPr>
        <w:t xml:space="preserve">także </w:t>
      </w:r>
      <w:r w:rsidRPr="008B333B">
        <w:rPr>
          <w:noProof/>
        </w:rPr>
        <w:t xml:space="preserve">SWZ, zastosowanie mają przepisy </w:t>
      </w:r>
      <w:r w:rsidR="005D5390" w:rsidRPr="008B333B">
        <w:rPr>
          <w:noProof/>
        </w:rPr>
        <w:t>P</w:t>
      </w:r>
      <w:r w:rsidR="00DD0E84" w:rsidRPr="008B333B">
        <w:rPr>
          <w:noProof/>
        </w:rPr>
        <w:t>zp</w:t>
      </w:r>
      <w:r w:rsidRPr="008B333B">
        <w:rPr>
          <w:noProof/>
        </w:rPr>
        <w:t>.</w:t>
      </w:r>
    </w:p>
    <w:p w14:paraId="2A9ED0A1" w14:textId="77777777" w:rsidR="006C06D8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Wartoś</w:t>
      </w:r>
      <w:r w:rsidR="006F74C0" w:rsidRPr="008B333B">
        <w:rPr>
          <w:noProof/>
        </w:rPr>
        <w:t>ć</w:t>
      </w:r>
      <w:r w:rsidRPr="008B333B">
        <w:rPr>
          <w:noProof/>
        </w:rPr>
        <w:t xml:space="preserve"> zamówienia </w:t>
      </w:r>
      <w:r w:rsidR="006F74C0" w:rsidRPr="008B333B">
        <w:rPr>
          <w:noProof/>
        </w:rPr>
        <w:t xml:space="preserve">jest mniejsza niż progi unijne, w rozumieniu </w:t>
      </w:r>
      <w:r w:rsidR="007F1F9F" w:rsidRPr="008B333B">
        <w:rPr>
          <w:noProof/>
        </w:rPr>
        <w:t xml:space="preserve">art. 3 </w:t>
      </w:r>
      <w:r w:rsidR="005D5390" w:rsidRPr="008B333B">
        <w:rPr>
          <w:noProof/>
        </w:rPr>
        <w:t>P</w:t>
      </w:r>
      <w:r w:rsidR="006F74C0" w:rsidRPr="008B333B">
        <w:rPr>
          <w:noProof/>
        </w:rPr>
        <w:t>zp.</w:t>
      </w:r>
    </w:p>
    <w:p w14:paraId="29B682C3" w14:textId="77777777" w:rsidR="00386497" w:rsidRPr="008B333B" w:rsidRDefault="00386497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Zamawiający nie określa warunków udziału w postępowaniu.</w:t>
      </w:r>
    </w:p>
    <w:p w14:paraId="59C33740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Zamawiający nie przewiduje możliwości udzielenie zamówień, o których mowa w art. 214 ust. 1 pkt  8) Pzp.</w:t>
      </w:r>
    </w:p>
    <w:p w14:paraId="312B65DF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Wniesienie wadium w tym postępowaniu nie jest przewidziane..</w:t>
      </w:r>
    </w:p>
    <w:p w14:paraId="570E1102" w14:textId="77777777" w:rsidR="006C06D8" w:rsidRPr="008B333B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noProof/>
          <w:u w:val="single"/>
        </w:rPr>
      </w:pPr>
      <w:bookmarkStart w:id="10" w:name="_Toc45190906"/>
      <w:r w:rsidRPr="008B333B">
        <w:rPr>
          <w:noProof/>
          <w:sz w:val="18"/>
          <w:u w:val="single"/>
        </w:rPr>
        <w:t>IV. Informacja, czy zamawiający przewiduje wybór najkorzystniejszej oferty z możliwością prowadzenia negocjacji</w:t>
      </w:r>
      <w:bookmarkEnd w:id="10"/>
    </w:p>
    <w:p w14:paraId="51AF4F38" w14:textId="77777777" w:rsidR="006C06D8" w:rsidRPr="008B333B" w:rsidRDefault="006F74C0" w:rsidP="007A6BD1">
      <w:pPr>
        <w:ind w:firstLine="227"/>
        <w:rPr>
          <w:noProof/>
        </w:rPr>
      </w:pPr>
      <w:r w:rsidRPr="008B333B">
        <w:rPr>
          <w:noProof/>
        </w:rPr>
        <w:t>Zamawiający nie przewiduje wyboru najkorzystniejszej oferty z możliwością prowadzenia negocjacji.</w:t>
      </w:r>
    </w:p>
    <w:p w14:paraId="551BF9AC" w14:textId="77777777" w:rsidR="00DA0047" w:rsidRPr="008B333B" w:rsidRDefault="006C06D8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1" w:name="_Hlk45025655"/>
      <w:bookmarkStart w:id="12" w:name="_Toc45190907"/>
      <w:r w:rsidRPr="008B333B">
        <w:rPr>
          <w:b/>
          <w:i/>
          <w:noProof/>
          <w:u w:val="single"/>
        </w:rPr>
        <w:t>V</w:t>
      </w:r>
      <w:r w:rsidR="008F6896" w:rsidRPr="008B333B">
        <w:rPr>
          <w:b/>
          <w:i/>
          <w:noProof/>
          <w:u w:val="single"/>
        </w:rPr>
        <w:t xml:space="preserve">. </w:t>
      </w:r>
      <w:r w:rsidR="00DA0047" w:rsidRPr="008B333B">
        <w:rPr>
          <w:b/>
          <w:i/>
          <w:noProof/>
          <w:u w:val="single"/>
        </w:rPr>
        <w:t xml:space="preserve"> </w:t>
      </w:r>
      <w:r w:rsidR="008F6896" w:rsidRPr="008B333B">
        <w:rPr>
          <w:b/>
          <w:i/>
          <w:noProof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1"/>
      <w:bookmarkEnd w:id="12"/>
    </w:p>
    <w:p w14:paraId="2D4613AD" w14:textId="63B37D18" w:rsidR="007A6BD1" w:rsidRPr="004932C8" w:rsidRDefault="007A6BD1" w:rsidP="004932C8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/>
          <w:noProof/>
        </w:rPr>
      </w:pPr>
      <w:r w:rsidRPr="008B333B">
        <w:rPr>
          <w:noProof/>
        </w:rPr>
        <w:t xml:space="preserve">Przedmiotem zamówienia  jest sukcesywna, w okresie </w:t>
      </w:r>
      <w:r w:rsidR="00C65648">
        <w:rPr>
          <w:b/>
          <w:bCs/>
          <w:noProof/>
        </w:rPr>
        <w:t>1</w:t>
      </w:r>
      <w:r w:rsidR="002F71FC">
        <w:rPr>
          <w:b/>
          <w:bCs/>
          <w:noProof/>
        </w:rPr>
        <w:t>2</w:t>
      </w:r>
      <w:r w:rsidRPr="008B333B">
        <w:rPr>
          <w:b/>
          <w:bCs/>
          <w:noProof/>
        </w:rPr>
        <w:t xml:space="preserve"> miesięcy</w:t>
      </w:r>
      <w:r w:rsidRPr="008B333B">
        <w:rPr>
          <w:noProof/>
        </w:rPr>
        <w:t xml:space="preserve"> i w ilościach uzależnionych od bieżących potrzeb zamawiającego, </w:t>
      </w:r>
      <w:r w:rsidR="00EC0F43">
        <w:rPr>
          <w:b/>
          <w:noProof/>
        </w:rPr>
        <w:t>z</w:t>
      </w:r>
      <w:r w:rsidR="00EC0F43" w:rsidRPr="00EC0F43">
        <w:rPr>
          <w:b/>
          <w:noProof/>
        </w:rPr>
        <w:t xml:space="preserve">akup i dostawa </w:t>
      </w:r>
      <w:r w:rsidR="004932C8" w:rsidRPr="004932C8">
        <w:rPr>
          <w:b/>
          <w:bCs/>
          <w:noProof/>
        </w:rPr>
        <w:t>artykułów spożywczych</w:t>
      </w:r>
      <w:r w:rsidR="004932C8">
        <w:rPr>
          <w:b/>
          <w:noProof/>
        </w:rPr>
        <w:t>.</w:t>
      </w:r>
    </w:p>
    <w:p w14:paraId="746DA5AB" w14:textId="77777777" w:rsidR="007A6BD1" w:rsidRPr="008B333B" w:rsidRDefault="007A6BD1" w:rsidP="00694DFA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Cs/>
          <w:noProof/>
        </w:rPr>
      </w:pPr>
      <w:r w:rsidRPr="008B333B">
        <w:rPr>
          <w:noProof/>
        </w:rPr>
        <w:t>Asortyment zamawianych materiałów, przewidywan</w:t>
      </w:r>
      <w:r w:rsidR="005D5390" w:rsidRPr="008B333B">
        <w:rPr>
          <w:noProof/>
        </w:rPr>
        <w:t>a wielkość łącznych, sukcesywnych</w:t>
      </w:r>
      <w:r w:rsidRPr="008B333B">
        <w:rPr>
          <w:noProof/>
        </w:rPr>
        <w:t xml:space="preserve"> w okresie realizacji </w:t>
      </w:r>
      <w:r w:rsidR="005D5390" w:rsidRPr="008B333B">
        <w:rPr>
          <w:noProof/>
        </w:rPr>
        <w:t>umowy zamówień</w:t>
      </w:r>
      <w:r w:rsidRPr="008B333B">
        <w:rPr>
          <w:noProof/>
        </w:rPr>
        <w:t>, a także wymagan</w:t>
      </w:r>
      <w:r w:rsidR="005D5390" w:rsidRPr="008B333B">
        <w:rPr>
          <w:noProof/>
        </w:rPr>
        <w:t>ia postawione przez zamawiającego przed przedmiotem dostaw (właściwości, funkcjonalność, parametry itp.)</w:t>
      </w:r>
      <w:r w:rsidRPr="008B333B">
        <w:rPr>
          <w:noProof/>
        </w:rPr>
        <w:t xml:space="preserve"> zostały określone w załączniku nr 2 do SWZ – plik xls.</w:t>
      </w:r>
    </w:p>
    <w:p w14:paraId="2D797873" w14:textId="3A0ABE09" w:rsidR="007A6BD1" w:rsidRDefault="007A6BD1" w:rsidP="00694DFA">
      <w:pPr>
        <w:numPr>
          <w:ilvl w:val="0"/>
          <w:numId w:val="11"/>
        </w:numPr>
        <w:tabs>
          <w:tab w:val="clear" w:pos="720"/>
        </w:tabs>
        <w:ind w:left="567" w:hanging="283"/>
        <w:rPr>
          <w:noProof/>
        </w:rPr>
      </w:pPr>
      <w:r w:rsidRPr="008B333B">
        <w:rPr>
          <w:noProof/>
        </w:rPr>
        <w:t>Przedmiot zamówienia obejmuje: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837"/>
      </w:tblGrid>
      <w:tr w:rsidR="0048386D" w:rsidRPr="0048386D" w14:paraId="2F2D4D93" w14:textId="77777777" w:rsidTr="0048386D"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A9ACEA" w14:textId="77777777" w:rsidR="0048386D" w:rsidRPr="0048386D" w:rsidRDefault="0048386D" w:rsidP="0048386D">
            <w:pPr>
              <w:suppressAutoHyphens/>
              <w:ind w:left="0" w:right="50"/>
              <w:jc w:val="both"/>
            </w:pPr>
            <w:r w:rsidRPr="0048386D">
              <w:rPr>
                <w:b/>
              </w:rPr>
              <w:t xml:space="preserve"> </w:t>
            </w:r>
            <w:r w:rsidRPr="0048386D">
              <w:t xml:space="preserve"> Symbol CPV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5B3C84" w14:textId="77777777" w:rsidR="0048386D" w:rsidRPr="0048386D" w:rsidRDefault="0048386D" w:rsidP="0048386D">
            <w:pPr>
              <w:suppressAutoHyphens/>
              <w:ind w:left="0" w:right="50"/>
              <w:jc w:val="both"/>
            </w:pPr>
            <w:r w:rsidRPr="0048386D">
              <w:t>Opis:</w:t>
            </w:r>
          </w:p>
        </w:tc>
      </w:tr>
      <w:tr w:rsidR="00D00638" w:rsidRPr="0048386D" w14:paraId="5731BFB4" w14:textId="77777777" w:rsidTr="005E06A9"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05D987" w14:textId="4B366B42" w:rsidR="00D00638" w:rsidRPr="00634F59" w:rsidRDefault="00D00638" w:rsidP="00D00638">
            <w:pPr>
              <w:ind w:left="0" w:right="0"/>
            </w:pPr>
            <w:r w:rsidRPr="002B770A">
              <w:rPr>
                <w:snapToGrid w:val="0"/>
              </w:rPr>
              <w:t>15800000-6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76FF6D" w14:textId="63A89EEA" w:rsidR="00D00638" w:rsidRPr="00634F59" w:rsidRDefault="00D00638" w:rsidP="00D00638">
            <w:pPr>
              <w:ind w:left="0" w:right="0"/>
            </w:pPr>
            <w:r w:rsidRPr="002B770A">
              <w:rPr>
                <w:snapToGrid w:val="0"/>
              </w:rPr>
              <w:t>Różne produkty spożywcze</w:t>
            </w:r>
          </w:p>
        </w:tc>
      </w:tr>
    </w:tbl>
    <w:p w14:paraId="0A097AFA" w14:textId="77777777" w:rsidR="0048386D" w:rsidRDefault="0048386D" w:rsidP="0048386D">
      <w:pPr>
        <w:ind w:left="0"/>
        <w:rPr>
          <w:noProof/>
        </w:rPr>
      </w:pPr>
    </w:p>
    <w:p w14:paraId="62CE3B98" w14:textId="66F68795" w:rsidR="00B950C8" w:rsidRDefault="00B950C8" w:rsidP="00B950C8">
      <w:pPr>
        <w:numPr>
          <w:ilvl w:val="0"/>
          <w:numId w:val="50"/>
        </w:numPr>
      </w:pPr>
      <w:r w:rsidRPr="007A6BD1">
        <w:t>Zamawiający</w:t>
      </w:r>
      <w:r>
        <w:t xml:space="preserve"> nie </w:t>
      </w:r>
      <w:r w:rsidRPr="007A6BD1">
        <w:t>dopuszcza składanie ofert częściowych</w:t>
      </w:r>
      <w:r>
        <w:t xml:space="preserve"> na dowolnie wybrany pakiet lub pakiety.</w:t>
      </w:r>
    </w:p>
    <w:tbl>
      <w:tblPr>
        <w:tblW w:w="6945" w:type="dxa"/>
        <w:tblInd w:w="411" w:type="dxa"/>
        <w:tblLook w:val="01E0" w:firstRow="1" w:lastRow="1" w:firstColumn="1" w:lastColumn="1" w:noHBand="0" w:noVBand="0"/>
      </w:tblPr>
      <w:tblGrid>
        <w:gridCol w:w="1494"/>
        <w:gridCol w:w="5451"/>
      </w:tblGrid>
      <w:tr w:rsidR="00B950C8" w:rsidRPr="00B950C8" w14:paraId="7E389C3A" w14:textId="77777777" w:rsidTr="00B950C8">
        <w:trPr>
          <w:trHeight w:hRule="exact" w:val="279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DB5337" w14:textId="77777777" w:rsidR="00B950C8" w:rsidRPr="00B950C8" w:rsidRDefault="00B950C8" w:rsidP="00B950C8">
            <w:pPr>
              <w:ind w:left="360"/>
              <w:rPr>
                <w:b/>
                <w:noProof/>
              </w:rPr>
            </w:pPr>
            <w:r w:rsidRPr="00B950C8">
              <w:rPr>
                <w:b/>
                <w:noProof/>
              </w:rPr>
              <w:t>Pakiet</w:t>
            </w:r>
          </w:p>
        </w:tc>
        <w:tc>
          <w:tcPr>
            <w:tcW w:w="5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145CCA" w14:textId="77777777" w:rsidR="00B950C8" w:rsidRPr="00B950C8" w:rsidRDefault="00B950C8" w:rsidP="00B950C8">
            <w:pPr>
              <w:ind w:left="360"/>
              <w:rPr>
                <w:b/>
                <w:noProof/>
              </w:rPr>
            </w:pPr>
            <w:r w:rsidRPr="00B950C8">
              <w:rPr>
                <w:b/>
                <w:noProof/>
              </w:rPr>
              <w:t>Przedmiot zamówienia</w:t>
            </w:r>
          </w:p>
        </w:tc>
      </w:tr>
      <w:tr w:rsidR="00B950C8" w:rsidRPr="00B950C8" w14:paraId="52B5799C" w14:textId="77777777" w:rsidTr="00B950C8">
        <w:trPr>
          <w:trHeight w:hRule="exact" w:val="340"/>
        </w:trPr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CE5E05" w14:textId="77777777" w:rsidR="00B950C8" w:rsidRPr="00B950C8" w:rsidRDefault="00B950C8" w:rsidP="00B950C8">
            <w:pPr>
              <w:ind w:left="360"/>
              <w:rPr>
                <w:noProof/>
              </w:rPr>
            </w:pPr>
            <w:r w:rsidRPr="00B950C8">
              <w:rPr>
                <w:noProof/>
              </w:rPr>
              <w:t>1</w:t>
            </w:r>
          </w:p>
        </w:tc>
        <w:tc>
          <w:tcPr>
            <w:tcW w:w="5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F9D6E1" w14:textId="186061E2" w:rsidR="00B950C8" w:rsidRPr="00B950C8" w:rsidRDefault="00B950C8" w:rsidP="00B950C8">
            <w:pPr>
              <w:ind w:left="360"/>
              <w:rPr>
                <w:noProof/>
              </w:rPr>
            </w:pPr>
            <w:r w:rsidRPr="00B950C8">
              <w:rPr>
                <w:noProof/>
              </w:rPr>
              <w:t>Artykuły spożywcze pozostałe</w:t>
            </w:r>
          </w:p>
        </w:tc>
      </w:tr>
      <w:tr w:rsidR="00B950C8" w:rsidRPr="00B950C8" w14:paraId="5B1B2B3E" w14:textId="77777777" w:rsidTr="00B950C8">
        <w:trPr>
          <w:trHeight w:hRule="exact" w:val="340"/>
        </w:trPr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0749E3" w14:textId="77777777" w:rsidR="00B950C8" w:rsidRPr="00B950C8" w:rsidRDefault="00B950C8" w:rsidP="00B950C8">
            <w:pPr>
              <w:ind w:left="360"/>
              <w:rPr>
                <w:noProof/>
              </w:rPr>
            </w:pPr>
            <w:r w:rsidRPr="00B950C8">
              <w:rPr>
                <w:noProof/>
              </w:rPr>
              <w:t>2</w:t>
            </w:r>
          </w:p>
        </w:tc>
        <w:tc>
          <w:tcPr>
            <w:tcW w:w="5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AA58BE" w14:textId="000579DC" w:rsidR="00B950C8" w:rsidRPr="00B950C8" w:rsidRDefault="00B950C8" w:rsidP="00B950C8">
            <w:pPr>
              <w:ind w:left="360"/>
              <w:rPr>
                <w:noProof/>
              </w:rPr>
            </w:pPr>
            <w:r w:rsidRPr="00B950C8">
              <w:rPr>
                <w:noProof/>
              </w:rPr>
              <w:t>Dania dla dzieci</w:t>
            </w:r>
          </w:p>
        </w:tc>
      </w:tr>
      <w:tr w:rsidR="00B950C8" w:rsidRPr="00B950C8" w14:paraId="108D245A" w14:textId="77777777" w:rsidTr="00B950C8">
        <w:trPr>
          <w:trHeight w:hRule="exact" w:val="361"/>
        </w:trPr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56C888" w14:textId="77777777" w:rsidR="00B950C8" w:rsidRPr="00B950C8" w:rsidRDefault="00B950C8" w:rsidP="00B950C8">
            <w:pPr>
              <w:ind w:left="360"/>
              <w:rPr>
                <w:noProof/>
              </w:rPr>
            </w:pPr>
            <w:r w:rsidRPr="00B950C8">
              <w:rPr>
                <w:noProof/>
              </w:rPr>
              <w:lastRenderedPageBreak/>
              <w:t>3</w:t>
            </w:r>
          </w:p>
        </w:tc>
        <w:tc>
          <w:tcPr>
            <w:tcW w:w="5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57EF88" w14:textId="77777777" w:rsidR="00B950C8" w:rsidRPr="00B950C8" w:rsidRDefault="00B950C8" w:rsidP="00B950C8">
            <w:pPr>
              <w:ind w:left="360"/>
              <w:rPr>
                <w:noProof/>
              </w:rPr>
            </w:pPr>
            <w:r w:rsidRPr="00B950C8">
              <w:rPr>
                <w:noProof/>
              </w:rPr>
              <w:t>Kasze, makarony, płatki</w:t>
            </w:r>
          </w:p>
        </w:tc>
      </w:tr>
    </w:tbl>
    <w:p w14:paraId="58993CE8" w14:textId="66B71450" w:rsidR="00C05D24" w:rsidRPr="008B333B" w:rsidRDefault="00C05D24" w:rsidP="00B950C8">
      <w:pPr>
        <w:numPr>
          <w:ilvl w:val="0"/>
          <w:numId w:val="50"/>
        </w:numPr>
        <w:rPr>
          <w:noProof/>
        </w:rPr>
      </w:pPr>
      <w:r w:rsidRPr="008B333B">
        <w:rPr>
          <w:noProof/>
        </w:rPr>
        <w:t xml:space="preserve">Zamawiający </w:t>
      </w:r>
      <w:bookmarkStart w:id="15" w:name="_Hlk82600977"/>
      <w:r w:rsidRPr="008B333B">
        <w:rPr>
          <w:noProof/>
        </w:rPr>
        <w:t xml:space="preserve">nie dopuszcza </w:t>
      </w:r>
      <w:bookmarkEnd w:id="15"/>
      <w:r w:rsidRPr="008B333B">
        <w:rPr>
          <w:noProof/>
        </w:rPr>
        <w:t>składania ofert wariantowych.</w:t>
      </w:r>
    </w:p>
    <w:p w14:paraId="5D00E96D" w14:textId="77777777" w:rsidR="007A6BD1" w:rsidRPr="008B333B" w:rsidRDefault="007A6BD1" w:rsidP="00B950C8">
      <w:pPr>
        <w:numPr>
          <w:ilvl w:val="0"/>
          <w:numId w:val="50"/>
        </w:numPr>
        <w:rPr>
          <w:noProof/>
        </w:rPr>
      </w:pPr>
      <w:bookmarkStart w:id="16" w:name="_Hlk50013574"/>
      <w:r w:rsidRPr="008B333B">
        <w:rPr>
          <w:noProof/>
        </w:rPr>
        <w:t xml:space="preserve">Zamawiający nie przewiduje możliwości udzielenie zamówień, o których mowa w art. </w:t>
      </w:r>
      <w:r w:rsidR="00094A8A" w:rsidRPr="008B333B">
        <w:rPr>
          <w:noProof/>
        </w:rPr>
        <w:t>214</w:t>
      </w:r>
      <w:r w:rsidRPr="008B333B">
        <w:rPr>
          <w:noProof/>
        </w:rPr>
        <w:t xml:space="preserve"> ust. 1 pkt  </w:t>
      </w:r>
      <w:r w:rsidR="00094A8A" w:rsidRPr="008B333B">
        <w:rPr>
          <w:noProof/>
        </w:rPr>
        <w:t>8)</w:t>
      </w:r>
      <w:r w:rsidRPr="008B333B">
        <w:rPr>
          <w:noProof/>
        </w:rPr>
        <w:t xml:space="preserve"> Pzp.</w:t>
      </w:r>
    </w:p>
    <w:p w14:paraId="0707E7EC" w14:textId="77777777" w:rsidR="00DA0047" w:rsidRPr="008B333B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7" w:name="_Toc45190908"/>
      <w:bookmarkEnd w:id="16"/>
      <w:r w:rsidRPr="008B333B">
        <w:rPr>
          <w:b/>
          <w:i/>
          <w:noProof/>
          <w:u w:val="single"/>
        </w:rPr>
        <w:t>VI. Termin wykonania zamówienia</w:t>
      </w:r>
      <w:bookmarkEnd w:id="17"/>
    </w:p>
    <w:p w14:paraId="5558FCBC" w14:textId="39578600" w:rsidR="005D61B1" w:rsidRPr="008B333B" w:rsidRDefault="00E07251" w:rsidP="00F9542C">
      <w:pPr>
        <w:rPr>
          <w:noProof/>
        </w:rPr>
      </w:pPr>
      <w:r w:rsidRPr="008B333B">
        <w:rPr>
          <w:noProof/>
        </w:rPr>
        <w:t xml:space="preserve">Sukcesywnie, w okresie </w:t>
      </w:r>
      <w:r w:rsidR="00E35DC0" w:rsidRPr="00E35DC0">
        <w:rPr>
          <w:b/>
          <w:bCs/>
          <w:noProof/>
        </w:rPr>
        <w:t>1</w:t>
      </w:r>
      <w:r w:rsidR="007469CF">
        <w:rPr>
          <w:b/>
          <w:bCs/>
          <w:noProof/>
        </w:rPr>
        <w:t>2</w:t>
      </w:r>
      <w:r w:rsidRPr="00E35DC0">
        <w:rPr>
          <w:b/>
          <w:bCs/>
          <w:noProof/>
        </w:rPr>
        <w:t xml:space="preserve"> miesięcznego</w:t>
      </w:r>
      <w:r w:rsidRPr="008B333B">
        <w:rPr>
          <w:noProof/>
        </w:rPr>
        <w:t xml:space="preserve"> okresu obowiązywania umowy, w ilościach i asortymencie zależnych od bieżących potrzeb zamawiającego.</w:t>
      </w:r>
    </w:p>
    <w:p w14:paraId="51E49462" w14:textId="77777777" w:rsidR="005D61B1" w:rsidRPr="008B333B" w:rsidRDefault="005D61B1" w:rsidP="00F9542C">
      <w:pPr>
        <w:rPr>
          <w:noProof/>
        </w:rPr>
      </w:pPr>
    </w:p>
    <w:p w14:paraId="491D5682" w14:textId="77777777" w:rsidR="006F74C0" w:rsidRPr="008B333B" w:rsidRDefault="006F74C0" w:rsidP="00F9542C">
      <w:pPr>
        <w:rPr>
          <w:noProof/>
        </w:rPr>
      </w:pPr>
    </w:p>
    <w:p w14:paraId="058C8A14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8" w:name="_Toc45190909"/>
      <w:r w:rsidRPr="008B333B">
        <w:rPr>
          <w:b/>
          <w:i/>
          <w:noProof/>
          <w:u w:val="single"/>
        </w:rPr>
        <w:t>VII. Projektowane postanowienia umowy w sprawie zamówienia publicznego, które zostaną wprowadzone do treści tej umowy</w:t>
      </w:r>
      <w:bookmarkEnd w:id="18"/>
    </w:p>
    <w:p w14:paraId="7B99D45D" w14:textId="77777777" w:rsidR="005D61B1" w:rsidRPr="008B333B" w:rsidRDefault="007C3F6F" w:rsidP="00F9542C">
      <w:pPr>
        <w:rPr>
          <w:noProof/>
        </w:rPr>
      </w:pPr>
      <w:r w:rsidRPr="008B333B">
        <w:rPr>
          <w:noProof/>
        </w:rPr>
        <w:t>Integralną częścią SWZ jest projekt umowy dostawy - zał. nr 3, według którego zamawiający podpisze umowę z wybranym w postępowaniu wykonawcą.</w:t>
      </w:r>
    </w:p>
    <w:p w14:paraId="5774EF57" w14:textId="77777777" w:rsidR="00DA0047" w:rsidRPr="008B333B" w:rsidRDefault="00DA0047" w:rsidP="00F9542C">
      <w:pPr>
        <w:rPr>
          <w:noProof/>
        </w:rPr>
      </w:pPr>
    </w:p>
    <w:p w14:paraId="3C0ECAAD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9" w:name="_Toc45190910"/>
      <w:r w:rsidRPr="008B333B">
        <w:rPr>
          <w:b/>
          <w:i/>
          <w:noProof/>
          <w:u w:val="single"/>
        </w:rPr>
        <w:t>VI</w:t>
      </w:r>
      <w:r w:rsidR="00B5612E" w:rsidRPr="008B333B">
        <w:rPr>
          <w:b/>
          <w:i/>
          <w:noProof/>
          <w:u w:val="single"/>
        </w:rPr>
        <w:t>I</w:t>
      </w:r>
      <w:r w:rsidRPr="008B333B">
        <w:rPr>
          <w:b/>
          <w:i/>
          <w:noProof/>
          <w:u w:val="single"/>
        </w:rPr>
        <w:t xml:space="preserve">I. </w:t>
      </w:r>
      <w:r w:rsidR="00B5612E" w:rsidRPr="008B333B">
        <w:rPr>
          <w:b/>
          <w:i/>
          <w:noProof/>
          <w:u w:val="single"/>
        </w:rPr>
        <w:t>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9"/>
    </w:p>
    <w:p w14:paraId="1E82222C" w14:textId="77777777" w:rsidR="005D61B1" w:rsidRPr="008B333B" w:rsidRDefault="005D61B1" w:rsidP="00F9542C">
      <w:pPr>
        <w:rPr>
          <w:noProof/>
        </w:rPr>
      </w:pPr>
    </w:p>
    <w:p w14:paraId="0165A4DD" w14:textId="77777777" w:rsidR="007C3F6F" w:rsidRPr="008B333B" w:rsidRDefault="007C3F6F" w:rsidP="00694DFA">
      <w:pPr>
        <w:numPr>
          <w:ilvl w:val="0"/>
          <w:numId w:val="12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8B333B">
          <w:rPr>
            <w:rStyle w:val="Hipercze"/>
            <w:noProof/>
            <w:lang w:bidi="pl-PL"/>
          </w:rPr>
          <w:t>https://zamowienia.szpitalciechanow.com.pl/</w:t>
        </w:r>
      </w:hyperlink>
      <w:r w:rsidRPr="008B333B">
        <w:rPr>
          <w:noProof/>
          <w:lang w:bidi="pl-PL"/>
        </w:rPr>
        <w:t xml:space="preserve"> , zwanym dalej portalem.</w:t>
      </w:r>
    </w:p>
    <w:p w14:paraId="33727293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48A24566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posiadający konto w portalu ma możliwość kierowania do zamawiającego korespondencji,  złożenia oferty</w:t>
      </w:r>
      <w:r w:rsidR="00212FD4" w:rsidRPr="008B333B">
        <w:rPr>
          <w:noProof/>
          <w:lang w:bidi="pl-PL"/>
        </w:rPr>
        <w:t>, jej zmiany  lub wycofania.</w:t>
      </w:r>
    </w:p>
    <w:p w14:paraId="144D30CA" w14:textId="77777777" w:rsidR="00212FD4" w:rsidRPr="008B333B" w:rsidRDefault="00212FD4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70555F31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Wymagania techniczne</w:t>
      </w:r>
      <w:r w:rsidR="00212FD4" w:rsidRPr="008B333B">
        <w:rPr>
          <w:noProof/>
          <w:lang w:bidi="pl-PL"/>
        </w:rPr>
        <w:t xml:space="preserve"> i formalne dotyczące komunikacji elektronicznej </w:t>
      </w:r>
      <w:r w:rsidRPr="008B333B">
        <w:rPr>
          <w:noProof/>
          <w:lang w:bidi="pl-PL"/>
        </w:rPr>
        <w:t xml:space="preserve">opisane zostały w </w:t>
      </w:r>
      <w:r w:rsidR="00212FD4" w:rsidRPr="008B333B">
        <w:rPr>
          <w:noProof/>
          <w:lang w:bidi="pl-PL"/>
        </w:rPr>
        <w:t>r</w:t>
      </w:r>
      <w:r w:rsidRPr="008B333B">
        <w:rPr>
          <w:noProof/>
          <w:lang w:bidi="pl-PL"/>
        </w:rPr>
        <w:t xml:space="preserve">egulaminie korzystania z </w:t>
      </w:r>
      <w:r w:rsidR="00212FD4" w:rsidRPr="008B333B">
        <w:rPr>
          <w:noProof/>
          <w:lang w:bidi="pl-PL"/>
        </w:rPr>
        <w:t>portalu oraz instrukcji ofertowania elektronicznego, która w postaci pliku Word jest publikowana razem z dokumentacją postępowania.</w:t>
      </w:r>
    </w:p>
    <w:p w14:paraId="1631C248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Wykonawca przystępując do niniejszego postępowania o udzielenie zamówienia publicznego, akceptuje warunki korzystania z </w:t>
      </w:r>
      <w:r w:rsidR="00212FD4" w:rsidRPr="008B333B">
        <w:rPr>
          <w:noProof/>
          <w:lang w:bidi="pl-PL"/>
        </w:rPr>
        <w:t xml:space="preserve">portalu </w:t>
      </w:r>
      <w:r w:rsidRPr="008B333B">
        <w:rPr>
          <w:noProof/>
          <w:lang w:bidi="pl-PL"/>
        </w:rPr>
        <w:t xml:space="preserve">oraz zobowiązuje się korzystając z </w:t>
      </w:r>
      <w:r w:rsidR="00212FD4" w:rsidRPr="008B333B">
        <w:rPr>
          <w:noProof/>
          <w:lang w:bidi="pl-PL"/>
        </w:rPr>
        <w:t>portalu</w:t>
      </w:r>
      <w:r w:rsidRPr="008B333B">
        <w:rPr>
          <w:noProof/>
          <w:lang w:bidi="pl-PL"/>
        </w:rPr>
        <w:t xml:space="preserve"> przestrzegać postanowień regulaminu</w:t>
      </w:r>
      <w:r w:rsidR="00212FD4" w:rsidRPr="008B333B">
        <w:rPr>
          <w:noProof/>
          <w:lang w:bidi="pl-PL"/>
        </w:rPr>
        <w:t>, o k</w:t>
      </w:r>
      <w:r w:rsidR="00C859CF" w:rsidRPr="008B333B">
        <w:rPr>
          <w:noProof/>
          <w:lang w:bidi="pl-PL"/>
        </w:rPr>
        <w:t>t</w:t>
      </w:r>
      <w:r w:rsidR="00212FD4" w:rsidRPr="008B333B">
        <w:rPr>
          <w:noProof/>
          <w:lang w:bidi="pl-PL"/>
        </w:rPr>
        <w:t xml:space="preserve">órym mowa w pkt. </w:t>
      </w:r>
    </w:p>
    <w:p w14:paraId="7A303FB4" w14:textId="27AB0F49" w:rsidR="005B7747" w:rsidRPr="008B333B" w:rsidRDefault="005B7747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Zamawiający prosi o składanie oferty po zapoznaniu się z Instrukcją ofertowania elektronicznego, opublikowana razem z dokumentami zamówienia.</w:t>
      </w:r>
    </w:p>
    <w:p w14:paraId="06276B95" w14:textId="0470E5E5" w:rsidR="007E5FE8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Maksymalny rozmiar </w:t>
      </w:r>
      <w:r w:rsidR="00754034" w:rsidRPr="008B333B">
        <w:rPr>
          <w:noProof/>
          <w:lang w:bidi="pl-PL"/>
        </w:rPr>
        <w:t>pojedynczego pliku</w:t>
      </w:r>
      <w:r w:rsidRPr="008B333B">
        <w:rPr>
          <w:noProof/>
          <w:lang w:bidi="pl-PL"/>
        </w:rPr>
        <w:t xml:space="preserve"> przesyłan</w:t>
      </w:r>
      <w:r w:rsidR="00754034" w:rsidRPr="008B333B">
        <w:rPr>
          <w:noProof/>
          <w:lang w:bidi="pl-PL"/>
        </w:rPr>
        <w:t>ego</w:t>
      </w:r>
      <w:r w:rsidRPr="008B333B">
        <w:rPr>
          <w:noProof/>
          <w:lang w:bidi="pl-PL"/>
        </w:rPr>
        <w:t xml:space="preserve"> za pośrednictwem dedykowanych formularzy do: złożenia i wycofania oferty oraz do komunikacji wynosi </w:t>
      </w:r>
      <w:r w:rsidR="007E5FE8" w:rsidRPr="008B333B">
        <w:rPr>
          <w:noProof/>
          <w:lang w:bidi="pl-PL"/>
        </w:rPr>
        <w:t>:</w:t>
      </w:r>
    </w:p>
    <w:p w14:paraId="484C024C" w14:textId="768380DC" w:rsidR="007E5FE8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>-  10 MB – w polu OFERTA</w:t>
      </w:r>
    </w:p>
    <w:p w14:paraId="0DF6F1CA" w14:textId="5BF3C1B7" w:rsidR="007C3F6F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-  </w:t>
      </w:r>
      <w:r w:rsidR="00754034" w:rsidRPr="008B333B">
        <w:rPr>
          <w:noProof/>
          <w:lang w:bidi="pl-PL"/>
        </w:rPr>
        <w:t>50</w:t>
      </w:r>
      <w:r w:rsidR="007C3F6F" w:rsidRPr="008B333B">
        <w:rPr>
          <w:noProof/>
          <w:lang w:bidi="pl-PL"/>
        </w:rPr>
        <w:t xml:space="preserve"> MB</w:t>
      </w:r>
      <w:r w:rsidRPr="008B333B">
        <w:rPr>
          <w:noProof/>
          <w:lang w:bidi="pl-PL"/>
        </w:rPr>
        <w:t xml:space="preserve"> – w polu ZAŁĄCZNIKI</w:t>
      </w:r>
    </w:p>
    <w:p w14:paraId="55A69D9C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 datę przekazania oferty, oświadczenia, o którym mowa w art. 125 ust. 1 </w:t>
      </w:r>
      <w:r w:rsidR="00501D3F" w:rsidRPr="008B333B">
        <w:rPr>
          <w:noProof/>
          <w:lang w:bidi="pl-PL"/>
        </w:rPr>
        <w:t>Pzp</w:t>
      </w:r>
      <w:r w:rsidRPr="008B333B">
        <w:rPr>
          <w:noProof/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 w:rsidRPr="008B333B">
        <w:rPr>
          <w:noProof/>
          <w:lang w:bidi="pl-PL"/>
        </w:rPr>
        <w:t>do portalu.</w:t>
      </w:r>
      <w:r w:rsidRPr="008B333B">
        <w:rPr>
          <w:noProof/>
          <w:lang w:bidi="pl-PL"/>
        </w:rPr>
        <w:t>.</w:t>
      </w:r>
    </w:p>
    <w:p w14:paraId="3EBC31F3" w14:textId="649268AD" w:rsidR="00B5612E" w:rsidRPr="008B333B" w:rsidRDefault="007C3F6F" w:rsidP="00F87F5E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Zamawiający może również komunikować się z Wykonawcami za pomocą poczty elektronicznej, email: </w:t>
      </w:r>
      <w:hyperlink r:id="rId13" w:history="1">
        <w:r w:rsidR="00925CF9" w:rsidRPr="008B333B">
          <w:rPr>
            <w:rStyle w:val="Hipercze"/>
            <w:noProof/>
            <w:lang w:bidi="pl-PL"/>
          </w:rPr>
          <w:t>zp2@szpitalciechanow.com.pl</w:t>
        </w:r>
      </w:hyperlink>
      <w:r w:rsidR="00C859CF" w:rsidRPr="008B333B">
        <w:rPr>
          <w:noProof/>
          <w:lang w:bidi="pl-PL"/>
        </w:rPr>
        <w:t xml:space="preserve"> </w:t>
      </w:r>
    </w:p>
    <w:p w14:paraId="54D50953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0" w:name="_Toc45190911"/>
      <w:r w:rsidRPr="008B333B">
        <w:rPr>
          <w:b/>
          <w:i/>
          <w:noProof/>
          <w:u w:val="single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0"/>
    </w:p>
    <w:p w14:paraId="0BD38B06" w14:textId="77777777" w:rsidR="005D61B1" w:rsidRPr="008B333B" w:rsidRDefault="00522266" w:rsidP="00F9542C">
      <w:pPr>
        <w:rPr>
          <w:noProof/>
        </w:rPr>
      </w:pPr>
      <w:r w:rsidRPr="008B333B">
        <w:rPr>
          <w:noProof/>
        </w:rPr>
        <w:t>Zamawiający nie przewiduje sposobu komunikowania się z wykonawcami w inny sposób niż przy użyciu środków komunikacji elektronicznej, wskazanych w cz. VII SWZ.</w:t>
      </w:r>
    </w:p>
    <w:p w14:paraId="4D891ECD" w14:textId="77777777" w:rsidR="00B5612E" w:rsidRPr="008B333B" w:rsidRDefault="00B5612E" w:rsidP="00F9542C">
      <w:pPr>
        <w:rPr>
          <w:noProof/>
        </w:rPr>
      </w:pPr>
    </w:p>
    <w:p w14:paraId="206F6C1A" w14:textId="77777777" w:rsidR="00DA0047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1" w:name="_Toc45190912"/>
      <w:r w:rsidRPr="008B333B">
        <w:rPr>
          <w:b/>
          <w:i/>
          <w:noProof/>
          <w:u w:val="single"/>
        </w:rPr>
        <w:t>X. Wskazanie osób uprawnionych do komunikowania się z wykonawcami</w:t>
      </w:r>
      <w:bookmarkEnd w:id="21"/>
    </w:p>
    <w:p w14:paraId="6D92DBD0" w14:textId="77777777" w:rsidR="008148A1" w:rsidRPr="008B333B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8B333B">
        <w:rPr>
          <w:noProof/>
        </w:rPr>
        <w:t>Osobami upoważnionymi do bezpośredniego kontaktowania się z wykonawcami są:</w:t>
      </w:r>
    </w:p>
    <w:p w14:paraId="3607A782" w14:textId="77777777" w:rsidR="008148A1" w:rsidRPr="008B333B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8B333B">
        <w:rPr>
          <w:noProof/>
        </w:rPr>
        <w:t xml:space="preserve">w sprawach związanych z przedmiotem zamówienia:     </w:t>
      </w:r>
    </w:p>
    <w:p w14:paraId="5EB20443" w14:textId="3CC0E5AC" w:rsidR="008148A1" w:rsidRPr="008B333B" w:rsidRDefault="008148A1" w:rsidP="008148A1">
      <w:pPr>
        <w:tabs>
          <w:tab w:val="num" w:pos="709"/>
        </w:tabs>
        <w:ind w:left="1440" w:hanging="873"/>
        <w:rPr>
          <w:noProof/>
        </w:rPr>
      </w:pPr>
      <w:r w:rsidRPr="008B333B">
        <w:rPr>
          <w:rFonts w:eastAsia="Arial"/>
          <w:noProof/>
        </w:rPr>
        <w:t xml:space="preserve">– </w:t>
      </w:r>
      <w:r w:rsidR="007469CF">
        <w:rPr>
          <w:rFonts w:eastAsia="Arial"/>
          <w:noProof/>
        </w:rPr>
        <w:t>Anna Antczak</w:t>
      </w:r>
      <w:r w:rsidRPr="008B333B">
        <w:rPr>
          <w:rFonts w:eastAsia="Arial"/>
          <w:noProof/>
        </w:rPr>
        <w:t xml:space="preserve"> </w:t>
      </w:r>
      <w:r w:rsidR="00EE3A48">
        <w:rPr>
          <w:noProof/>
        </w:rPr>
        <w:t xml:space="preserve"> </w:t>
      </w:r>
      <w:r w:rsidRPr="008B333B">
        <w:rPr>
          <w:noProof/>
        </w:rPr>
        <w:t>- 23 / 673 </w:t>
      </w:r>
      <w:r w:rsidRPr="001852B1">
        <w:rPr>
          <w:noProof/>
        </w:rPr>
        <w:t>0</w:t>
      </w:r>
      <w:r w:rsidR="004D1021">
        <w:rPr>
          <w:noProof/>
        </w:rPr>
        <w:t xml:space="preserve">3 </w:t>
      </w:r>
      <w:r w:rsidR="007469CF">
        <w:rPr>
          <w:noProof/>
        </w:rPr>
        <w:t>45</w:t>
      </w:r>
    </w:p>
    <w:p w14:paraId="6E5A569A" w14:textId="313E7896" w:rsidR="008148A1" w:rsidRPr="008B333B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8B333B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925CF9" w:rsidRPr="008B333B">
        <w:rPr>
          <w:noProof/>
        </w:rPr>
        <w:t>Agnieszka Grzelak</w:t>
      </w:r>
      <w:r w:rsidRPr="008B333B">
        <w:rPr>
          <w:noProof/>
        </w:rPr>
        <w:t xml:space="preserve"> – tel. 23 673 02 74, </w:t>
      </w:r>
    </w:p>
    <w:p w14:paraId="1AB9511A" w14:textId="77777777" w:rsidR="005D61B1" w:rsidRPr="008B333B" w:rsidRDefault="008148A1" w:rsidP="00694DFA">
      <w:pPr>
        <w:numPr>
          <w:ilvl w:val="0"/>
          <w:numId w:val="13"/>
        </w:numPr>
        <w:ind w:left="567" w:hanging="283"/>
        <w:rPr>
          <w:noProof/>
        </w:rPr>
      </w:pPr>
      <w:r w:rsidRPr="008B333B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8B333B">
          <w:rPr>
            <w:noProof/>
            <w:color w:val="0000FF"/>
            <w:u w:val="single"/>
          </w:rPr>
          <w:t>informatyka@szpitalciechanow.com.pl</w:t>
        </w:r>
      </w:hyperlink>
      <w:r w:rsidRPr="008B333B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52690F5C" w14:textId="77777777" w:rsidR="005D61B1" w:rsidRPr="008B333B" w:rsidRDefault="005D61B1" w:rsidP="00F9542C">
      <w:pPr>
        <w:rPr>
          <w:noProof/>
        </w:rPr>
      </w:pPr>
    </w:p>
    <w:p w14:paraId="237F301D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2" w:name="_Toc45190913"/>
      <w:r w:rsidRPr="008B333B">
        <w:rPr>
          <w:b/>
          <w:i/>
          <w:noProof/>
          <w:u w:val="single"/>
        </w:rPr>
        <w:t>XI. Termin związania ofertą</w:t>
      </w:r>
      <w:bookmarkEnd w:id="22"/>
    </w:p>
    <w:p w14:paraId="61658D64" w14:textId="2BB8C550" w:rsidR="00B37A63" w:rsidRPr="008B333B" w:rsidRDefault="00B37A63" w:rsidP="00694DFA">
      <w:pPr>
        <w:numPr>
          <w:ilvl w:val="0"/>
          <w:numId w:val="14"/>
        </w:numPr>
        <w:rPr>
          <w:noProof/>
          <w:highlight w:val="yellow"/>
          <w:lang w:bidi="pl-PL"/>
        </w:rPr>
      </w:pPr>
      <w:r w:rsidRPr="001D7C55">
        <w:rPr>
          <w:noProof/>
          <w:lang w:bidi="pl-PL"/>
        </w:rPr>
        <w:t>Wykonawca jest</w:t>
      </w:r>
      <w:r w:rsidRPr="008B333B">
        <w:rPr>
          <w:noProof/>
          <w:lang w:bidi="pl-PL"/>
        </w:rPr>
        <w:t xml:space="preserve"> związany ofertą </w:t>
      </w:r>
      <w:r w:rsidR="00175E0D" w:rsidRPr="008B333B">
        <w:rPr>
          <w:noProof/>
          <w:lang w:bidi="pl-PL"/>
        </w:rPr>
        <w:t xml:space="preserve">do dnia </w:t>
      </w:r>
      <w:r w:rsidR="007127AF">
        <w:rPr>
          <w:noProof/>
          <w:lang w:bidi="pl-PL"/>
        </w:rPr>
        <w:t xml:space="preserve"> </w:t>
      </w:r>
      <w:r w:rsidR="007127AF" w:rsidRPr="007127AF">
        <w:rPr>
          <w:b/>
          <w:bCs/>
          <w:noProof/>
          <w:highlight w:val="yellow"/>
          <w:lang w:bidi="pl-PL"/>
        </w:rPr>
        <w:t>2022-</w:t>
      </w:r>
      <w:r w:rsidR="008F2CAD">
        <w:rPr>
          <w:b/>
          <w:bCs/>
          <w:noProof/>
          <w:highlight w:val="yellow"/>
          <w:lang w:bidi="pl-PL"/>
        </w:rPr>
        <w:t>1</w:t>
      </w:r>
      <w:r w:rsidR="007127AF" w:rsidRPr="007127AF">
        <w:rPr>
          <w:b/>
          <w:bCs/>
          <w:noProof/>
          <w:highlight w:val="yellow"/>
          <w:lang w:bidi="pl-PL"/>
        </w:rPr>
        <w:t>0-</w:t>
      </w:r>
      <w:r w:rsidR="00B94B1D">
        <w:rPr>
          <w:b/>
          <w:bCs/>
          <w:noProof/>
          <w:highlight w:val="yellow"/>
          <w:lang w:bidi="pl-PL"/>
        </w:rPr>
        <w:t>28</w:t>
      </w:r>
      <w:r w:rsidR="00175E0D" w:rsidRPr="008B333B">
        <w:rPr>
          <w:noProof/>
          <w:highlight w:val="yellow"/>
          <w:lang w:bidi="pl-PL"/>
        </w:rPr>
        <w:t>.</w:t>
      </w:r>
    </w:p>
    <w:p w14:paraId="0FEE32C3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 przypadku gdy wybór najkorzystniejszej oferty nie nastąpi przed upływem terminu związania ofertą określonego w SWZ, zamawiaj</w:t>
      </w:r>
      <w:r w:rsidR="00BB515F" w:rsidRPr="008B333B">
        <w:rPr>
          <w:noProof/>
          <w:lang w:bidi="pl-PL"/>
        </w:rPr>
        <w:t>ą</w:t>
      </w:r>
      <w:r w:rsidRPr="008B333B">
        <w:rPr>
          <w:noProof/>
          <w:lang w:bidi="pl-PL"/>
        </w:rPr>
        <w:t>cy przed upływem terminu związania ofertą zwraca się jednokrotnie do wykonawców o wyrażenie zgody na przedłużenie tego terminu o wskazywany przez niego okres, nie dłuższy niż 30 dni.</w:t>
      </w:r>
    </w:p>
    <w:p w14:paraId="401E18DD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lastRenderedPageBreak/>
        <w:t>Przedłużenie terminu związania ofertą, o którym mowa w ust. 2, wymaga złożenia przez wykonawcę pisemnego oświadczenia o wyrażeniu zgody na przedłużenie terminu związania oferta.</w:t>
      </w:r>
    </w:p>
    <w:p w14:paraId="44B6EFC1" w14:textId="77777777" w:rsidR="005D61B1" w:rsidRPr="008B333B" w:rsidRDefault="005D61B1" w:rsidP="00F9542C">
      <w:pPr>
        <w:rPr>
          <w:noProof/>
        </w:rPr>
      </w:pPr>
    </w:p>
    <w:p w14:paraId="39189A14" w14:textId="77777777" w:rsidR="00B5612E" w:rsidRPr="00E2531A" w:rsidRDefault="00B5612E" w:rsidP="007F1F9F">
      <w:pPr>
        <w:keepNext/>
        <w:ind w:left="284" w:right="0" w:hanging="284"/>
        <w:outlineLvl w:val="1"/>
        <w:rPr>
          <w:noProof/>
        </w:rPr>
      </w:pPr>
      <w:bookmarkStart w:id="23" w:name="_Toc45190914"/>
      <w:r w:rsidRPr="008B333B">
        <w:rPr>
          <w:b/>
          <w:i/>
          <w:noProof/>
          <w:u w:val="single"/>
        </w:rPr>
        <w:t xml:space="preserve">XII. Opis </w:t>
      </w:r>
      <w:r w:rsidRPr="00E2531A">
        <w:rPr>
          <w:b/>
          <w:i/>
          <w:noProof/>
          <w:u w:val="single"/>
        </w:rPr>
        <w:t>sposobu przygotowania oferty</w:t>
      </w:r>
      <w:bookmarkEnd w:id="23"/>
    </w:p>
    <w:p w14:paraId="7FDBB85E" w14:textId="77777777" w:rsidR="007A28C3" w:rsidRPr="00E2531A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E2531A">
        <w:rPr>
          <w:noProof/>
        </w:rPr>
        <w:t>Ofertę należy sporządzić w języku polskim.</w:t>
      </w:r>
    </w:p>
    <w:p w14:paraId="2B3CFCD0" w14:textId="1C127036" w:rsidR="007A28C3" w:rsidRPr="00E2531A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E2531A">
        <w:rPr>
          <w:noProof/>
          <w:sz w:val="18"/>
        </w:rPr>
        <w:t xml:space="preserve">Oferty należy sporządzić w </w:t>
      </w:r>
      <w:r w:rsidR="007F3E67" w:rsidRPr="00E2531A">
        <w:rPr>
          <w:b/>
          <w:noProof/>
          <w:sz w:val="18"/>
        </w:rPr>
        <w:t>pod rygorem nieważności, w formie elektronicznej (</w:t>
      </w:r>
      <w:r w:rsidR="007F3E67" w:rsidRPr="00E2531A">
        <w:rPr>
          <w:bCs/>
          <w:noProof/>
          <w:sz w:val="18"/>
        </w:rPr>
        <w:t>opatrzonej kwalifikowanym podpisem elektronicznym)</w:t>
      </w:r>
      <w:r w:rsidR="007F3E67" w:rsidRPr="00E2531A">
        <w:rPr>
          <w:b/>
          <w:noProof/>
          <w:sz w:val="18"/>
        </w:rPr>
        <w:t xml:space="preserve"> lub w postaci elektronicznej </w:t>
      </w:r>
      <w:r w:rsidR="007F3E67" w:rsidRPr="00E2531A">
        <w:rPr>
          <w:bCs/>
          <w:noProof/>
          <w:sz w:val="18"/>
        </w:rPr>
        <w:t>opatrzonej podpisem zaufanym lub podpisem osobisty</w:t>
      </w:r>
      <w:r w:rsidR="006A6253" w:rsidRPr="00E2531A">
        <w:rPr>
          <w:bCs/>
          <w:noProof/>
          <w:sz w:val="18"/>
        </w:rPr>
        <w:t>, zgodnie z art. 63 ust. 2 ustawy Pzp.</w:t>
      </w:r>
      <w:r w:rsidR="00B61753" w:rsidRPr="00E2531A">
        <w:rPr>
          <w:bCs/>
          <w:noProof/>
          <w:sz w:val="18"/>
        </w:rPr>
        <w:t xml:space="preserve"> Opatrzenie oferty podpisem zaufanym jest możliwe na </w:t>
      </w:r>
      <w:hyperlink r:id="rId15" w:history="1">
        <w:r w:rsidR="00B61753" w:rsidRPr="00E2531A">
          <w:rPr>
            <w:rStyle w:val="Hipercze"/>
            <w:bCs/>
            <w:noProof/>
            <w:sz w:val="18"/>
          </w:rPr>
          <w:t>https://www.gov.pl/web/gov/podpisz-dokument-elektronicznie-wykorzystaj-podpis-zaufany</w:t>
        </w:r>
      </w:hyperlink>
      <w:r w:rsidR="00B61753" w:rsidRPr="00E2531A">
        <w:rPr>
          <w:bCs/>
          <w:noProof/>
          <w:sz w:val="18"/>
        </w:rPr>
        <w:t xml:space="preserve"> </w:t>
      </w:r>
    </w:p>
    <w:p w14:paraId="5DBB8B68" w14:textId="77777777" w:rsidR="002037B5" w:rsidRPr="00E2531A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E2531A">
        <w:rPr>
          <w:noProof/>
        </w:rPr>
        <w:t xml:space="preserve">Ofertę sporządza się  w postaci plików elektronicznych (w formatach </w:t>
      </w:r>
      <w:r w:rsidRPr="00E2531A">
        <w:rPr>
          <w:b/>
          <w:noProof/>
        </w:rPr>
        <w:t xml:space="preserve">pdf, doc, xls), </w:t>
      </w:r>
      <w:r w:rsidRPr="00E2531A">
        <w:rPr>
          <w:bCs/>
          <w:noProof/>
        </w:rPr>
        <w:t>skatalogowanych w sposób następujący:</w:t>
      </w:r>
    </w:p>
    <w:p w14:paraId="7EDFF86F" w14:textId="77777777" w:rsidR="002037B5" w:rsidRPr="00E2531A" w:rsidRDefault="002037B5" w:rsidP="00694DFA">
      <w:pPr>
        <w:numPr>
          <w:ilvl w:val="0"/>
          <w:numId w:val="25"/>
        </w:numPr>
        <w:tabs>
          <w:tab w:val="left" w:pos="426"/>
          <w:tab w:val="left" w:pos="709"/>
        </w:tabs>
        <w:ind w:right="0"/>
        <w:rPr>
          <w:noProof/>
        </w:rPr>
      </w:pPr>
      <w:bookmarkStart w:id="24" w:name="_Hlk58413704"/>
      <w:r w:rsidRPr="00E2531A">
        <w:rPr>
          <w:bCs/>
          <w:noProof/>
        </w:rPr>
        <w:t xml:space="preserve">Katalog pn. </w:t>
      </w:r>
      <w:r w:rsidRPr="00E2531A">
        <w:rPr>
          <w:b/>
          <w:noProof/>
          <w:u w:val="single"/>
        </w:rPr>
        <w:t>Formularze ofertowe</w:t>
      </w:r>
      <w:r w:rsidRPr="00E2531A">
        <w:rPr>
          <w:bCs/>
          <w:noProof/>
        </w:rPr>
        <w:t xml:space="preserve"> (RAR lub ZIP), zawierający:</w:t>
      </w:r>
    </w:p>
    <w:bookmarkEnd w:id="24"/>
    <w:p w14:paraId="714AAA7D" w14:textId="77777777" w:rsidR="007A28C3" w:rsidRPr="00E2531A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noProof/>
          <w:sz w:val="18"/>
        </w:rPr>
      </w:pPr>
      <w:r w:rsidRPr="00E2531A">
        <w:rPr>
          <w:bCs/>
          <w:noProof/>
          <w:sz w:val="18"/>
        </w:rPr>
        <w:t>F</w:t>
      </w:r>
      <w:r w:rsidR="007A28C3" w:rsidRPr="00E2531A">
        <w:rPr>
          <w:bCs/>
          <w:noProof/>
          <w:sz w:val="18"/>
        </w:rPr>
        <w:t>ormularz ofertowy – załącznik nr 1</w:t>
      </w:r>
      <w:r w:rsidR="00B34558" w:rsidRPr="00E2531A">
        <w:rPr>
          <w:bCs/>
          <w:noProof/>
          <w:sz w:val="18"/>
        </w:rPr>
        <w:t xml:space="preserve"> do SWZ</w:t>
      </w:r>
      <w:r w:rsidR="007A28C3" w:rsidRPr="00E2531A">
        <w:rPr>
          <w:bCs/>
          <w:noProof/>
          <w:sz w:val="18"/>
        </w:rPr>
        <w:t>,</w:t>
      </w:r>
    </w:p>
    <w:p w14:paraId="587B7A77" w14:textId="01C43537" w:rsidR="007A28C3" w:rsidRPr="00E2531A" w:rsidRDefault="00632525" w:rsidP="00694DFA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noProof/>
          <w:sz w:val="18"/>
        </w:rPr>
      </w:pPr>
      <w:r w:rsidRPr="00E2531A">
        <w:rPr>
          <w:bCs/>
          <w:noProof/>
          <w:sz w:val="18"/>
        </w:rPr>
        <w:t>F</w:t>
      </w:r>
      <w:r w:rsidR="007A28C3" w:rsidRPr="00E2531A">
        <w:rPr>
          <w:bCs/>
          <w:noProof/>
          <w:sz w:val="18"/>
        </w:rPr>
        <w:t>ormularz cenowy – zestawienie asortymentowo-wartościowe załącznik nr 2</w:t>
      </w:r>
      <w:r w:rsidR="00B34558" w:rsidRPr="00E2531A">
        <w:rPr>
          <w:bCs/>
          <w:noProof/>
          <w:sz w:val="18"/>
        </w:rPr>
        <w:t xml:space="preserve"> do SWZ</w:t>
      </w:r>
      <w:r w:rsidR="007A28C3" w:rsidRPr="00E2531A">
        <w:rPr>
          <w:bCs/>
          <w:noProof/>
          <w:sz w:val="18"/>
        </w:rPr>
        <w:t>.</w:t>
      </w:r>
      <w:r w:rsidR="007A28C3" w:rsidRPr="00E2531A">
        <w:rPr>
          <w:noProof/>
          <w:sz w:val="18"/>
        </w:rPr>
        <w:t xml:space="preserve">                            </w:t>
      </w:r>
    </w:p>
    <w:p w14:paraId="14160737" w14:textId="77777777" w:rsidR="002037B5" w:rsidRPr="00E2531A" w:rsidRDefault="002037B5" w:rsidP="002037B5">
      <w:pPr>
        <w:pStyle w:val="Akapitzlist"/>
        <w:ind w:left="993"/>
        <w:rPr>
          <w:bCs/>
          <w:i/>
          <w:iCs/>
          <w:noProof/>
          <w:sz w:val="18"/>
        </w:rPr>
      </w:pPr>
      <w:r w:rsidRPr="00E2531A">
        <w:rPr>
          <w:bCs/>
          <w:i/>
          <w:iCs/>
          <w:noProof/>
          <w:sz w:val="18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887D49" w:rsidRPr="00E2531A">
        <w:rPr>
          <w:bCs/>
          <w:i/>
          <w:iCs/>
          <w:noProof/>
          <w:sz w:val="18"/>
        </w:rPr>
        <w:t xml:space="preserve">                                                                                                                                  Wszystkie dokumenty, o których mowa w pkt 3.1., winny być opatrzone kwalifikowanym podpisem elektronicznym, zaufanym lub osobistym,</w:t>
      </w:r>
    </w:p>
    <w:p w14:paraId="0158EBC9" w14:textId="77777777" w:rsidR="002D2555" w:rsidRPr="00E2531A" w:rsidRDefault="002D2555" w:rsidP="002D2555">
      <w:pPr>
        <w:numPr>
          <w:ilvl w:val="0"/>
          <w:numId w:val="25"/>
        </w:numPr>
        <w:tabs>
          <w:tab w:val="left" w:pos="426"/>
          <w:tab w:val="left" w:pos="709"/>
        </w:tabs>
        <w:ind w:left="993" w:right="0"/>
        <w:rPr>
          <w:bCs/>
          <w:lang w:bidi="pl-PL"/>
        </w:rPr>
      </w:pPr>
      <w:bookmarkStart w:id="25" w:name="_Hlk58838255"/>
      <w:r w:rsidRPr="00E2531A">
        <w:rPr>
          <w:bCs/>
        </w:rPr>
        <w:t xml:space="preserve">Katalog pn. </w:t>
      </w:r>
      <w:r w:rsidRPr="00E2531A">
        <w:rPr>
          <w:b/>
          <w:u w:val="single"/>
        </w:rPr>
        <w:t>Przedmiotowe środki dowodowe</w:t>
      </w:r>
      <w:r w:rsidRPr="00E2531A">
        <w:rPr>
          <w:bCs/>
        </w:rPr>
        <w:t xml:space="preserve"> (RAR lub ZIP), zawierający n</w:t>
      </w:r>
      <w:r w:rsidRPr="00E2531A">
        <w:rPr>
          <w:bCs/>
          <w:lang w:bidi="pl-PL"/>
        </w:rPr>
        <w:t xml:space="preserve">astępujące </w:t>
      </w:r>
      <w:bookmarkEnd w:id="25"/>
      <w:r w:rsidRPr="00E2531A">
        <w:rPr>
          <w:bCs/>
          <w:lang w:bidi="pl-PL"/>
        </w:rPr>
        <w:t>przedmiotowe środki dowodowe, w celu potwierdzeniu zgodności oferowanych dostaw z wymaganiami określonymi w opisie przedmiotu zamówienia</w:t>
      </w:r>
    </w:p>
    <w:p w14:paraId="4B5A2236" w14:textId="77777777" w:rsidR="002D2555" w:rsidRPr="00E2531A" w:rsidRDefault="002D2555" w:rsidP="002D2555">
      <w:pPr>
        <w:numPr>
          <w:ilvl w:val="0"/>
          <w:numId w:val="13"/>
        </w:numPr>
        <w:ind w:left="1276" w:hanging="283"/>
        <w:rPr>
          <w:rStyle w:val="postbody1"/>
          <w:bCs/>
          <w:lang w:bidi="pl-PL"/>
        </w:rPr>
      </w:pPr>
      <w:r w:rsidRPr="00E2531A">
        <w:rPr>
          <w:rStyle w:val="postbody1"/>
        </w:rPr>
        <w:t>oświadczenie organu upoważnionego do urzędowej kontroli żywności lub firmy upoważnionej do przeprowadzenia certyfikacji – stwierdzający, że w produkcji i w obrocie wymienionego w siwz asortymentu został opracowany, wdrożony i jest stosowany system HACCP (dotyczy zakładów produkujących lub wprowadzających żywność do obrotu, które podlegają takiemu obowiązkowi). W przypadku realizacji dostaw przez podwykonawców –  oświadczenie w tym zakresie o treści: „</w:t>
      </w:r>
      <w:r w:rsidRPr="00E2531A">
        <w:rPr>
          <w:rStyle w:val="postbody1"/>
          <w:i/>
        </w:rPr>
        <w:t>oświadczam, iż realizujący dostawy podwykonawca zarówno w produkcji jak i w obrocie oferowanego asortymentu opracował, wdrożył i stosuje system HACCP</w:t>
      </w:r>
      <w:r w:rsidRPr="00E2531A">
        <w:rPr>
          <w:rStyle w:val="postbody1"/>
        </w:rPr>
        <w:t>” – dotyczy zakładów produkujących lub wprowadzających żywność do obrotu, które podlegają takiemu obowiązkowi.</w:t>
      </w:r>
    </w:p>
    <w:p w14:paraId="5BDF4131" w14:textId="77777777" w:rsidR="002D2555" w:rsidRPr="00E2531A" w:rsidRDefault="002D2555" w:rsidP="002D2555">
      <w:pPr>
        <w:numPr>
          <w:ilvl w:val="0"/>
          <w:numId w:val="13"/>
        </w:numPr>
        <w:ind w:left="1276" w:hanging="283"/>
        <w:rPr>
          <w:bCs/>
          <w:lang w:bidi="pl-PL"/>
        </w:rPr>
      </w:pPr>
      <w:r w:rsidRPr="00E2531A">
        <w:rPr>
          <w:bCs/>
          <w:lang w:bidi="pl-PL"/>
        </w:rPr>
        <w:t>zaświadczenie o wpisie do rejestru Państwowej Inspekcji Sanitarnej</w:t>
      </w:r>
    </w:p>
    <w:p w14:paraId="55D74FAB" w14:textId="77777777" w:rsidR="00632525" w:rsidRPr="005A4504" w:rsidRDefault="00632525" w:rsidP="00694DFA">
      <w:pPr>
        <w:numPr>
          <w:ilvl w:val="0"/>
          <w:numId w:val="25"/>
        </w:numPr>
        <w:tabs>
          <w:tab w:val="left" w:pos="993"/>
        </w:tabs>
        <w:ind w:hanging="153"/>
        <w:rPr>
          <w:bCs/>
          <w:noProof/>
          <w:lang w:bidi="pl-PL"/>
        </w:rPr>
      </w:pPr>
      <w:bookmarkStart w:id="26" w:name="_Hlk58839915"/>
      <w:r w:rsidRPr="005A4504">
        <w:rPr>
          <w:bCs/>
          <w:noProof/>
        </w:rPr>
        <w:t xml:space="preserve">Katalog </w:t>
      </w:r>
      <w:r w:rsidR="00F86371" w:rsidRPr="005A4504">
        <w:rPr>
          <w:bCs/>
          <w:noProof/>
        </w:rPr>
        <w:t xml:space="preserve">pn. </w:t>
      </w:r>
      <w:r w:rsidR="00F86371" w:rsidRPr="005A4504">
        <w:rPr>
          <w:b/>
          <w:noProof/>
          <w:u w:val="single"/>
        </w:rPr>
        <w:t>Dokumenty podmiotowe</w:t>
      </w:r>
      <w:r w:rsidRPr="005A4504">
        <w:rPr>
          <w:bCs/>
          <w:noProof/>
        </w:rPr>
        <w:t xml:space="preserve"> (RAR lub ZIP), zawierający</w:t>
      </w:r>
      <w:r w:rsidR="00887D49" w:rsidRPr="005A4504">
        <w:rPr>
          <w:bCs/>
          <w:noProof/>
        </w:rPr>
        <w:t>:</w:t>
      </w:r>
    </w:p>
    <w:bookmarkEnd w:id="26"/>
    <w:p w14:paraId="40183594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upoważniające do złożenia oferty, o ile ofertę składa pełnomocnik;</w:t>
      </w:r>
    </w:p>
    <w:p w14:paraId="7BCC3C2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2D0972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</w:t>
      </w:r>
      <w:bookmarkStart w:id="27" w:name="_Hlk81486259"/>
      <w:r w:rsidRPr="008B333B">
        <w:rPr>
          <w:bCs/>
          <w:noProof/>
          <w:lang w:bidi="pl-PL"/>
        </w:rPr>
        <w:t xml:space="preserve">Prawo o notariacie, </w:t>
      </w:r>
      <w:bookmarkEnd w:id="27"/>
      <w:r w:rsidRPr="008B333B">
        <w:rPr>
          <w:bCs/>
          <w:noProof/>
          <w:lang w:bidi="pl-PL"/>
        </w:rPr>
        <w:t>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BD053B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Oświadczenie wykonawcy o niepodleganiu wykluczeniu z postępowania - wzór oświadczenia o niepodleganiu wykluczeniu stanowi Załącznik nr 4 do SWZ. W przypadku wspólnego ubiegania się o zamówienie przez wykonawców, oświadczenie o niepoleganiu wykluczeniu składa każdy z wykonawców.</w:t>
      </w:r>
    </w:p>
    <w:p w14:paraId="5228BCF8" w14:textId="529B8678" w:rsidR="00E52F40" w:rsidRPr="008B333B" w:rsidRDefault="00E52F40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Inne oświadczenia i wnioski wykonawcy.</w:t>
      </w:r>
    </w:p>
    <w:p w14:paraId="7FE64AFC" w14:textId="77777777" w:rsidR="008F641B" w:rsidRPr="008B333B" w:rsidRDefault="00887D49" w:rsidP="00887D49">
      <w:pPr>
        <w:pStyle w:val="Akapitzlist"/>
        <w:ind w:left="851"/>
        <w:rPr>
          <w:bCs/>
          <w:noProof/>
          <w:sz w:val="18"/>
        </w:rPr>
      </w:pPr>
      <w:r w:rsidRPr="008B333B">
        <w:rPr>
          <w:bCs/>
          <w:noProof/>
          <w:sz w:val="18"/>
        </w:rPr>
        <w:t>Wszystkie dokumenty, o których mowa w pkt 3.3., winny być opatrzone kwalifikowanym podpisem elektronicznym, zaufanym lub osobistym,</w:t>
      </w:r>
    </w:p>
    <w:p w14:paraId="006FD5E4" w14:textId="2F4FD178" w:rsidR="00AE44A0" w:rsidRPr="008B333B" w:rsidRDefault="00FA738C" w:rsidP="00F87F5E">
      <w:pPr>
        <w:numPr>
          <w:ilvl w:val="0"/>
          <w:numId w:val="25"/>
        </w:numPr>
        <w:tabs>
          <w:tab w:val="left" w:pos="426"/>
        </w:tabs>
        <w:ind w:left="851" w:right="0" w:hanging="284"/>
        <w:rPr>
          <w:noProof/>
          <w:lang w:bidi="pl-PL"/>
        </w:rPr>
      </w:pPr>
      <w:r w:rsidRPr="008B333B">
        <w:rPr>
          <w:bCs/>
          <w:noProof/>
        </w:rPr>
        <w:t xml:space="preserve">Z katalogów utworzonych zgodnie z pkt. 3 wykonawca utworzy główny katalog pn. </w:t>
      </w:r>
      <w:r w:rsidRPr="008B333B">
        <w:rPr>
          <w:b/>
          <w:noProof/>
          <w:u w:val="single"/>
        </w:rPr>
        <w:t>OFERTA (nazwa oferenta)</w:t>
      </w:r>
      <w:r w:rsidRPr="008B333B">
        <w:rPr>
          <w:noProof/>
        </w:rPr>
        <w:t>, który złoży następnie w portalu zakupowym zamawiającego.</w:t>
      </w:r>
      <w:r w:rsidR="00EA3A5A" w:rsidRPr="00EA3A5A">
        <w:rPr>
          <w:noProof/>
          <w:lang w:bidi="pl-PL"/>
        </w:rPr>
        <w:t xml:space="preserve"> Zamawiający prosi o składanie oferty </w:t>
      </w:r>
      <w:r w:rsidR="00EA3A5A">
        <w:rPr>
          <w:noProof/>
          <w:lang w:bidi="pl-PL"/>
        </w:rPr>
        <w:t xml:space="preserve">zgodnie </w:t>
      </w:r>
      <w:r w:rsidR="00EA3A5A" w:rsidRPr="00EA3A5A">
        <w:rPr>
          <w:noProof/>
          <w:lang w:bidi="pl-PL"/>
        </w:rPr>
        <w:t>z Instrukcją ofertowania elektronicznego, opublikowan</w:t>
      </w:r>
      <w:r w:rsidR="00EA3A5A">
        <w:rPr>
          <w:noProof/>
          <w:lang w:bidi="pl-PL"/>
        </w:rPr>
        <w:t>ą</w:t>
      </w:r>
      <w:r w:rsidR="00EA3A5A" w:rsidRPr="00EA3A5A">
        <w:rPr>
          <w:noProof/>
          <w:lang w:bidi="pl-PL"/>
        </w:rPr>
        <w:t xml:space="preserve"> razem z dokumentami zamówienia.</w:t>
      </w:r>
    </w:p>
    <w:p w14:paraId="5D6D3377" w14:textId="7457ADFA" w:rsidR="00214D10" w:rsidRPr="008B333B" w:rsidRDefault="00214D10" w:rsidP="00694DFA">
      <w:pPr>
        <w:numPr>
          <w:ilvl w:val="0"/>
          <w:numId w:val="27"/>
        </w:numPr>
        <w:ind w:left="426" w:hanging="426"/>
        <w:rPr>
          <w:noProof/>
          <w:lang w:bidi="pl-PL"/>
        </w:rPr>
      </w:pPr>
      <w:r w:rsidRPr="008B333B">
        <w:rPr>
          <w:noProof/>
        </w:rPr>
        <w:t>Wszelkie informacje stanowiące tajmnicę przedsiębiorstwa w rozumieniu ustawy z dnia 16 kwietnia 1993 r. o zwalczaniu nieuczciwej konkurencji (Dz. U. z</w:t>
      </w:r>
      <w:r w:rsidR="00F82F30" w:rsidRPr="008B333B">
        <w:rPr>
          <w:noProof/>
        </w:rPr>
        <w:t xml:space="preserve"> </w:t>
      </w:r>
      <w:r w:rsidRPr="008B333B">
        <w:rPr>
          <w:noProof/>
        </w:rPr>
        <w:t>2</w:t>
      </w:r>
      <w:r w:rsidR="00FC6DEF" w:rsidRPr="008B333B">
        <w:rPr>
          <w:noProof/>
        </w:rPr>
        <w:t xml:space="preserve"> </w:t>
      </w:r>
      <w:r w:rsidRPr="008B333B">
        <w:rPr>
          <w:noProof/>
        </w:rPr>
        <w:t>019 r. poz. 1010), które Wykonawca zastrzeże jako tajemnicę przedsiębiorstwa,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winny zostać złożone</w:t>
      </w:r>
      <w:r w:rsidRPr="008B333B">
        <w:rPr>
          <w:noProof/>
        </w:rPr>
        <w:t xml:space="preserve"> w osobnym </w:t>
      </w:r>
      <w:r w:rsidR="00FC6DEF" w:rsidRPr="008B333B">
        <w:rPr>
          <w:noProof/>
        </w:rPr>
        <w:t xml:space="preserve">pliku pod nazwą </w:t>
      </w:r>
      <w:r w:rsidRPr="008B333B">
        <w:rPr>
          <w:noProof/>
        </w:rPr>
        <w:t>„Załącznik stanowiący tajemnicę przedsiębiorstwa”</w:t>
      </w:r>
      <w:r w:rsidR="00FC6DEF" w:rsidRPr="008B333B">
        <w:rPr>
          <w:noProof/>
        </w:rPr>
        <w:t xml:space="preserve">, opatrzone kwalifikowanym podpisem elektronicznym, </w:t>
      </w:r>
      <w:r w:rsidR="002352F8" w:rsidRPr="008B333B">
        <w:rPr>
          <w:noProof/>
        </w:rPr>
        <w:t>zaufanym lub osobistym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i dołączone, w zależności od treści do katalogów przedmiotowych lub podmiotowych środków dowodowych</w:t>
      </w:r>
      <w:r w:rsidRPr="008B333B">
        <w:rPr>
          <w:noProof/>
        </w:rPr>
        <w:t xml:space="preserve">. </w:t>
      </w:r>
      <w:r w:rsidRPr="008B333B">
        <w:rPr>
          <w:noProof/>
        </w:rPr>
        <w:lastRenderedPageBreak/>
        <w:t>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8B333B">
        <w:rPr>
          <w:noProof/>
          <w:lang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415C3971" w14:textId="77777777" w:rsidR="00FC1BA4" w:rsidRPr="008B333B" w:rsidRDefault="00FC1BA4" w:rsidP="00694DFA">
      <w:pPr>
        <w:numPr>
          <w:ilvl w:val="0"/>
          <w:numId w:val="27"/>
        </w:numPr>
        <w:tabs>
          <w:tab w:val="left" w:pos="426"/>
        </w:tabs>
        <w:ind w:left="426" w:hanging="426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Zamawiający wymaga, aby zarówno plikom, jak i katalogom wykonawcy nadali nazwy pozwalające zamawiającemu łatw</w:t>
      </w:r>
      <w:r w:rsidR="005B60C1" w:rsidRPr="008B333B">
        <w:rPr>
          <w:bCs/>
          <w:noProof/>
          <w:lang w:bidi="pl-PL"/>
        </w:rPr>
        <w:t>ą</w:t>
      </w:r>
      <w:r w:rsidRPr="008B333B">
        <w:rPr>
          <w:bCs/>
          <w:noProof/>
          <w:lang w:bidi="pl-PL"/>
        </w:rPr>
        <w:t xml:space="preserve"> identyfikacje ich zawartości.</w:t>
      </w:r>
    </w:p>
    <w:p w14:paraId="0A1487DC" w14:textId="77777777" w:rsidR="009F4629" w:rsidRPr="008B333B" w:rsidRDefault="009F4629" w:rsidP="00694DFA">
      <w:pPr>
        <w:numPr>
          <w:ilvl w:val="0"/>
          <w:numId w:val="27"/>
        </w:numPr>
        <w:tabs>
          <w:tab w:val="left" w:pos="426"/>
        </w:tabs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50ACB44D" w14:textId="77777777" w:rsidR="009F4629" w:rsidRPr="008B333B" w:rsidRDefault="009F4629" w:rsidP="00694DFA">
      <w:pPr>
        <w:numPr>
          <w:ilvl w:val="0"/>
          <w:numId w:val="27"/>
        </w:numPr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Postanowień </w:t>
      </w:r>
      <w:r w:rsidR="007423E2" w:rsidRPr="008B333B">
        <w:rPr>
          <w:bCs/>
          <w:noProof/>
          <w:lang w:bidi="pl-PL"/>
        </w:rPr>
        <w:t>pkt.</w:t>
      </w:r>
      <w:r w:rsidR="005B68C9" w:rsidRPr="008B333B">
        <w:rPr>
          <w:bCs/>
          <w:noProof/>
          <w:lang w:bidi="pl-PL"/>
        </w:rPr>
        <w:t xml:space="preserve"> </w:t>
      </w:r>
      <w:r w:rsidR="00FA738C" w:rsidRPr="008B333B">
        <w:rPr>
          <w:bCs/>
          <w:noProof/>
          <w:lang w:bidi="pl-PL"/>
        </w:rPr>
        <w:t>6</w:t>
      </w:r>
      <w:r w:rsidRPr="008B333B">
        <w:rPr>
          <w:bCs/>
          <w:noProof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C8DBC5A" w14:textId="77777777" w:rsidR="005D61B1" w:rsidRPr="008B333B" w:rsidRDefault="005D61B1" w:rsidP="00AE44A0">
      <w:pPr>
        <w:ind w:left="360"/>
        <w:rPr>
          <w:noProof/>
        </w:rPr>
      </w:pPr>
    </w:p>
    <w:p w14:paraId="347F7C0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8" w:name="_Toc45190915"/>
      <w:r w:rsidRPr="008B333B">
        <w:rPr>
          <w:b/>
          <w:i/>
          <w:noProof/>
          <w:u w:val="single"/>
        </w:rPr>
        <w:t>XIII. Sposób oraz termin składania oferty</w:t>
      </w:r>
      <w:bookmarkEnd w:id="28"/>
    </w:p>
    <w:p w14:paraId="19C5B5EB" w14:textId="6A5FE8B4" w:rsidR="00BC1646" w:rsidRPr="008B333B" w:rsidRDefault="00BC1646" w:rsidP="00BC1646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6" w:history="1">
        <w:r w:rsidR="008B333B" w:rsidRPr="00686585">
          <w:rPr>
            <w:rStyle w:val="Hipercze"/>
            <w:noProof/>
            <w:lang w:bidi="pl-PL"/>
          </w:rPr>
          <w:t>https://zamowienia.szpitalciechanow.com.pl/</w:t>
        </w:r>
      </w:hyperlink>
      <w:r w:rsid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 xml:space="preserve"> </w:t>
      </w:r>
    </w:p>
    <w:p w14:paraId="50E0B3A3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Sposób złożenia oferty </w:t>
      </w:r>
      <w:r w:rsidR="0008609E" w:rsidRPr="008B333B">
        <w:rPr>
          <w:noProof/>
          <w:lang w:bidi="pl-PL"/>
        </w:rPr>
        <w:t xml:space="preserve">i pozostałych dokumentów </w:t>
      </w:r>
      <w:r w:rsidRPr="008B333B">
        <w:rPr>
          <w:noProof/>
          <w:lang w:bidi="pl-PL"/>
        </w:rPr>
        <w:t xml:space="preserve">opisany został w </w:t>
      </w:r>
      <w:r w:rsidR="0008609E" w:rsidRPr="008B333B">
        <w:rPr>
          <w:noProof/>
          <w:lang w:bidi="pl-PL"/>
        </w:rPr>
        <w:t>opublikowanym wraz z dokumentacją postępowania pliku „</w:t>
      </w:r>
      <w:r w:rsidRPr="008B333B">
        <w:rPr>
          <w:noProof/>
          <w:lang w:bidi="pl-PL"/>
        </w:rPr>
        <w:t>Instrukcj</w:t>
      </w:r>
      <w:r w:rsidR="0008609E" w:rsidRPr="008B333B">
        <w:rPr>
          <w:noProof/>
          <w:lang w:bidi="pl-PL"/>
        </w:rPr>
        <w:t>a ofertowania elektronicznego)</w:t>
      </w:r>
    </w:p>
    <w:p w14:paraId="5758680E" w14:textId="3871462E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Ofertę wraz z wymaganymi załącznikami należy złożyć w terminie do dnia</w:t>
      </w:r>
      <w:bookmarkStart w:id="29" w:name="_Hlk75780092"/>
      <w:r w:rsidR="00A15D29" w:rsidRPr="008B333B">
        <w:rPr>
          <w:noProof/>
          <w:lang w:bidi="pl-PL"/>
        </w:rPr>
        <w:t xml:space="preserve"> </w:t>
      </w:r>
      <w:bookmarkEnd w:id="29"/>
      <w:r w:rsidR="007127AF" w:rsidRPr="00B94B1D">
        <w:rPr>
          <w:b/>
          <w:bCs/>
          <w:noProof/>
          <w:highlight w:val="yellow"/>
          <w:lang w:bidi="pl-PL"/>
        </w:rPr>
        <w:t>2022-0</w:t>
      </w:r>
      <w:r w:rsidR="00A87F59" w:rsidRPr="00B94B1D">
        <w:rPr>
          <w:b/>
          <w:bCs/>
          <w:noProof/>
          <w:highlight w:val="yellow"/>
          <w:lang w:bidi="pl-PL"/>
        </w:rPr>
        <w:t>9</w:t>
      </w:r>
      <w:r w:rsidR="007127AF" w:rsidRPr="00B94B1D">
        <w:rPr>
          <w:b/>
          <w:bCs/>
          <w:noProof/>
          <w:highlight w:val="yellow"/>
          <w:lang w:bidi="pl-PL"/>
        </w:rPr>
        <w:t>-</w:t>
      </w:r>
      <w:r w:rsidR="00B94B1D">
        <w:rPr>
          <w:b/>
          <w:bCs/>
          <w:noProof/>
          <w:highlight w:val="yellow"/>
          <w:lang w:bidi="pl-PL"/>
        </w:rPr>
        <w:t>2</w:t>
      </w:r>
      <w:r w:rsidR="00B94B1D" w:rsidRPr="00B94B1D">
        <w:rPr>
          <w:b/>
          <w:bCs/>
          <w:noProof/>
          <w:highlight w:val="yellow"/>
          <w:lang w:bidi="pl-PL"/>
        </w:rPr>
        <w:t>9</w:t>
      </w:r>
      <w:r w:rsidR="00A87F59">
        <w:rPr>
          <w:b/>
          <w:bCs/>
          <w:noProof/>
          <w:lang w:bidi="pl-PL"/>
        </w:rPr>
        <w:t xml:space="preserve">  </w:t>
      </w:r>
      <w:r w:rsidRPr="008B333B">
        <w:rPr>
          <w:noProof/>
          <w:lang w:bidi="pl-PL"/>
        </w:rPr>
        <w:t xml:space="preserve">, do godz. </w:t>
      </w:r>
      <w:r w:rsidRPr="008B333B">
        <w:rPr>
          <w:b/>
          <w:bCs/>
          <w:noProof/>
          <w:lang w:bidi="pl-PL"/>
        </w:rPr>
        <w:t>10:</w:t>
      </w:r>
      <w:r w:rsidR="008B1A62">
        <w:rPr>
          <w:b/>
          <w:bCs/>
          <w:noProof/>
          <w:lang w:bidi="pl-PL"/>
        </w:rPr>
        <w:t>0</w:t>
      </w:r>
      <w:r w:rsidRPr="008B333B">
        <w:rPr>
          <w:b/>
          <w:bCs/>
          <w:noProof/>
          <w:lang w:bidi="pl-PL"/>
        </w:rPr>
        <w:t>0</w:t>
      </w:r>
      <w:r w:rsidRPr="008B333B">
        <w:rPr>
          <w:noProof/>
          <w:lang w:bidi="pl-PL"/>
        </w:rPr>
        <w:t>.</w:t>
      </w:r>
    </w:p>
    <w:p w14:paraId="759CB3E1" w14:textId="4B75CCDA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może złożyć tylko jedną ofertę</w:t>
      </w:r>
    </w:p>
    <w:p w14:paraId="17ADB3EE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Zamawiający odrzuci ofertę złożoną po terminie składania ofert.</w:t>
      </w:r>
    </w:p>
    <w:p w14:paraId="7DDC683B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po upływie terminu do składania ofert nie może wycofać złożonej</w:t>
      </w:r>
      <w:r w:rsidR="00BE60B9" w:rsidRP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>oferty.</w:t>
      </w:r>
    </w:p>
    <w:p w14:paraId="0B97972C" w14:textId="77777777" w:rsidR="005D61B1" w:rsidRPr="008B333B" w:rsidRDefault="005D61B1" w:rsidP="00F9542C">
      <w:pPr>
        <w:rPr>
          <w:noProof/>
        </w:rPr>
      </w:pPr>
    </w:p>
    <w:p w14:paraId="518F30A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0" w:name="_Toc45190916"/>
      <w:r w:rsidRPr="008B333B">
        <w:rPr>
          <w:b/>
          <w:i/>
          <w:noProof/>
          <w:u w:val="single"/>
        </w:rPr>
        <w:t>XIV. Termin otwarcia ofert</w:t>
      </w:r>
      <w:bookmarkEnd w:id="30"/>
    </w:p>
    <w:p w14:paraId="7D4A3CF3" w14:textId="0BA428F3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nastąpi w dniu</w:t>
      </w:r>
      <w:r w:rsidR="008E72CE" w:rsidRPr="008B333B">
        <w:rPr>
          <w:noProof/>
        </w:rPr>
        <w:t xml:space="preserve"> </w:t>
      </w:r>
      <w:r w:rsidR="007127AF" w:rsidRPr="00B94B1D">
        <w:rPr>
          <w:b/>
          <w:bCs/>
          <w:noProof/>
          <w:highlight w:val="yellow"/>
        </w:rPr>
        <w:t>2022-0</w:t>
      </w:r>
      <w:r w:rsidR="0029685D" w:rsidRPr="00B94B1D">
        <w:rPr>
          <w:b/>
          <w:bCs/>
          <w:noProof/>
          <w:highlight w:val="yellow"/>
        </w:rPr>
        <w:t>9</w:t>
      </w:r>
      <w:r w:rsidR="007127AF" w:rsidRPr="00B94B1D">
        <w:rPr>
          <w:b/>
          <w:bCs/>
          <w:noProof/>
          <w:highlight w:val="yellow"/>
        </w:rPr>
        <w:t>-</w:t>
      </w:r>
      <w:r w:rsidR="00B94B1D">
        <w:rPr>
          <w:b/>
          <w:bCs/>
          <w:noProof/>
          <w:highlight w:val="yellow"/>
        </w:rPr>
        <w:t>2</w:t>
      </w:r>
      <w:r w:rsidR="00B94B1D" w:rsidRPr="00B94B1D">
        <w:rPr>
          <w:b/>
          <w:bCs/>
          <w:noProof/>
          <w:highlight w:val="yellow"/>
        </w:rPr>
        <w:t>9</w:t>
      </w:r>
      <w:r w:rsidR="000C19DF" w:rsidRPr="008B333B">
        <w:rPr>
          <w:b/>
          <w:bCs/>
          <w:noProof/>
          <w:lang w:bidi="pl-PL"/>
        </w:rPr>
        <w:t xml:space="preserve"> </w:t>
      </w:r>
      <w:r w:rsidRPr="008B333B">
        <w:rPr>
          <w:noProof/>
        </w:rPr>
        <w:t xml:space="preserve">o godzinie </w:t>
      </w:r>
      <w:r w:rsidR="008E72CE" w:rsidRPr="008B333B">
        <w:rPr>
          <w:b/>
          <w:bCs/>
          <w:noProof/>
        </w:rPr>
        <w:t>10:30</w:t>
      </w:r>
    </w:p>
    <w:p w14:paraId="24111EA8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jest niejawne.</w:t>
      </w:r>
    </w:p>
    <w:p w14:paraId="3FD1C78E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6DE17916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niezwłocznie po otwarciu ofert, udostępnia na stronie internetowej prowadzonego postępowania informacje o:</w:t>
      </w:r>
    </w:p>
    <w:p w14:paraId="7DEF2D69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nazwach albo imionach i nazwiskach oraz siedzibach lub miejscach prowadzonej działalności gospodarczej albo miejscach zamieszkania wykonawców, których oferty zostały otwarte;</w:t>
      </w:r>
    </w:p>
    <w:p w14:paraId="5BAE0F0D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cenach lub kosztach zawartych w ofertach.</w:t>
      </w:r>
    </w:p>
    <w:p w14:paraId="3F8453F1" w14:textId="77777777" w:rsidR="00161B26" w:rsidRPr="008B333B" w:rsidRDefault="00161B26" w:rsidP="00161B26">
      <w:p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5.</w:t>
      </w:r>
      <w:r w:rsidRPr="008B333B">
        <w:rPr>
          <w:noProof/>
        </w:rPr>
        <w:tab/>
        <w:t>W przypadku wystąpienia awarii systemu teleinformatycznego, która spowoduje brak możliwości otwarcia ofert w terminie określonym przez zamawiającego</w:t>
      </w:r>
      <w:r w:rsidR="00124583" w:rsidRPr="008B333B">
        <w:rPr>
          <w:noProof/>
        </w:rPr>
        <w:t>,</w:t>
      </w:r>
      <w:r w:rsidRPr="008B333B">
        <w:rPr>
          <w:noProof/>
        </w:rPr>
        <w:t xml:space="preserve"> otwarcie ofert nastąpi niezwłocznie po usunięciu awarii.</w:t>
      </w:r>
    </w:p>
    <w:p w14:paraId="529525CF" w14:textId="77777777" w:rsidR="00161B26" w:rsidRPr="008B333B" w:rsidRDefault="00161B26" w:rsidP="00694DFA">
      <w:pPr>
        <w:numPr>
          <w:ilvl w:val="0"/>
          <w:numId w:val="17"/>
        </w:num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Informację  o zmianie terminu otwarcia ofert  zamawiający opublikuje w portalu.</w:t>
      </w:r>
    </w:p>
    <w:p w14:paraId="0A303092" w14:textId="77777777" w:rsidR="005D61B1" w:rsidRPr="008B333B" w:rsidRDefault="005D61B1" w:rsidP="00F9542C">
      <w:pPr>
        <w:rPr>
          <w:noProof/>
        </w:rPr>
      </w:pPr>
    </w:p>
    <w:p w14:paraId="75C3F7A0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1" w:name="_Toc45190917"/>
      <w:r w:rsidRPr="008B333B">
        <w:rPr>
          <w:b/>
          <w:i/>
          <w:noProof/>
          <w:u w:val="single"/>
        </w:rPr>
        <w:t>XV. Podstawy wykluczenia, o których mowa w art. 108 ust. 1</w:t>
      </w:r>
      <w:bookmarkEnd w:id="31"/>
    </w:p>
    <w:p w14:paraId="79FFA3DE" w14:textId="77777777" w:rsidR="004E6EDA" w:rsidRPr="008B333B" w:rsidRDefault="004E6EDA" w:rsidP="00694DFA">
      <w:pPr>
        <w:pStyle w:val="Akapitzlist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noProof/>
          <w:sz w:val="18"/>
        </w:rPr>
      </w:pPr>
      <w:r w:rsidRPr="008B333B">
        <w:rPr>
          <w:noProof/>
          <w:sz w:val="18"/>
        </w:rPr>
        <w:t>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postępowania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udzielenie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zamówienia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wyklucza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się,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</w:t>
      </w:r>
      <w:r w:rsidRPr="008B333B">
        <w:rPr>
          <w:b/>
          <w:bCs/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zastrzeżeniem</w:t>
      </w:r>
      <w:r w:rsidRPr="008B333B">
        <w:rPr>
          <w:b/>
          <w:bCs/>
          <w:noProof/>
          <w:spacing w:val="18"/>
          <w:sz w:val="18"/>
        </w:rPr>
        <w:t xml:space="preserve"> </w:t>
      </w:r>
      <w:r w:rsidRPr="008B333B">
        <w:rPr>
          <w:b/>
          <w:bCs/>
          <w:noProof/>
          <w:sz w:val="18"/>
        </w:rPr>
        <w:t>art. 110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Pr="008B333B">
        <w:rPr>
          <w:b/>
          <w:bCs/>
          <w:noProof/>
          <w:sz w:val="18"/>
        </w:rPr>
        <w:t>ust.</w:t>
      </w:r>
      <w:r w:rsidRPr="008B333B">
        <w:rPr>
          <w:b/>
          <w:bCs/>
          <w:noProof/>
          <w:spacing w:val="1"/>
          <w:sz w:val="18"/>
        </w:rPr>
        <w:t xml:space="preserve"> </w:t>
      </w:r>
      <w:r w:rsidRPr="008B333B">
        <w:rPr>
          <w:b/>
          <w:bCs/>
          <w:noProof/>
          <w:sz w:val="18"/>
        </w:rPr>
        <w:t>2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="00501D3F" w:rsidRPr="008B333B">
        <w:rPr>
          <w:b/>
          <w:bCs/>
          <w:noProof/>
          <w:sz w:val="18"/>
        </w:rPr>
        <w:t>Pzp</w:t>
      </w:r>
      <w:r w:rsidRPr="008B333B">
        <w:rPr>
          <w:noProof/>
          <w:sz w:val="18"/>
        </w:rPr>
        <w:t>,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Wykonawcę:</w:t>
      </w:r>
    </w:p>
    <w:p w14:paraId="5F3E6778" w14:textId="77777777" w:rsidR="004E6EDA" w:rsidRPr="008B333B" w:rsidRDefault="004E6EDA" w:rsidP="00694DFA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noProof/>
          <w:sz w:val="18"/>
        </w:rPr>
      </w:pPr>
      <w:r w:rsidRPr="008B333B">
        <w:rPr>
          <w:noProof/>
          <w:sz w:val="18"/>
        </w:rPr>
        <w:t>będącego osobą fizyczną, którego prawomocnie skazano za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przestępstwo:</w:t>
      </w:r>
    </w:p>
    <w:p w14:paraId="78144F1E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udziału w zorganizowanej grupie przestępczej albo związku mającym na celu popełnienie przestępstwa lub przestępstwa skarbowego, o którym mowa w art. </w:t>
      </w:r>
      <w:r w:rsidRPr="008B333B">
        <w:rPr>
          <w:noProof/>
          <w:spacing w:val="-2"/>
          <w:sz w:val="18"/>
        </w:rPr>
        <w:t>258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Kodeksu karnego,</w:t>
      </w:r>
    </w:p>
    <w:p w14:paraId="3E2C1AA6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handlu ludźmi, o którym mowa w art. 189a Kodeksu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3D0729BF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228–230a, art. 250a Kodeksu karnego lub w art. 46 lub art. 48 ustawy z dnia 25 czerwca 2010 r. o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sporcie,</w:t>
      </w:r>
    </w:p>
    <w:p w14:paraId="56D95D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finansowania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przestępstwa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charakterze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terrorystycznym,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mowa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art. 165a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karnego,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przestępstwo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udaremniania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utrudniania stwierdzenia przestępnego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pochodzenia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pieniędzy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ukrywania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ich</w:t>
      </w:r>
      <w:r w:rsidRPr="008B333B">
        <w:rPr>
          <w:noProof/>
          <w:spacing w:val="-14"/>
          <w:sz w:val="18"/>
        </w:rPr>
        <w:t xml:space="preserve"> </w:t>
      </w:r>
      <w:r w:rsidRPr="008B333B">
        <w:rPr>
          <w:noProof/>
          <w:sz w:val="18"/>
        </w:rPr>
        <w:t>pochodzenia,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mowa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art. 299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6BDB4A6C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charakterze terrorystycznym, o którym mowa w art. 115 § 20 Kodeksu karnego, lub mające na celu popełnienie 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przestępstwa,</w:t>
      </w:r>
    </w:p>
    <w:p w14:paraId="56C2F9D5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8B333B">
        <w:rPr>
          <w:noProof/>
          <w:spacing w:val="-23"/>
          <w:sz w:val="18"/>
        </w:rPr>
        <w:t xml:space="preserve"> </w:t>
      </w:r>
      <w:r w:rsidRPr="008B333B">
        <w:rPr>
          <w:noProof/>
          <w:sz w:val="18"/>
        </w:rPr>
        <w:t>769),</w:t>
      </w:r>
    </w:p>
    <w:p w14:paraId="10F7501A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8B333B">
        <w:rPr>
          <w:noProof/>
          <w:spacing w:val="-36"/>
          <w:sz w:val="18"/>
        </w:rPr>
        <w:t xml:space="preserve"> </w:t>
      </w:r>
      <w:r w:rsidRPr="008B333B">
        <w:rPr>
          <w:noProof/>
          <w:sz w:val="18"/>
        </w:rPr>
        <w:t>skarbowe,</w:t>
      </w:r>
    </w:p>
    <w:p w14:paraId="7AC8A2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9 ust. 1 i 3 lub art. 10 ustawy z dnia 15 czerwca 2012 r. o skutkach powierzania wykonywania pracy cudzoziemcom przebywającym wbrew przepisom na terytorium Rzeczypospolitej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Polskiej</w:t>
      </w:r>
    </w:p>
    <w:p w14:paraId="7E0562EA" w14:textId="77777777" w:rsidR="004E6EDA" w:rsidRPr="008B333B" w:rsidRDefault="004E6EDA" w:rsidP="004E6EDA">
      <w:pPr>
        <w:pStyle w:val="Tekstpodstawowy"/>
        <w:kinsoku w:val="0"/>
        <w:overflowPunct w:val="0"/>
        <w:spacing w:after="0"/>
        <w:ind w:left="1276" w:hanging="425"/>
        <w:rPr>
          <w:noProof/>
        </w:rPr>
      </w:pPr>
      <w:r w:rsidRPr="008B333B">
        <w:rPr>
          <w:noProof/>
        </w:rPr>
        <w:t>– lub za odpowiedni czyn zabroniony określony w przepisach prawa obcego;</w:t>
      </w:r>
    </w:p>
    <w:p w14:paraId="2FB099FA" w14:textId="77777777" w:rsidR="004E6EDA" w:rsidRPr="008B333B" w:rsidRDefault="004E6EDA" w:rsidP="001E0A6F">
      <w:pPr>
        <w:pStyle w:val="Tekstpodstawowy"/>
        <w:tabs>
          <w:tab w:val="left" w:pos="851"/>
        </w:tabs>
        <w:kinsoku w:val="0"/>
        <w:overflowPunct w:val="0"/>
        <w:spacing w:after="0"/>
        <w:ind w:left="851" w:right="109" w:hanging="425"/>
        <w:rPr>
          <w:noProof/>
        </w:rPr>
      </w:pPr>
      <w:r w:rsidRPr="008B333B">
        <w:rPr>
          <w:noProof/>
        </w:rPr>
        <w:lastRenderedPageBreak/>
        <w:t xml:space="preserve">1.2. 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8B333B">
        <w:rPr>
          <w:noProof/>
          <w:spacing w:val="65"/>
        </w:rPr>
        <w:t xml:space="preserve"> </w:t>
      </w:r>
      <w:r w:rsidRPr="008B333B">
        <w:rPr>
          <w:noProof/>
        </w:rPr>
        <w:t>za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przestępstwo, o którym mowa w pkt 1.1;</w:t>
      </w:r>
    </w:p>
    <w:p w14:paraId="250FE61C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którego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wydano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prawomocny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wyrok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sądu</w:t>
      </w:r>
      <w:r w:rsidRPr="008B333B">
        <w:rPr>
          <w:noProof/>
          <w:spacing w:val="2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ostateczną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decyzję administracyjną</w:t>
      </w:r>
      <w:r w:rsidRPr="008B333B">
        <w:rPr>
          <w:noProof/>
          <w:spacing w:val="5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zaleganiu</w:t>
      </w:r>
      <w:r w:rsidRPr="008B333B">
        <w:rPr>
          <w:noProof/>
          <w:spacing w:val="44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uiszczeniem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40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na ubezpieczenie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31"/>
          <w:sz w:val="18"/>
        </w:rPr>
        <w:t xml:space="preserve"> </w:t>
      </w:r>
      <w:r w:rsidRPr="008B333B">
        <w:rPr>
          <w:noProof/>
          <w:sz w:val="18"/>
        </w:rPr>
        <w:t>zdrowotne,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wykonawca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odpowiednio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przed upływem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wniosków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postępowaniu albo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upływem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ofert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dokonał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płatności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należnych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ubezpieczenie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zdrowotne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wraz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odsetkami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lub grzywnami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lub 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wiążące porozumienie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sprawie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spłaty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tych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należności;</w:t>
      </w:r>
    </w:p>
    <w:p w14:paraId="6DFB954A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 którego orzeczono zakaz ubiegania się o zamówienia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publiczne;</w:t>
      </w:r>
    </w:p>
    <w:p w14:paraId="679B1EE8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jeżeli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Zamawiający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może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stwierdzić,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podstawie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wiarygodnych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przesłanek,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że Wykonawca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innymi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Wykonawcami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porozumienie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mające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 celu zakłócenie konkurencji,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65"/>
          <w:sz w:val="18"/>
        </w:rPr>
        <w:t xml:space="preserve"> </w:t>
      </w:r>
      <w:r w:rsidRPr="008B333B">
        <w:rPr>
          <w:noProof/>
          <w:sz w:val="18"/>
        </w:rPr>
        <w:t>szczególności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jeżeli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należąc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tej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samej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grupy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kapitałowej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w rozumieniu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ustawy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dnia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16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lutego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2007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r.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ochronie</w:t>
      </w:r>
      <w:r w:rsidRPr="008B333B">
        <w:rPr>
          <w:noProof/>
          <w:spacing w:val="11"/>
          <w:sz w:val="18"/>
        </w:rPr>
        <w:t xml:space="preserve"> </w:t>
      </w:r>
      <w:r w:rsidRPr="008B333B">
        <w:rPr>
          <w:noProof/>
          <w:sz w:val="18"/>
        </w:rPr>
        <w:t>konkurencji</w:t>
      </w:r>
      <w:r w:rsidRPr="008B333B">
        <w:rPr>
          <w:noProof/>
          <w:spacing w:val="12"/>
          <w:sz w:val="18"/>
        </w:rPr>
        <w:t xml:space="preserve"> </w:t>
      </w:r>
      <w:r w:rsidRPr="008B333B">
        <w:rPr>
          <w:noProof/>
          <w:sz w:val="18"/>
        </w:rPr>
        <w:t>i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konsumentów,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złożyli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odrębne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oferty,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25"/>
          <w:sz w:val="18"/>
        </w:rPr>
        <w:t xml:space="preserve"> </w:t>
      </w:r>
      <w:r w:rsidRPr="008B333B">
        <w:rPr>
          <w:noProof/>
          <w:sz w:val="18"/>
        </w:rPr>
        <w:t>częściowe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29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w postępowaniu,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wykażą,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przygotowali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te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niezależnie od siebie;</w:t>
      </w:r>
    </w:p>
    <w:p w14:paraId="44FDA131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jeżeli, w przypadkach, o których mowa w art. 85 ust. 1 </w:t>
      </w:r>
      <w:r w:rsidR="00501D3F" w:rsidRPr="008B333B">
        <w:rPr>
          <w:noProof/>
          <w:sz w:val="18"/>
        </w:rPr>
        <w:t>Pzp</w:t>
      </w:r>
      <w:r w:rsidRPr="008B333B">
        <w:rPr>
          <w:noProof/>
          <w:sz w:val="18"/>
        </w:rPr>
        <w:t>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zamówienia.</w:t>
      </w:r>
    </w:p>
    <w:p w14:paraId="511DB8C1" w14:textId="77777777" w:rsidR="00AD53E0" w:rsidRPr="008B333B" w:rsidRDefault="00AD53E0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 xml:space="preserve">Wykonawca może zostać wykluczony przez </w:t>
      </w:r>
      <w:r w:rsidR="001948B0" w:rsidRPr="008B333B">
        <w:rPr>
          <w:noProof/>
        </w:rPr>
        <w:t>z</w:t>
      </w:r>
      <w:r w:rsidRPr="008B333B">
        <w:rPr>
          <w:noProof/>
        </w:rPr>
        <w:t xml:space="preserve">amawiającego na każdym etapie postępowania o </w:t>
      </w:r>
      <w:r w:rsidRPr="008B333B">
        <w:rPr>
          <w:noProof/>
          <w:spacing w:val="-2"/>
        </w:rPr>
        <w:t>u</w:t>
      </w:r>
      <w:r w:rsidRPr="008B333B">
        <w:rPr>
          <w:noProof/>
        </w:rPr>
        <w:t>d</w:t>
      </w:r>
      <w:r w:rsidRPr="008B333B">
        <w:rPr>
          <w:noProof/>
          <w:spacing w:val="-2"/>
        </w:rPr>
        <w:t>z</w:t>
      </w:r>
      <w:r w:rsidRPr="008B333B">
        <w:rPr>
          <w:noProof/>
        </w:rPr>
        <w:t>i</w:t>
      </w:r>
      <w:r w:rsidRPr="008B333B">
        <w:rPr>
          <w:noProof/>
          <w:spacing w:val="-2"/>
        </w:rPr>
        <w:t>el</w:t>
      </w:r>
      <w:r w:rsidRPr="008B333B">
        <w:rPr>
          <w:noProof/>
        </w:rPr>
        <w:t>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e</w:t>
      </w:r>
      <w:r w:rsidRPr="008B333B">
        <w:rPr>
          <w:noProof/>
          <w:spacing w:val="1"/>
        </w:rPr>
        <w:t xml:space="preserve"> </w:t>
      </w:r>
      <w:r w:rsidRPr="008B333B">
        <w:rPr>
          <w:noProof/>
          <w:spacing w:val="-2"/>
        </w:rPr>
        <w:t>z</w:t>
      </w:r>
      <w:r w:rsidRPr="008B333B">
        <w:rPr>
          <w:noProof/>
        </w:rPr>
        <w:t>amó</w:t>
      </w:r>
      <w:r w:rsidRPr="008B333B">
        <w:rPr>
          <w:noProof/>
          <w:spacing w:val="-1"/>
        </w:rPr>
        <w:t>w</w:t>
      </w:r>
      <w:r w:rsidRPr="008B333B">
        <w:rPr>
          <w:noProof/>
        </w:rPr>
        <w:t>ien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a.</w:t>
      </w:r>
    </w:p>
    <w:p w14:paraId="178F96E2" w14:textId="3BF231DA" w:rsidR="005D61B1" w:rsidRPr="008B333B" w:rsidRDefault="00BE18C2" w:rsidP="00AA3AE5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>Zamawiający nie przewiduje wykluczenia wykonawcy na podstawie art. 109 ust. 1 Pzp.</w:t>
      </w:r>
    </w:p>
    <w:p w14:paraId="7A9C102C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2" w:name="_Toc45190918"/>
      <w:r w:rsidRPr="008B333B">
        <w:rPr>
          <w:b/>
          <w:i/>
          <w:noProof/>
          <w:u w:val="single"/>
        </w:rPr>
        <w:t>XVI. Sposób obliczenia ceny</w:t>
      </w:r>
      <w:bookmarkEnd w:id="32"/>
    </w:p>
    <w:p w14:paraId="50257167" w14:textId="72EF6AA0" w:rsidR="00261D79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Wykonawca określa ceny jednostkowe  dla oferowanego przedmiotu zamówienia w formularzu cenowym (załącznik nr 2 do SWZ), a wynikającą z niego cenę oferty przenosi do formularza ofertowego (załącznik nr </w:t>
      </w:r>
      <w:r w:rsidR="00EA3A5A">
        <w:rPr>
          <w:noProof/>
        </w:rPr>
        <w:t>1</w:t>
      </w:r>
      <w:r w:rsidRPr="008B333B">
        <w:rPr>
          <w:noProof/>
        </w:rPr>
        <w:t xml:space="preserve"> do SWZ)</w:t>
      </w:r>
    </w:p>
    <w:p w14:paraId="477C5B5A" w14:textId="65AE4528" w:rsidR="00261D79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2165FA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08C96ADC" w14:textId="77777777" w:rsidR="00261D79" w:rsidRPr="002165FA" w:rsidRDefault="00261D79" w:rsidP="002165FA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2165FA">
        <w:rPr>
          <w:noProof/>
        </w:rPr>
        <w:t>Zamaw</w:t>
      </w:r>
      <w:r w:rsidRPr="008B333B">
        <w:rPr>
          <w:noProof/>
        </w:rPr>
        <w:t>iający</w:t>
      </w:r>
      <w:r w:rsidRPr="002165FA">
        <w:rPr>
          <w:bCs/>
          <w:noProof/>
        </w:rPr>
        <w:t xml:space="preserve"> przewiduje </w:t>
      </w:r>
      <w:r w:rsidRPr="008B333B">
        <w:rPr>
          <w:noProof/>
        </w:rPr>
        <w:t>możliwości zmian ceny ofertowej brutto</w:t>
      </w:r>
      <w:r w:rsidRPr="002165FA">
        <w:rPr>
          <w:bCs/>
          <w:noProof/>
        </w:rPr>
        <w:t xml:space="preserve"> w sytuacjach wymienionych w projekcie umowy, będącym załącznikiem nr 3 do </w:t>
      </w:r>
      <w:r w:rsidR="004865BD" w:rsidRPr="002165FA">
        <w:rPr>
          <w:bCs/>
          <w:noProof/>
        </w:rPr>
        <w:t>SWZ</w:t>
      </w:r>
      <w:r w:rsidRPr="002165FA">
        <w:rPr>
          <w:bCs/>
          <w:noProof/>
        </w:rPr>
        <w:t>.</w:t>
      </w:r>
    </w:p>
    <w:p w14:paraId="32152143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Ceny jednostkowe określone w załączniku nr 2 </w:t>
      </w:r>
      <w:r w:rsidR="004865BD" w:rsidRPr="008B333B">
        <w:rPr>
          <w:noProof/>
        </w:rPr>
        <w:t>do SWZ</w:t>
      </w:r>
      <w:r w:rsidRPr="008B333B">
        <w:rPr>
          <w:noProof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6FA9C8AD" w14:textId="5E7DA287" w:rsidR="00261D79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8B333B">
        <w:rPr>
          <w:noProof/>
        </w:rPr>
        <w:t>Cena oferty winna być wyrażona w złotych polskich (PLN).</w:t>
      </w:r>
    </w:p>
    <w:p w14:paraId="46DCFF11" w14:textId="55057BCA" w:rsidR="005D61B1" w:rsidRPr="008B333B" w:rsidRDefault="004D4D5A" w:rsidP="009C2D7D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8B333B">
        <w:rPr>
          <w:noProof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</w:t>
      </w:r>
      <w:r w:rsidR="00501D3F" w:rsidRPr="008B333B">
        <w:rPr>
          <w:noProof/>
        </w:rPr>
        <w:t>Pzp</w:t>
      </w:r>
      <w:r w:rsidRPr="008B333B">
        <w:rPr>
          <w:noProof/>
        </w:rPr>
        <w:t xml:space="preserve"> w związku z art. 223 ust. 2 pkt 3 Pzp).</w:t>
      </w:r>
    </w:p>
    <w:p w14:paraId="2731F7A2" w14:textId="77777777" w:rsidR="00B5612E" w:rsidRPr="00501567" w:rsidRDefault="00B5612E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3" w:name="_Toc45190919"/>
      <w:r w:rsidRPr="00501567">
        <w:rPr>
          <w:b/>
          <w:i/>
          <w:noProof/>
          <w:u w:val="single"/>
        </w:rPr>
        <w:t>XVII. Opis kryteriów oceny ofert, wraz z podaniem wag tych kryteriów, i sposobu oceny ofert</w:t>
      </w:r>
      <w:bookmarkEnd w:id="33"/>
      <w:r w:rsidRPr="00501567">
        <w:rPr>
          <w:b/>
          <w:i/>
          <w:noProof/>
          <w:u w:val="single"/>
        </w:rPr>
        <w:t xml:space="preserve"> </w:t>
      </w:r>
    </w:p>
    <w:p w14:paraId="48D074F6" w14:textId="77777777" w:rsidR="00C17736" w:rsidRPr="00C17736" w:rsidRDefault="00C17736" w:rsidP="00C17736">
      <w:pPr>
        <w:numPr>
          <w:ilvl w:val="0"/>
          <w:numId w:val="46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34" w:name="_Hlk529536884"/>
      <w:r w:rsidRPr="00C17736">
        <w:rPr>
          <w:noProof/>
        </w:rPr>
        <w:t>Przy wyborze najkorzystniejszej oferty zamawiający będzie się kierował następującymi kryteriami:</w:t>
      </w:r>
    </w:p>
    <w:p w14:paraId="0023CE66" w14:textId="4F478AA2" w:rsidR="00C17736" w:rsidRPr="00C17736" w:rsidRDefault="00C17736" w:rsidP="00C17736">
      <w:pPr>
        <w:numPr>
          <w:ilvl w:val="1"/>
          <w:numId w:val="45"/>
        </w:numPr>
        <w:shd w:val="clear" w:color="auto" w:fill="FFFFFF"/>
        <w:tabs>
          <w:tab w:val="left" w:pos="426"/>
          <w:tab w:val="left" w:pos="567"/>
          <w:tab w:val="num" w:pos="720"/>
        </w:tabs>
        <w:rPr>
          <w:noProof/>
        </w:rPr>
      </w:pPr>
      <w:bookmarkStart w:id="35" w:name="_Hlk529536656"/>
      <w:r w:rsidRPr="00C17736">
        <w:rPr>
          <w:noProof/>
        </w:rPr>
        <w:t xml:space="preserve">cena                   </w:t>
      </w:r>
      <w:r w:rsidR="0045168E">
        <w:rPr>
          <w:noProof/>
        </w:rPr>
        <w:t xml:space="preserve"> </w:t>
      </w:r>
      <w:r w:rsidRPr="00C17736">
        <w:rPr>
          <w:noProof/>
        </w:rPr>
        <w:t xml:space="preserve">– </w:t>
      </w:r>
      <w:r w:rsidR="00200698">
        <w:rPr>
          <w:noProof/>
        </w:rPr>
        <w:t>8</w:t>
      </w:r>
      <w:r w:rsidRPr="00C17736">
        <w:rPr>
          <w:noProof/>
        </w:rPr>
        <w:t>0%</w:t>
      </w:r>
    </w:p>
    <w:p w14:paraId="78B1C80A" w14:textId="49A6C4E2" w:rsidR="00C17736" w:rsidRDefault="00C17736" w:rsidP="00C17736">
      <w:pPr>
        <w:numPr>
          <w:ilvl w:val="1"/>
          <w:numId w:val="45"/>
        </w:numPr>
        <w:shd w:val="clear" w:color="auto" w:fill="FFFFFF"/>
        <w:tabs>
          <w:tab w:val="left" w:pos="426"/>
          <w:tab w:val="left" w:pos="567"/>
          <w:tab w:val="num" w:pos="720"/>
        </w:tabs>
        <w:rPr>
          <w:noProof/>
        </w:rPr>
      </w:pPr>
      <w:bookmarkStart w:id="36" w:name="_Hlk529536930"/>
      <w:r w:rsidRPr="00C17736">
        <w:rPr>
          <w:noProof/>
        </w:rPr>
        <w:t xml:space="preserve">termin płatności  </w:t>
      </w:r>
      <w:bookmarkStart w:id="37" w:name="_Hlk104275626"/>
      <w:r w:rsidR="0045168E">
        <w:rPr>
          <w:noProof/>
        </w:rPr>
        <w:t xml:space="preserve"> </w:t>
      </w:r>
      <w:r w:rsidRPr="00C17736">
        <w:rPr>
          <w:noProof/>
        </w:rPr>
        <w:t xml:space="preserve">– </w:t>
      </w:r>
      <w:bookmarkEnd w:id="37"/>
      <w:r w:rsidRPr="00C17736">
        <w:rPr>
          <w:noProof/>
        </w:rPr>
        <w:t>20%</w:t>
      </w:r>
    </w:p>
    <w:p w14:paraId="57540F2F" w14:textId="77777777" w:rsidR="00C17736" w:rsidRPr="00C17736" w:rsidRDefault="00C17736" w:rsidP="00C17736">
      <w:pPr>
        <w:numPr>
          <w:ilvl w:val="0"/>
          <w:numId w:val="46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38" w:name="_Hlk529536978"/>
      <w:bookmarkEnd w:id="36"/>
      <w:r w:rsidRPr="00C17736">
        <w:rPr>
          <w:noProof/>
        </w:rPr>
        <w:t xml:space="preserve">Zamawiający dokona wyboru najkorzystniejszej oferty za pomocą systemu punktowego. </w:t>
      </w:r>
    </w:p>
    <w:p w14:paraId="4ED76759" w14:textId="77777777" w:rsidR="00C17736" w:rsidRPr="00C17736" w:rsidRDefault="00C17736" w:rsidP="00C17736">
      <w:pPr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39" w:name="_Hlk104272207"/>
      <w:r w:rsidRPr="00C17736">
        <w:rPr>
          <w:noProof/>
        </w:rPr>
        <w:t>Przy obliczaniu liczby punktów za kryterium ceny zostanie zastosowany następujący wzór:</w:t>
      </w:r>
      <w:r w:rsidRPr="00C17736">
        <w:rPr>
          <w:b/>
          <w:noProof/>
        </w:rPr>
        <w:t xml:space="preserve"> </w:t>
      </w:r>
    </w:p>
    <w:p w14:paraId="38A4A30A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b/>
          <w:noProof/>
        </w:rPr>
      </w:pPr>
      <w:r w:rsidRPr="00C17736">
        <w:rPr>
          <w:b/>
          <w:noProof/>
        </w:rPr>
        <w:t xml:space="preserve">                               Cn                      </w:t>
      </w:r>
    </w:p>
    <w:p w14:paraId="1F0F8B14" w14:textId="007711B8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b/>
          <w:noProof/>
        </w:rPr>
      </w:pPr>
      <w:r w:rsidRPr="00C17736">
        <w:rPr>
          <w:b/>
          <w:noProof/>
        </w:rPr>
        <w:t xml:space="preserve">                   PC = ---------------- x </w:t>
      </w:r>
      <w:r w:rsidR="00200698">
        <w:rPr>
          <w:b/>
          <w:noProof/>
        </w:rPr>
        <w:t>8</w:t>
      </w:r>
      <w:r w:rsidRPr="00C17736">
        <w:rPr>
          <w:b/>
          <w:noProof/>
        </w:rPr>
        <w:t>0 pkt</w:t>
      </w:r>
    </w:p>
    <w:p w14:paraId="32574CF1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b/>
          <w:noProof/>
        </w:rPr>
        <w:t xml:space="preserve">                              Cob                    </w:t>
      </w:r>
      <w:r w:rsidRPr="00C17736">
        <w:rPr>
          <w:noProof/>
        </w:rPr>
        <w:t>PC - liczba pkt przyznanych wykonawcy za zaoferowaną cenę</w:t>
      </w:r>
    </w:p>
    <w:p w14:paraId="5A2F88C0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i/>
          <w:noProof/>
        </w:rPr>
      </w:pPr>
      <w:r w:rsidRPr="00C17736">
        <w:rPr>
          <w:noProof/>
        </w:rPr>
        <w:t xml:space="preserve">                                                                      </w:t>
      </w:r>
      <w:r w:rsidRPr="00C17736">
        <w:rPr>
          <w:i/>
          <w:noProof/>
        </w:rPr>
        <w:t>gdzie:</w:t>
      </w:r>
    </w:p>
    <w:p w14:paraId="6C9E075D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noProof/>
        </w:rPr>
        <w:t xml:space="preserve">                                                                      Cn   - najniższa zaoferowana cena</w:t>
      </w:r>
    </w:p>
    <w:p w14:paraId="00521126" w14:textId="20912D3B" w:rsidR="006815C0" w:rsidRPr="00C17736" w:rsidRDefault="00C17736" w:rsidP="00B348D5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noProof/>
        </w:rPr>
        <w:t xml:space="preserve">                                                                      Cob  - cena zaoferowana w ofercie badanej</w:t>
      </w:r>
    </w:p>
    <w:p w14:paraId="1B58BFD7" w14:textId="77777777" w:rsidR="00C17736" w:rsidRPr="00C17736" w:rsidRDefault="00C17736" w:rsidP="00C17736">
      <w:pPr>
        <w:numPr>
          <w:ilvl w:val="0"/>
          <w:numId w:val="47"/>
        </w:numPr>
        <w:shd w:val="clear" w:color="auto" w:fill="FFFFFF"/>
        <w:tabs>
          <w:tab w:val="left" w:pos="426"/>
          <w:tab w:val="left" w:pos="567"/>
        </w:tabs>
        <w:rPr>
          <w:noProof/>
        </w:rPr>
      </w:pPr>
      <w:bookmarkStart w:id="40" w:name="_Hlk104274815"/>
      <w:bookmarkEnd w:id="39"/>
      <w:r w:rsidRPr="00C17736">
        <w:rPr>
          <w:noProof/>
        </w:rPr>
        <w:t xml:space="preserve">W kryterium „termin płatności” punkty zostaną przyznane w następującej wysokości: </w:t>
      </w:r>
    </w:p>
    <w:p w14:paraId="36C448D0" w14:textId="77777777" w:rsidR="00C17736" w:rsidRPr="00C17736" w:rsidRDefault="00C17736" w:rsidP="00C17736">
      <w:pPr>
        <w:shd w:val="clear" w:color="auto" w:fill="FFFFFF"/>
        <w:tabs>
          <w:tab w:val="left" w:pos="426"/>
          <w:tab w:val="left" w:pos="567"/>
        </w:tabs>
        <w:ind w:left="720"/>
        <w:rPr>
          <w:noProof/>
        </w:rPr>
      </w:pPr>
      <w:r w:rsidRPr="00C17736">
        <w:rPr>
          <w:b/>
          <w:noProof/>
        </w:rPr>
        <w:t>Za zaoferowany termin płatności od daty wystawienia faktury:</w:t>
      </w:r>
    </w:p>
    <w:p w14:paraId="232A25C3" w14:textId="77777777" w:rsidR="00C17736" w:rsidRPr="00C17736" w:rsidRDefault="00C17736" w:rsidP="00C17736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14 dni – </w:t>
      </w:r>
      <w:r w:rsidRPr="00C17736">
        <w:rPr>
          <w:b/>
          <w:noProof/>
        </w:rPr>
        <w:t>10 pkt</w:t>
      </w:r>
      <w:r w:rsidRPr="00C17736">
        <w:rPr>
          <w:noProof/>
        </w:rPr>
        <w:t>.</w:t>
      </w:r>
    </w:p>
    <w:p w14:paraId="22F76748" w14:textId="77777777" w:rsidR="00C17736" w:rsidRPr="00C17736" w:rsidRDefault="00C17736" w:rsidP="00C17736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30 dni </w:t>
      </w:r>
      <w:bookmarkStart w:id="41" w:name="_Hlk535316130"/>
      <w:r w:rsidRPr="00C17736">
        <w:rPr>
          <w:noProof/>
        </w:rPr>
        <w:t xml:space="preserve">– </w:t>
      </w:r>
      <w:r w:rsidRPr="00C17736">
        <w:rPr>
          <w:b/>
          <w:noProof/>
        </w:rPr>
        <w:t>15 pkt</w:t>
      </w:r>
      <w:r w:rsidRPr="00C17736">
        <w:rPr>
          <w:noProof/>
        </w:rPr>
        <w:t>.</w:t>
      </w:r>
    </w:p>
    <w:bookmarkEnd w:id="41"/>
    <w:p w14:paraId="145BED41" w14:textId="77777777" w:rsidR="009A2917" w:rsidRDefault="00C17736" w:rsidP="009A2917">
      <w:pPr>
        <w:numPr>
          <w:ilvl w:val="1"/>
          <w:numId w:val="47"/>
        </w:numPr>
        <w:shd w:val="clear" w:color="auto" w:fill="FFFFFF"/>
        <w:tabs>
          <w:tab w:val="clear" w:pos="1440"/>
          <w:tab w:val="left" w:pos="426"/>
          <w:tab w:val="left" w:pos="567"/>
          <w:tab w:val="num" w:pos="1276"/>
        </w:tabs>
        <w:rPr>
          <w:noProof/>
        </w:rPr>
      </w:pPr>
      <w:r w:rsidRPr="00C17736">
        <w:rPr>
          <w:noProof/>
        </w:rPr>
        <w:t xml:space="preserve">  60 dni – </w:t>
      </w:r>
      <w:r w:rsidRPr="00C17736">
        <w:rPr>
          <w:b/>
          <w:noProof/>
        </w:rPr>
        <w:t>20 pkt</w:t>
      </w:r>
      <w:r w:rsidRPr="00C17736">
        <w:rPr>
          <w:noProof/>
        </w:rPr>
        <w:t>.</w:t>
      </w:r>
      <w:bookmarkEnd w:id="34"/>
      <w:bookmarkEnd w:id="35"/>
      <w:bookmarkEnd w:id="38"/>
      <w:bookmarkEnd w:id="40"/>
    </w:p>
    <w:p w14:paraId="202ED9C6" w14:textId="77777777" w:rsidR="004C7672" w:rsidRPr="00501567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Ocenie będą podlegać wyłącznie oferty niepodlegające odrzuceniu.</w:t>
      </w:r>
    </w:p>
    <w:p w14:paraId="40653E5F" w14:textId="0EB62736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Za najkorzystniejszą zostanie uznana oferta, która otrzyma największą ilość punktów przydzielonych</w:t>
      </w:r>
      <w:r w:rsidRPr="008B333B">
        <w:rPr>
          <w:noProof/>
        </w:rPr>
        <w:t xml:space="preserve"> zgodnie z ustalonymi kryteriami oceny </w:t>
      </w:r>
      <w:r w:rsidR="00F55434" w:rsidRPr="008B333B">
        <w:rPr>
          <w:noProof/>
        </w:rPr>
        <w:t>o</w:t>
      </w:r>
      <w:r w:rsidRPr="008B333B">
        <w:rPr>
          <w:noProof/>
        </w:rPr>
        <w:t>fert.</w:t>
      </w:r>
    </w:p>
    <w:p w14:paraId="07169A42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</w:t>
      </w:r>
      <w:r w:rsidRPr="008B333B">
        <w:rPr>
          <w:noProof/>
        </w:rPr>
        <w:lastRenderedPageBreak/>
        <w:t>składając oferty dodatkowe, nie mogą zaoferować cen wyższych niż zaoferowane w uprzednio złożonych przez nich ofertach.</w:t>
      </w:r>
    </w:p>
    <w:p w14:paraId="09287DF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71762C99" w14:textId="026F7B1C" w:rsidR="004C7672" w:rsidRPr="008B333B" w:rsidRDefault="004C7672" w:rsidP="008500FE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Jeżeli zostanie złożona oferta, której wybór prowadziłby do powstania u Zamawiającego obowiązku podatkowego zgodnie z ustawą z dnia 11 marca 2004 . o podatku od towarów i usług (</w:t>
      </w:r>
      <w:r w:rsidR="00B95E7D" w:rsidRPr="00F87F5E">
        <w:rPr>
          <w:noProof/>
        </w:rPr>
        <w:t>Dz.U. 2021 poz. 685</w:t>
      </w:r>
      <w:r w:rsidR="00B95E7D">
        <w:rPr>
          <w:b/>
          <w:bCs/>
          <w:noProof/>
        </w:rPr>
        <w:t xml:space="preserve"> </w:t>
      </w:r>
      <w:r w:rsidRPr="008B333B">
        <w:rPr>
          <w:noProof/>
        </w:rPr>
        <w:t>z późn. zm.), dla celów zastosowania kryterium ceny Zamawiający dolicza do przedstawionej w tej ofercie ceny kwotę podatku od towarów i usług, którą miałby obowiązek rozliczyć.</w:t>
      </w:r>
    </w:p>
    <w:p w14:paraId="5D99D3A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ofercie, o której mowa w ust. 6, Wykonawca ma obowiązek:</w:t>
      </w:r>
    </w:p>
    <w:p w14:paraId="715A9BD7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poinformowania Zamawiającego, że wybór jego oferty będzie prowadził do powstania u Zamawiającego obowiązku podatkowego;</w:t>
      </w:r>
    </w:p>
    <w:p w14:paraId="3C197AF2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nazwy (rodzaju) towaru lub usługi, których dostawa lub świadczenie będą prowadziły do powstania obowiązku podatkowego;</w:t>
      </w:r>
    </w:p>
    <w:p w14:paraId="388E68DC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wartości towaru lub usługi objętego obowiązkiem podatkowym Zamawiającego, bez kwoty podatku;</w:t>
      </w:r>
    </w:p>
    <w:p w14:paraId="4A599CAF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stawki podatku od towarów i usług, która zgodnie z wiedzą Wykonawcy, będzie miała zastosowanie.</w:t>
      </w:r>
    </w:p>
    <w:p w14:paraId="6ADCBA7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Zamawiający wybiera najkorzystniejszą ofertę w terminie związania ofertą określonym w SWZ.</w:t>
      </w:r>
    </w:p>
    <w:p w14:paraId="30EA5FB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7FF2B922" w14:textId="21503A42" w:rsidR="005D61B1" w:rsidRPr="008B333B" w:rsidRDefault="004C7672" w:rsidP="002F71FC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postępowania.</w:t>
      </w:r>
    </w:p>
    <w:p w14:paraId="1DB55247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42" w:name="_Toc45190920"/>
      <w:r w:rsidRPr="008B333B">
        <w:rPr>
          <w:b/>
          <w:i/>
          <w:noProof/>
          <w:u w:val="single"/>
        </w:rPr>
        <w:t>XVIII. Informacje o formalnościach, jakie muszą zostać dopełnione po wyborze oferty w celu zawarcia umowy w sprawie zamówienia publicznego</w:t>
      </w:r>
      <w:bookmarkEnd w:id="42"/>
    </w:p>
    <w:p w14:paraId="50222A42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zawiera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umowę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publicznego,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z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uwzględnieniem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art.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577</w:t>
      </w:r>
      <w:r w:rsidRPr="008B333B">
        <w:rPr>
          <w:noProof/>
          <w:spacing w:val="-4"/>
        </w:rPr>
        <w:t xml:space="preserve"> P</w:t>
      </w:r>
      <w:r w:rsidRPr="008B333B">
        <w:rPr>
          <w:noProof/>
        </w:rPr>
        <w:t>zp,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terminie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nie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krótszym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niż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5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dnia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przesłania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zawiadomienia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-17"/>
        </w:rPr>
        <w:t xml:space="preserve"> </w:t>
      </w:r>
      <w:r w:rsidRPr="008B333B">
        <w:rPr>
          <w:noProof/>
        </w:rPr>
        <w:t>wyborze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najkorzystniejszej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oferty,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zawiadomienie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to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zostało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przesłane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przy</w:t>
      </w:r>
      <w:r w:rsidRPr="008B333B">
        <w:rPr>
          <w:noProof/>
          <w:spacing w:val="-6"/>
        </w:rPr>
        <w:t xml:space="preserve"> </w:t>
      </w:r>
      <w:r w:rsidRPr="008B333B">
        <w:rPr>
          <w:noProof/>
        </w:rPr>
        <w:t>użyciu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środków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komunikacji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elektronicznej,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albo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10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dni,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zostało przesłane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inny sposób.</w:t>
      </w:r>
    </w:p>
    <w:p w14:paraId="49BC163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8B333B">
        <w:rPr>
          <w:noProof/>
          <w:spacing w:val="-21"/>
        </w:rPr>
        <w:t xml:space="preserve"> </w:t>
      </w:r>
      <w:r w:rsidRPr="008B333B">
        <w:rPr>
          <w:noProof/>
        </w:rPr>
        <w:t>ofertę.</w:t>
      </w:r>
    </w:p>
    <w:p w14:paraId="4FAD3FEE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którego oferta została wybrana jako najkorzystniejsza, zostanie poinformowany przez Zamawiającego o terminie zawarcia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umowy. Umowa podpisana przez zamawiającego zostanie przesłana wykonawcy za pośrednictwem operatora pocztowego</w:t>
      </w:r>
    </w:p>
    <w:p w14:paraId="447A624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złożonej oferty.</w:t>
      </w:r>
    </w:p>
    <w:p w14:paraId="26192F50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Przed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podpisaniem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13"/>
        </w:rPr>
        <w:t xml:space="preserve"> </w:t>
      </w:r>
      <w:r w:rsidRPr="008B333B">
        <w:rPr>
          <w:noProof/>
        </w:rPr>
        <w:t>Wykonawcy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wspólnie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ubiegający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się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udzielenie</w:t>
      </w:r>
      <w:r w:rsidRPr="008B333B">
        <w:rPr>
          <w:noProof/>
          <w:spacing w:val="16"/>
        </w:rPr>
        <w:t xml:space="preserve"> </w:t>
      </w:r>
      <w:r w:rsidRPr="008B333B">
        <w:rPr>
          <w:noProof/>
        </w:rPr>
        <w:t>zamówienia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(w</w:t>
      </w:r>
      <w:r w:rsidRPr="008B333B">
        <w:rPr>
          <w:noProof/>
          <w:spacing w:val="17"/>
        </w:rPr>
        <w:t xml:space="preserve"> </w:t>
      </w:r>
      <w:r w:rsidRPr="008B333B">
        <w:rPr>
          <w:noProof/>
        </w:rPr>
        <w:t>przypadku</w:t>
      </w:r>
      <w:r w:rsidRPr="008B333B">
        <w:rPr>
          <w:noProof/>
          <w:spacing w:val="21"/>
        </w:rPr>
        <w:t xml:space="preserve"> </w:t>
      </w:r>
      <w:r w:rsidRPr="008B333B">
        <w:rPr>
          <w:noProof/>
        </w:rPr>
        <w:t>wyboru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ich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oferty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najkorzystniejszej)</w:t>
      </w:r>
      <w:r w:rsidRPr="008B333B">
        <w:rPr>
          <w:noProof/>
          <w:spacing w:val="22"/>
        </w:rPr>
        <w:t xml:space="preserve"> </w:t>
      </w:r>
      <w:r w:rsidRPr="008B333B">
        <w:rPr>
          <w:noProof/>
        </w:rPr>
        <w:t>przedstawią Zamawiającemu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umowę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regulującą współpracę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tych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Wykonawców.</w:t>
      </w:r>
    </w:p>
    <w:p w14:paraId="2F38CAA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8B333B">
        <w:rPr>
          <w:noProof/>
        </w:rPr>
        <w:t>Jeżeli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Wykonawca,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którego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oferta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została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wybrana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najkorzystniejsza,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uchyla się</w:t>
      </w:r>
      <w:r w:rsidRPr="008B333B">
        <w:rPr>
          <w:noProof/>
          <w:spacing w:val="34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26"/>
        </w:rPr>
        <w:t xml:space="preserve"> </w:t>
      </w:r>
      <w:r w:rsidRPr="008B333B">
        <w:rPr>
          <w:noProof/>
        </w:rPr>
        <w:t>zawarcia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30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publicznego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Zamawiający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może dokonać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ponownego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badania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i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oceny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spośród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pozostałych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postępowaniu Wykonawców albo unieważnić postępowanie.</w:t>
      </w:r>
    </w:p>
    <w:p w14:paraId="30C36A85" w14:textId="77777777" w:rsidR="005D61B1" w:rsidRPr="008B333B" w:rsidRDefault="005D61B1" w:rsidP="00393B36">
      <w:pPr>
        <w:shd w:val="clear" w:color="auto" w:fill="FFFFFF"/>
        <w:rPr>
          <w:noProof/>
        </w:rPr>
      </w:pPr>
    </w:p>
    <w:p w14:paraId="53DA41D6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43" w:name="_Toc45190921"/>
      <w:r w:rsidRPr="008B333B">
        <w:rPr>
          <w:b/>
          <w:i/>
          <w:noProof/>
          <w:u w:val="single"/>
        </w:rPr>
        <w:t xml:space="preserve">XIX. </w:t>
      </w:r>
      <w:r w:rsidR="007A0012" w:rsidRPr="008B333B">
        <w:rPr>
          <w:b/>
          <w:i/>
          <w:noProof/>
          <w:u w:val="single"/>
        </w:rPr>
        <w:t>Pouczenie o środkach ochrony prawnej przysługujących wykonawcy.</w:t>
      </w:r>
      <w:bookmarkEnd w:id="43"/>
    </w:p>
    <w:p w14:paraId="771CA08E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048646B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rPr>
          <w:noProof/>
        </w:rPr>
      </w:pPr>
      <w:r w:rsidRPr="008B333B">
        <w:rPr>
          <w:noProof/>
        </w:rPr>
        <w:t>Odwołanie przysługuje na:</w:t>
      </w:r>
    </w:p>
    <w:p w14:paraId="14412807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22A94F24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zaniechanie czynności w postępowaniu o udzielenie zamówienia, do której Za- mawiający był obowiązany na podstawie ustawy.</w:t>
      </w:r>
    </w:p>
    <w:p w14:paraId="544DCD34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47C6156A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15304EF7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Szczegółowe informacje dotyczące środków ochrony prawnej określone są w Dziale IX „Środki ochrony prawnej” Pzp.</w:t>
      </w:r>
    </w:p>
    <w:p w14:paraId="795209D5" w14:textId="77777777" w:rsidR="00DA0047" w:rsidRPr="008B333B" w:rsidRDefault="00DA0047" w:rsidP="00393B36">
      <w:pPr>
        <w:shd w:val="clear" w:color="auto" w:fill="FFFFFF"/>
        <w:tabs>
          <w:tab w:val="center" w:pos="426"/>
        </w:tabs>
        <w:rPr>
          <w:noProof/>
        </w:rPr>
      </w:pPr>
    </w:p>
    <w:bookmarkEnd w:id="9"/>
    <w:bookmarkEnd w:id="13"/>
    <w:bookmarkEnd w:id="14"/>
    <w:p w14:paraId="52A5EF57" w14:textId="42DBAB35" w:rsidR="00C46D8D" w:rsidRPr="008B333B" w:rsidRDefault="00C46D8D" w:rsidP="005C2CDE">
      <w:pPr>
        <w:ind w:left="0"/>
        <w:rPr>
          <w:noProof/>
        </w:rPr>
      </w:pPr>
    </w:p>
    <w:sectPr w:rsidR="00C46D8D" w:rsidRPr="008B333B" w:rsidSect="00194A38">
      <w:footerReference w:type="default" r:id="rId1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250F" w14:textId="77777777" w:rsidR="00EC1F74" w:rsidRDefault="00EC1F74" w:rsidP="004004A8">
      <w:r>
        <w:separator/>
      </w:r>
    </w:p>
  </w:endnote>
  <w:endnote w:type="continuationSeparator" w:id="0">
    <w:p w14:paraId="46274AC2" w14:textId="77777777" w:rsidR="00EC1F74" w:rsidRDefault="00EC1F74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8C13" w14:textId="77777777" w:rsidR="003D7323" w:rsidRDefault="003D73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B975" w14:textId="77777777" w:rsidR="00EC1F74" w:rsidRDefault="00EC1F74" w:rsidP="004004A8">
      <w:r>
        <w:separator/>
      </w:r>
    </w:p>
  </w:footnote>
  <w:footnote w:type="continuationSeparator" w:id="0">
    <w:p w14:paraId="336950CD" w14:textId="77777777" w:rsidR="00EC1F74" w:rsidRDefault="00EC1F74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28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2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3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5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86374D6"/>
    <w:multiLevelType w:val="hybridMultilevel"/>
    <w:tmpl w:val="BA389620"/>
    <w:lvl w:ilvl="0" w:tplc="A3683C1A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8A427E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9" w15:restartNumberingAfterBreak="0">
    <w:nsid w:val="0DE77FF3"/>
    <w:multiLevelType w:val="hybridMultilevel"/>
    <w:tmpl w:val="7100AB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0EA75880"/>
    <w:multiLevelType w:val="hybridMultilevel"/>
    <w:tmpl w:val="D69A4F86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1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4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0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01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20EC28E2"/>
    <w:multiLevelType w:val="hybridMultilevel"/>
    <w:tmpl w:val="6450DA1E"/>
    <w:lvl w:ilvl="0" w:tplc="9C2E03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5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2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5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5F005E1"/>
    <w:multiLevelType w:val="hybridMultilevel"/>
    <w:tmpl w:val="A4FCDA8E"/>
    <w:lvl w:ilvl="0" w:tplc="D5F018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8A427ED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9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4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9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5" w15:restartNumberingAfterBreak="0">
    <w:nsid w:val="55D76A41"/>
    <w:multiLevelType w:val="multilevel"/>
    <w:tmpl w:val="29A87900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3" w:hanging="180"/>
      </w:pPr>
    </w:lvl>
    <w:lvl w:ilvl="3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3" w:hanging="180"/>
      </w:pPr>
    </w:lvl>
  </w:abstractNum>
  <w:abstractNum w:abstractNumId="136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0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3" w15:restartNumberingAfterBreak="0">
    <w:nsid w:val="5B0E0222"/>
    <w:multiLevelType w:val="singleLevel"/>
    <w:tmpl w:val="EF1832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4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45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46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7" w15:restartNumberingAfterBreak="0">
    <w:nsid w:val="5C572D84"/>
    <w:multiLevelType w:val="hybridMultilevel"/>
    <w:tmpl w:val="967694C8"/>
    <w:lvl w:ilvl="0" w:tplc="00000006">
      <w:start w:val="1"/>
      <w:numFmt w:val="bullet"/>
      <w:lvlText w:val=""/>
      <w:lvlJc w:val="left"/>
      <w:pPr>
        <w:ind w:left="7873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148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9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1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53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8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60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4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7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70" w15:restartNumberingAfterBreak="0">
    <w:nsid w:val="7BB406FE"/>
    <w:multiLevelType w:val="multilevel"/>
    <w:tmpl w:val="98266F8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9.%2."/>
      <w:lvlJc w:val="left"/>
      <w:pPr>
        <w:ind w:left="627" w:hanging="500"/>
      </w:pPr>
      <w:rPr>
        <w:rFonts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71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E1D789C"/>
    <w:multiLevelType w:val="hybridMultilevel"/>
    <w:tmpl w:val="874C047C"/>
    <w:lvl w:ilvl="0" w:tplc="3B4C288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320013467">
    <w:abstractNumId w:val="0"/>
  </w:num>
  <w:num w:numId="2" w16cid:durableId="1588343058">
    <w:abstractNumId w:val="2"/>
  </w:num>
  <w:num w:numId="3" w16cid:durableId="1702783278">
    <w:abstractNumId w:val="3"/>
  </w:num>
  <w:num w:numId="4" w16cid:durableId="480854301">
    <w:abstractNumId w:val="65"/>
  </w:num>
  <w:num w:numId="5" w16cid:durableId="768236862">
    <w:abstractNumId w:val="52"/>
  </w:num>
  <w:num w:numId="6" w16cid:durableId="2093161948">
    <w:abstractNumId w:val="67"/>
  </w:num>
  <w:num w:numId="7" w16cid:durableId="1932932048">
    <w:abstractNumId w:val="154"/>
  </w:num>
  <w:num w:numId="8" w16cid:durableId="1889218392">
    <w:abstractNumId w:val="112"/>
  </w:num>
  <w:num w:numId="9" w16cid:durableId="927234561">
    <w:abstractNumId w:val="156"/>
  </w:num>
  <w:num w:numId="10" w16cid:durableId="1016469469">
    <w:abstractNumId w:val="107"/>
  </w:num>
  <w:num w:numId="11" w16cid:durableId="1671715467">
    <w:abstractNumId w:val="88"/>
  </w:num>
  <w:num w:numId="12" w16cid:durableId="1449739966">
    <w:abstractNumId w:val="148"/>
  </w:num>
  <w:num w:numId="13" w16cid:durableId="658534458">
    <w:abstractNumId w:val="123"/>
  </w:num>
  <w:num w:numId="14" w16cid:durableId="1602031811">
    <w:abstractNumId w:val="100"/>
  </w:num>
  <w:num w:numId="15" w16cid:durableId="1689942004">
    <w:abstractNumId w:val="87"/>
  </w:num>
  <w:num w:numId="16" w16cid:durableId="746804068">
    <w:abstractNumId w:val="120"/>
  </w:num>
  <w:num w:numId="17" w16cid:durableId="1469085202">
    <w:abstractNumId w:val="91"/>
  </w:num>
  <w:num w:numId="18" w16cid:durableId="1123839396">
    <w:abstractNumId w:val="114"/>
  </w:num>
  <w:num w:numId="19" w16cid:durableId="370300495">
    <w:abstractNumId w:val="70"/>
  </w:num>
  <w:num w:numId="20" w16cid:durableId="1748453761">
    <w:abstractNumId w:val="69"/>
  </w:num>
  <w:num w:numId="21" w16cid:durableId="668365772">
    <w:abstractNumId w:val="144"/>
  </w:num>
  <w:num w:numId="22" w16cid:durableId="983965745">
    <w:abstractNumId w:val="127"/>
  </w:num>
  <w:num w:numId="23" w16cid:durableId="1030450842">
    <w:abstractNumId w:val="166"/>
  </w:num>
  <w:num w:numId="24" w16cid:durableId="369691810">
    <w:abstractNumId w:val="89"/>
  </w:num>
  <w:num w:numId="25" w16cid:durableId="747852279">
    <w:abstractNumId w:val="126"/>
  </w:num>
  <w:num w:numId="26" w16cid:durableId="1729380389">
    <w:abstractNumId w:val="116"/>
  </w:num>
  <w:num w:numId="27" w16cid:durableId="953243891">
    <w:abstractNumId w:val="76"/>
  </w:num>
  <w:num w:numId="28" w16cid:durableId="1745183607">
    <w:abstractNumId w:val="109"/>
  </w:num>
  <w:num w:numId="29" w16cid:durableId="667756834">
    <w:abstractNumId w:val="72"/>
  </w:num>
  <w:num w:numId="30" w16cid:durableId="2129270823">
    <w:abstractNumId w:val="170"/>
  </w:num>
  <w:num w:numId="31" w16cid:durableId="1157380809">
    <w:abstractNumId w:val="115"/>
  </w:num>
  <w:num w:numId="32" w16cid:durableId="1504735214">
    <w:abstractNumId w:val="97"/>
  </w:num>
  <w:num w:numId="33" w16cid:durableId="1576092025">
    <w:abstractNumId w:val="94"/>
  </w:num>
  <w:num w:numId="34" w16cid:durableId="436750657">
    <w:abstractNumId w:val="78"/>
  </w:num>
  <w:num w:numId="35" w16cid:durableId="103382951">
    <w:abstractNumId w:val="90"/>
  </w:num>
  <w:num w:numId="36" w16cid:durableId="1349019651">
    <w:abstractNumId w:val="174"/>
  </w:num>
  <w:num w:numId="37" w16cid:durableId="1825656807">
    <w:abstractNumId w:val="71"/>
  </w:num>
  <w:num w:numId="38" w16cid:durableId="1436251663">
    <w:abstractNumId w:val="103"/>
  </w:num>
  <w:num w:numId="39" w16cid:durableId="1338075855">
    <w:abstractNumId w:val="80"/>
  </w:num>
  <w:num w:numId="40" w16cid:durableId="2048334130">
    <w:abstractNumId w:val="147"/>
  </w:num>
  <w:num w:numId="41" w16cid:durableId="3649121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59002982">
    <w:abstractNumId w:val="84"/>
  </w:num>
  <w:num w:numId="43" w16cid:durableId="150489502">
    <w:abstractNumId w:val="125"/>
  </w:num>
  <w:num w:numId="44" w16cid:durableId="2014184496">
    <w:abstractNumId w:val="143"/>
  </w:num>
  <w:num w:numId="45" w16cid:durableId="1732993829">
    <w:abstractNumId w:val="118"/>
  </w:num>
  <w:num w:numId="46" w16cid:durableId="70937520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34132911">
    <w:abstractNumId w:val="77"/>
  </w:num>
  <w:num w:numId="48" w16cid:durableId="1316422579">
    <w:abstractNumId w:val="77"/>
  </w:num>
  <w:num w:numId="49" w16cid:durableId="620262679">
    <w:abstractNumId w:val="74"/>
  </w:num>
  <w:num w:numId="50" w16cid:durableId="1791392335">
    <w:abstractNumId w:val="7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665"/>
    <w:rsid w:val="00005AF2"/>
    <w:rsid w:val="00005F34"/>
    <w:rsid w:val="0000637C"/>
    <w:rsid w:val="00006500"/>
    <w:rsid w:val="000118AC"/>
    <w:rsid w:val="00012C26"/>
    <w:rsid w:val="00012E99"/>
    <w:rsid w:val="00013446"/>
    <w:rsid w:val="00016FAD"/>
    <w:rsid w:val="00017DEA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51450"/>
    <w:rsid w:val="00052765"/>
    <w:rsid w:val="00054CE4"/>
    <w:rsid w:val="00055AEF"/>
    <w:rsid w:val="00056B4E"/>
    <w:rsid w:val="000576A1"/>
    <w:rsid w:val="00061DCD"/>
    <w:rsid w:val="0006396D"/>
    <w:rsid w:val="00064BE2"/>
    <w:rsid w:val="000657BD"/>
    <w:rsid w:val="00067B3D"/>
    <w:rsid w:val="00070721"/>
    <w:rsid w:val="000730BE"/>
    <w:rsid w:val="00073339"/>
    <w:rsid w:val="000733CA"/>
    <w:rsid w:val="000750FC"/>
    <w:rsid w:val="00082C93"/>
    <w:rsid w:val="00084C14"/>
    <w:rsid w:val="00085D52"/>
    <w:rsid w:val="0008608C"/>
    <w:rsid w:val="0008609E"/>
    <w:rsid w:val="00086A5B"/>
    <w:rsid w:val="000902E0"/>
    <w:rsid w:val="00090BD4"/>
    <w:rsid w:val="000910AC"/>
    <w:rsid w:val="000942A6"/>
    <w:rsid w:val="00094A8A"/>
    <w:rsid w:val="00094B5E"/>
    <w:rsid w:val="0009502C"/>
    <w:rsid w:val="000956ED"/>
    <w:rsid w:val="00096874"/>
    <w:rsid w:val="000A01F5"/>
    <w:rsid w:val="000A0684"/>
    <w:rsid w:val="000A0D6B"/>
    <w:rsid w:val="000A3579"/>
    <w:rsid w:val="000A4299"/>
    <w:rsid w:val="000A5303"/>
    <w:rsid w:val="000B06C3"/>
    <w:rsid w:val="000B1035"/>
    <w:rsid w:val="000B1A13"/>
    <w:rsid w:val="000B4837"/>
    <w:rsid w:val="000B713C"/>
    <w:rsid w:val="000B7225"/>
    <w:rsid w:val="000B7BBD"/>
    <w:rsid w:val="000B7C10"/>
    <w:rsid w:val="000C0A1B"/>
    <w:rsid w:val="000C19DF"/>
    <w:rsid w:val="000C213B"/>
    <w:rsid w:val="000C2D0A"/>
    <w:rsid w:val="000C4023"/>
    <w:rsid w:val="000D036F"/>
    <w:rsid w:val="000D0F13"/>
    <w:rsid w:val="000D1435"/>
    <w:rsid w:val="000D14A5"/>
    <w:rsid w:val="000D2731"/>
    <w:rsid w:val="000D4163"/>
    <w:rsid w:val="000D6A77"/>
    <w:rsid w:val="000D6DA0"/>
    <w:rsid w:val="000D7A00"/>
    <w:rsid w:val="000E1B2D"/>
    <w:rsid w:val="000E2271"/>
    <w:rsid w:val="000E2ACA"/>
    <w:rsid w:val="000E346D"/>
    <w:rsid w:val="000E40AB"/>
    <w:rsid w:val="000F07F5"/>
    <w:rsid w:val="000F23E9"/>
    <w:rsid w:val="000F33EE"/>
    <w:rsid w:val="000F3C36"/>
    <w:rsid w:val="001010C7"/>
    <w:rsid w:val="0010190B"/>
    <w:rsid w:val="00102AF9"/>
    <w:rsid w:val="001033FA"/>
    <w:rsid w:val="00105A64"/>
    <w:rsid w:val="001062AF"/>
    <w:rsid w:val="00107F8A"/>
    <w:rsid w:val="00110D0B"/>
    <w:rsid w:val="001141B5"/>
    <w:rsid w:val="00114AC4"/>
    <w:rsid w:val="001152D9"/>
    <w:rsid w:val="0011759E"/>
    <w:rsid w:val="00124583"/>
    <w:rsid w:val="00126E58"/>
    <w:rsid w:val="00132751"/>
    <w:rsid w:val="00135735"/>
    <w:rsid w:val="00140349"/>
    <w:rsid w:val="0014057B"/>
    <w:rsid w:val="00140B32"/>
    <w:rsid w:val="00142243"/>
    <w:rsid w:val="001433DD"/>
    <w:rsid w:val="00144CB4"/>
    <w:rsid w:val="00151532"/>
    <w:rsid w:val="00155838"/>
    <w:rsid w:val="00156CB0"/>
    <w:rsid w:val="00161B26"/>
    <w:rsid w:val="0016257F"/>
    <w:rsid w:val="00163275"/>
    <w:rsid w:val="00165A00"/>
    <w:rsid w:val="001664DE"/>
    <w:rsid w:val="001710AE"/>
    <w:rsid w:val="0017156E"/>
    <w:rsid w:val="00172C95"/>
    <w:rsid w:val="001737DC"/>
    <w:rsid w:val="00174215"/>
    <w:rsid w:val="00174D96"/>
    <w:rsid w:val="00175E0D"/>
    <w:rsid w:val="00176968"/>
    <w:rsid w:val="00182E73"/>
    <w:rsid w:val="00183A4B"/>
    <w:rsid w:val="00183F3E"/>
    <w:rsid w:val="00184B5B"/>
    <w:rsid w:val="001852B1"/>
    <w:rsid w:val="0019004E"/>
    <w:rsid w:val="00190DDB"/>
    <w:rsid w:val="001948B0"/>
    <w:rsid w:val="001948F2"/>
    <w:rsid w:val="00194A38"/>
    <w:rsid w:val="00195474"/>
    <w:rsid w:val="0019699B"/>
    <w:rsid w:val="001A01E5"/>
    <w:rsid w:val="001A260B"/>
    <w:rsid w:val="001A4D34"/>
    <w:rsid w:val="001A7319"/>
    <w:rsid w:val="001B04CD"/>
    <w:rsid w:val="001B20A0"/>
    <w:rsid w:val="001B26EA"/>
    <w:rsid w:val="001B3600"/>
    <w:rsid w:val="001B4008"/>
    <w:rsid w:val="001B4CCF"/>
    <w:rsid w:val="001B4F18"/>
    <w:rsid w:val="001B652E"/>
    <w:rsid w:val="001C3394"/>
    <w:rsid w:val="001C414B"/>
    <w:rsid w:val="001C45CA"/>
    <w:rsid w:val="001C4751"/>
    <w:rsid w:val="001C4B4F"/>
    <w:rsid w:val="001D1006"/>
    <w:rsid w:val="001D2286"/>
    <w:rsid w:val="001D304A"/>
    <w:rsid w:val="001D4CEA"/>
    <w:rsid w:val="001D61E6"/>
    <w:rsid w:val="001D78BD"/>
    <w:rsid w:val="001D7C55"/>
    <w:rsid w:val="001E06F7"/>
    <w:rsid w:val="001E0A6F"/>
    <w:rsid w:val="001E1B38"/>
    <w:rsid w:val="001E2DBB"/>
    <w:rsid w:val="001E41E8"/>
    <w:rsid w:val="001E4DA5"/>
    <w:rsid w:val="001F1735"/>
    <w:rsid w:val="001F19B3"/>
    <w:rsid w:val="001F271F"/>
    <w:rsid w:val="001F2C05"/>
    <w:rsid w:val="001F2D57"/>
    <w:rsid w:val="001F332E"/>
    <w:rsid w:val="001F39C6"/>
    <w:rsid w:val="001F3D1C"/>
    <w:rsid w:val="001F41C0"/>
    <w:rsid w:val="001F6194"/>
    <w:rsid w:val="001F7A51"/>
    <w:rsid w:val="00200698"/>
    <w:rsid w:val="002018A4"/>
    <w:rsid w:val="002024A4"/>
    <w:rsid w:val="002037B5"/>
    <w:rsid w:val="00206911"/>
    <w:rsid w:val="00206B1E"/>
    <w:rsid w:val="00212FD4"/>
    <w:rsid w:val="0021359C"/>
    <w:rsid w:val="002144A7"/>
    <w:rsid w:val="00214D10"/>
    <w:rsid w:val="002165FA"/>
    <w:rsid w:val="00217ACC"/>
    <w:rsid w:val="0022698D"/>
    <w:rsid w:val="00226DE2"/>
    <w:rsid w:val="00227AF4"/>
    <w:rsid w:val="002352F8"/>
    <w:rsid w:val="002358AD"/>
    <w:rsid w:val="002377F2"/>
    <w:rsid w:val="00237FF5"/>
    <w:rsid w:val="002430A7"/>
    <w:rsid w:val="002513A7"/>
    <w:rsid w:val="002519AE"/>
    <w:rsid w:val="00257E42"/>
    <w:rsid w:val="0026079B"/>
    <w:rsid w:val="00261D79"/>
    <w:rsid w:val="0026284F"/>
    <w:rsid w:val="00263103"/>
    <w:rsid w:val="00263A36"/>
    <w:rsid w:val="002646D7"/>
    <w:rsid w:val="00265D9A"/>
    <w:rsid w:val="002662B4"/>
    <w:rsid w:val="0026633E"/>
    <w:rsid w:val="002673C9"/>
    <w:rsid w:val="00270881"/>
    <w:rsid w:val="00271D17"/>
    <w:rsid w:val="00271D26"/>
    <w:rsid w:val="00272E9E"/>
    <w:rsid w:val="00274E08"/>
    <w:rsid w:val="0027513F"/>
    <w:rsid w:val="00276E63"/>
    <w:rsid w:val="00277718"/>
    <w:rsid w:val="002808DB"/>
    <w:rsid w:val="00280E7B"/>
    <w:rsid w:val="002849F2"/>
    <w:rsid w:val="00285996"/>
    <w:rsid w:val="00287CC0"/>
    <w:rsid w:val="00290384"/>
    <w:rsid w:val="0029196E"/>
    <w:rsid w:val="00294F39"/>
    <w:rsid w:val="0029685D"/>
    <w:rsid w:val="00297514"/>
    <w:rsid w:val="002A0ACB"/>
    <w:rsid w:val="002A6CB4"/>
    <w:rsid w:val="002A6CDA"/>
    <w:rsid w:val="002B0273"/>
    <w:rsid w:val="002B1E98"/>
    <w:rsid w:val="002B3EDE"/>
    <w:rsid w:val="002B483D"/>
    <w:rsid w:val="002B62C2"/>
    <w:rsid w:val="002B7D82"/>
    <w:rsid w:val="002C28DB"/>
    <w:rsid w:val="002C2A7E"/>
    <w:rsid w:val="002C57D5"/>
    <w:rsid w:val="002D0B11"/>
    <w:rsid w:val="002D2555"/>
    <w:rsid w:val="002D36FE"/>
    <w:rsid w:val="002D4AA4"/>
    <w:rsid w:val="002D7208"/>
    <w:rsid w:val="002E2985"/>
    <w:rsid w:val="002E66B2"/>
    <w:rsid w:val="002F08BF"/>
    <w:rsid w:val="002F25A0"/>
    <w:rsid w:val="002F4210"/>
    <w:rsid w:val="002F71FC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3EAF"/>
    <w:rsid w:val="00326C4E"/>
    <w:rsid w:val="0032743F"/>
    <w:rsid w:val="003277D9"/>
    <w:rsid w:val="0033073A"/>
    <w:rsid w:val="0033222C"/>
    <w:rsid w:val="003324F2"/>
    <w:rsid w:val="00332ECA"/>
    <w:rsid w:val="00333988"/>
    <w:rsid w:val="00334E40"/>
    <w:rsid w:val="00335490"/>
    <w:rsid w:val="00336AC5"/>
    <w:rsid w:val="0033747D"/>
    <w:rsid w:val="00337E77"/>
    <w:rsid w:val="003409E6"/>
    <w:rsid w:val="00341505"/>
    <w:rsid w:val="003421A4"/>
    <w:rsid w:val="00342FDA"/>
    <w:rsid w:val="003506C9"/>
    <w:rsid w:val="00354803"/>
    <w:rsid w:val="003575DF"/>
    <w:rsid w:val="00357D73"/>
    <w:rsid w:val="00360E6F"/>
    <w:rsid w:val="00362F06"/>
    <w:rsid w:val="00363266"/>
    <w:rsid w:val="00367FDC"/>
    <w:rsid w:val="003706C7"/>
    <w:rsid w:val="00372556"/>
    <w:rsid w:val="00372CB7"/>
    <w:rsid w:val="00373C66"/>
    <w:rsid w:val="00374733"/>
    <w:rsid w:val="00376C17"/>
    <w:rsid w:val="00376E32"/>
    <w:rsid w:val="00383BE0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3B36"/>
    <w:rsid w:val="00394C2C"/>
    <w:rsid w:val="003951F7"/>
    <w:rsid w:val="0039623F"/>
    <w:rsid w:val="003969C8"/>
    <w:rsid w:val="00397ED6"/>
    <w:rsid w:val="003A053F"/>
    <w:rsid w:val="003A265A"/>
    <w:rsid w:val="003A30AC"/>
    <w:rsid w:val="003A36BC"/>
    <w:rsid w:val="003A3AF1"/>
    <w:rsid w:val="003A406C"/>
    <w:rsid w:val="003A5D0A"/>
    <w:rsid w:val="003B015E"/>
    <w:rsid w:val="003B2196"/>
    <w:rsid w:val="003B236F"/>
    <w:rsid w:val="003B23B5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BAE"/>
    <w:rsid w:val="003C597C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E76C3"/>
    <w:rsid w:val="003F0C1C"/>
    <w:rsid w:val="003F13DF"/>
    <w:rsid w:val="003F4A2C"/>
    <w:rsid w:val="003F77F1"/>
    <w:rsid w:val="003F7DBF"/>
    <w:rsid w:val="004004A8"/>
    <w:rsid w:val="0040124F"/>
    <w:rsid w:val="0040386F"/>
    <w:rsid w:val="00404CE5"/>
    <w:rsid w:val="00405B51"/>
    <w:rsid w:val="00406ED6"/>
    <w:rsid w:val="00407A3B"/>
    <w:rsid w:val="00411B47"/>
    <w:rsid w:val="00412786"/>
    <w:rsid w:val="004131AE"/>
    <w:rsid w:val="00414D10"/>
    <w:rsid w:val="00416D2F"/>
    <w:rsid w:val="00417086"/>
    <w:rsid w:val="00422FDA"/>
    <w:rsid w:val="00423070"/>
    <w:rsid w:val="00426397"/>
    <w:rsid w:val="004302AA"/>
    <w:rsid w:val="00430CF4"/>
    <w:rsid w:val="0043140E"/>
    <w:rsid w:val="00432A6D"/>
    <w:rsid w:val="00433A9A"/>
    <w:rsid w:val="00434AF0"/>
    <w:rsid w:val="0043559A"/>
    <w:rsid w:val="00442A70"/>
    <w:rsid w:val="00442E02"/>
    <w:rsid w:val="004457F7"/>
    <w:rsid w:val="00447201"/>
    <w:rsid w:val="0045168E"/>
    <w:rsid w:val="004548E0"/>
    <w:rsid w:val="0045587A"/>
    <w:rsid w:val="00456B6E"/>
    <w:rsid w:val="00460902"/>
    <w:rsid w:val="004655AC"/>
    <w:rsid w:val="00474BC8"/>
    <w:rsid w:val="00475D54"/>
    <w:rsid w:val="00475DD4"/>
    <w:rsid w:val="0047666A"/>
    <w:rsid w:val="00476A9E"/>
    <w:rsid w:val="0048386D"/>
    <w:rsid w:val="004865BD"/>
    <w:rsid w:val="00486E6C"/>
    <w:rsid w:val="00490860"/>
    <w:rsid w:val="00491662"/>
    <w:rsid w:val="00491DEC"/>
    <w:rsid w:val="004932C8"/>
    <w:rsid w:val="00494530"/>
    <w:rsid w:val="00497214"/>
    <w:rsid w:val="004974D3"/>
    <w:rsid w:val="004A08A6"/>
    <w:rsid w:val="004A3158"/>
    <w:rsid w:val="004A33B0"/>
    <w:rsid w:val="004A3EAC"/>
    <w:rsid w:val="004A4616"/>
    <w:rsid w:val="004A4AF4"/>
    <w:rsid w:val="004A65C7"/>
    <w:rsid w:val="004A6B3A"/>
    <w:rsid w:val="004B0C1D"/>
    <w:rsid w:val="004B1158"/>
    <w:rsid w:val="004B122B"/>
    <w:rsid w:val="004B24FD"/>
    <w:rsid w:val="004B34E5"/>
    <w:rsid w:val="004B36B2"/>
    <w:rsid w:val="004B6A1B"/>
    <w:rsid w:val="004B6A78"/>
    <w:rsid w:val="004B76F1"/>
    <w:rsid w:val="004B77E6"/>
    <w:rsid w:val="004B79FB"/>
    <w:rsid w:val="004C0958"/>
    <w:rsid w:val="004C2010"/>
    <w:rsid w:val="004C4307"/>
    <w:rsid w:val="004C4907"/>
    <w:rsid w:val="004C5992"/>
    <w:rsid w:val="004C6E23"/>
    <w:rsid w:val="004C6ECD"/>
    <w:rsid w:val="004C7672"/>
    <w:rsid w:val="004D1021"/>
    <w:rsid w:val="004D2A17"/>
    <w:rsid w:val="004D4D5A"/>
    <w:rsid w:val="004D65B3"/>
    <w:rsid w:val="004D71B9"/>
    <w:rsid w:val="004D7633"/>
    <w:rsid w:val="004D7943"/>
    <w:rsid w:val="004E02B4"/>
    <w:rsid w:val="004E3097"/>
    <w:rsid w:val="004E3A41"/>
    <w:rsid w:val="004E6EDA"/>
    <w:rsid w:val="004F4FB6"/>
    <w:rsid w:val="004F5515"/>
    <w:rsid w:val="004F5778"/>
    <w:rsid w:val="00501567"/>
    <w:rsid w:val="00501D3F"/>
    <w:rsid w:val="005036E9"/>
    <w:rsid w:val="00504C48"/>
    <w:rsid w:val="00504C8C"/>
    <w:rsid w:val="0051029C"/>
    <w:rsid w:val="00510612"/>
    <w:rsid w:val="00511012"/>
    <w:rsid w:val="00511892"/>
    <w:rsid w:val="00511A09"/>
    <w:rsid w:val="005125F4"/>
    <w:rsid w:val="00512BC6"/>
    <w:rsid w:val="005175EB"/>
    <w:rsid w:val="00521507"/>
    <w:rsid w:val="00522266"/>
    <w:rsid w:val="00522797"/>
    <w:rsid w:val="00526D4F"/>
    <w:rsid w:val="005318DF"/>
    <w:rsid w:val="0053499B"/>
    <w:rsid w:val="00534D18"/>
    <w:rsid w:val="00536274"/>
    <w:rsid w:val="00540974"/>
    <w:rsid w:val="00545A42"/>
    <w:rsid w:val="00546D93"/>
    <w:rsid w:val="005512EB"/>
    <w:rsid w:val="00553667"/>
    <w:rsid w:val="0055492B"/>
    <w:rsid w:val="005644C4"/>
    <w:rsid w:val="00564F49"/>
    <w:rsid w:val="0056771E"/>
    <w:rsid w:val="00567A1C"/>
    <w:rsid w:val="00567E02"/>
    <w:rsid w:val="00570784"/>
    <w:rsid w:val="005724F6"/>
    <w:rsid w:val="005727CA"/>
    <w:rsid w:val="00573455"/>
    <w:rsid w:val="00575A37"/>
    <w:rsid w:val="005801EC"/>
    <w:rsid w:val="00581D42"/>
    <w:rsid w:val="005841B9"/>
    <w:rsid w:val="00590200"/>
    <w:rsid w:val="00590B90"/>
    <w:rsid w:val="005921B6"/>
    <w:rsid w:val="005922D4"/>
    <w:rsid w:val="00594E77"/>
    <w:rsid w:val="00595B84"/>
    <w:rsid w:val="00595DB6"/>
    <w:rsid w:val="00596B0D"/>
    <w:rsid w:val="00597898"/>
    <w:rsid w:val="005A4401"/>
    <w:rsid w:val="005A4504"/>
    <w:rsid w:val="005A510B"/>
    <w:rsid w:val="005A5717"/>
    <w:rsid w:val="005A7CC3"/>
    <w:rsid w:val="005A7F6C"/>
    <w:rsid w:val="005B43D3"/>
    <w:rsid w:val="005B47CB"/>
    <w:rsid w:val="005B60C1"/>
    <w:rsid w:val="005B664F"/>
    <w:rsid w:val="005B68C9"/>
    <w:rsid w:val="005B764F"/>
    <w:rsid w:val="005B7747"/>
    <w:rsid w:val="005B78EF"/>
    <w:rsid w:val="005C1F2E"/>
    <w:rsid w:val="005C2CDE"/>
    <w:rsid w:val="005C3BEA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1FA6"/>
    <w:rsid w:val="005E2935"/>
    <w:rsid w:val="005E2D64"/>
    <w:rsid w:val="005E5085"/>
    <w:rsid w:val="005E62A8"/>
    <w:rsid w:val="005E73E6"/>
    <w:rsid w:val="005E7C5E"/>
    <w:rsid w:val="005F18C2"/>
    <w:rsid w:val="005F19F4"/>
    <w:rsid w:val="005F2CF2"/>
    <w:rsid w:val="005F3519"/>
    <w:rsid w:val="005F60C0"/>
    <w:rsid w:val="005F625D"/>
    <w:rsid w:val="005F6658"/>
    <w:rsid w:val="005F696B"/>
    <w:rsid w:val="005F6BA1"/>
    <w:rsid w:val="005F732B"/>
    <w:rsid w:val="005F7EA9"/>
    <w:rsid w:val="005F7F5A"/>
    <w:rsid w:val="006026C1"/>
    <w:rsid w:val="006032A5"/>
    <w:rsid w:val="0060375E"/>
    <w:rsid w:val="00605BE5"/>
    <w:rsid w:val="00606452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0AD2"/>
    <w:rsid w:val="00622238"/>
    <w:rsid w:val="006263B4"/>
    <w:rsid w:val="006267EC"/>
    <w:rsid w:val="00626EDE"/>
    <w:rsid w:val="0063121A"/>
    <w:rsid w:val="00632525"/>
    <w:rsid w:val="00634F2C"/>
    <w:rsid w:val="00634F59"/>
    <w:rsid w:val="006358E9"/>
    <w:rsid w:val="0063716C"/>
    <w:rsid w:val="0063739B"/>
    <w:rsid w:val="00637F40"/>
    <w:rsid w:val="00641933"/>
    <w:rsid w:val="00645976"/>
    <w:rsid w:val="00645CE5"/>
    <w:rsid w:val="00645DB9"/>
    <w:rsid w:val="00654032"/>
    <w:rsid w:val="00655325"/>
    <w:rsid w:val="00656C15"/>
    <w:rsid w:val="00657F0F"/>
    <w:rsid w:val="006630FE"/>
    <w:rsid w:val="006631F8"/>
    <w:rsid w:val="0066327E"/>
    <w:rsid w:val="00665827"/>
    <w:rsid w:val="00667029"/>
    <w:rsid w:val="00667D46"/>
    <w:rsid w:val="0067251E"/>
    <w:rsid w:val="00673261"/>
    <w:rsid w:val="0067657E"/>
    <w:rsid w:val="006815C0"/>
    <w:rsid w:val="00684931"/>
    <w:rsid w:val="006849A6"/>
    <w:rsid w:val="0069034F"/>
    <w:rsid w:val="006912D7"/>
    <w:rsid w:val="006930BF"/>
    <w:rsid w:val="00694DFA"/>
    <w:rsid w:val="006A045C"/>
    <w:rsid w:val="006A0522"/>
    <w:rsid w:val="006A0977"/>
    <w:rsid w:val="006A0E6B"/>
    <w:rsid w:val="006A13BC"/>
    <w:rsid w:val="006A577A"/>
    <w:rsid w:val="006A6253"/>
    <w:rsid w:val="006B0733"/>
    <w:rsid w:val="006B1107"/>
    <w:rsid w:val="006B670B"/>
    <w:rsid w:val="006B6E54"/>
    <w:rsid w:val="006C06D8"/>
    <w:rsid w:val="006C2416"/>
    <w:rsid w:val="006C6EE7"/>
    <w:rsid w:val="006D00B1"/>
    <w:rsid w:val="006D1C63"/>
    <w:rsid w:val="006D2D3D"/>
    <w:rsid w:val="006D38F2"/>
    <w:rsid w:val="006D4CF1"/>
    <w:rsid w:val="006D528F"/>
    <w:rsid w:val="006D54B8"/>
    <w:rsid w:val="006D6E2F"/>
    <w:rsid w:val="006E070C"/>
    <w:rsid w:val="006E0D56"/>
    <w:rsid w:val="006E3842"/>
    <w:rsid w:val="006E3D8D"/>
    <w:rsid w:val="006E518B"/>
    <w:rsid w:val="006E57FD"/>
    <w:rsid w:val="006F0437"/>
    <w:rsid w:val="006F0D24"/>
    <w:rsid w:val="006F21C5"/>
    <w:rsid w:val="006F3173"/>
    <w:rsid w:val="006F565B"/>
    <w:rsid w:val="006F74C0"/>
    <w:rsid w:val="00700B4B"/>
    <w:rsid w:val="00700ED2"/>
    <w:rsid w:val="00701637"/>
    <w:rsid w:val="00702E9D"/>
    <w:rsid w:val="007034EC"/>
    <w:rsid w:val="007052EA"/>
    <w:rsid w:val="007055E4"/>
    <w:rsid w:val="00705FA3"/>
    <w:rsid w:val="007104F1"/>
    <w:rsid w:val="00710F9F"/>
    <w:rsid w:val="007123FF"/>
    <w:rsid w:val="007127AF"/>
    <w:rsid w:val="0071413E"/>
    <w:rsid w:val="00714540"/>
    <w:rsid w:val="007157A6"/>
    <w:rsid w:val="007165D7"/>
    <w:rsid w:val="007167FE"/>
    <w:rsid w:val="00717070"/>
    <w:rsid w:val="0071709C"/>
    <w:rsid w:val="00720D4E"/>
    <w:rsid w:val="00721314"/>
    <w:rsid w:val="0072276E"/>
    <w:rsid w:val="00722799"/>
    <w:rsid w:val="00724E52"/>
    <w:rsid w:val="00727C79"/>
    <w:rsid w:val="00730A98"/>
    <w:rsid w:val="00731B7B"/>
    <w:rsid w:val="00732730"/>
    <w:rsid w:val="00734013"/>
    <w:rsid w:val="0074024E"/>
    <w:rsid w:val="0074061A"/>
    <w:rsid w:val="007423E2"/>
    <w:rsid w:val="00744EFE"/>
    <w:rsid w:val="007460E7"/>
    <w:rsid w:val="007469CF"/>
    <w:rsid w:val="007475BE"/>
    <w:rsid w:val="0075054A"/>
    <w:rsid w:val="00752989"/>
    <w:rsid w:val="00754034"/>
    <w:rsid w:val="007551C0"/>
    <w:rsid w:val="00755B66"/>
    <w:rsid w:val="0075781B"/>
    <w:rsid w:val="00757CE4"/>
    <w:rsid w:val="0076051F"/>
    <w:rsid w:val="00760B3B"/>
    <w:rsid w:val="00761CC6"/>
    <w:rsid w:val="00763895"/>
    <w:rsid w:val="00765498"/>
    <w:rsid w:val="007654E0"/>
    <w:rsid w:val="00765E21"/>
    <w:rsid w:val="00771234"/>
    <w:rsid w:val="00773B51"/>
    <w:rsid w:val="00775604"/>
    <w:rsid w:val="0077562B"/>
    <w:rsid w:val="00775720"/>
    <w:rsid w:val="00776AA7"/>
    <w:rsid w:val="00780FFA"/>
    <w:rsid w:val="00781AF1"/>
    <w:rsid w:val="00781C6F"/>
    <w:rsid w:val="00782B16"/>
    <w:rsid w:val="00783E80"/>
    <w:rsid w:val="0078575F"/>
    <w:rsid w:val="00786986"/>
    <w:rsid w:val="00790A95"/>
    <w:rsid w:val="007952E5"/>
    <w:rsid w:val="007A0012"/>
    <w:rsid w:val="007A1B66"/>
    <w:rsid w:val="007A28C3"/>
    <w:rsid w:val="007A47F0"/>
    <w:rsid w:val="007A4C38"/>
    <w:rsid w:val="007A5278"/>
    <w:rsid w:val="007A6BD1"/>
    <w:rsid w:val="007B2992"/>
    <w:rsid w:val="007B3BA1"/>
    <w:rsid w:val="007B52A7"/>
    <w:rsid w:val="007B5BC0"/>
    <w:rsid w:val="007B7940"/>
    <w:rsid w:val="007C169D"/>
    <w:rsid w:val="007C24C5"/>
    <w:rsid w:val="007C3F6F"/>
    <w:rsid w:val="007C6501"/>
    <w:rsid w:val="007C6FAC"/>
    <w:rsid w:val="007D113F"/>
    <w:rsid w:val="007D611A"/>
    <w:rsid w:val="007D6B91"/>
    <w:rsid w:val="007D7DD4"/>
    <w:rsid w:val="007E1C23"/>
    <w:rsid w:val="007E29CB"/>
    <w:rsid w:val="007E30B6"/>
    <w:rsid w:val="007E3580"/>
    <w:rsid w:val="007E3D5B"/>
    <w:rsid w:val="007E5703"/>
    <w:rsid w:val="007E5FE8"/>
    <w:rsid w:val="007F0187"/>
    <w:rsid w:val="007F0BD9"/>
    <w:rsid w:val="007F12F8"/>
    <w:rsid w:val="007F1F9F"/>
    <w:rsid w:val="007F3E67"/>
    <w:rsid w:val="007F4081"/>
    <w:rsid w:val="007F64D5"/>
    <w:rsid w:val="007F6E46"/>
    <w:rsid w:val="008023BF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38A1"/>
    <w:rsid w:val="00826597"/>
    <w:rsid w:val="00826D5B"/>
    <w:rsid w:val="00827DDB"/>
    <w:rsid w:val="0083001B"/>
    <w:rsid w:val="008335BE"/>
    <w:rsid w:val="008368D9"/>
    <w:rsid w:val="00836BD0"/>
    <w:rsid w:val="008370F9"/>
    <w:rsid w:val="00840405"/>
    <w:rsid w:val="00840F42"/>
    <w:rsid w:val="00841319"/>
    <w:rsid w:val="0084180C"/>
    <w:rsid w:val="008433D0"/>
    <w:rsid w:val="00845DDA"/>
    <w:rsid w:val="00847A67"/>
    <w:rsid w:val="00847A70"/>
    <w:rsid w:val="008505A1"/>
    <w:rsid w:val="00851B9B"/>
    <w:rsid w:val="00852255"/>
    <w:rsid w:val="00852A40"/>
    <w:rsid w:val="00853134"/>
    <w:rsid w:val="008542E5"/>
    <w:rsid w:val="00854645"/>
    <w:rsid w:val="00856B1F"/>
    <w:rsid w:val="0086015A"/>
    <w:rsid w:val="0086072B"/>
    <w:rsid w:val="00860B67"/>
    <w:rsid w:val="00861E68"/>
    <w:rsid w:val="00862471"/>
    <w:rsid w:val="0086494A"/>
    <w:rsid w:val="00865B0A"/>
    <w:rsid w:val="00867EEC"/>
    <w:rsid w:val="008708FF"/>
    <w:rsid w:val="00871867"/>
    <w:rsid w:val="00872C65"/>
    <w:rsid w:val="00874096"/>
    <w:rsid w:val="008747B6"/>
    <w:rsid w:val="00875CB4"/>
    <w:rsid w:val="00875E9F"/>
    <w:rsid w:val="00880A62"/>
    <w:rsid w:val="00880E34"/>
    <w:rsid w:val="00882FEA"/>
    <w:rsid w:val="00883205"/>
    <w:rsid w:val="00883BDE"/>
    <w:rsid w:val="00884CF0"/>
    <w:rsid w:val="00885A42"/>
    <w:rsid w:val="008867F4"/>
    <w:rsid w:val="00887B23"/>
    <w:rsid w:val="00887D49"/>
    <w:rsid w:val="00892EF8"/>
    <w:rsid w:val="008933DD"/>
    <w:rsid w:val="00893BF1"/>
    <w:rsid w:val="00894F5F"/>
    <w:rsid w:val="008950B5"/>
    <w:rsid w:val="008A1DEA"/>
    <w:rsid w:val="008A2CF9"/>
    <w:rsid w:val="008A43E0"/>
    <w:rsid w:val="008A4534"/>
    <w:rsid w:val="008A456F"/>
    <w:rsid w:val="008A47DF"/>
    <w:rsid w:val="008A5C10"/>
    <w:rsid w:val="008A773B"/>
    <w:rsid w:val="008B1A62"/>
    <w:rsid w:val="008B20DF"/>
    <w:rsid w:val="008B2F70"/>
    <w:rsid w:val="008B2FD7"/>
    <w:rsid w:val="008B333B"/>
    <w:rsid w:val="008B3ED5"/>
    <w:rsid w:val="008B4655"/>
    <w:rsid w:val="008B698E"/>
    <w:rsid w:val="008C0D37"/>
    <w:rsid w:val="008C212C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30F"/>
    <w:rsid w:val="008E3531"/>
    <w:rsid w:val="008E518F"/>
    <w:rsid w:val="008E72CE"/>
    <w:rsid w:val="008E7E5E"/>
    <w:rsid w:val="008F153B"/>
    <w:rsid w:val="008F280C"/>
    <w:rsid w:val="008F2CAD"/>
    <w:rsid w:val="008F36CE"/>
    <w:rsid w:val="008F3DE8"/>
    <w:rsid w:val="008F5DCD"/>
    <w:rsid w:val="008F5FC0"/>
    <w:rsid w:val="008F641B"/>
    <w:rsid w:val="008F6896"/>
    <w:rsid w:val="008F70EA"/>
    <w:rsid w:val="009107CD"/>
    <w:rsid w:val="00910974"/>
    <w:rsid w:val="00912D74"/>
    <w:rsid w:val="00912FD7"/>
    <w:rsid w:val="00914797"/>
    <w:rsid w:val="009160C9"/>
    <w:rsid w:val="00916BEF"/>
    <w:rsid w:val="0091779A"/>
    <w:rsid w:val="00917E89"/>
    <w:rsid w:val="00921219"/>
    <w:rsid w:val="0092165E"/>
    <w:rsid w:val="00923A54"/>
    <w:rsid w:val="00923BD2"/>
    <w:rsid w:val="00925283"/>
    <w:rsid w:val="0092574F"/>
    <w:rsid w:val="00925CF9"/>
    <w:rsid w:val="00937B4C"/>
    <w:rsid w:val="00940656"/>
    <w:rsid w:val="00941005"/>
    <w:rsid w:val="00944E57"/>
    <w:rsid w:val="0094531F"/>
    <w:rsid w:val="00950B75"/>
    <w:rsid w:val="00954299"/>
    <w:rsid w:val="00954BBA"/>
    <w:rsid w:val="00956640"/>
    <w:rsid w:val="009612FA"/>
    <w:rsid w:val="0096188F"/>
    <w:rsid w:val="00963648"/>
    <w:rsid w:val="00963A8A"/>
    <w:rsid w:val="00970B2B"/>
    <w:rsid w:val="009761B7"/>
    <w:rsid w:val="00977D17"/>
    <w:rsid w:val="0098146D"/>
    <w:rsid w:val="00981E43"/>
    <w:rsid w:val="00982ABA"/>
    <w:rsid w:val="009876DF"/>
    <w:rsid w:val="00990469"/>
    <w:rsid w:val="00994539"/>
    <w:rsid w:val="00995249"/>
    <w:rsid w:val="0099551F"/>
    <w:rsid w:val="00997A49"/>
    <w:rsid w:val="00997F7D"/>
    <w:rsid w:val="009A25BA"/>
    <w:rsid w:val="009A2917"/>
    <w:rsid w:val="009A3C58"/>
    <w:rsid w:val="009A3F63"/>
    <w:rsid w:val="009A43D4"/>
    <w:rsid w:val="009A687E"/>
    <w:rsid w:val="009A6D44"/>
    <w:rsid w:val="009B3E02"/>
    <w:rsid w:val="009C1EBE"/>
    <w:rsid w:val="009C2D7D"/>
    <w:rsid w:val="009C2D9D"/>
    <w:rsid w:val="009C75EE"/>
    <w:rsid w:val="009C7BA5"/>
    <w:rsid w:val="009D10BE"/>
    <w:rsid w:val="009D2836"/>
    <w:rsid w:val="009D2AF9"/>
    <w:rsid w:val="009D5CFF"/>
    <w:rsid w:val="009D7B81"/>
    <w:rsid w:val="009E0C83"/>
    <w:rsid w:val="009E38D8"/>
    <w:rsid w:val="009E45A6"/>
    <w:rsid w:val="009E5B5E"/>
    <w:rsid w:val="009E636C"/>
    <w:rsid w:val="009E7B90"/>
    <w:rsid w:val="009F1597"/>
    <w:rsid w:val="009F4629"/>
    <w:rsid w:val="009F5034"/>
    <w:rsid w:val="009F5496"/>
    <w:rsid w:val="009F7C34"/>
    <w:rsid w:val="009F7F85"/>
    <w:rsid w:val="00A0249C"/>
    <w:rsid w:val="00A043AD"/>
    <w:rsid w:val="00A05AC2"/>
    <w:rsid w:val="00A05B17"/>
    <w:rsid w:val="00A06453"/>
    <w:rsid w:val="00A07AFF"/>
    <w:rsid w:val="00A1042C"/>
    <w:rsid w:val="00A105FE"/>
    <w:rsid w:val="00A10986"/>
    <w:rsid w:val="00A10FE5"/>
    <w:rsid w:val="00A15339"/>
    <w:rsid w:val="00A15D29"/>
    <w:rsid w:val="00A16460"/>
    <w:rsid w:val="00A225E7"/>
    <w:rsid w:val="00A26153"/>
    <w:rsid w:val="00A26B95"/>
    <w:rsid w:val="00A26CB8"/>
    <w:rsid w:val="00A27A93"/>
    <w:rsid w:val="00A337A9"/>
    <w:rsid w:val="00A4124D"/>
    <w:rsid w:val="00A42F16"/>
    <w:rsid w:val="00A44B6D"/>
    <w:rsid w:val="00A450A2"/>
    <w:rsid w:val="00A50FBC"/>
    <w:rsid w:val="00A553E9"/>
    <w:rsid w:val="00A556C4"/>
    <w:rsid w:val="00A55BAB"/>
    <w:rsid w:val="00A56D9B"/>
    <w:rsid w:val="00A57DEB"/>
    <w:rsid w:val="00A60F17"/>
    <w:rsid w:val="00A62026"/>
    <w:rsid w:val="00A62DEA"/>
    <w:rsid w:val="00A6397F"/>
    <w:rsid w:val="00A64803"/>
    <w:rsid w:val="00A64F33"/>
    <w:rsid w:val="00A67F07"/>
    <w:rsid w:val="00A70DAA"/>
    <w:rsid w:val="00A726FE"/>
    <w:rsid w:val="00A7280E"/>
    <w:rsid w:val="00A74124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85FE6"/>
    <w:rsid w:val="00A86610"/>
    <w:rsid w:val="00A87537"/>
    <w:rsid w:val="00A87F59"/>
    <w:rsid w:val="00A90F11"/>
    <w:rsid w:val="00A92034"/>
    <w:rsid w:val="00A92CE8"/>
    <w:rsid w:val="00A938B2"/>
    <w:rsid w:val="00A964F3"/>
    <w:rsid w:val="00A978D3"/>
    <w:rsid w:val="00AA046D"/>
    <w:rsid w:val="00AA3AE5"/>
    <w:rsid w:val="00AA5F5C"/>
    <w:rsid w:val="00AA6789"/>
    <w:rsid w:val="00AA6AE7"/>
    <w:rsid w:val="00AA7548"/>
    <w:rsid w:val="00AA7C20"/>
    <w:rsid w:val="00AB103D"/>
    <w:rsid w:val="00AB105C"/>
    <w:rsid w:val="00AB135C"/>
    <w:rsid w:val="00AB15EA"/>
    <w:rsid w:val="00AB3CFD"/>
    <w:rsid w:val="00AB52DA"/>
    <w:rsid w:val="00AB779E"/>
    <w:rsid w:val="00AC093D"/>
    <w:rsid w:val="00AC0B4B"/>
    <w:rsid w:val="00AC5ECB"/>
    <w:rsid w:val="00AD2A58"/>
    <w:rsid w:val="00AD2E8C"/>
    <w:rsid w:val="00AD53E0"/>
    <w:rsid w:val="00AD5DFE"/>
    <w:rsid w:val="00AD7629"/>
    <w:rsid w:val="00AE01B3"/>
    <w:rsid w:val="00AE0E8F"/>
    <w:rsid w:val="00AE3792"/>
    <w:rsid w:val="00AE44A0"/>
    <w:rsid w:val="00AE63D7"/>
    <w:rsid w:val="00AE6481"/>
    <w:rsid w:val="00AE76D3"/>
    <w:rsid w:val="00AF0851"/>
    <w:rsid w:val="00AF3BDE"/>
    <w:rsid w:val="00AF4466"/>
    <w:rsid w:val="00AF5007"/>
    <w:rsid w:val="00B019A6"/>
    <w:rsid w:val="00B04D1C"/>
    <w:rsid w:val="00B05E2F"/>
    <w:rsid w:val="00B079E2"/>
    <w:rsid w:val="00B10354"/>
    <w:rsid w:val="00B12ACB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865"/>
    <w:rsid w:val="00B23B9A"/>
    <w:rsid w:val="00B23EA8"/>
    <w:rsid w:val="00B24290"/>
    <w:rsid w:val="00B26704"/>
    <w:rsid w:val="00B26A86"/>
    <w:rsid w:val="00B2783A"/>
    <w:rsid w:val="00B312AA"/>
    <w:rsid w:val="00B32108"/>
    <w:rsid w:val="00B341D4"/>
    <w:rsid w:val="00B34558"/>
    <w:rsid w:val="00B348D5"/>
    <w:rsid w:val="00B3582F"/>
    <w:rsid w:val="00B35B87"/>
    <w:rsid w:val="00B36529"/>
    <w:rsid w:val="00B37012"/>
    <w:rsid w:val="00B37706"/>
    <w:rsid w:val="00B37A63"/>
    <w:rsid w:val="00B37E87"/>
    <w:rsid w:val="00B404FB"/>
    <w:rsid w:val="00B405E0"/>
    <w:rsid w:val="00B41587"/>
    <w:rsid w:val="00B42BB1"/>
    <w:rsid w:val="00B45680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B57"/>
    <w:rsid w:val="00B60F34"/>
    <w:rsid w:val="00B61753"/>
    <w:rsid w:val="00B657C4"/>
    <w:rsid w:val="00B657DA"/>
    <w:rsid w:val="00B65967"/>
    <w:rsid w:val="00B70B75"/>
    <w:rsid w:val="00B717FD"/>
    <w:rsid w:val="00B71E87"/>
    <w:rsid w:val="00B71F28"/>
    <w:rsid w:val="00B72028"/>
    <w:rsid w:val="00B73D43"/>
    <w:rsid w:val="00B75508"/>
    <w:rsid w:val="00B75B34"/>
    <w:rsid w:val="00B76131"/>
    <w:rsid w:val="00B766ED"/>
    <w:rsid w:val="00B76C29"/>
    <w:rsid w:val="00B8156A"/>
    <w:rsid w:val="00B81D04"/>
    <w:rsid w:val="00B827F2"/>
    <w:rsid w:val="00B83336"/>
    <w:rsid w:val="00B86326"/>
    <w:rsid w:val="00B86E19"/>
    <w:rsid w:val="00B916B4"/>
    <w:rsid w:val="00B91BC3"/>
    <w:rsid w:val="00B936B9"/>
    <w:rsid w:val="00B94B1D"/>
    <w:rsid w:val="00B950C8"/>
    <w:rsid w:val="00B95D29"/>
    <w:rsid w:val="00B95E7D"/>
    <w:rsid w:val="00B979B5"/>
    <w:rsid w:val="00BA058B"/>
    <w:rsid w:val="00BA11F4"/>
    <w:rsid w:val="00BA242E"/>
    <w:rsid w:val="00BA3FD3"/>
    <w:rsid w:val="00BA6052"/>
    <w:rsid w:val="00BA612A"/>
    <w:rsid w:val="00BA6AC2"/>
    <w:rsid w:val="00BA75D2"/>
    <w:rsid w:val="00BA7CFE"/>
    <w:rsid w:val="00BA7E64"/>
    <w:rsid w:val="00BB07A6"/>
    <w:rsid w:val="00BB09F8"/>
    <w:rsid w:val="00BB0E0E"/>
    <w:rsid w:val="00BB1158"/>
    <w:rsid w:val="00BB1B03"/>
    <w:rsid w:val="00BB515F"/>
    <w:rsid w:val="00BB5C2A"/>
    <w:rsid w:val="00BB5E23"/>
    <w:rsid w:val="00BC0739"/>
    <w:rsid w:val="00BC1646"/>
    <w:rsid w:val="00BC2597"/>
    <w:rsid w:val="00BC4D67"/>
    <w:rsid w:val="00BC53EA"/>
    <w:rsid w:val="00BC5A83"/>
    <w:rsid w:val="00BC6075"/>
    <w:rsid w:val="00BD0136"/>
    <w:rsid w:val="00BD0B88"/>
    <w:rsid w:val="00BD351A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4A9"/>
    <w:rsid w:val="00C05963"/>
    <w:rsid w:val="00C05D24"/>
    <w:rsid w:val="00C06158"/>
    <w:rsid w:val="00C062E3"/>
    <w:rsid w:val="00C06353"/>
    <w:rsid w:val="00C06678"/>
    <w:rsid w:val="00C1016D"/>
    <w:rsid w:val="00C115F3"/>
    <w:rsid w:val="00C12006"/>
    <w:rsid w:val="00C1410E"/>
    <w:rsid w:val="00C15108"/>
    <w:rsid w:val="00C15366"/>
    <w:rsid w:val="00C17736"/>
    <w:rsid w:val="00C17A83"/>
    <w:rsid w:val="00C244BF"/>
    <w:rsid w:val="00C24DC4"/>
    <w:rsid w:val="00C278B1"/>
    <w:rsid w:val="00C31C58"/>
    <w:rsid w:val="00C31E9B"/>
    <w:rsid w:val="00C33023"/>
    <w:rsid w:val="00C34FBA"/>
    <w:rsid w:val="00C3683E"/>
    <w:rsid w:val="00C3719A"/>
    <w:rsid w:val="00C371C2"/>
    <w:rsid w:val="00C41AD8"/>
    <w:rsid w:val="00C42D58"/>
    <w:rsid w:val="00C44CE2"/>
    <w:rsid w:val="00C45D42"/>
    <w:rsid w:val="00C4623A"/>
    <w:rsid w:val="00C469DB"/>
    <w:rsid w:val="00C46D8D"/>
    <w:rsid w:val="00C504B6"/>
    <w:rsid w:val="00C5205F"/>
    <w:rsid w:val="00C52B22"/>
    <w:rsid w:val="00C5548C"/>
    <w:rsid w:val="00C56488"/>
    <w:rsid w:val="00C56FDD"/>
    <w:rsid w:val="00C6165D"/>
    <w:rsid w:val="00C61AB2"/>
    <w:rsid w:val="00C62F73"/>
    <w:rsid w:val="00C6428D"/>
    <w:rsid w:val="00C65648"/>
    <w:rsid w:val="00C6736E"/>
    <w:rsid w:val="00C7025B"/>
    <w:rsid w:val="00C719AB"/>
    <w:rsid w:val="00C72E99"/>
    <w:rsid w:val="00C7365F"/>
    <w:rsid w:val="00C779B7"/>
    <w:rsid w:val="00C83C95"/>
    <w:rsid w:val="00C84325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09F"/>
    <w:rsid w:val="00CA52C1"/>
    <w:rsid w:val="00CA7BF0"/>
    <w:rsid w:val="00CB0F27"/>
    <w:rsid w:val="00CB146B"/>
    <w:rsid w:val="00CB26A6"/>
    <w:rsid w:val="00CB2C0D"/>
    <w:rsid w:val="00CB2F51"/>
    <w:rsid w:val="00CB3732"/>
    <w:rsid w:val="00CB4D8D"/>
    <w:rsid w:val="00CB526B"/>
    <w:rsid w:val="00CC09BA"/>
    <w:rsid w:val="00CC4CC6"/>
    <w:rsid w:val="00CC6343"/>
    <w:rsid w:val="00CD0316"/>
    <w:rsid w:val="00CD1310"/>
    <w:rsid w:val="00CD2BD4"/>
    <w:rsid w:val="00CD4F09"/>
    <w:rsid w:val="00CD564C"/>
    <w:rsid w:val="00CE5712"/>
    <w:rsid w:val="00CE6C2A"/>
    <w:rsid w:val="00CE7854"/>
    <w:rsid w:val="00CE78B1"/>
    <w:rsid w:val="00CE7B16"/>
    <w:rsid w:val="00CF0266"/>
    <w:rsid w:val="00CF098C"/>
    <w:rsid w:val="00CF1050"/>
    <w:rsid w:val="00CF1144"/>
    <w:rsid w:val="00CF22B6"/>
    <w:rsid w:val="00CF293A"/>
    <w:rsid w:val="00CF4700"/>
    <w:rsid w:val="00CF4FA4"/>
    <w:rsid w:val="00CF68DE"/>
    <w:rsid w:val="00D00638"/>
    <w:rsid w:val="00D00A1E"/>
    <w:rsid w:val="00D00FDC"/>
    <w:rsid w:val="00D0103F"/>
    <w:rsid w:val="00D03E15"/>
    <w:rsid w:val="00D04440"/>
    <w:rsid w:val="00D04506"/>
    <w:rsid w:val="00D06456"/>
    <w:rsid w:val="00D07288"/>
    <w:rsid w:val="00D07316"/>
    <w:rsid w:val="00D075C4"/>
    <w:rsid w:val="00D1028C"/>
    <w:rsid w:val="00D10537"/>
    <w:rsid w:val="00D135B1"/>
    <w:rsid w:val="00D13A6B"/>
    <w:rsid w:val="00D13F4C"/>
    <w:rsid w:val="00D15792"/>
    <w:rsid w:val="00D16CF6"/>
    <w:rsid w:val="00D20C2D"/>
    <w:rsid w:val="00D246F0"/>
    <w:rsid w:val="00D24C27"/>
    <w:rsid w:val="00D255BD"/>
    <w:rsid w:val="00D2609A"/>
    <w:rsid w:val="00D2671B"/>
    <w:rsid w:val="00D26CA8"/>
    <w:rsid w:val="00D27CEB"/>
    <w:rsid w:val="00D31EE0"/>
    <w:rsid w:val="00D32713"/>
    <w:rsid w:val="00D3316C"/>
    <w:rsid w:val="00D3483E"/>
    <w:rsid w:val="00D418D7"/>
    <w:rsid w:val="00D41F5B"/>
    <w:rsid w:val="00D4224D"/>
    <w:rsid w:val="00D422D6"/>
    <w:rsid w:val="00D465B0"/>
    <w:rsid w:val="00D46898"/>
    <w:rsid w:val="00D47720"/>
    <w:rsid w:val="00D47C50"/>
    <w:rsid w:val="00D515BC"/>
    <w:rsid w:val="00D51F57"/>
    <w:rsid w:val="00D52003"/>
    <w:rsid w:val="00D537A6"/>
    <w:rsid w:val="00D5465E"/>
    <w:rsid w:val="00D54941"/>
    <w:rsid w:val="00D554A7"/>
    <w:rsid w:val="00D55509"/>
    <w:rsid w:val="00D61335"/>
    <w:rsid w:val="00D61403"/>
    <w:rsid w:val="00D61BA8"/>
    <w:rsid w:val="00D6220E"/>
    <w:rsid w:val="00D62261"/>
    <w:rsid w:val="00D630D9"/>
    <w:rsid w:val="00D7116B"/>
    <w:rsid w:val="00D72C06"/>
    <w:rsid w:val="00D73306"/>
    <w:rsid w:val="00D744EF"/>
    <w:rsid w:val="00D74B37"/>
    <w:rsid w:val="00D756F7"/>
    <w:rsid w:val="00D76CAB"/>
    <w:rsid w:val="00D7759C"/>
    <w:rsid w:val="00D77731"/>
    <w:rsid w:val="00D77AC1"/>
    <w:rsid w:val="00D80821"/>
    <w:rsid w:val="00D849BE"/>
    <w:rsid w:val="00D861F6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1CE1"/>
    <w:rsid w:val="00DB2764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479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519E"/>
    <w:rsid w:val="00DF589B"/>
    <w:rsid w:val="00DF7278"/>
    <w:rsid w:val="00E00D29"/>
    <w:rsid w:val="00E01E1F"/>
    <w:rsid w:val="00E05D36"/>
    <w:rsid w:val="00E06B97"/>
    <w:rsid w:val="00E07251"/>
    <w:rsid w:val="00E12313"/>
    <w:rsid w:val="00E141AD"/>
    <w:rsid w:val="00E14469"/>
    <w:rsid w:val="00E152B7"/>
    <w:rsid w:val="00E15422"/>
    <w:rsid w:val="00E21348"/>
    <w:rsid w:val="00E21ECF"/>
    <w:rsid w:val="00E23571"/>
    <w:rsid w:val="00E23E3A"/>
    <w:rsid w:val="00E23F3A"/>
    <w:rsid w:val="00E2531A"/>
    <w:rsid w:val="00E31DC3"/>
    <w:rsid w:val="00E32D94"/>
    <w:rsid w:val="00E335E1"/>
    <w:rsid w:val="00E336B3"/>
    <w:rsid w:val="00E34520"/>
    <w:rsid w:val="00E35DC0"/>
    <w:rsid w:val="00E40393"/>
    <w:rsid w:val="00E404CF"/>
    <w:rsid w:val="00E40637"/>
    <w:rsid w:val="00E41ACF"/>
    <w:rsid w:val="00E420C5"/>
    <w:rsid w:val="00E456FE"/>
    <w:rsid w:val="00E465DA"/>
    <w:rsid w:val="00E522D3"/>
    <w:rsid w:val="00E52F40"/>
    <w:rsid w:val="00E55987"/>
    <w:rsid w:val="00E55ABA"/>
    <w:rsid w:val="00E57EEB"/>
    <w:rsid w:val="00E6002F"/>
    <w:rsid w:val="00E60858"/>
    <w:rsid w:val="00E609D7"/>
    <w:rsid w:val="00E61010"/>
    <w:rsid w:val="00E61791"/>
    <w:rsid w:val="00E632D5"/>
    <w:rsid w:val="00E66277"/>
    <w:rsid w:val="00E66B3C"/>
    <w:rsid w:val="00E709A8"/>
    <w:rsid w:val="00E70B48"/>
    <w:rsid w:val="00E7203C"/>
    <w:rsid w:val="00E72A35"/>
    <w:rsid w:val="00E73811"/>
    <w:rsid w:val="00E73BFC"/>
    <w:rsid w:val="00E813B1"/>
    <w:rsid w:val="00E826C8"/>
    <w:rsid w:val="00E83E73"/>
    <w:rsid w:val="00E85C5A"/>
    <w:rsid w:val="00E90E40"/>
    <w:rsid w:val="00E91019"/>
    <w:rsid w:val="00E911D0"/>
    <w:rsid w:val="00E94499"/>
    <w:rsid w:val="00E945CD"/>
    <w:rsid w:val="00E951EC"/>
    <w:rsid w:val="00EA12DD"/>
    <w:rsid w:val="00EA2569"/>
    <w:rsid w:val="00EA29C4"/>
    <w:rsid w:val="00EA29E6"/>
    <w:rsid w:val="00EA2AE9"/>
    <w:rsid w:val="00EA2CB5"/>
    <w:rsid w:val="00EA30DD"/>
    <w:rsid w:val="00EA3A5A"/>
    <w:rsid w:val="00EA6023"/>
    <w:rsid w:val="00EA7EE2"/>
    <w:rsid w:val="00EB051C"/>
    <w:rsid w:val="00EB15D6"/>
    <w:rsid w:val="00EB183F"/>
    <w:rsid w:val="00EB3777"/>
    <w:rsid w:val="00EB3F79"/>
    <w:rsid w:val="00EB4E03"/>
    <w:rsid w:val="00EB508D"/>
    <w:rsid w:val="00EB664A"/>
    <w:rsid w:val="00EC08CF"/>
    <w:rsid w:val="00EC0F43"/>
    <w:rsid w:val="00EC1F74"/>
    <w:rsid w:val="00EC5033"/>
    <w:rsid w:val="00EC509C"/>
    <w:rsid w:val="00EC60F0"/>
    <w:rsid w:val="00EC6876"/>
    <w:rsid w:val="00EC6948"/>
    <w:rsid w:val="00EC7162"/>
    <w:rsid w:val="00ED0A53"/>
    <w:rsid w:val="00ED49B8"/>
    <w:rsid w:val="00ED4FD9"/>
    <w:rsid w:val="00ED5225"/>
    <w:rsid w:val="00EE1C68"/>
    <w:rsid w:val="00EE2450"/>
    <w:rsid w:val="00EE2ED4"/>
    <w:rsid w:val="00EE308F"/>
    <w:rsid w:val="00EE3A48"/>
    <w:rsid w:val="00EE4669"/>
    <w:rsid w:val="00EE792A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F02096"/>
    <w:rsid w:val="00F028A1"/>
    <w:rsid w:val="00F0452C"/>
    <w:rsid w:val="00F04C74"/>
    <w:rsid w:val="00F05308"/>
    <w:rsid w:val="00F13325"/>
    <w:rsid w:val="00F13724"/>
    <w:rsid w:val="00F22839"/>
    <w:rsid w:val="00F23841"/>
    <w:rsid w:val="00F24F96"/>
    <w:rsid w:val="00F2527E"/>
    <w:rsid w:val="00F25B12"/>
    <w:rsid w:val="00F268CD"/>
    <w:rsid w:val="00F307B7"/>
    <w:rsid w:val="00F30DEE"/>
    <w:rsid w:val="00F342A8"/>
    <w:rsid w:val="00F357FB"/>
    <w:rsid w:val="00F35AE2"/>
    <w:rsid w:val="00F3624E"/>
    <w:rsid w:val="00F374D3"/>
    <w:rsid w:val="00F403F7"/>
    <w:rsid w:val="00F40EE0"/>
    <w:rsid w:val="00F43136"/>
    <w:rsid w:val="00F43BB9"/>
    <w:rsid w:val="00F43D27"/>
    <w:rsid w:val="00F45207"/>
    <w:rsid w:val="00F4568A"/>
    <w:rsid w:val="00F47526"/>
    <w:rsid w:val="00F50A11"/>
    <w:rsid w:val="00F52175"/>
    <w:rsid w:val="00F528DF"/>
    <w:rsid w:val="00F5324C"/>
    <w:rsid w:val="00F546E2"/>
    <w:rsid w:val="00F5489D"/>
    <w:rsid w:val="00F55434"/>
    <w:rsid w:val="00F55B92"/>
    <w:rsid w:val="00F5682A"/>
    <w:rsid w:val="00F57690"/>
    <w:rsid w:val="00F5793F"/>
    <w:rsid w:val="00F6081B"/>
    <w:rsid w:val="00F615A3"/>
    <w:rsid w:val="00F6445F"/>
    <w:rsid w:val="00F64A93"/>
    <w:rsid w:val="00F663A3"/>
    <w:rsid w:val="00F70F6F"/>
    <w:rsid w:val="00F714D8"/>
    <w:rsid w:val="00F7565D"/>
    <w:rsid w:val="00F7701F"/>
    <w:rsid w:val="00F81568"/>
    <w:rsid w:val="00F8184D"/>
    <w:rsid w:val="00F81856"/>
    <w:rsid w:val="00F81FAC"/>
    <w:rsid w:val="00F82F30"/>
    <w:rsid w:val="00F83695"/>
    <w:rsid w:val="00F84B92"/>
    <w:rsid w:val="00F8547A"/>
    <w:rsid w:val="00F86308"/>
    <w:rsid w:val="00F86371"/>
    <w:rsid w:val="00F8700A"/>
    <w:rsid w:val="00F8755A"/>
    <w:rsid w:val="00F87F5E"/>
    <w:rsid w:val="00F90699"/>
    <w:rsid w:val="00F940EA"/>
    <w:rsid w:val="00F9542C"/>
    <w:rsid w:val="00F95541"/>
    <w:rsid w:val="00F95D2B"/>
    <w:rsid w:val="00F97B32"/>
    <w:rsid w:val="00FA0429"/>
    <w:rsid w:val="00FA471D"/>
    <w:rsid w:val="00FA738C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176"/>
    <w:rsid w:val="00FD257C"/>
    <w:rsid w:val="00FD4935"/>
    <w:rsid w:val="00FE4765"/>
    <w:rsid w:val="00FE4826"/>
    <w:rsid w:val="00FE51E3"/>
    <w:rsid w:val="00FE5D7E"/>
    <w:rsid w:val="00FF20B5"/>
    <w:rsid w:val="00FF29D2"/>
    <w:rsid w:val="00FF5046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088E54D7"/>
  <w15:chartTrackingRefBased/>
  <w15:docId w15:val="{75E5929F-6E1E-4B16-8F57-91B299B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83D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kstpodstawowywcity2">
    <w:name w:val="Body Text Indent 2"/>
    <w:basedOn w:val="Normalny"/>
    <w:link w:val="Tekstpodstawowywcity2Znak"/>
    <w:rsid w:val="00F714D8"/>
    <w:pPr>
      <w:spacing w:after="120" w:line="480" w:lineRule="auto"/>
      <w:ind w:left="283" w:right="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F714D8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7747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5B7747"/>
    <w:rPr>
      <w:rFonts w:eastAsia="Calibri"/>
      <w:b/>
      <w:bCs/>
      <w:lang w:eastAsia="en-US"/>
    </w:rPr>
  </w:style>
  <w:style w:type="paragraph" w:customStyle="1" w:styleId="ZnakZnakZnakZnakZnakZnakZnak0">
    <w:name w:val="Znak Znak Znak Znak Znak Znak Znak"/>
    <w:basedOn w:val="Normalny"/>
    <w:rsid w:val="007052EA"/>
    <w:pPr>
      <w:ind w:left="0" w:right="0"/>
    </w:pPr>
    <w:rPr>
      <w:sz w:val="24"/>
      <w:szCs w:val="24"/>
    </w:rPr>
  </w:style>
  <w:style w:type="paragraph" w:customStyle="1" w:styleId="ZnakZnakZnakZnakZnakZnakZnak1">
    <w:name w:val="Znak Znak Znak Znak Znak Znak Znak"/>
    <w:basedOn w:val="Normalny"/>
    <w:rsid w:val="00D3483E"/>
    <w:pPr>
      <w:ind w:left="0" w:right="0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005665"/>
  </w:style>
  <w:style w:type="character" w:customStyle="1" w:styleId="postbody1">
    <w:name w:val="postbody1"/>
    <w:rsid w:val="002D25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amowienia.szpitalciechanow.com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C774-E7F4-4377-BE2D-1A10051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4574</Words>
  <Characters>27450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31961</CharactersWithSpaces>
  <SharedDoc>false</SharedDoc>
  <HLinks>
    <vt:vector size="174" baseType="variant">
      <vt:variant>
        <vt:i4>262227</vt:i4>
      </vt:variant>
      <vt:variant>
        <vt:i4>144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141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3473409</vt:i4>
      </vt:variant>
      <vt:variant>
        <vt:i4>138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1507395</vt:i4>
      </vt:variant>
      <vt:variant>
        <vt:i4>132</vt:i4>
      </vt:variant>
      <vt:variant>
        <vt:i4>0</vt:i4>
      </vt:variant>
      <vt:variant>
        <vt:i4>5</vt:i4>
      </vt:variant>
      <vt:variant>
        <vt:lpwstr>https://www.portalzp.pl/kody-cpv/szczegoly/wyroby-do-angioplastyki-2695/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3473409</vt:i4>
      </vt:variant>
      <vt:variant>
        <vt:i4>126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Agnieszka Grzelak</cp:lastModifiedBy>
  <cp:revision>113</cp:revision>
  <cp:lastPrinted>2022-09-15T08:52:00Z</cp:lastPrinted>
  <dcterms:created xsi:type="dcterms:W3CDTF">2021-10-19T06:55:00Z</dcterms:created>
  <dcterms:modified xsi:type="dcterms:W3CDTF">2022-09-19T06:40:00Z</dcterms:modified>
</cp:coreProperties>
</file>