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7572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19.09.2022r.</w:t>
      </w:r>
    </w:p>
    <w:p w14:paraId="08EE804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ZP/2501/109/22</w:t>
      </w:r>
    </w:p>
    <w:p w14:paraId="40BC63A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649116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C2CAA28" w14:textId="47D0FFB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25E7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25E72" w:rsidRPr="00525E72">
        <w:rPr>
          <w:rFonts w:ascii="Arial" w:hAnsi="Arial" w:cs="Arial"/>
          <w:b/>
          <w:bCs/>
          <w:sz w:val="18"/>
          <w:szCs w:val="18"/>
        </w:rPr>
        <w:t>z</w:t>
      </w:r>
      <w:r w:rsidR="004D3622" w:rsidRPr="00525E72">
        <w:rPr>
          <w:rFonts w:ascii="Arial" w:hAnsi="Arial" w:cs="Arial"/>
          <w:b/>
          <w:bCs/>
          <w:sz w:val="18"/>
          <w:szCs w:val="18"/>
        </w:rPr>
        <w:t>estaw</w:t>
      </w:r>
      <w:r w:rsidR="00525E72" w:rsidRPr="00525E72">
        <w:rPr>
          <w:rFonts w:ascii="Arial" w:hAnsi="Arial" w:cs="Arial"/>
          <w:b/>
          <w:bCs/>
          <w:sz w:val="18"/>
          <w:szCs w:val="18"/>
        </w:rPr>
        <w:t>ów</w:t>
      </w:r>
      <w:r w:rsidR="004D3622" w:rsidRPr="00525E7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525E72">
        <w:rPr>
          <w:rFonts w:ascii="Arial" w:hAnsi="Arial" w:cs="Arial"/>
          <w:b/>
          <w:bCs/>
          <w:sz w:val="18"/>
          <w:szCs w:val="18"/>
        </w:rPr>
        <w:t>obłożeń</w:t>
      </w:r>
      <w:proofErr w:type="spellEnd"/>
      <w:r w:rsidR="004D3622" w:rsidRPr="00525E72">
        <w:rPr>
          <w:rFonts w:ascii="Arial" w:hAnsi="Arial" w:cs="Arial"/>
          <w:b/>
          <w:bCs/>
          <w:sz w:val="18"/>
          <w:szCs w:val="18"/>
        </w:rPr>
        <w:t xml:space="preserve"> i serwet operacyjnych</w:t>
      </w:r>
      <w:r w:rsidR="00525E72">
        <w:rPr>
          <w:rFonts w:ascii="Arial" w:hAnsi="Arial" w:cs="Arial"/>
          <w:b/>
          <w:bCs/>
          <w:sz w:val="18"/>
          <w:szCs w:val="18"/>
        </w:rPr>
        <w:t>.</w:t>
      </w:r>
    </w:p>
    <w:p w14:paraId="288873E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5D4628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19.09.2022r.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FD4B28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538"/>
        <w:gridCol w:w="1843"/>
        <w:gridCol w:w="1843"/>
        <w:gridCol w:w="1834"/>
      </w:tblGrid>
      <w:tr w:rsidR="00972B4E" w14:paraId="2D6B766E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2BF6F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6FAF6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6901A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2FC07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72B4E" w14:paraId="3802EEAE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AB244B" w14:textId="77777777" w:rsidR="00972B4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Zestawy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obłożeń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operacji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C0BEA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1F277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3F8CA3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2 065 594,50</w:t>
            </w:r>
          </w:p>
        </w:tc>
      </w:tr>
      <w:tr w:rsidR="00972B4E" w14:paraId="2CD12FB0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728CD" w14:textId="77777777" w:rsidR="00525E72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57189F14" w14:textId="0F9A00A3" w:rsidR="00525E72" w:rsidRDefault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Żółkiewskiego 20/26, </w:t>
            </w:r>
          </w:p>
          <w:p w14:paraId="7DB1A798" w14:textId="663811DF" w:rsidR="00972B4E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NIP: </w:t>
            </w:r>
            <w:r w:rsidR="00525E7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499-033-95-95</w:t>
            </w:r>
          </w:p>
          <w:p w14:paraId="638B5C28" w14:textId="261DDF2E" w:rsidR="00525E72" w:rsidRDefault="00525E7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B5E4B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1 903 712,50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D556F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2 056 009,50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37CA1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72B4E" w14:paraId="7C4D5025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1F4EDF" w14:textId="77777777" w:rsidR="00972B4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Jednorazowy jałowy fartuch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21BC57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435536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28B8FA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169 188,48</w:t>
            </w:r>
          </w:p>
        </w:tc>
      </w:tr>
      <w:tr w:rsidR="00972B4E" w14:paraId="41967019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EACE4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7E0B9F89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1EF43C97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3D088910" w14:textId="1AC51D09" w:rsidR="00972B4E" w:rsidRDefault="00525E72" w:rsidP="00525E7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EFAC4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125 584,00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66DD6A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135 630,72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8E56E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72B4E" w14:paraId="10864A64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573F55" w14:textId="77777777" w:rsidR="00972B4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Jednorazowe zestawy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57EF8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849077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A6EAB1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152 859,05</w:t>
            </w:r>
          </w:p>
        </w:tc>
      </w:tr>
      <w:tr w:rsidR="00972B4E" w14:paraId="0BAE66FF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CA7D6C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6E3A7C56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54C0E2DB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0AE099C0" w14:textId="06CBCFE4" w:rsidR="00972B4E" w:rsidRDefault="00525E72" w:rsidP="00525E7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70FCC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136 715,56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5F607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147 652,80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C3A1E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72B4E" w14:paraId="29B480A8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B1ECCC" w14:textId="77777777" w:rsidR="00972B4E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Serwety jednorazowe sterylne przylepne i nieprzylepne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D635BD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D84F28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16D8C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52 110,00</w:t>
            </w:r>
          </w:p>
        </w:tc>
      </w:tr>
      <w:tr w:rsidR="00972B4E" w14:paraId="09AF170D" w14:textId="77777777" w:rsidTr="00525E72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5C530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Konsorcjum:Citonet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</w:p>
          <w:p w14:paraId="703AA3EB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18c, 83-115 Swarożyn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Żółkiewskiego 20/26, </w:t>
            </w:r>
          </w:p>
          <w:p w14:paraId="14AF5447" w14:textId="77777777" w:rsidR="00525E72" w:rsidRDefault="00525E72" w:rsidP="00525E7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499-033-95-95</w:t>
            </w:r>
          </w:p>
          <w:p w14:paraId="0CB87CFC" w14:textId="2540DC78" w:rsidR="00972B4E" w:rsidRDefault="00525E72" w:rsidP="00525E7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879-016-67-90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F7BC2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44 910,00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B7B66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48 502,80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9BB31" w14:textId="77777777" w:rsidR="00972B4E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D1415C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6954FA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996F171" w14:textId="77777777" w:rsidR="004216B4" w:rsidRDefault="004216B4" w:rsidP="004216B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EB972D0" w14:textId="77777777" w:rsidR="004216B4" w:rsidRDefault="004216B4" w:rsidP="004216B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91CE4D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124D" w14:textId="77777777" w:rsidR="00D5655F" w:rsidRDefault="00D5655F" w:rsidP="002A54AA">
      <w:r>
        <w:separator/>
      </w:r>
    </w:p>
  </w:endnote>
  <w:endnote w:type="continuationSeparator" w:id="0">
    <w:p w14:paraId="52B0B4C1" w14:textId="77777777" w:rsidR="00D5655F" w:rsidRDefault="00D5655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55E4" w14:textId="77777777" w:rsidR="00D5655F" w:rsidRDefault="00D5655F" w:rsidP="002A54AA">
      <w:r>
        <w:separator/>
      </w:r>
    </w:p>
  </w:footnote>
  <w:footnote w:type="continuationSeparator" w:id="0">
    <w:p w14:paraId="4859CA1C" w14:textId="77777777" w:rsidR="00D5655F" w:rsidRDefault="00D5655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16B4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25E72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2B4E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655F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847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2022-09-19T08:42:00Z</dcterms:created>
  <dcterms:modified xsi:type="dcterms:W3CDTF">2022-09-19T08:42:00Z</dcterms:modified>
</cp:coreProperties>
</file>