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E736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27.09.2022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170BF7CF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412E76F9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ZP/2505/114/22</w:t>
      </w:r>
    </w:p>
    <w:p w14:paraId="2E96FFD5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71E14BE4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6B296EE6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2F905E2C" w14:textId="77777777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Produkty lecznicze</w:t>
      </w:r>
    </w:p>
    <w:p w14:paraId="5079981F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63CDCACE" w14:textId="1EC03CA2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</w:t>
      </w:r>
      <w:r w:rsidR="00B6021F">
        <w:rPr>
          <w:rFonts w:ascii="Arial" w:hAnsi="Arial" w:cs="Arial"/>
        </w:rPr>
        <w:t>y</w:t>
      </w:r>
      <w:r w:rsidR="005B2EC9">
        <w:rPr>
          <w:rFonts w:ascii="Arial" w:hAnsi="Arial" w:cs="Arial"/>
        </w:rPr>
        <w:t xml:space="preserve"> złożon</w:t>
      </w:r>
      <w:r w:rsidR="00B6021F">
        <w:rPr>
          <w:rFonts w:ascii="Arial" w:hAnsi="Arial" w:cs="Arial"/>
        </w:rPr>
        <w:t>e</w:t>
      </w:r>
      <w:r w:rsidR="005B2EC9">
        <w:rPr>
          <w:rFonts w:ascii="Arial" w:hAnsi="Arial" w:cs="Arial"/>
        </w:rPr>
        <w:t xml:space="preserve"> przez:</w:t>
      </w:r>
    </w:p>
    <w:p w14:paraId="7B444B87" w14:textId="77777777" w:rsidR="00F60CA9" w:rsidRDefault="00F60CA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60CA9" w14:paraId="0F6F830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128470" w14:textId="77777777" w:rsidR="00F60CA9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P1-Mykafungina</w:t>
            </w:r>
          </w:p>
        </w:tc>
      </w:tr>
      <w:tr w:rsidR="00F60CA9" w14:paraId="48C8DC4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032C57" w14:textId="77777777" w:rsidR="00F60CA9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</w:tbl>
    <w:p w14:paraId="2103C7FA" w14:textId="77777777" w:rsidR="00F60CA9" w:rsidRDefault="00F60CA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60CA9" w14:paraId="1F16434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1B8050" w14:textId="77777777" w:rsidR="00F60CA9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P2- Immunoglobulina ludzka anty-rh0(d)</w:t>
            </w:r>
          </w:p>
        </w:tc>
      </w:tr>
      <w:tr w:rsidR="00F60CA9" w14:paraId="39CFF3E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1F8F79" w14:textId="77777777" w:rsidR="00F60CA9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2E4BC79D" w14:textId="77777777" w:rsidR="00F60CA9" w:rsidRDefault="00F60CA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60CA9" w14:paraId="1E666C3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359373" w14:textId="77777777" w:rsidR="00F60CA9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P4-Winorelbina</w:t>
            </w:r>
          </w:p>
        </w:tc>
      </w:tr>
      <w:tr w:rsidR="00F60CA9" w14:paraId="17F274E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520764" w14:textId="77777777" w:rsidR="00F60CA9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</w:tbl>
    <w:p w14:paraId="354B5FE2" w14:textId="35C99AB2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12407B94" w14:textId="77777777" w:rsidR="00B6021F" w:rsidRDefault="00B6021F" w:rsidP="005B2EC9">
      <w:pPr>
        <w:ind w:right="108"/>
        <w:rPr>
          <w:rFonts w:ascii="Arial" w:hAnsi="Arial" w:cs="Arial"/>
          <w:sz w:val="20"/>
          <w:szCs w:val="20"/>
        </w:rPr>
      </w:pPr>
    </w:p>
    <w:p w14:paraId="27AA1EC5" w14:textId="528E55B6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21.09.2022</w:t>
      </w:r>
      <w:r w:rsidR="00B6021F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B6021F" w:rsidRPr="004D3622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oferty:</w:t>
      </w:r>
    </w:p>
    <w:p w14:paraId="5F643A35" w14:textId="77777777" w:rsidR="00F60CA9" w:rsidRDefault="00F60CA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60CA9" w14:paraId="326911B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19DE12" w14:textId="77777777" w:rsidR="00F60CA9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P1-Mykafungina</w:t>
            </w:r>
          </w:p>
        </w:tc>
      </w:tr>
      <w:tr w:rsidR="00F60CA9" w14:paraId="40115FB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D93D4D" w14:textId="77777777" w:rsidR="00F60CA9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</w:tbl>
    <w:p w14:paraId="662CAA01" w14:textId="77777777" w:rsidR="00F60CA9" w:rsidRDefault="00F60CA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60CA9" w14:paraId="6A18603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82E1AC" w14:textId="77777777" w:rsidR="00F60CA9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P2- Immunoglobulina ludzka anty-rh0(d)</w:t>
            </w:r>
          </w:p>
        </w:tc>
      </w:tr>
      <w:tr w:rsidR="00F60CA9" w14:paraId="2C833BC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3125C8" w14:textId="77777777" w:rsidR="00F60CA9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  <w:tr w:rsidR="00F60CA9" w14:paraId="2A25B3D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991E21" w14:textId="77777777" w:rsidR="00F60CA9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344FDB60" w14:textId="77777777" w:rsidR="00F60CA9" w:rsidRDefault="00F60CA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60CA9" w14:paraId="6B1D7FB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9FCA36" w14:textId="77777777" w:rsidR="00F60CA9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P4-Winorelbina</w:t>
            </w:r>
          </w:p>
        </w:tc>
      </w:tr>
      <w:tr w:rsidR="00F60CA9" w14:paraId="3857A9F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BA54E4" w14:textId="77777777" w:rsidR="00F60CA9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  <w:tr w:rsidR="00F60CA9" w14:paraId="4329C19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1F2060" w14:textId="77777777" w:rsidR="00F60CA9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499D3723" w14:textId="71F37DD8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252FCC9E" w14:textId="77777777" w:rsidR="00B6021F" w:rsidRDefault="00B6021F" w:rsidP="005B2EC9">
      <w:pPr>
        <w:rPr>
          <w:rFonts w:ascii="Arial" w:hAnsi="Arial" w:cs="Arial"/>
          <w:sz w:val="20"/>
          <w:szCs w:val="20"/>
        </w:rPr>
      </w:pPr>
    </w:p>
    <w:p w14:paraId="2F5919C6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14:paraId="083E9587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14:paraId="63FB124A" w14:textId="397B10C4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13F0D63" w14:textId="2AF1752B" w:rsidR="00B6021F" w:rsidRDefault="00B6021F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0C28C32C" w14:textId="12D42C94" w:rsidR="00B6021F" w:rsidRDefault="00B6021F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70BEE914" w14:textId="670090C2" w:rsidR="00B6021F" w:rsidRDefault="00B6021F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1BBE6348" w14:textId="77777777" w:rsidR="00B6021F" w:rsidRDefault="00B6021F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31F98E34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6EDB08B3" w14:textId="77777777" w:rsidR="00F60CA9" w:rsidRDefault="00F60CA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F60CA9" w14:paraId="145CAAAD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E99DEE" w14:textId="77777777" w:rsidR="00F60CA9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1 - P1-Mykafungina</w:t>
            </w:r>
          </w:p>
        </w:tc>
      </w:tr>
      <w:tr w:rsidR="00F60CA9" w14:paraId="29B1F597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0C61F3" w14:textId="77777777" w:rsidR="00F60CA9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167C78" w14:textId="77777777" w:rsidR="00F60CA9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F60CA9" w14:paraId="00A3519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76E36" w14:textId="77777777" w:rsidR="00F60CA9" w:rsidRDefault="00F60CA9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BBC49E" w14:textId="77777777" w:rsidR="00F60CA9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72A151" w14:textId="77777777" w:rsidR="00F60CA9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F60CA9" w14:paraId="290CE70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7D7A9A" w14:textId="77777777" w:rsidR="00F60CA9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D525A3" w14:textId="77777777" w:rsidR="00F60CA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11AC55" w14:textId="77777777" w:rsidR="00F60CA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6DB3BC23" w14:textId="77777777" w:rsidR="00F60CA9" w:rsidRDefault="00F60CA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F60CA9" w14:paraId="3DEF2B1E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458AEB" w14:textId="77777777" w:rsidR="00F60CA9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2 - P2- Immunoglobulina ludzka anty-rh0(d)</w:t>
            </w:r>
          </w:p>
        </w:tc>
      </w:tr>
      <w:tr w:rsidR="00F60CA9" w14:paraId="452B95C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55FE42" w14:textId="77777777" w:rsidR="00F60CA9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07F415" w14:textId="77777777" w:rsidR="00F60CA9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F60CA9" w14:paraId="55C01724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CFBEF" w14:textId="77777777" w:rsidR="00F60CA9" w:rsidRDefault="00F60CA9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F9CC1A" w14:textId="77777777" w:rsidR="00F60CA9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17D7D6" w14:textId="77777777" w:rsidR="00F60CA9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F60CA9" w14:paraId="32B98DF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449738" w14:textId="77777777" w:rsidR="00F60CA9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6A22B2" w14:textId="77777777" w:rsidR="00F60CA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99,11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C20152" w14:textId="77777777" w:rsidR="00F60CA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99,11</w:t>
            </w:r>
          </w:p>
        </w:tc>
      </w:tr>
      <w:tr w:rsidR="00F60CA9" w14:paraId="44FCD8D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881B25" w14:textId="77777777" w:rsidR="00F60CA9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8608D2" w14:textId="77777777" w:rsidR="00F60CA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0D4AD7" w14:textId="77777777" w:rsidR="00F60CA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0C860377" w14:textId="77777777" w:rsidR="00F60CA9" w:rsidRDefault="00F60CA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F60CA9" w14:paraId="00CD49B2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3FA5EE" w14:textId="77777777" w:rsidR="00F60CA9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4 - P4-Winorelbina</w:t>
            </w:r>
          </w:p>
        </w:tc>
      </w:tr>
      <w:tr w:rsidR="00F60CA9" w14:paraId="28CD638F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90E7E9" w14:textId="77777777" w:rsidR="00F60CA9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1DC2F7" w14:textId="77777777" w:rsidR="00F60CA9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F60CA9" w14:paraId="2147762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13917" w14:textId="77777777" w:rsidR="00F60CA9" w:rsidRDefault="00F60CA9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A826E3" w14:textId="77777777" w:rsidR="00F60CA9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E88BCA" w14:textId="77777777" w:rsidR="00F60CA9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F60CA9" w14:paraId="7DF353D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8BE791" w14:textId="77777777" w:rsidR="00F60CA9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3F9120" w14:textId="77777777" w:rsidR="00F60CA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AF3E3C" w14:textId="77777777" w:rsidR="00F60CA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F60CA9" w14:paraId="368B6A3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E378D3" w14:textId="77777777" w:rsidR="00F60CA9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9F3942" w14:textId="77777777" w:rsidR="00F60CA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95,22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643D2C" w14:textId="77777777" w:rsidR="00F60CA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95,22</w:t>
            </w:r>
          </w:p>
        </w:tc>
      </w:tr>
    </w:tbl>
    <w:p w14:paraId="1D75D642" w14:textId="77777777" w:rsidR="00F60CA9" w:rsidRDefault="00F60CA9"/>
    <w:p w14:paraId="4CA97080" w14:textId="77777777" w:rsidR="000008D6" w:rsidRDefault="000008D6" w:rsidP="005B2EC9"/>
    <w:p w14:paraId="2577A011" w14:textId="74D44A91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B6021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B6021F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B6021F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Wykonawc</w:t>
      </w:r>
      <w:r w:rsidR="00B6021F">
        <w:rPr>
          <w:rFonts w:ascii="Arial" w:hAnsi="Arial" w:cs="Arial"/>
          <w:sz w:val="18"/>
          <w:szCs w:val="18"/>
        </w:rPr>
        <w:t>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7944729B" w14:textId="77777777" w:rsidR="005B2EC9" w:rsidRDefault="005B2EC9" w:rsidP="005B2EC9"/>
    <w:p w14:paraId="51ED9A9F" w14:textId="6B60444D" w:rsidR="008B2970" w:rsidRDefault="008B2970" w:rsidP="005B2EC9"/>
    <w:p w14:paraId="67292E70" w14:textId="31E77141" w:rsidR="00B6021F" w:rsidRDefault="00B6021F" w:rsidP="005B2EC9"/>
    <w:p w14:paraId="275239CA" w14:textId="77777777" w:rsidR="00B6021F" w:rsidRPr="00B6021F" w:rsidRDefault="00B6021F" w:rsidP="00B6021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B6021F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B6021F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B6021F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187FD127" w14:textId="77777777" w:rsidR="00B6021F" w:rsidRPr="00B6021F" w:rsidRDefault="00B6021F" w:rsidP="00B6021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B6021F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16F09A0A" w14:textId="77777777" w:rsidR="00B6021F" w:rsidRPr="005B2EC9" w:rsidRDefault="00B6021F" w:rsidP="005B2EC9"/>
    <w:sectPr w:rsidR="00B6021F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6A906F9"/>
    <w:multiLevelType w:val="hybridMultilevel"/>
    <w:tmpl w:val="78F4B550"/>
    <w:lvl w:ilvl="0" w:tplc="46432903">
      <w:start w:val="1"/>
      <w:numFmt w:val="decimal"/>
      <w:lvlText w:val="%1."/>
      <w:lvlJc w:val="left"/>
      <w:pPr>
        <w:ind w:left="720" w:hanging="360"/>
      </w:pPr>
    </w:lvl>
    <w:lvl w:ilvl="1" w:tplc="46432903" w:tentative="1">
      <w:start w:val="1"/>
      <w:numFmt w:val="lowerLetter"/>
      <w:lvlText w:val="%2."/>
      <w:lvlJc w:val="left"/>
      <w:pPr>
        <w:ind w:left="1440" w:hanging="360"/>
      </w:pPr>
    </w:lvl>
    <w:lvl w:ilvl="2" w:tplc="46432903" w:tentative="1">
      <w:start w:val="1"/>
      <w:numFmt w:val="lowerRoman"/>
      <w:lvlText w:val="%3."/>
      <w:lvlJc w:val="right"/>
      <w:pPr>
        <w:ind w:left="2160" w:hanging="180"/>
      </w:pPr>
    </w:lvl>
    <w:lvl w:ilvl="3" w:tplc="46432903" w:tentative="1">
      <w:start w:val="1"/>
      <w:numFmt w:val="decimal"/>
      <w:lvlText w:val="%4."/>
      <w:lvlJc w:val="left"/>
      <w:pPr>
        <w:ind w:left="2880" w:hanging="360"/>
      </w:pPr>
    </w:lvl>
    <w:lvl w:ilvl="4" w:tplc="46432903" w:tentative="1">
      <w:start w:val="1"/>
      <w:numFmt w:val="lowerLetter"/>
      <w:lvlText w:val="%5."/>
      <w:lvlJc w:val="left"/>
      <w:pPr>
        <w:ind w:left="3600" w:hanging="360"/>
      </w:pPr>
    </w:lvl>
    <w:lvl w:ilvl="5" w:tplc="46432903" w:tentative="1">
      <w:start w:val="1"/>
      <w:numFmt w:val="lowerRoman"/>
      <w:lvlText w:val="%6."/>
      <w:lvlJc w:val="right"/>
      <w:pPr>
        <w:ind w:left="4320" w:hanging="180"/>
      </w:pPr>
    </w:lvl>
    <w:lvl w:ilvl="6" w:tplc="46432903" w:tentative="1">
      <w:start w:val="1"/>
      <w:numFmt w:val="decimal"/>
      <w:lvlText w:val="%7."/>
      <w:lvlJc w:val="left"/>
      <w:pPr>
        <w:ind w:left="5040" w:hanging="360"/>
      </w:pPr>
    </w:lvl>
    <w:lvl w:ilvl="7" w:tplc="46432903" w:tentative="1">
      <w:start w:val="1"/>
      <w:numFmt w:val="lowerLetter"/>
      <w:lvlText w:val="%8."/>
      <w:lvlJc w:val="left"/>
      <w:pPr>
        <w:ind w:left="5760" w:hanging="360"/>
      </w:pPr>
    </w:lvl>
    <w:lvl w:ilvl="8" w:tplc="464329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219283C"/>
    <w:multiLevelType w:val="hybridMultilevel"/>
    <w:tmpl w:val="8E561416"/>
    <w:lvl w:ilvl="0" w:tplc="470386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003845">
    <w:abstractNumId w:val="6"/>
  </w:num>
  <w:num w:numId="2" w16cid:durableId="390153947">
    <w:abstractNumId w:val="8"/>
  </w:num>
  <w:num w:numId="3" w16cid:durableId="1777403863">
    <w:abstractNumId w:val="9"/>
  </w:num>
  <w:num w:numId="4" w16cid:durableId="64568774">
    <w:abstractNumId w:val="7"/>
  </w:num>
  <w:num w:numId="5" w16cid:durableId="1700278933">
    <w:abstractNumId w:val="2"/>
  </w:num>
  <w:num w:numId="6" w16cid:durableId="149830840">
    <w:abstractNumId w:val="1"/>
  </w:num>
  <w:num w:numId="7" w16cid:durableId="506166300">
    <w:abstractNumId w:val="5"/>
  </w:num>
  <w:num w:numId="8" w16cid:durableId="1833402029">
    <w:abstractNumId w:val="4"/>
  </w:num>
  <w:num w:numId="9" w16cid:durableId="778136885">
    <w:abstractNumId w:val="0"/>
  </w:num>
  <w:num w:numId="10" w16cid:durableId="2086173842">
    <w:abstractNumId w:val="10"/>
  </w:num>
  <w:num w:numId="11" w16cid:durableId="1640960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6021F"/>
    <w:rsid w:val="00BB18B8"/>
    <w:rsid w:val="00E376F5"/>
    <w:rsid w:val="00E44B01"/>
    <w:rsid w:val="00F1400B"/>
    <w:rsid w:val="00F169FE"/>
    <w:rsid w:val="00F53F87"/>
    <w:rsid w:val="00F6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0B509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2022-09-27T06:37:00Z</dcterms:created>
  <dcterms:modified xsi:type="dcterms:W3CDTF">2022-09-27T06:37:00Z</dcterms:modified>
</cp:coreProperties>
</file>