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22FA" w14:textId="5A5A6FB5" w:rsidR="004D3622" w:rsidRPr="00AB5FAA" w:rsidRDefault="004D3622" w:rsidP="004D3622">
      <w:pPr>
        <w:jc w:val="right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 xml:space="preserve">Ciechanów, dnia </w:t>
      </w:r>
      <w:r w:rsidR="00D11ED5">
        <w:rPr>
          <w:rFonts w:ascii="Tahoma" w:hAnsi="Tahoma" w:cs="Tahoma"/>
          <w:sz w:val="18"/>
          <w:szCs w:val="18"/>
        </w:rPr>
        <w:t>29</w:t>
      </w:r>
      <w:r w:rsidRPr="00AB5FAA">
        <w:rPr>
          <w:rFonts w:ascii="Tahoma" w:hAnsi="Tahoma" w:cs="Tahoma"/>
          <w:sz w:val="18"/>
          <w:szCs w:val="18"/>
        </w:rPr>
        <w:t>.0</w:t>
      </w:r>
      <w:r w:rsidR="00CB22F4">
        <w:rPr>
          <w:rFonts w:ascii="Tahoma" w:hAnsi="Tahoma" w:cs="Tahoma"/>
          <w:sz w:val="18"/>
          <w:szCs w:val="18"/>
        </w:rPr>
        <w:t>9</w:t>
      </w:r>
      <w:r w:rsidRPr="00AB5FAA">
        <w:rPr>
          <w:rFonts w:ascii="Tahoma" w:hAnsi="Tahoma" w:cs="Tahoma"/>
          <w:sz w:val="18"/>
          <w:szCs w:val="18"/>
        </w:rPr>
        <w:t>.2022r.</w:t>
      </w:r>
    </w:p>
    <w:p w14:paraId="312A7E9A" w14:textId="6F2E4265" w:rsidR="00130D67" w:rsidRPr="00AB5FAA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Tahoma" w:hAnsi="Tahoma" w:cs="Tahoma"/>
          <w:color w:val="FF0000"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>ZP/2501/</w:t>
      </w:r>
      <w:r w:rsidR="00CB22F4">
        <w:rPr>
          <w:rFonts w:ascii="Tahoma" w:hAnsi="Tahoma" w:cs="Tahoma"/>
          <w:sz w:val="18"/>
          <w:szCs w:val="18"/>
        </w:rPr>
        <w:t>11</w:t>
      </w:r>
      <w:r w:rsidR="00D11ED5">
        <w:rPr>
          <w:rFonts w:ascii="Tahoma" w:hAnsi="Tahoma" w:cs="Tahoma"/>
          <w:sz w:val="18"/>
          <w:szCs w:val="18"/>
        </w:rPr>
        <w:t>5</w:t>
      </w:r>
      <w:r w:rsidRPr="00AB5FAA">
        <w:rPr>
          <w:rFonts w:ascii="Tahoma" w:hAnsi="Tahoma" w:cs="Tahoma"/>
          <w:sz w:val="18"/>
          <w:szCs w:val="18"/>
        </w:rPr>
        <w:t>/22</w:t>
      </w:r>
    </w:p>
    <w:p w14:paraId="76C9948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14A89CF8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7E932A0E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B3C932F" w14:textId="77777777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4F55A39" w14:textId="77777777" w:rsidR="00363CA0" w:rsidRDefault="00363CA0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064552CF" w14:textId="05FAE379" w:rsidR="00AB5FAA" w:rsidRP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 xml:space="preserve">Informacja o kwocie przeznaczonej na </w:t>
      </w:r>
    </w:p>
    <w:p w14:paraId="2C867484" w14:textId="285D7C3F" w:rsidR="00AB5FAA" w:rsidRDefault="00AB5FAA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  <w:r w:rsidRPr="00AB5FAA">
        <w:rPr>
          <w:rFonts w:ascii="Tahoma" w:hAnsi="Tahoma" w:cs="Tahoma"/>
          <w:b/>
          <w:bCs/>
          <w:sz w:val="18"/>
          <w:szCs w:val="18"/>
        </w:rPr>
        <w:t>sfinansowanie postępowania</w:t>
      </w:r>
    </w:p>
    <w:p w14:paraId="25744A97" w14:textId="77777777" w:rsidR="00510818" w:rsidRPr="00AB5FAA" w:rsidRDefault="00510818" w:rsidP="00AB5FAA">
      <w:pPr>
        <w:autoSpaceDE w:val="0"/>
        <w:autoSpaceDN w:val="0"/>
        <w:ind w:left="4096"/>
        <w:rPr>
          <w:rFonts w:ascii="Tahoma" w:hAnsi="Tahoma" w:cs="Tahoma"/>
          <w:b/>
          <w:bCs/>
          <w:sz w:val="18"/>
          <w:szCs w:val="18"/>
        </w:rPr>
      </w:pPr>
    </w:p>
    <w:p w14:paraId="47AF18DB" w14:textId="79AB6BB9" w:rsidR="00975D50" w:rsidRDefault="00975D50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4050A30D" w14:textId="77777777" w:rsidR="00AB5FAA" w:rsidRPr="00AB5FAA" w:rsidRDefault="00AB5FAA">
      <w:pPr>
        <w:pStyle w:val="Tekstpodstawowywcity2"/>
        <w:ind w:left="0" w:firstLine="0"/>
        <w:rPr>
          <w:rFonts w:ascii="Tahoma" w:hAnsi="Tahoma" w:cs="Tahoma"/>
          <w:sz w:val="18"/>
          <w:szCs w:val="18"/>
        </w:rPr>
      </w:pPr>
    </w:p>
    <w:p w14:paraId="2D1FA857" w14:textId="2DD9B6A6" w:rsidR="00AB5FAA" w:rsidRPr="00CB22F4" w:rsidRDefault="007A20BC" w:rsidP="00AB5FAA">
      <w:pPr>
        <w:suppressAutoHyphens/>
        <w:rPr>
          <w:rFonts w:ascii="Tahoma" w:hAnsi="Tahoma" w:cs="Tahoma"/>
          <w:b/>
          <w:bCs/>
          <w:i/>
          <w:iCs/>
          <w:sz w:val="18"/>
          <w:szCs w:val="18"/>
        </w:rPr>
      </w:pPr>
      <w:r w:rsidRPr="00AB5FAA">
        <w:rPr>
          <w:rFonts w:ascii="Tahoma" w:hAnsi="Tahoma" w:cs="Tahoma"/>
          <w:sz w:val="18"/>
          <w:szCs w:val="18"/>
        </w:rPr>
        <w:t xml:space="preserve">dotyczy:  </w:t>
      </w:r>
      <w:r w:rsidR="00F65DCC" w:rsidRPr="00AB5FAA">
        <w:rPr>
          <w:rFonts w:ascii="Tahoma" w:hAnsi="Tahoma" w:cs="Tahoma"/>
          <w:sz w:val="18"/>
          <w:szCs w:val="18"/>
        </w:rPr>
        <w:t xml:space="preserve"> </w:t>
      </w:r>
      <w:r w:rsidRPr="00AB5FAA">
        <w:rPr>
          <w:rFonts w:ascii="Tahoma" w:hAnsi="Tahoma" w:cs="Tahoma"/>
          <w:sz w:val="18"/>
          <w:szCs w:val="18"/>
        </w:rPr>
        <w:t xml:space="preserve">postępowania o udzielenie zamówienia publicznego </w:t>
      </w:r>
      <w:r w:rsidRPr="00CB22F4">
        <w:rPr>
          <w:rFonts w:ascii="Tahoma" w:hAnsi="Tahoma" w:cs="Tahoma"/>
          <w:sz w:val="18"/>
          <w:szCs w:val="18"/>
        </w:rPr>
        <w:t xml:space="preserve">na </w:t>
      </w:r>
      <w:r w:rsidR="00CB22F4" w:rsidRPr="00CB22F4">
        <w:rPr>
          <w:rFonts w:ascii="Tahoma" w:hAnsi="Tahoma" w:cs="Tahoma"/>
          <w:b/>
          <w:bCs/>
          <w:sz w:val="18"/>
          <w:szCs w:val="18"/>
        </w:rPr>
        <w:t>zakup i dostawę artykułów</w:t>
      </w:r>
      <w:r w:rsidR="00D11ED5" w:rsidRPr="00D11ED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11ED5" w:rsidRPr="00D11ED5">
        <w:rPr>
          <w:rFonts w:ascii="Tahoma" w:hAnsi="Tahoma" w:cs="Tahoma"/>
          <w:b/>
          <w:bCs/>
          <w:sz w:val="18"/>
          <w:szCs w:val="18"/>
        </w:rPr>
        <w:t>spożywczych</w:t>
      </w:r>
      <w:r w:rsidR="00CB22F4" w:rsidRPr="00CB22F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B22F4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="00CB22F4">
        <w:rPr>
          <w:rFonts w:ascii="Tahoma" w:hAnsi="Tahoma" w:cs="Tahoma"/>
          <w:color w:val="00000A"/>
          <w:sz w:val="18"/>
          <w:szCs w:val="18"/>
          <w:lang w:eastAsia="zh-CN"/>
        </w:rPr>
        <w:t>o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 xml:space="preserve">głoszonego w dniu </w:t>
      </w:r>
      <w:r w:rsidR="00550A2D" w:rsidRPr="00550A2D">
        <w:rPr>
          <w:rFonts w:ascii="Tahoma" w:hAnsi="Tahoma" w:cs="Tahoma"/>
          <w:b/>
          <w:color w:val="00000A"/>
          <w:sz w:val="18"/>
          <w:szCs w:val="18"/>
          <w:lang w:eastAsia="zh-CN"/>
        </w:rPr>
        <w:t>2022-0</w:t>
      </w:r>
      <w:r w:rsidR="00CB22F4">
        <w:rPr>
          <w:rFonts w:ascii="Tahoma" w:hAnsi="Tahoma" w:cs="Tahoma"/>
          <w:b/>
          <w:color w:val="00000A"/>
          <w:sz w:val="18"/>
          <w:szCs w:val="18"/>
          <w:lang w:eastAsia="zh-CN"/>
        </w:rPr>
        <w:t>9-</w:t>
      </w:r>
      <w:r w:rsidR="00D11ED5">
        <w:rPr>
          <w:rFonts w:ascii="Tahoma" w:hAnsi="Tahoma" w:cs="Tahoma"/>
          <w:b/>
          <w:color w:val="00000A"/>
          <w:sz w:val="18"/>
          <w:szCs w:val="18"/>
          <w:lang w:eastAsia="zh-CN"/>
        </w:rPr>
        <w:t>19</w:t>
      </w:r>
      <w:r w:rsidR="00550A2D" w:rsidRPr="00550A2D">
        <w:rPr>
          <w:rFonts w:ascii="Tahoma" w:hAnsi="Tahoma" w:cs="Tahoma"/>
          <w:b/>
          <w:color w:val="00000A"/>
          <w:sz w:val="18"/>
          <w:szCs w:val="18"/>
          <w:lang w:eastAsia="zh-CN"/>
        </w:rPr>
        <w:t xml:space="preserve"> 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>w BZP, nr ogłoszenia</w:t>
      </w:r>
      <w:r w:rsidR="00AB5FAA" w:rsidRPr="00AB5FAA">
        <w:rPr>
          <w:rFonts w:ascii="Tahoma" w:hAnsi="Tahoma" w:cs="Tahoma"/>
          <w:sz w:val="18"/>
          <w:szCs w:val="18"/>
        </w:rPr>
        <w:t xml:space="preserve"> </w:t>
      </w:r>
      <w:r w:rsidR="00CB22F4" w:rsidRPr="00CB22F4">
        <w:rPr>
          <w:rFonts w:ascii="Tahoma" w:hAnsi="Tahoma" w:cs="Tahoma"/>
          <w:b/>
          <w:color w:val="00000A"/>
          <w:sz w:val="18"/>
          <w:szCs w:val="18"/>
          <w:lang w:eastAsia="zh-CN"/>
        </w:rPr>
        <w:t>2022/BZP 003</w:t>
      </w:r>
      <w:r w:rsidR="00D11ED5">
        <w:rPr>
          <w:rFonts w:ascii="Tahoma" w:hAnsi="Tahoma" w:cs="Tahoma"/>
          <w:b/>
          <w:color w:val="00000A"/>
          <w:sz w:val="18"/>
          <w:szCs w:val="18"/>
          <w:lang w:eastAsia="zh-CN"/>
        </w:rPr>
        <w:t>52807/01</w:t>
      </w:r>
      <w:r w:rsidR="00CB22F4" w:rsidRPr="00CB22F4">
        <w:rPr>
          <w:rFonts w:ascii="Tahoma" w:hAnsi="Tahoma" w:cs="Tahoma"/>
          <w:b/>
          <w:color w:val="00000A"/>
          <w:sz w:val="18"/>
          <w:szCs w:val="18"/>
          <w:lang w:eastAsia="zh-CN"/>
        </w:rPr>
        <w:t xml:space="preserve"> </w:t>
      </w:r>
      <w:r w:rsidR="00AB5FAA" w:rsidRPr="00AB5FAA">
        <w:rPr>
          <w:rFonts w:ascii="Tahoma" w:hAnsi="Tahoma" w:cs="Tahoma"/>
          <w:color w:val="00000A"/>
          <w:sz w:val="18"/>
          <w:szCs w:val="18"/>
          <w:lang w:eastAsia="zh-CN"/>
        </w:rPr>
        <w:t xml:space="preserve">oraz zamieszczonego na stronie internetowej Szpitala – </w:t>
      </w:r>
      <w:hyperlink r:id="rId6">
        <w:r w:rsidR="00AB5FAA" w:rsidRPr="00AB5FAA">
          <w:rPr>
            <w:rFonts w:ascii="Tahoma" w:hAnsi="Tahoma" w:cs="Tahoma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235961AD" w14:textId="3289EEBE" w:rsidR="00AB4DD0" w:rsidRPr="00AB5FAA" w:rsidRDefault="00AB4DD0" w:rsidP="00AB5FAA">
      <w:pPr>
        <w:pStyle w:val="Nagwek8"/>
        <w:spacing w:before="0"/>
        <w:rPr>
          <w:rFonts w:ascii="Tahoma" w:hAnsi="Tahoma" w:cs="Tahoma"/>
          <w:sz w:val="18"/>
          <w:szCs w:val="18"/>
        </w:rPr>
      </w:pPr>
    </w:p>
    <w:p w14:paraId="046254F4" w14:textId="77777777" w:rsidR="00AB5FAA" w:rsidRPr="00AB5FAA" w:rsidRDefault="00AB5FAA" w:rsidP="00AB5FAA">
      <w:pPr>
        <w:spacing w:before="100" w:beforeAutospacing="1"/>
        <w:rPr>
          <w:rFonts w:ascii="Tahoma" w:hAnsi="Tahoma" w:cs="Tahoma"/>
          <w:sz w:val="18"/>
          <w:szCs w:val="18"/>
        </w:rPr>
      </w:pPr>
      <w:r w:rsidRPr="00AB5FAA">
        <w:rPr>
          <w:rFonts w:ascii="Tahoma" w:hAnsi="Tahoma" w:cs="Tahoma"/>
          <w:color w:val="00000A"/>
          <w:sz w:val="18"/>
          <w:szCs w:val="18"/>
        </w:rPr>
        <w:t xml:space="preserve">Specjalistyczny Szpital Wojewódzki w Ciechanowie udziela informacji </w:t>
      </w:r>
      <w:r w:rsidRPr="00AB5FAA">
        <w:rPr>
          <w:rFonts w:ascii="Tahoma" w:hAnsi="Tahoma" w:cs="Tahoma"/>
          <w:sz w:val="18"/>
          <w:szCs w:val="18"/>
        </w:rPr>
        <w:t>o kwocie, jaką zamierza przeznaczyć na sfinansowanie</w:t>
      </w:r>
      <w:r w:rsidRPr="00AB5FAA">
        <w:rPr>
          <w:rFonts w:ascii="Tahoma" w:hAnsi="Tahoma" w:cs="Tahoma"/>
          <w:spacing w:val="-3"/>
          <w:sz w:val="18"/>
          <w:szCs w:val="18"/>
        </w:rPr>
        <w:t xml:space="preserve"> </w:t>
      </w:r>
      <w:r w:rsidRPr="00AB5FAA">
        <w:rPr>
          <w:rFonts w:ascii="Tahoma" w:hAnsi="Tahoma" w:cs="Tahoma"/>
          <w:sz w:val="18"/>
          <w:szCs w:val="18"/>
        </w:rPr>
        <w:t>zamówienia zgodnie z art. 222 ust.4 ustawy PZP z dnia 11. Września 2019 r.</w:t>
      </w:r>
    </w:p>
    <w:p w14:paraId="45CAA7EE" w14:textId="77777777" w:rsidR="004D3622" w:rsidRPr="00AB5FAA" w:rsidRDefault="004D3622" w:rsidP="00AB4DD0">
      <w:pPr>
        <w:ind w:right="110"/>
        <w:rPr>
          <w:rFonts w:ascii="Tahoma" w:hAnsi="Tahoma" w:cs="Tahoma"/>
          <w:sz w:val="18"/>
          <w:szCs w:val="18"/>
        </w:rPr>
      </w:pPr>
    </w:p>
    <w:p w14:paraId="34FB2669" w14:textId="6C3F5B9C" w:rsidR="00872DCE" w:rsidRDefault="00872DCE" w:rsidP="0039322D">
      <w:pPr>
        <w:ind w:right="110"/>
        <w:rPr>
          <w:rFonts w:ascii="Tahoma" w:hAnsi="Tahoma" w:cs="Tahoma"/>
          <w:sz w:val="18"/>
          <w:szCs w:val="18"/>
        </w:rPr>
      </w:pPr>
    </w:p>
    <w:tbl>
      <w:tblPr>
        <w:tblW w:w="4927" w:type="pct"/>
        <w:tblLook w:val="04A0" w:firstRow="1" w:lastRow="0" w:firstColumn="1" w:lastColumn="0" w:noHBand="0" w:noVBand="1"/>
      </w:tblPr>
      <w:tblGrid>
        <w:gridCol w:w="4531"/>
        <w:gridCol w:w="4395"/>
      </w:tblGrid>
      <w:tr w:rsidR="00C47DE4" w:rsidRPr="00C47DE4" w14:paraId="49610945" w14:textId="77777777" w:rsidTr="00FE02EA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E6C057" w14:textId="1A171A27" w:rsidR="00C47DE4" w:rsidRPr="00C47DE4" w:rsidRDefault="00C47DE4" w:rsidP="00C47DE4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  <w:r w:rsidRPr="00C47DE4">
              <w:rPr>
                <w:rFonts w:ascii="Tahoma" w:hAnsi="Tahoma" w:cs="Tahoma"/>
                <w:b/>
                <w:bCs/>
                <w:sz w:val="18"/>
                <w:szCs w:val="18"/>
              </w:rPr>
              <w:t>Nazwa pakietu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09C1EB" w14:textId="5EA5E8F7" w:rsidR="00C47DE4" w:rsidRPr="00C47DE4" w:rsidRDefault="00C47DE4" w:rsidP="00BD3E5B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7DE4">
              <w:rPr>
                <w:rFonts w:ascii="Tahoma" w:hAnsi="Tahoma" w:cs="Tahoma"/>
                <w:b/>
                <w:bCs/>
                <w:sz w:val="18"/>
                <w:szCs w:val="18"/>
              </w:rPr>
              <w:t>K</w:t>
            </w:r>
            <w:r w:rsidRPr="00C47DE4">
              <w:rPr>
                <w:rFonts w:ascii="Tahoma" w:hAnsi="Tahoma" w:cs="Tahoma"/>
                <w:b/>
                <w:bCs/>
                <w:sz w:val="18"/>
                <w:szCs w:val="18"/>
              </w:rPr>
              <w:t>wota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C47DE4">
              <w:rPr>
                <w:rFonts w:ascii="Tahoma" w:hAnsi="Tahoma" w:cs="Tahoma"/>
                <w:b/>
                <w:bCs/>
                <w:sz w:val="18"/>
                <w:szCs w:val="18"/>
              </w:rPr>
              <w:t>przeznaczona na</w:t>
            </w:r>
            <w:r w:rsidRPr="00C47DE4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sfinansowanie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C47DE4">
              <w:rPr>
                <w:rFonts w:ascii="Tahoma" w:hAnsi="Tahoma" w:cs="Tahoma"/>
                <w:b/>
                <w:bCs/>
                <w:sz w:val="18"/>
                <w:szCs w:val="18"/>
              </w:rPr>
              <w:t>PLN</w:t>
            </w:r>
          </w:p>
        </w:tc>
      </w:tr>
      <w:tr w:rsidR="00C47DE4" w:rsidRPr="00C47DE4" w14:paraId="5C088C45" w14:textId="77777777" w:rsidTr="00FE02EA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AD7F0C" w14:textId="77777777" w:rsidR="00C47DE4" w:rsidRPr="00C47DE4" w:rsidRDefault="00C47DE4" w:rsidP="00C47DE4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  <w:r w:rsidRPr="00C47DE4">
              <w:rPr>
                <w:rFonts w:ascii="Tahoma" w:hAnsi="Tahoma" w:cs="Tahoma"/>
                <w:sz w:val="18"/>
                <w:szCs w:val="18"/>
              </w:rPr>
              <w:t>Pakiet 1 - Artykuły spożywcze pozostałe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04401DE" w14:textId="77777777" w:rsidR="00C47DE4" w:rsidRPr="00C47DE4" w:rsidRDefault="00C47DE4" w:rsidP="00BD3E5B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7DE4">
              <w:rPr>
                <w:rFonts w:ascii="Tahoma" w:hAnsi="Tahoma" w:cs="Tahoma"/>
                <w:sz w:val="18"/>
                <w:szCs w:val="18"/>
              </w:rPr>
              <w:t>274 686,37</w:t>
            </w:r>
          </w:p>
        </w:tc>
      </w:tr>
      <w:tr w:rsidR="00C47DE4" w:rsidRPr="00C47DE4" w14:paraId="51569EC5" w14:textId="77777777" w:rsidTr="00FE02EA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FA1F1D" w14:textId="77777777" w:rsidR="00C47DE4" w:rsidRPr="00C47DE4" w:rsidRDefault="00C47DE4" w:rsidP="00C47DE4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  <w:r w:rsidRPr="00C47DE4">
              <w:rPr>
                <w:rFonts w:ascii="Tahoma" w:hAnsi="Tahoma" w:cs="Tahoma"/>
                <w:sz w:val="18"/>
                <w:szCs w:val="18"/>
              </w:rPr>
              <w:t>Pakiet 2 - Dania dla dzieci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CCDD67" w14:textId="77777777" w:rsidR="00C47DE4" w:rsidRPr="00C47DE4" w:rsidRDefault="00C47DE4" w:rsidP="00BD3E5B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7DE4">
              <w:rPr>
                <w:rFonts w:ascii="Tahoma" w:hAnsi="Tahoma" w:cs="Tahoma"/>
                <w:sz w:val="18"/>
                <w:szCs w:val="18"/>
              </w:rPr>
              <w:t>20 374,50</w:t>
            </w:r>
          </w:p>
        </w:tc>
      </w:tr>
      <w:tr w:rsidR="00C47DE4" w:rsidRPr="00C47DE4" w14:paraId="26EDF1C8" w14:textId="77777777" w:rsidTr="00FE02EA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15CA0E" w14:textId="77777777" w:rsidR="00C47DE4" w:rsidRPr="00C47DE4" w:rsidRDefault="00C47DE4" w:rsidP="00C47DE4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  <w:r w:rsidRPr="00C47DE4">
              <w:rPr>
                <w:rFonts w:ascii="Tahoma" w:hAnsi="Tahoma" w:cs="Tahoma"/>
                <w:sz w:val="18"/>
                <w:szCs w:val="18"/>
              </w:rPr>
              <w:t>Pakiet 3 - Kasze, makarony , płatki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06DA35" w14:textId="77777777" w:rsidR="00C47DE4" w:rsidRPr="00C47DE4" w:rsidRDefault="00C47DE4" w:rsidP="00BD3E5B">
            <w:pPr>
              <w:ind w:right="1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47DE4">
              <w:rPr>
                <w:rFonts w:ascii="Tahoma" w:hAnsi="Tahoma" w:cs="Tahoma"/>
                <w:sz w:val="18"/>
                <w:szCs w:val="18"/>
              </w:rPr>
              <w:t>78 922,50</w:t>
            </w:r>
          </w:p>
        </w:tc>
      </w:tr>
    </w:tbl>
    <w:p w14:paraId="55AA575F" w14:textId="77777777" w:rsidR="00C47DE4" w:rsidRPr="00AB5FAA" w:rsidRDefault="00C47DE4" w:rsidP="0039322D">
      <w:pPr>
        <w:ind w:right="110"/>
        <w:rPr>
          <w:rFonts w:ascii="Tahoma" w:hAnsi="Tahoma" w:cs="Tahoma"/>
          <w:sz w:val="18"/>
          <w:szCs w:val="18"/>
        </w:rPr>
      </w:pPr>
    </w:p>
    <w:p w14:paraId="21FD5167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p w14:paraId="7E613700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Agnieszka Grzelak</w:t>
      </w:r>
    </w:p>
    <w:p w14:paraId="7287FD4C" w14:textId="77777777" w:rsidR="00AB5FAA" w:rsidRPr="00AB5FAA" w:rsidRDefault="00AB5FAA" w:rsidP="00AB5FAA">
      <w:pPr>
        <w:ind w:right="110"/>
        <w:rPr>
          <w:rFonts w:ascii="Arial" w:hAnsi="Arial" w:cs="Arial"/>
          <w:i/>
          <w:iCs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Inspektor</w:t>
      </w:r>
    </w:p>
    <w:p w14:paraId="660D4804" w14:textId="77777777" w:rsidR="00AB5FAA" w:rsidRPr="00AB5FAA" w:rsidRDefault="00AB5FAA" w:rsidP="00AB5FAA">
      <w:pPr>
        <w:ind w:right="110"/>
        <w:rPr>
          <w:rFonts w:ascii="Arial" w:hAnsi="Arial" w:cs="Arial"/>
          <w:sz w:val="18"/>
          <w:szCs w:val="18"/>
        </w:rPr>
      </w:pPr>
      <w:r w:rsidRPr="00AB5FAA">
        <w:rPr>
          <w:rFonts w:ascii="Arial" w:hAnsi="Arial" w:cs="Arial"/>
          <w:i/>
          <w:iCs/>
          <w:sz w:val="18"/>
          <w:szCs w:val="18"/>
        </w:rPr>
        <w:t>Sekcja ds. Zamówień Publicznych</w:t>
      </w:r>
    </w:p>
    <w:p w14:paraId="0E28AC4B" w14:textId="77777777" w:rsidR="006E6974" w:rsidRPr="00AB5FAA" w:rsidRDefault="006E6974" w:rsidP="0039322D">
      <w:pPr>
        <w:ind w:right="110"/>
        <w:rPr>
          <w:rFonts w:ascii="Tahoma" w:hAnsi="Tahoma" w:cs="Tahoma"/>
          <w:sz w:val="18"/>
          <w:szCs w:val="18"/>
        </w:rPr>
      </w:pPr>
    </w:p>
    <w:sectPr w:rsidR="006E6974" w:rsidRPr="00AB5FAA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0AC1" w14:textId="77777777" w:rsidR="002472A5" w:rsidRDefault="002472A5" w:rsidP="002A54AA">
      <w:r>
        <w:separator/>
      </w:r>
    </w:p>
  </w:endnote>
  <w:endnote w:type="continuationSeparator" w:id="0">
    <w:p w14:paraId="5F1DEA56" w14:textId="77777777" w:rsidR="002472A5" w:rsidRDefault="002472A5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4BA" w14:textId="77777777" w:rsidR="002472A5" w:rsidRDefault="002472A5" w:rsidP="002A54AA">
      <w:r>
        <w:separator/>
      </w:r>
    </w:p>
  </w:footnote>
  <w:footnote w:type="continuationSeparator" w:id="0">
    <w:p w14:paraId="7EA2478E" w14:textId="77777777" w:rsidR="002472A5" w:rsidRDefault="002472A5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1BD1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4BB2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518B"/>
    <w:rsid w:val="00186305"/>
    <w:rsid w:val="001863B0"/>
    <w:rsid w:val="00186BA3"/>
    <w:rsid w:val="00194963"/>
    <w:rsid w:val="001B42DC"/>
    <w:rsid w:val="001C5E9B"/>
    <w:rsid w:val="001D5119"/>
    <w:rsid w:val="001E74D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472A5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080F"/>
    <w:rsid w:val="003633CF"/>
    <w:rsid w:val="00363CA0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270A"/>
    <w:rsid w:val="004C5469"/>
    <w:rsid w:val="004D3622"/>
    <w:rsid w:val="004D7312"/>
    <w:rsid w:val="004E25FA"/>
    <w:rsid w:val="004E4723"/>
    <w:rsid w:val="004F3F4E"/>
    <w:rsid w:val="00501BA2"/>
    <w:rsid w:val="00501E1C"/>
    <w:rsid w:val="00510818"/>
    <w:rsid w:val="00513150"/>
    <w:rsid w:val="00550A2D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D5131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E219A"/>
    <w:rsid w:val="007F5649"/>
    <w:rsid w:val="007F724F"/>
    <w:rsid w:val="007F7362"/>
    <w:rsid w:val="00802960"/>
    <w:rsid w:val="00803164"/>
    <w:rsid w:val="008145FB"/>
    <w:rsid w:val="00821FB5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8F30ED"/>
    <w:rsid w:val="00900E56"/>
    <w:rsid w:val="009215F1"/>
    <w:rsid w:val="00946BEF"/>
    <w:rsid w:val="00950804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5FAA"/>
    <w:rsid w:val="00AB7B65"/>
    <w:rsid w:val="00AC0D0A"/>
    <w:rsid w:val="00AC753F"/>
    <w:rsid w:val="00AD2410"/>
    <w:rsid w:val="00AE30FE"/>
    <w:rsid w:val="00AE5AA5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4F15"/>
    <w:rsid w:val="00B376E6"/>
    <w:rsid w:val="00B4292E"/>
    <w:rsid w:val="00B4525C"/>
    <w:rsid w:val="00B466E0"/>
    <w:rsid w:val="00B4671D"/>
    <w:rsid w:val="00B471CC"/>
    <w:rsid w:val="00B47F1B"/>
    <w:rsid w:val="00B5630D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3E5B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47DE4"/>
    <w:rsid w:val="00C57046"/>
    <w:rsid w:val="00C5717C"/>
    <w:rsid w:val="00C609B7"/>
    <w:rsid w:val="00C672D9"/>
    <w:rsid w:val="00C7374D"/>
    <w:rsid w:val="00C83522"/>
    <w:rsid w:val="00C870AB"/>
    <w:rsid w:val="00C910C6"/>
    <w:rsid w:val="00C953BC"/>
    <w:rsid w:val="00CA5BE5"/>
    <w:rsid w:val="00CB099C"/>
    <w:rsid w:val="00CB22F4"/>
    <w:rsid w:val="00CB35F1"/>
    <w:rsid w:val="00CC2FB1"/>
    <w:rsid w:val="00CC49BA"/>
    <w:rsid w:val="00CE20C4"/>
    <w:rsid w:val="00CF40DC"/>
    <w:rsid w:val="00CF4B4D"/>
    <w:rsid w:val="00D04D8D"/>
    <w:rsid w:val="00D11ED5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52422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02EA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71E9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Agnieszka Grzelak</cp:lastModifiedBy>
  <cp:revision>13</cp:revision>
  <cp:lastPrinted>2018-07-12T09:45:00Z</cp:lastPrinted>
  <dcterms:created xsi:type="dcterms:W3CDTF">2022-06-06T06:53:00Z</dcterms:created>
  <dcterms:modified xsi:type="dcterms:W3CDTF">2022-09-29T06:40:00Z</dcterms:modified>
</cp:coreProperties>
</file>