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BBA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13.10.2022r.</w:t>
      </w:r>
    </w:p>
    <w:p w14:paraId="34782B5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ZP/2501/116/22</w:t>
      </w:r>
    </w:p>
    <w:p w14:paraId="0124A159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54E91E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23FF1BB" w14:textId="6F7E635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5566B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C5566B">
        <w:rPr>
          <w:rFonts w:ascii="Arial" w:hAnsi="Arial" w:cs="Arial"/>
          <w:b/>
          <w:bCs/>
          <w:sz w:val="18"/>
          <w:szCs w:val="18"/>
        </w:rPr>
        <w:t>odczynników, materiałów kontrolnych, kalibracyjnych, zużywalnych do ogólnego badania moczu.</w:t>
      </w:r>
    </w:p>
    <w:p w14:paraId="4A297BC2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47D9FBD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13.10.2022r.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265DC7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1798"/>
        <w:gridCol w:w="2072"/>
        <w:gridCol w:w="2359"/>
      </w:tblGrid>
      <w:tr w:rsidR="001C7FC4" w14:paraId="75264C44" w14:textId="77777777" w:rsidTr="00C5566B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C7B406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20826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0F5599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3A67A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C7FC4" w14:paraId="3D2306FB" w14:textId="77777777" w:rsidTr="00C5566B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48C483" w14:textId="6F8D3805" w:rsidR="001C7FC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</w:t>
            </w:r>
            <w:r w:rsidR="0099289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Materiały do badań moczu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{W}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A7C083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914325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C9CF50" w14:textId="4D22E8FF" w:rsidR="001C7FC4" w:rsidRDefault="00C5566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454 820,80</w:t>
            </w:r>
          </w:p>
        </w:tc>
      </w:tr>
      <w:tr w:rsidR="001C7FC4" w14:paraId="0C7F9283" w14:textId="77777777" w:rsidTr="00C5566B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C3E476" w14:textId="77777777" w:rsidR="00C5566B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Żupnicza 11, </w:t>
            </w:r>
          </w:p>
          <w:p w14:paraId="03CF99A3" w14:textId="0755F5D0" w:rsidR="001C7FC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03-821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1132885680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5BC82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392 608,00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DAD34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426 987,84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CA85E5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C7FC4" w14:paraId="196100A6" w14:textId="77777777" w:rsidTr="00C5566B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3BF238" w14:textId="4F600AB9" w:rsidR="001C7FC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</w:t>
            </w:r>
            <w:r w:rsidR="00C5566B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99289A" w:rsidRPr="0099289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Materiały do badań moczu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{Z}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C8415C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80394C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22C809" w14:textId="2F569C0E" w:rsidR="001C7FC4" w:rsidRDefault="00C5566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15 732,00</w:t>
            </w:r>
          </w:p>
        </w:tc>
      </w:tr>
      <w:tr w:rsidR="001C7FC4" w14:paraId="36184E0E" w14:textId="77777777" w:rsidTr="00C5566B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4EEDF4" w14:textId="77777777" w:rsidR="00C5566B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Żupnicza 11, </w:t>
            </w:r>
          </w:p>
          <w:p w14:paraId="3962B20D" w14:textId="43B3EB19" w:rsidR="001C7FC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03-821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1132885680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57D15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30 740,96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C58BB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34 640,24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4F06C" w14:textId="77777777" w:rsidR="001C7FC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C21365A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12EDB6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A839964" w14:textId="77777777" w:rsidR="00C5566B" w:rsidRDefault="00C5566B" w:rsidP="00C5566B">
      <w:pPr>
        <w:ind w:right="110"/>
        <w:rPr>
          <w:rFonts w:ascii="Arial" w:hAnsi="Arial" w:cs="Arial"/>
          <w:sz w:val="18"/>
          <w:szCs w:val="18"/>
        </w:rPr>
      </w:pPr>
    </w:p>
    <w:p w14:paraId="25A08DA3" w14:textId="77777777" w:rsidR="00C5566B" w:rsidRDefault="00C5566B" w:rsidP="00C5566B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B6666E1" w14:textId="77777777" w:rsidR="00C5566B" w:rsidRDefault="00C5566B" w:rsidP="00C5566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DA508C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5250" w14:textId="77777777" w:rsidR="00BF4443" w:rsidRDefault="00BF4443" w:rsidP="002A54AA">
      <w:r>
        <w:separator/>
      </w:r>
    </w:p>
  </w:endnote>
  <w:endnote w:type="continuationSeparator" w:id="0">
    <w:p w14:paraId="680E4B22" w14:textId="77777777" w:rsidR="00BF4443" w:rsidRDefault="00BF444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2F9D" w14:textId="77777777" w:rsidR="00BF4443" w:rsidRDefault="00BF4443" w:rsidP="002A54AA">
      <w:r>
        <w:separator/>
      </w:r>
    </w:p>
  </w:footnote>
  <w:footnote w:type="continuationSeparator" w:id="0">
    <w:p w14:paraId="7C048525" w14:textId="77777777" w:rsidR="00BF4443" w:rsidRDefault="00BF444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C7FC4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0FAF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E5FCD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89A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BF4443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566B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C1D4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2022-10-13T08:59:00Z</cp:lastPrinted>
  <dcterms:created xsi:type="dcterms:W3CDTF">2022-10-13T08:59:00Z</dcterms:created>
  <dcterms:modified xsi:type="dcterms:W3CDTF">2022-10-13T08:59:00Z</dcterms:modified>
</cp:coreProperties>
</file>