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A037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17.10.2022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01AE053F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0C0BFC43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ZP/2501/116/22</w:t>
      </w:r>
    </w:p>
    <w:p w14:paraId="42D9420F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23C80EFE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4CF3E2F7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4356FC84" w14:textId="52193A70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A77A81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odczynników, materiałów kontrolnych, kalibracyjnych, zużywalnych do ogólnego badania moczu.</w:t>
      </w:r>
    </w:p>
    <w:p w14:paraId="7B22252C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7F9054A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38AA911E" w14:textId="77777777" w:rsidR="00312C7E" w:rsidRDefault="00312C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12C7E" w14:paraId="1DF7AF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E08E3" w14:textId="368B90AE" w:rsidR="00312C7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</w:t>
            </w:r>
            <w:r w:rsidR="00A77A81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r w:rsidR="00A77A81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Materiały do badań moczu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{W}</w:t>
            </w:r>
          </w:p>
        </w:tc>
      </w:tr>
      <w:tr w:rsidR="00312C7E" w14:paraId="78BB3F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3F6AE" w14:textId="77777777" w:rsidR="00312C7E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Żupnicza 11, 03-821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1132885680</w:t>
            </w:r>
          </w:p>
        </w:tc>
      </w:tr>
    </w:tbl>
    <w:p w14:paraId="09BC077C" w14:textId="1C6AE99C" w:rsidR="00312C7E" w:rsidRDefault="00312C7E"/>
    <w:p w14:paraId="4C90D76B" w14:textId="77777777" w:rsidR="0062793D" w:rsidRDefault="0062793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12C7E" w14:paraId="4A509DF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77DC71" w14:textId="6A6B4AEA" w:rsidR="00312C7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</w:t>
            </w:r>
            <w:r w:rsidR="00A77A81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Materiały do badań moczu {</w:t>
            </w:r>
            <w:r w:rsidR="00A77A81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Z</w:t>
            </w:r>
            <w:r w:rsidR="00A77A81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}</w:t>
            </w:r>
          </w:p>
        </w:tc>
      </w:tr>
      <w:tr w:rsidR="00312C7E" w14:paraId="5EB055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8C814" w14:textId="77777777" w:rsidR="00312C7E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Żupnicza 11, 03-821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1132885680</w:t>
            </w:r>
          </w:p>
        </w:tc>
      </w:tr>
    </w:tbl>
    <w:p w14:paraId="473E49ED" w14:textId="263958B6" w:rsidR="00312C7E" w:rsidRDefault="00312C7E"/>
    <w:p w14:paraId="010D0AD9" w14:textId="77777777" w:rsidR="0062793D" w:rsidRDefault="0062793D"/>
    <w:p w14:paraId="6F4032A1" w14:textId="5F9B6D66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13.10.2022</w:t>
      </w:r>
      <w:r w:rsidR="0062793D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62793D" w:rsidRPr="0062793D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62793D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0467F4A3" w14:textId="77777777" w:rsidR="00312C7E" w:rsidRDefault="00312C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12C7E" w14:paraId="3D4B934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20D301" w14:textId="5E09B72E" w:rsidR="00312C7E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</w:t>
            </w:r>
            <w:r w:rsidR="0062793D" w:rsidRPr="0062793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Materiały do badań moczu {W}</w:t>
            </w:r>
          </w:p>
        </w:tc>
      </w:tr>
      <w:tr w:rsidR="00312C7E" w14:paraId="7F4E31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DA9F7" w14:textId="77777777" w:rsidR="00312C7E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Żupnicza 11, 03-821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1132885680</w:t>
            </w:r>
          </w:p>
        </w:tc>
      </w:tr>
    </w:tbl>
    <w:p w14:paraId="18BDF427" w14:textId="03EE1D92" w:rsidR="00312C7E" w:rsidRDefault="00312C7E"/>
    <w:p w14:paraId="60F11978" w14:textId="77777777" w:rsidR="0062793D" w:rsidRDefault="0062793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12C7E" w14:paraId="6714A6E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4C2AD9" w14:textId="792D704F" w:rsidR="00312C7E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</w:t>
            </w:r>
            <w:r w:rsidR="0062793D" w:rsidRPr="0062793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Materiały do badań moczu {W}</w:t>
            </w:r>
          </w:p>
        </w:tc>
      </w:tr>
      <w:tr w:rsidR="00312C7E" w14:paraId="7CCE04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534D6D" w14:textId="77777777" w:rsidR="00312C7E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Żupnicza 11, 03-821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1132885680</w:t>
            </w:r>
          </w:p>
        </w:tc>
      </w:tr>
    </w:tbl>
    <w:p w14:paraId="0ABE6E10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469101F3" w14:textId="740836EC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62793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4404B293" w14:textId="7A2FEA1A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62793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03438F71" w14:textId="6C65DA4E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A74DA60" w14:textId="77777777" w:rsidR="0062793D" w:rsidRDefault="0062793D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1E293F4" w14:textId="6DE90DE8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6279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6279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1013062C" w14:textId="77777777" w:rsidR="00312C7E" w:rsidRDefault="00312C7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11"/>
        <w:gridCol w:w="1805"/>
        <w:gridCol w:w="1839"/>
        <w:gridCol w:w="1805"/>
      </w:tblGrid>
      <w:tr w:rsidR="00312C7E" w14:paraId="741BE477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E0835A" w14:textId="254212FC" w:rsidR="00312C7E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1 - </w:t>
            </w:r>
            <w:r w:rsidR="0062793D" w:rsidRPr="0062793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Materiały do badań moczu {W}</w:t>
            </w:r>
          </w:p>
        </w:tc>
      </w:tr>
      <w:tr w:rsidR="00312C7E" w14:paraId="1127DEB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18A216" w14:textId="77777777" w:rsidR="00312C7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0F25BE" w14:textId="77777777" w:rsidR="00312C7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12C7E" w14:paraId="6F3A251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6D8A9" w14:textId="77777777" w:rsidR="00312C7E" w:rsidRDefault="00312C7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29340" w14:textId="77777777" w:rsidR="00312C7E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D7DF82" w14:textId="77777777" w:rsidR="00312C7E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techniczna porównawcza analizatora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64F3A" w14:textId="77777777" w:rsidR="00312C7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12C7E" w14:paraId="40302FE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8FE33A" w14:textId="77777777" w:rsidR="0062793D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Żupnicza 11, </w:t>
            </w:r>
          </w:p>
          <w:p w14:paraId="24AE7020" w14:textId="0FEA5372" w:rsidR="00312C7E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03-821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1132885680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104414" w14:textId="77777777" w:rsidR="00312C7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10A5E8" w14:textId="7A4F155E" w:rsidR="00312C7E" w:rsidRDefault="0062793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B98BAC" w14:textId="7483D964" w:rsidR="00312C7E" w:rsidRDefault="0062793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14:paraId="7373D5E0" w14:textId="5EF218C9" w:rsidR="00312C7E" w:rsidRDefault="00312C7E"/>
    <w:p w14:paraId="08ADB68F" w14:textId="0B412FC5" w:rsidR="0062793D" w:rsidRDefault="0062793D"/>
    <w:p w14:paraId="5ED2454C" w14:textId="43B95F4F" w:rsidR="0062793D" w:rsidRDefault="0062793D"/>
    <w:p w14:paraId="398A265A" w14:textId="77777777" w:rsidR="0062793D" w:rsidRDefault="0062793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11"/>
        <w:gridCol w:w="1805"/>
        <w:gridCol w:w="1839"/>
        <w:gridCol w:w="1805"/>
      </w:tblGrid>
      <w:tr w:rsidR="00312C7E" w14:paraId="78F23314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0ED08" w14:textId="7F0149FA" w:rsidR="00312C7E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2 - </w:t>
            </w:r>
            <w:r w:rsidR="0062793D" w:rsidRPr="0062793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Materiały do badań moczu {W}</w:t>
            </w:r>
          </w:p>
        </w:tc>
      </w:tr>
      <w:tr w:rsidR="00312C7E" w14:paraId="3BE1F48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9E8B09" w14:textId="77777777" w:rsidR="00312C7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48D361" w14:textId="77777777" w:rsidR="00312C7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12C7E" w14:paraId="4792B47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D982E" w14:textId="77777777" w:rsidR="00312C7E" w:rsidRDefault="00312C7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741A12" w14:textId="77777777" w:rsidR="00312C7E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18D399" w14:textId="77777777" w:rsidR="00312C7E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techniczna porównawcza analizatora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A4AC2" w14:textId="77777777" w:rsidR="00312C7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12C7E" w14:paraId="2A0647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93535D" w14:textId="77777777" w:rsidR="0062793D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Żupnicza 11, </w:t>
            </w:r>
          </w:p>
          <w:p w14:paraId="622217B7" w14:textId="4A0D055B" w:rsidR="00312C7E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03-821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1132885680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F4A331" w14:textId="284BC284" w:rsidR="00312C7E" w:rsidRDefault="0062793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25753A" w14:textId="50652728" w:rsidR="00312C7E" w:rsidRDefault="0062793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0F1786" w14:textId="6DC95173" w:rsidR="00312C7E" w:rsidRDefault="0062793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</w:tr>
    </w:tbl>
    <w:p w14:paraId="4DE908DE" w14:textId="77777777" w:rsidR="00312C7E" w:rsidRDefault="00312C7E"/>
    <w:p w14:paraId="00060E95" w14:textId="77777777" w:rsidR="00312C7E" w:rsidRDefault="00312C7E"/>
    <w:p w14:paraId="2AED084F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626499BC" w14:textId="1E8BD7B7" w:rsidR="005B2EC9" w:rsidRDefault="005B2EC9" w:rsidP="005B2EC9"/>
    <w:p w14:paraId="75DF50C2" w14:textId="77777777" w:rsidR="00C414DD" w:rsidRDefault="00C414DD" w:rsidP="005B2EC9"/>
    <w:p w14:paraId="16257AE1" w14:textId="77777777" w:rsidR="00C414DD" w:rsidRPr="00C414DD" w:rsidRDefault="00C414DD" w:rsidP="00C414D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414DD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C414DD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C414DD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6E7BCFD" w14:textId="77777777" w:rsidR="00C414DD" w:rsidRPr="00C414DD" w:rsidRDefault="00C414DD" w:rsidP="00C414D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414DD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486AB5BC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033E61"/>
    <w:multiLevelType w:val="hybridMultilevel"/>
    <w:tmpl w:val="BC9658E4"/>
    <w:lvl w:ilvl="0" w:tplc="91643337">
      <w:start w:val="1"/>
      <w:numFmt w:val="decimal"/>
      <w:lvlText w:val="%1."/>
      <w:lvlJc w:val="left"/>
      <w:pPr>
        <w:ind w:left="720" w:hanging="360"/>
      </w:pPr>
    </w:lvl>
    <w:lvl w:ilvl="1" w:tplc="91643337" w:tentative="1">
      <w:start w:val="1"/>
      <w:numFmt w:val="lowerLetter"/>
      <w:lvlText w:val="%2."/>
      <w:lvlJc w:val="left"/>
      <w:pPr>
        <w:ind w:left="1440" w:hanging="360"/>
      </w:pPr>
    </w:lvl>
    <w:lvl w:ilvl="2" w:tplc="91643337" w:tentative="1">
      <w:start w:val="1"/>
      <w:numFmt w:val="lowerRoman"/>
      <w:lvlText w:val="%3."/>
      <w:lvlJc w:val="right"/>
      <w:pPr>
        <w:ind w:left="2160" w:hanging="180"/>
      </w:pPr>
    </w:lvl>
    <w:lvl w:ilvl="3" w:tplc="91643337" w:tentative="1">
      <w:start w:val="1"/>
      <w:numFmt w:val="decimal"/>
      <w:lvlText w:val="%4."/>
      <w:lvlJc w:val="left"/>
      <w:pPr>
        <w:ind w:left="2880" w:hanging="360"/>
      </w:pPr>
    </w:lvl>
    <w:lvl w:ilvl="4" w:tplc="91643337" w:tentative="1">
      <w:start w:val="1"/>
      <w:numFmt w:val="lowerLetter"/>
      <w:lvlText w:val="%5."/>
      <w:lvlJc w:val="left"/>
      <w:pPr>
        <w:ind w:left="3600" w:hanging="360"/>
      </w:pPr>
    </w:lvl>
    <w:lvl w:ilvl="5" w:tplc="91643337" w:tentative="1">
      <w:start w:val="1"/>
      <w:numFmt w:val="lowerRoman"/>
      <w:lvlText w:val="%6."/>
      <w:lvlJc w:val="right"/>
      <w:pPr>
        <w:ind w:left="4320" w:hanging="180"/>
      </w:pPr>
    </w:lvl>
    <w:lvl w:ilvl="6" w:tplc="91643337" w:tentative="1">
      <w:start w:val="1"/>
      <w:numFmt w:val="decimal"/>
      <w:lvlText w:val="%7."/>
      <w:lvlJc w:val="left"/>
      <w:pPr>
        <w:ind w:left="5040" w:hanging="360"/>
      </w:pPr>
    </w:lvl>
    <w:lvl w:ilvl="7" w:tplc="91643337" w:tentative="1">
      <w:start w:val="1"/>
      <w:numFmt w:val="lowerLetter"/>
      <w:lvlText w:val="%8."/>
      <w:lvlJc w:val="left"/>
      <w:pPr>
        <w:ind w:left="5760" w:hanging="360"/>
      </w:pPr>
    </w:lvl>
    <w:lvl w:ilvl="8" w:tplc="916433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467C4"/>
    <w:multiLevelType w:val="hybridMultilevel"/>
    <w:tmpl w:val="0A6E5964"/>
    <w:lvl w:ilvl="0" w:tplc="87019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6867798">
    <w:abstractNumId w:val="6"/>
  </w:num>
  <w:num w:numId="2" w16cid:durableId="220945143">
    <w:abstractNumId w:val="8"/>
  </w:num>
  <w:num w:numId="3" w16cid:durableId="2017269098">
    <w:abstractNumId w:val="10"/>
  </w:num>
  <w:num w:numId="4" w16cid:durableId="738020104">
    <w:abstractNumId w:val="7"/>
  </w:num>
  <w:num w:numId="5" w16cid:durableId="1660377278">
    <w:abstractNumId w:val="2"/>
  </w:num>
  <w:num w:numId="6" w16cid:durableId="693576472">
    <w:abstractNumId w:val="1"/>
  </w:num>
  <w:num w:numId="7" w16cid:durableId="790973164">
    <w:abstractNumId w:val="5"/>
  </w:num>
  <w:num w:numId="8" w16cid:durableId="639069639">
    <w:abstractNumId w:val="4"/>
  </w:num>
  <w:num w:numId="9" w16cid:durableId="1509716137">
    <w:abstractNumId w:val="0"/>
  </w:num>
  <w:num w:numId="10" w16cid:durableId="1340933943">
    <w:abstractNumId w:val="9"/>
  </w:num>
  <w:num w:numId="11" w16cid:durableId="1686327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12C7E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2793D"/>
    <w:rsid w:val="006731A1"/>
    <w:rsid w:val="00691D9B"/>
    <w:rsid w:val="006A562D"/>
    <w:rsid w:val="00732100"/>
    <w:rsid w:val="007A3C34"/>
    <w:rsid w:val="008B2970"/>
    <w:rsid w:val="00A75C1D"/>
    <w:rsid w:val="00A77A81"/>
    <w:rsid w:val="00A840D3"/>
    <w:rsid w:val="00AE5CE9"/>
    <w:rsid w:val="00B3408F"/>
    <w:rsid w:val="00BB18B8"/>
    <w:rsid w:val="00C414DD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3098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2022-10-17T07:53:00Z</dcterms:created>
  <dcterms:modified xsi:type="dcterms:W3CDTF">2022-10-17T07:53:00Z</dcterms:modified>
</cp:coreProperties>
</file>