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31E56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21.10.2022r.</w:t>
      </w:r>
    </w:p>
    <w:p w14:paraId="42DF90A6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ZP/2501/118/22</w:t>
      </w:r>
    </w:p>
    <w:p w14:paraId="15BD0E1E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10D35843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16EDC122" w14:textId="105532A8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35001F">
        <w:rPr>
          <w:rFonts w:ascii="Arial" w:hAnsi="Arial" w:cs="Arial"/>
          <w:sz w:val="18"/>
          <w:szCs w:val="18"/>
        </w:rPr>
        <w:t>r</w:t>
      </w:r>
      <w:r w:rsidR="004D3622" w:rsidRPr="004D3622">
        <w:rPr>
          <w:rFonts w:ascii="Arial" w:hAnsi="Arial" w:cs="Arial"/>
          <w:sz w:val="18"/>
          <w:szCs w:val="18"/>
        </w:rPr>
        <w:t>oboty remontowe w obiektach Specjalistycznego Szpitala Wojewódzkiego w Ciechanowie</w:t>
      </w:r>
      <w:r w:rsidR="0035001F">
        <w:rPr>
          <w:rFonts w:ascii="Arial" w:hAnsi="Arial" w:cs="Arial"/>
          <w:sz w:val="18"/>
          <w:szCs w:val="18"/>
        </w:rPr>
        <w:t>.</w:t>
      </w:r>
    </w:p>
    <w:p w14:paraId="3A16F112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1D2B1077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21.10.2022r.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18235F4D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0B298A" w14:paraId="4E671757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0BDE0C" w14:textId="77777777" w:rsidR="000B298A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523A5F" w14:textId="77777777" w:rsidR="000B298A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95F0FB" w14:textId="77777777" w:rsidR="000B298A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4A95F1" w14:textId="77777777" w:rsidR="000B298A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0B298A" w14:paraId="2B1750E5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3F747CF" w14:textId="77777777" w:rsidR="000B298A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Remont budynku podjazdu dla karetek przy Szpitalnym Oddziale Ratunkowym Specjalistycznego Szpitala Wojewódzkiego (Ciechanów, ul. Powstańców Wielkopolskich 2)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08ABCEC" w14:textId="77777777" w:rsidR="000B298A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57E72B8" w14:textId="77777777" w:rsidR="000B298A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F03AD2C" w14:textId="77777777" w:rsidR="000B298A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290 000,00</w:t>
            </w:r>
          </w:p>
        </w:tc>
      </w:tr>
      <w:tr w:rsidR="000B298A" w14:paraId="33A459C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8727D9" w14:textId="77777777" w:rsidR="000B298A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Jarosław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Grzankowski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USŁUGI REMONTOWO-BUDOWLANE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Fryderyka Chopina 3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7571035449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1094B0" w14:textId="77777777" w:rsidR="000B298A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235 772,00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24EA24" w14:textId="77777777" w:rsidR="000B298A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289 999,56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376ED9" w14:textId="77777777" w:rsidR="000B298A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B298A" w14:paraId="4EBE6DF4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314935D" w14:textId="77777777" w:rsidR="000B298A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Naprawa kanałów wentylacyjnych w Ciechanowskim Centrum Rehabilitacji (Ciechanów ul. Stefana Okrzei 8).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766247D" w14:textId="77777777" w:rsidR="000B298A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49290BF" w14:textId="77777777" w:rsidR="000B298A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5C7D836" w14:textId="77777777" w:rsidR="000B298A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123 000,00</w:t>
            </w:r>
          </w:p>
        </w:tc>
      </w:tr>
      <w:tr w:rsidR="000B298A" w14:paraId="61D99A9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8CF76A" w14:textId="77777777" w:rsidR="000B298A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Chłodnictwo Klimatyzacja Jarosław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Kołaczewski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06-400 Ciechanów ul. Wesoła 6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5661142863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FC8C2E" w14:textId="77777777" w:rsidR="000B298A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124 500,00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9A7F20" w14:textId="77777777" w:rsidR="000B298A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153 135,00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0BD43A" w14:textId="77777777" w:rsidR="000B298A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740CBE37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27EA2DA2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059948E0" w14:textId="77777777" w:rsidR="0035001F" w:rsidRDefault="0035001F" w:rsidP="0035001F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648D6E1F" w14:textId="77777777" w:rsidR="0035001F" w:rsidRDefault="0035001F" w:rsidP="0035001F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5DE557D2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FFCB0" w14:textId="77777777" w:rsidR="00A52C85" w:rsidRDefault="00A52C85" w:rsidP="002A54AA">
      <w:r>
        <w:separator/>
      </w:r>
    </w:p>
  </w:endnote>
  <w:endnote w:type="continuationSeparator" w:id="0">
    <w:p w14:paraId="526FE30F" w14:textId="77777777" w:rsidR="00A52C85" w:rsidRDefault="00A52C85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8B798" w14:textId="77777777" w:rsidR="00A52C85" w:rsidRDefault="00A52C85" w:rsidP="002A54AA">
      <w:r>
        <w:separator/>
      </w:r>
    </w:p>
  </w:footnote>
  <w:footnote w:type="continuationSeparator" w:id="0">
    <w:p w14:paraId="7F35139F" w14:textId="77777777" w:rsidR="00A52C85" w:rsidRDefault="00A52C85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B298A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001F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06D6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2C85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EFE986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2</cp:revision>
  <cp:lastPrinted>2018-07-12T09:45:00Z</cp:lastPrinted>
  <dcterms:created xsi:type="dcterms:W3CDTF">2022-10-21T09:01:00Z</dcterms:created>
  <dcterms:modified xsi:type="dcterms:W3CDTF">2022-10-21T09:01:00Z</dcterms:modified>
</cp:coreProperties>
</file>