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708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28.10.2022r.</w:t>
      </w:r>
    </w:p>
    <w:p w14:paraId="5CA7CF9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ZP/2501/120/22</w:t>
      </w:r>
    </w:p>
    <w:p w14:paraId="2CD3F14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9DC22A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D2B7102" w14:textId="06683CF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BD738C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>sług</w:t>
      </w:r>
      <w:r w:rsidR="00BD738C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odbioru, transportu i unieszkodliwiania niebezpiecznych odpadów medycznych i chemicznych oraz dostaw</w:t>
      </w:r>
      <w:r w:rsidR="00BD738C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jednorazowych pojemników na odpady medyczne.</w:t>
      </w:r>
    </w:p>
    <w:p w14:paraId="369B46F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DFE920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09:00 w dniu 28.10.2022r.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A33F82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90482" w14:paraId="2F5C496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37DE2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103CB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B6187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96FA2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90482" w14:paraId="305E1CE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79E7EB" w14:textId="77777777" w:rsidR="001904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Odbiór, transport i unieszkodliwianie odpadów medycznych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C2C584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2013B3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09417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2 746 023,55</w:t>
            </w:r>
          </w:p>
        </w:tc>
      </w:tr>
      <w:tr w:rsidR="00190482" w14:paraId="003A19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385B9" w14:textId="77777777" w:rsidR="00BD738C" w:rsidRDefault="00BD738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2C5B66D7" w14:textId="77777777" w:rsidR="00BD738C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1124CFBD" w14:textId="77777777" w:rsidR="0019048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60F2A0E3" w14:textId="77777777" w:rsidR="00BD738C" w:rsidRDefault="00BD738C">
            <w:pPr>
              <w:rPr>
                <w:rFonts w:ascii="Arial" w:hAnsi="Arial" w:cs="Arial"/>
                <w:sz w:val="18"/>
                <w:szCs w:val="18"/>
              </w:rPr>
            </w:pPr>
            <w:r w:rsidRPr="00BD738C">
              <w:rPr>
                <w:rFonts w:ascii="Arial" w:hAnsi="Arial" w:cs="Arial"/>
                <w:sz w:val="18"/>
                <w:szCs w:val="18"/>
              </w:rPr>
              <w:t xml:space="preserve">i Saba </w:t>
            </w:r>
            <w:r>
              <w:rPr>
                <w:rFonts w:ascii="Arial" w:hAnsi="Arial" w:cs="Arial"/>
                <w:sz w:val="18"/>
                <w:szCs w:val="18"/>
              </w:rPr>
              <w:t xml:space="preserve">Sp. z o. o. </w:t>
            </w:r>
          </w:p>
          <w:p w14:paraId="176F57B9" w14:textId="77777777" w:rsidR="00BD738C" w:rsidRDefault="00BD7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034E60F1" w14:textId="77777777" w:rsidR="00BD738C" w:rsidRDefault="00BD7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2588C9DA" w14:textId="60ED4B45" w:rsidR="00BD738C" w:rsidRPr="00BD738C" w:rsidRDefault="00BD7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47F8C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2 542 614,40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DDF0D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2 746 023,55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2AA40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90482" w14:paraId="152FEB6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CD763" w14:textId="77777777" w:rsidR="0019048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Dostawa jednorazowych pojemników na odpady medyczne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0FC470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EFCBE4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6D9D14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81 475,20</w:t>
            </w:r>
          </w:p>
        </w:tc>
      </w:tr>
      <w:tr w:rsidR="00190482" w14:paraId="46423B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F41B7" w14:textId="77777777" w:rsidR="00BD738C" w:rsidRDefault="00BD738C" w:rsidP="00BD738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1308BCF6" w14:textId="77777777" w:rsidR="00BD738C" w:rsidRDefault="00BD738C" w:rsidP="00BD738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5145D4AD" w14:textId="77777777" w:rsidR="00BD738C" w:rsidRDefault="00BD738C" w:rsidP="00BD738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7EFCCA3C" w14:textId="77777777" w:rsidR="00BD738C" w:rsidRDefault="00BD738C" w:rsidP="00BD738C">
            <w:pPr>
              <w:rPr>
                <w:rFonts w:ascii="Arial" w:hAnsi="Arial" w:cs="Arial"/>
                <w:sz w:val="18"/>
                <w:szCs w:val="18"/>
              </w:rPr>
            </w:pPr>
            <w:r w:rsidRPr="00BD738C">
              <w:rPr>
                <w:rFonts w:ascii="Arial" w:hAnsi="Arial" w:cs="Arial"/>
                <w:sz w:val="18"/>
                <w:szCs w:val="18"/>
              </w:rPr>
              <w:t xml:space="preserve">i Saba </w:t>
            </w:r>
            <w:r>
              <w:rPr>
                <w:rFonts w:ascii="Arial" w:hAnsi="Arial" w:cs="Arial"/>
                <w:sz w:val="18"/>
                <w:szCs w:val="18"/>
              </w:rPr>
              <w:t xml:space="preserve">Sp. z o. o. </w:t>
            </w:r>
          </w:p>
          <w:p w14:paraId="42E75463" w14:textId="77777777" w:rsidR="00BD738C" w:rsidRDefault="00BD738C" w:rsidP="00BD7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3F9D25B8" w14:textId="77777777" w:rsidR="00BD738C" w:rsidRDefault="00BD738C" w:rsidP="00BD7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6A666784" w14:textId="0ABCCFD3" w:rsidR="00190482" w:rsidRDefault="00BD738C" w:rsidP="00BD738C">
            <w:r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E2D62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00129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81 475,20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965C6" w14:textId="77777777" w:rsidR="0019048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5F6CCD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81CE17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9764823" w14:textId="77777777" w:rsidR="00F14325" w:rsidRDefault="00F14325" w:rsidP="00F1432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9BA5DD9" w14:textId="77777777" w:rsidR="00F14325" w:rsidRDefault="00F14325" w:rsidP="00F1432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70192C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E60A" w14:textId="77777777" w:rsidR="000833D2" w:rsidRDefault="000833D2" w:rsidP="002A54AA">
      <w:r>
        <w:separator/>
      </w:r>
    </w:p>
  </w:endnote>
  <w:endnote w:type="continuationSeparator" w:id="0">
    <w:p w14:paraId="247FEBF8" w14:textId="77777777" w:rsidR="000833D2" w:rsidRDefault="000833D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51A9" w14:textId="77777777" w:rsidR="000833D2" w:rsidRDefault="000833D2" w:rsidP="002A54AA">
      <w:r>
        <w:separator/>
      </w:r>
    </w:p>
  </w:footnote>
  <w:footnote w:type="continuationSeparator" w:id="0">
    <w:p w14:paraId="4800113F" w14:textId="77777777" w:rsidR="000833D2" w:rsidRDefault="000833D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33D2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0482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22D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D738C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325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1AE0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2022-10-28T08:40:00Z</dcterms:created>
  <dcterms:modified xsi:type="dcterms:W3CDTF">2022-10-28T08:43:00Z</dcterms:modified>
</cp:coreProperties>
</file>