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47E0" w14:textId="77777777" w:rsidR="005B2EC9" w:rsidRPr="0057460A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>Ciechanów</w:t>
      </w:r>
      <w:r w:rsidR="005B2EC9" w:rsidRPr="0057460A">
        <w:rPr>
          <w:rFonts w:ascii="Arial" w:hAnsi="Arial" w:cs="Arial"/>
          <w:sz w:val="18"/>
          <w:szCs w:val="18"/>
        </w:rPr>
        <w:t xml:space="preserve">, dnia </w:t>
      </w:r>
      <w:r w:rsidRPr="0057460A">
        <w:rPr>
          <w:rFonts w:ascii="Arial" w:hAnsi="Arial" w:cs="Arial"/>
          <w:sz w:val="18"/>
          <w:szCs w:val="18"/>
        </w:rPr>
        <w:t>07.11.2022</w:t>
      </w:r>
      <w:r w:rsidR="005B2EC9" w:rsidRPr="0057460A">
        <w:rPr>
          <w:rFonts w:ascii="Arial" w:hAnsi="Arial" w:cs="Arial"/>
          <w:sz w:val="18"/>
          <w:szCs w:val="18"/>
        </w:rPr>
        <w:t>r.</w:t>
      </w:r>
    </w:p>
    <w:p w14:paraId="37213F22" w14:textId="77777777" w:rsidR="005B2EC9" w:rsidRPr="0057460A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117FBE44" w14:textId="77777777" w:rsidR="005B2EC9" w:rsidRPr="0057460A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>ZP/2501/120/22</w:t>
      </w:r>
    </w:p>
    <w:p w14:paraId="6CB2F20B" w14:textId="77777777" w:rsidR="005B2EC9" w:rsidRPr="0057460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7460A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7FC8ACE" w14:textId="77777777" w:rsidR="005B2EC9" w:rsidRPr="0057460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7460A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1E65CF97" w14:textId="77777777" w:rsidR="005B2EC9" w:rsidRPr="0057460A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2D983A9" w14:textId="7A997E89" w:rsidR="005B2EC9" w:rsidRPr="0057460A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57460A" w:rsidRPr="0057460A">
        <w:rPr>
          <w:rFonts w:ascii="Arial" w:hAnsi="Arial" w:cs="Arial"/>
          <w:b/>
          <w:sz w:val="18"/>
          <w:szCs w:val="18"/>
        </w:rPr>
        <w:t>u</w:t>
      </w:r>
      <w:r w:rsidR="007A3C34" w:rsidRPr="0057460A">
        <w:rPr>
          <w:rFonts w:ascii="Arial" w:hAnsi="Arial" w:cs="Arial"/>
          <w:b/>
          <w:sz w:val="18"/>
          <w:szCs w:val="18"/>
        </w:rPr>
        <w:t>sług</w:t>
      </w:r>
      <w:r w:rsidR="0057460A" w:rsidRPr="0057460A">
        <w:rPr>
          <w:rFonts w:ascii="Arial" w:hAnsi="Arial" w:cs="Arial"/>
          <w:b/>
          <w:sz w:val="18"/>
          <w:szCs w:val="18"/>
        </w:rPr>
        <w:t>ę</w:t>
      </w:r>
      <w:r w:rsidR="007A3C34" w:rsidRPr="0057460A">
        <w:rPr>
          <w:rFonts w:ascii="Arial" w:hAnsi="Arial" w:cs="Arial"/>
          <w:b/>
          <w:sz w:val="18"/>
          <w:szCs w:val="18"/>
        </w:rPr>
        <w:t xml:space="preserve"> odbioru, transportu i unieszkodliwiania niebezpiecznych odpadów medycznych i chemicznych oraz dostaw</w:t>
      </w:r>
      <w:r w:rsidR="0057460A" w:rsidRPr="0057460A">
        <w:rPr>
          <w:rFonts w:ascii="Arial" w:hAnsi="Arial" w:cs="Arial"/>
          <w:b/>
          <w:sz w:val="18"/>
          <w:szCs w:val="18"/>
        </w:rPr>
        <w:t xml:space="preserve">ę </w:t>
      </w:r>
      <w:r w:rsidR="007A3C34" w:rsidRPr="0057460A">
        <w:rPr>
          <w:rFonts w:ascii="Arial" w:hAnsi="Arial" w:cs="Arial"/>
          <w:b/>
          <w:sz w:val="18"/>
          <w:szCs w:val="18"/>
        </w:rPr>
        <w:t>jednorazowych pojemników na odpady medyczne.</w:t>
      </w:r>
    </w:p>
    <w:p w14:paraId="2D9CBFE4" w14:textId="77777777" w:rsidR="005B2EC9" w:rsidRPr="0057460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17A4AF8" w14:textId="77777777" w:rsidR="005B2EC9" w:rsidRPr="0057460A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57460A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1B5C517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17802" w:rsidRPr="0057460A" w14:paraId="5B7FD1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6BC3A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Odbiór, transport i unieszkodliwianie odpadów medycznych</w:t>
            </w:r>
          </w:p>
        </w:tc>
      </w:tr>
      <w:tr w:rsidR="00117802" w:rsidRPr="0057460A" w14:paraId="3E2D3C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21B98" w14:textId="77777777" w:rsidR="0057460A" w:rsidRPr="0057460A" w:rsidRDefault="0057460A" w:rsidP="0057460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4E49468C" w14:textId="77777777" w:rsidR="0057460A" w:rsidRPr="0057460A" w:rsidRDefault="0057460A" w:rsidP="0057460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EMKA S.A.</w:t>
            </w: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6C2448C4" w14:textId="77777777" w:rsidR="0057460A" w:rsidRPr="0057460A" w:rsidRDefault="0057460A" w:rsidP="0057460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96-300 Żyrardów</w:t>
            </w: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47087439" w14:textId="77777777" w:rsidR="0057460A" w:rsidRPr="0057460A" w:rsidRDefault="0057460A" w:rsidP="005746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Saba Sp. z o. o. </w:t>
            </w:r>
          </w:p>
          <w:p w14:paraId="2A5F93A3" w14:textId="77777777" w:rsidR="0057460A" w:rsidRPr="0057460A" w:rsidRDefault="0057460A" w:rsidP="005746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>ul. Przemysłowa 34</w:t>
            </w:r>
          </w:p>
          <w:p w14:paraId="2FAFA164" w14:textId="77777777" w:rsidR="0057460A" w:rsidRPr="0057460A" w:rsidRDefault="0057460A" w:rsidP="005746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>09-400 Płock</w:t>
            </w:r>
          </w:p>
          <w:p w14:paraId="519E3A3E" w14:textId="7FCF569C" w:rsidR="00117802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>NIP: 7742660439</w:t>
            </w:r>
          </w:p>
        </w:tc>
      </w:tr>
    </w:tbl>
    <w:p w14:paraId="17F4A3B6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17802" w:rsidRPr="0057460A" w14:paraId="7303C69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94474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Dostawa jednorazowych pojemników na odpady medyczne</w:t>
            </w:r>
          </w:p>
        </w:tc>
      </w:tr>
      <w:tr w:rsidR="00117802" w:rsidRPr="0057460A" w14:paraId="3788F4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79367" w14:textId="77777777" w:rsidR="0057460A" w:rsidRPr="0057460A" w:rsidRDefault="0057460A" w:rsidP="0057460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7C4E99B3" w14:textId="77777777" w:rsidR="0057460A" w:rsidRPr="0057460A" w:rsidRDefault="0057460A" w:rsidP="0057460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EMKA S.A.</w:t>
            </w: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6E6B6C93" w14:textId="77777777" w:rsidR="0057460A" w:rsidRPr="0057460A" w:rsidRDefault="0057460A" w:rsidP="0057460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96-300 Żyrardów</w:t>
            </w: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2A3129AE" w14:textId="77777777" w:rsidR="0057460A" w:rsidRPr="0057460A" w:rsidRDefault="0057460A" w:rsidP="005746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Saba Sp. z o. o. </w:t>
            </w:r>
          </w:p>
          <w:p w14:paraId="3B18CFCE" w14:textId="77777777" w:rsidR="0057460A" w:rsidRPr="0057460A" w:rsidRDefault="0057460A" w:rsidP="005746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>ul. Przemysłowa 34</w:t>
            </w:r>
          </w:p>
          <w:p w14:paraId="41E8D246" w14:textId="77777777" w:rsidR="0057460A" w:rsidRPr="0057460A" w:rsidRDefault="0057460A" w:rsidP="005746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>09-400 Płock</w:t>
            </w:r>
          </w:p>
          <w:p w14:paraId="72E7893E" w14:textId="1BD7A95D" w:rsidR="00117802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b/>
                <w:bCs/>
                <w:sz w:val="18"/>
                <w:szCs w:val="18"/>
              </w:rPr>
              <w:t>NIP: 7742660439</w:t>
            </w:r>
          </w:p>
        </w:tc>
      </w:tr>
    </w:tbl>
    <w:p w14:paraId="32B88795" w14:textId="77777777" w:rsidR="00094753" w:rsidRPr="0057460A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C363A50" w14:textId="494ABE36" w:rsidR="005B2EC9" w:rsidRPr="0057460A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57460A">
        <w:rPr>
          <w:rFonts w:ascii="Arial" w:hAnsi="Arial" w:cs="Arial"/>
          <w:sz w:val="18"/>
          <w:szCs w:val="18"/>
        </w:rPr>
        <w:t>28.10.2022</w:t>
      </w:r>
      <w:r w:rsidR="0057460A" w:rsidRPr="0057460A">
        <w:rPr>
          <w:rFonts w:ascii="Arial" w:hAnsi="Arial" w:cs="Arial"/>
          <w:sz w:val="18"/>
          <w:szCs w:val="18"/>
        </w:rPr>
        <w:t xml:space="preserve"> </w:t>
      </w:r>
      <w:r w:rsidR="007A3C34" w:rsidRPr="0057460A">
        <w:rPr>
          <w:rFonts w:ascii="Arial" w:hAnsi="Arial" w:cs="Arial"/>
          <w:sz w:val="18"/>
          <w:szCs w:val="18"/>
        </w:rPr>
        <w:t xml:space="preserve">godz. </w:t>
      </w:r>
      <w:r w:rsidR="0057460A" w:rsidRPr="0057460A">
        <w:rPr>
          <w:rFonts w:ascii="Arial" w:hAnsi="Arial" w:cs="Arial"/>
          <w:sz w:val="18"/>
          <w:szCs w:val="18"/>
        </w:rPr>
        <w:t>09:00</w:t>
      </w:r>
      <w:r w:rsidR="007A3C34" w:rsidRPr="0057460A">
        <w:rPr>
          <w:rFonts w:ascii="Arial" w:hAnsi="Arial" w:cs="Arial"/>
          <w:sz w:val="18"/>
          <w:szCs w:val="18"/>
        </w:rPr>
        <w:t>.</w:t>
      </w:r>
      <w:r w:rsidRPr="005746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57460A">
        <w:rPr>
          <w:rFonts w:ascii="Arial" w:hAnsi="Arial" w:cs="Arial"/>
          <w:sz w:val="18"/>
          <w:szCs w:val="18"/>
        </w:rPr>
        <w:t xml:space="preserve">złożono </w:t>
      </w:r>
      <w:r w:rsidR="007A3C34" w:rsidRPr="0057460A">
        <w:rPr>
          <w:rFonts w:ascii="Arial" w:hAnsi="Arial" w:cs="Arial"/>
          <w:sz w:val="18"/>
          <w:szCs w:val="18"/>
        </w:rPr>
        <w:t>1</w:t>
      </w:r>
      <w:r w:rsidRPr="0057460A">
        <w:rPr>
          <w:rFonts w:ascii="Arial" w:hAnsi="Arial" w:cs="Arial"/>
          <w:sz w:val="18"/>
          <w:szCs w:val="18"/>
        </w:rPr>
        <w:t xml:space="preserve"> ofert</w:t>
      </w:r>
      <w:r w:rsidR="0057460A" w:rsidRPr="0057460A">
        <w:rPr>
          <w:rFonts w:ascii="Arial" w:hAnsi="Arial" w:cs="Arial"/>
          <w:sz w:val="18"/>
          <w:szCs w:val="18"/>
        </w:rPr>
        <w:t>ę</w:t>
      </w:r>
      <w:r w:rsidRPr="0057460A">
        <w:rPr>
          <w:rFonts w:ascii="Arial" w:hAnsi="Arial" w:cs="Arial"/>
          <w:sz w:val="18"/>
          <w:szCs w:val="18"/>
        </w:rPr>
        <w:t>:</w:t>
      </w:r>
    </w:p>
    <w:p w14:paraId="6E71D19F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17802" w:rsidRPr="0057460A" w14:paraId="1BD69D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3BC2C" w14:textId="77777777" w:rsidR="00117802" w:rsidRPr="0057460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Odbiór, transport i unieszkodliwianie odpadów medycznych</w:t>
            </w:r>
          </w:p>
        </w:tc>
      </w:tr>
      <w:tr w:rsidR="00117802" w:rsidRPr="0057460A" w14:paraId="1D4855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F804B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2A499956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648C34C8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71D1D3DD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 xml:space="preserve">i Saba Sp. z o. o. </w:t>
            </w:r>
          </w:p>
          <w:p w14:paraId="19B9C51E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14:paraId="06CBBEE2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136ED0AE" w14:textId="5166934E" w:rsidR="00117802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NIP: 7742660439</w:t>
            </w:r>
          </w:p>
        </w:tc>
      </w:tr>
    </w:tbl>
    <w:p w14:paraId="17FD1B08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17802" w:rsidRPr="0057460A" w14:paraId="59F79F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2C976" w14:textId="77777777" w:rsidR="00117802" w:rsidRPr="0057460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Dostawa jednorazowych pojemników na odpady medyczne</w:t>
            </w:r>
          </w:p>
        </w:tc>
      </w:tr>
      <w:tr w:rsidR="00117802" w:rsidRPr="0057460A" w14:paraId="73994C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8404F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3697F5EF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7EC2A691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0C7CF33A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 xml:space="preserve">i Saba Sp. z o. o. </w:t>
            </w:r>
          </w:p>
          <w:p w14:paraId="308BB6F0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14:paraId="7AF5D7DF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0BB32B85" w14:textId="4467792D" w:rsidR="00117802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NIP: 7742660439</w:t>
            </w:r>
          </w:p>
        </w:tc>
      </w:tr>
    </w:tbl>
    <w:p w14:paraId="3B636FF4" w14:textId="77777777" w:rsidR="0057460A" w:rsidRPr="0057460A" w:rsidRDefault="0057460A" w:rsidP="005B2EC9">
      <w:pPr>
        <w:rPr>
          <w:rFonts w:ascii="Arial" w:hAnsi="Arial" w:cs="Arial"/>
          <w:sz w:val="18"/>
          <w:szCs w:val="18"/>
        </w:rPr>
      </w:pPr>
    </w:p>
    <w:p w14:paraId="511C6815" w14:textId="4ED4AF9E" w:rsidR="005B2EC9" w:rsidRPr="0057460A" w:rsidRDefault="005B2EC9" w:rsidP="005B2EC9">
      <w:pPr>
        <w:rPr>
          <w:rFonts w:ascii="Arial" w:hAnsi="Arial" w:cs="Arial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>Wykonawc</w:t>
      </w:r>
      <w:r w:rsidR="000A3571">
        <w:rPr>
          <w:rFonts w:ascii="Arial" w:hAnsi="Arial" w:cs="Arial"/>
          <w:sz w:val="18"/>
          <w:szCs w:val="18"/>
        </w:rPr>
        <w:t>y</w:t>
      </w:r>
      <w:r w:rsidRPr="0057460A">
        <w:rPr>
          <w:rFonts w:ascii="Arial" w:hAnsi="Arial" w:cs="Arial"/>
          <w:sz w:val="18"/>
          <w:szCs w:val="18"/>
        </w:rPr>
        <w:t xml:space="preserve"> nie wykluczono.</w:t>
      </w:r>
    </w:p>
    <w:p w14:paraId="49D1BDBA" w14:textId="77777777" w:rsidR="005B2EC9" w:rsidRPr="0057460A" w:rsidRDefault="005B2EC9" w:rsidP="005B2EC9">
      <w:pPr>
        <w:rPr>
          <w:rFonts w:ascii="Arial" w:hAnsi="Arial" w:cs="Arial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>Ofert nie odrzucono.</w:t>
      </w:r>
    </w:p>
    <w:p w14:paraId="0E686915" w14:textId="78CBC605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C7899F0" w14:textId="79B66A38" w:rsidR="0057460A" w:rsidRDefault="0057460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615E4F8" w14:textId="70FDFD65" w:rsidR="0057460A" w:rsidRDefault="0057460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AEEFCD5" w14:textId="77777777" w:rsidR="0057460A" w:rsidRPr="0057460A" w:rsidRDefault="0057460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693FC4E" w14:textId="6C5F16B8" w:rsidR="005B2EC9" w:rsidRPr="0057460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lastRenderedPageBreak/>
        <w:t>Ofert</w:t>
      </w:r>
      <w:r w:rsidR="0057460A" w:rsidRPr="0057460A">
        <w:rPr>
          <w:rFonts w:ascii="Arial" w:hAnsi="Arial" w:cs="Arial"/>
          <w:sz w:val="18"/>
          <w:szCs w:val="18"/>
        </w:rPr>
        <w:t>a</w:t>
      </w:r>
      <w:r w:rsidRPr="0057460A">
        <w:rPr>
          <w:rFonts w:ascii="Arial" w:hAnsi="Arial" w:cs="Arial"/>
          <w:sz w:val="18"/>
          <w:szCs w:val="18"/>
        </w:rPr>
        <w:t xml:space="preserve"> otrzymał</w:t>
      </w:r>
      <w:r w:rsidR="0057460A" w:rsidRPr="0057460A">
        <w:rPr>
          <w:rFonts w:ascii="Arial" w:hAnsi="Arial" w:cs="Arial"/>
          <w:sz w:val="18"/>
          <w:szCs w:val="18"/>
        </w:rPr>
        <w:t>a</w:t>
      </w:r>
      <w:r w:rsidRPr="0057460A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592C11B2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17802" w:rsidRPr="0057460A" w14:paraId="142F6EE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FC544" w14:textId="77777777" w:rsidR="00117802" w:rsidRPr="0057460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Odbiór, transport i unieszkodliwianie odpadów medycznych</w:t>
            </w:r>
          </w:p>
        </w:tc>
      </w:tr>
      <w:tr w:rsidR="00117802" w:rsidRPr="0057460A" w14:paraId="7686248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DC23E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1C52D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17802" w:rsidRPr="0057460A" w14:paraId="017A160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4B021" w14:textId="77777777" w:rsidR="00117802" w:rsidRPr="0057460A" w:rsidRDefault="00117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5AE57" w14:textId="77777777" w:rsidR="00117802" w:rsidRPr="0057460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E1CF7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17802" w:rsidRPr="0057460A" w14:paraId="681350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2F099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3944F7B9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25E03B64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2653343C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 xml:space="preserve">i Saba Sp. z o. o. </w:t>
            </w:r>
          </w:p>
          <w:p w14:paraId="6107B185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14:paraId="7F321F58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43AB223E" w14:textId="40E95F9D" w:rsidR="00117802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NIP: 7742660439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D845C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DB8894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16F202B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17802" w:rsidRPr="0057460A" w14:paraId="66FAF85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1DD12" w14:textId="77777777" w:rsidR="00117802" w:rsidRPr="0057460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Dostawa jednorazowych pojemników na odpady medyczne</w:t>
            </w:r>
          </w:p>
        </w:tc>
      </w:tr>
      <w:tr w:rsidR="00117802" w:rsidRPr="0057460A" w14:paraId="1B7D50F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71FAA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69DB8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17802" w:rsidRPr="0057460A" w14:paraId="519E90C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0B9E" w14:textId="77777777" w:rsidR="00117802" w:rsidRPr="0057460A" w:rsidRDefault="00117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277DA" w14:textId="77777777" w:rsidR="00117802" w:rsidRPr="0057460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CBCAA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17802" w:rsidRPr="0057460A" w14:paraId="0C4496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8FD49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7589AD96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3DD54C0D" w14:textId="77777777" w:rsidR="0057460A" w:rsidRPr="0057460A" w:rsidRDefault="0057460A" w:rsidP="0057460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 w:rsidRPr="0057460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3AD3729A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 xml:space="preserve">i Saba Sp. z o. o. </w:t>
            </w:r>
          </w:p>
          <w:p w14:paraId="5CE05CA7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14:paraId="264F6349" w14:textId="77777777" w:rsidR="0057460A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4B245BDC" w14:textId="4EA0C195" w:rsidR="00117802" w:rsidRPr="0057460A" w:rsidRDefault="0057460A" w:rsidP="0057460A">
            <w:pPr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hAnsi="Arial" w:cs="Arial"/>
                <w:sz w:val="18"/>
                <w:szCs w:val="18"/>
              </w:rPr>
              <w:t>NIP: 7742660439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4EAA7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AD972" w14:textId="77777777" w:rsidR="00117802" w:rsidRPr="0057460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60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E50522D" w14:textId="77777777" w:rsidR="00117802" w:rsidRPr="0057460A" w:rsidRDefault="00117802">
      <w:pPr>
        <w:rPr>
          <w:rFonts w:ascii="Arial" w:hAnsi="Arial" w:cs="Arial"/>
          <w:sz w:val="18"/>
          <w:szCs w:val="18"/>
        </w:rPr>
      </w:pPr>
    </w:p>
    <w:p w14:paraId="2A6D4F9B" w14:textId="77777777" w:rsidR="000008D6" w:rsidRPr="0057460A" w:rsidRDefault="000008D6" w:rsidP="005B2EC9">
      <w:pPr>
        <w:rPr>
          <w:rFonts w:ascii="Arial" w:hAnsi="Arial" w:cs="Arial"/>
          <w:sz w:val="18"/>
          <w:szCs w:val="18"/>
        </w:rPr>
      </w:pPr>
    </w:p>
    <w:p w14:paraId="1AA7F441" w14:textId="77777777" w:rsidR="005B2EC9" w:rsidRPr="0057460A" w:rsidRDefault="005B2EC9" w:rsidP="005B2EC9">
      <w:pPr>
        <w:rPr>
          <w:rFonts w:ascii="Arial" w:hAnsi="Arial" w:cs="Arial"/>
          <w:sz w:val="18"/>
          <w:szCs w:val="18"/>
        </w:rPr>
      </w:pPr>
      <w:r w:rsidRPr="0057460A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38522460" w14:textId="772D4C25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1FCF306A" w14:textId="6A81077B" w:rsidR="0057460A" w:rsidRDefault="0057460A" w:rsidP="005B2EC9">
      <w:pPr>
        <w:rPr>
          <w:rFonts w:ascii="Arial" w:hAnsi="Arial" w:cs="Arial"/>
          <w:sz w:val="18"/>
          <w:szCs w:val="18"/>
        </w:rPr>
      </w:pPr>
    </w:p>
    <w:p w14:paraId="7308E3A1" w14:textId="77777777" w:rsidR="0057460A" w:rsidRPr="0057460A" w:rsidRDefault="0057460A" w:rsidP="005B2EC9">
      <w:pPr>
        <w:rPr>
          <w:rFonts w:ascii="Arial" w:hAnsi="Arial" w:cs="Arial"/>
          <w:sz w:val="18"/>
          <w:szCs w:val="18"/>
        </w:rPr>
      </w:pPr>
    </w:p>
    <w:p w14:paraId="44E8C14F" w14:textId="77777777" w:rsidR="0057460A" w:rsidRPr="0057460A" w:rsidRDefault="0057460A" w:rsidP="0057460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7460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57460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57460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04CD375" w14:textId="77777777" w:rsidR="0057460A" w:rsidRPr="0057460A" w:rsidRDefault="0057460A" w:rsidP="0057460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7460A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24A4AA5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FBA"/>
    <w:multiLevelType w:val="hybridMultilevel"/>
    <w:tmpl w:val="22D82BA2"/>
    <w:lvl w:ilvl="0" w:tplc="67649066">
      <w:start w:val="1"/>
      <w:numFmt w:val="decimal"/>
      <w:lvlText w:val="%1."/>
      <w:lvlJc w:val="left"/>
      <w:pPr>
        <w:ind w:left="720" w:hanging="360"/>
      </w:pPr>
    </w:lvl>
    <w:lvl w:ilvl="1" w:tplc="67649066" w:tentative="1">
      <w:start w:val="1"/>
      <w:numFmt w:val="lowerLetter"/>
      <w:lvlText w:val="%2."/>
      <w:lvlJc w:val="left"/>
      <w:pPr>
        <w:ind w:left="1440" w:hanging="360"/>
      </w:pPr>
    </w:lvl>
    <w:lvl w:ilvl="2" w:tplc="67649066" w:tentative="1">
      <w:start w:val="1"/>
      <w:numFmt w:val="lowerRoman"/>
      <w:lvlText w:val="%3."/>
      <w:lvlJc w:val="right"/>
      <w:pPr>
        <w:ind w:left="2160" w:hanging="180"/>
      </w:pPr>
    </w:lvl>
    <w:lvl w:ilvl="3" w:tplc="67649066" w:tentative="1">
      <w:start w:val="1"/>
      <w:numFmt w:val="decimal"/>
      <w:lvlText w:val="%4."/>
      <w:lvlJc w:val="left"/>
      <w:pPr>
        <w:ind w:left="2880" w:hanging="360"/>
      </w:pPr>
    </w:lvl>
    <w:lvl w:ilvl="4" w:tplc="67649066" w:tentative="1">
      <w:start w:val="1"/>
      <w:numFmt w:val="lowerLetter"/>
      <w:lvlText w:val="%5."/>
      <w:lvlJc w:val="left"/>
      <w:pPr>
        <w:ind w:left="3600" w:hanging="360"/>
      </w:pPr>
    </w:lvl>
    <w:lvl w:ilvl="5" w:tplc="67649066" w:tentative="1">
      <w:start w:val="1"/>
      <w:numFmt w:val="lowerRoman"/>
      <w:lvlText w:val="%6."/>
      <w:lvlJc w:val="right"/>
      <w:pPr>
        <w:ind w:left="4320" w:hanging="180"/>
      </w:pPr>
    </w:lvl>
    <w:lvl w:ilvl="6" w:tplc="67649066" w:tentative="1">
      <w:start w:val="1"/>
      <w:numFmt w:val="decimal"/>
      <w:lvlText w:val="%7."/>
      <w:lvlJc w:val="left"/>
      <w:pPr>
        <w:ind w:left="5040" w:hanging="360"/>
      </w:pPr>
    </w:lvl>
    <w:lvl w:ilvl="7" w:tplc="67649066" w:tentative="1">
      <w:start w:val="1"/>
      <w:numFmt w:val="lowerLetter"/>
      <w:lvlText w:val="%8."/>
      <w:lvlJc w:val="left"/>
      <w:pPr>
        <w:ind w:left="5760" w:hanging="360"/>
      </w:pPr>
    </w:lvl>
    <w:lvl w:ilvl="8" w:tplc="67649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A35EC4"/>
    <w:multiLevelType w:val="hybridMultilevel"/>
    <w:tmpl w:val="C25E00C8"/>
    <w:lvl w:ilvl="0" w:tplc="5014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6133482">
    <w:abstractNumId w:val="7"/>
  </w:num>
  <w:num w:numId="2" w16cid:durableId="119686434">
    <w:abstractNumId w:val="9"/>
  </w:num>
  <w:num w:numId="3" w16cid:durableId="2119179911">
    <w:abstractNumId w:val="10"/>
  </w:num>
  <w:num w:numId="4" w16cid:durableId="884561586">
    <w:abstractNumId w:val="8"/>
  </w:num>
  <w:num w:numId="5" w16cid:durableId="874466570">
    <w:abstractNumId w:val="3"/>
  </w:num>
  <w:num w:numId="6" w16cid:durableId="1380737750">
    <w:abstractNumId w:val="2"/>
  </w:num>
  <w:num w:numId="7" w16cid:durableId="1148865195">
    <w:abstractNumId w:val="6"/>
  </w:num>
  <w:num w:numId="8" w16cid:durableId="849225449">
    <w:abstractNumId w:val="5"/>
  </w:num>
  <w:num w:numId="9" w16cid:durableId="1505822402">
    <w:abstractNumId w:val="0"/>
  </w:num>
  <w:num w:numId="10" w16cid:durableId="1577127572">
    <w:abstractNumId w:val="4"/>
  </w:num>
  <w:num w:numId="11" w16cid:durableId="182242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A3571"/>
    <w:rsid w:val="000C6193"/>
    <w:rsid w:val="00117802"/>
    <w:rsid w:val="0018632C"/>
    <w:rsid w:val="001B4095"/>
    <w:rsid w:val="00205C33"/>
    <w:rsid w:val="003505ED"/>
    <w:rsid w:val="00357D9C"/>
    <w:rsid w:val="004D4F79"/>
    <w:rsid w:val="00523E13"/>
    <w:rsid w:val="00555AD3"/>
    <w:rsid w:val="0057460A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D5AE6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6866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2022-11-07T11:06:00Z</cp:lastPrinted>
  <dcterms:created xsi:type="dcterms:W3CDTF">2022-11-07T11:07:00Z</dcterms:created>
  <dcterms:modified xsi:type="dcterms:W3CDTF">2022-11-07T11:07:00Z</dcterms:modified>
</cp:coreProperties>
</file>