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4B6723" w14:textId="23B49D32" w:rsidR="004004A8" w:rsidRPr="000A1417" w:rsidRDefault="00D24C27" w:rsidP="007F1F9F">
      <w:pPr>
        <w:rPr>
          <w:rFonts w:ascii="Tahoma" w:hAnsi="Tahoma" w:cs="Tahoma"/>
          <w:b/>
          <w:noProof/>
        </w:rPr>
      </w:pPr>
      <w:r w:rsidRPr="000A1417">
        <w:rPr>
          <w:rFonts w:ascii="Tahoma" w:hAnsi="Tahoma" w:cs="Tahoma"/>
          <w:b/>
          <w:noProof/>
        </w:rPr>
        <w:t>ZP/2501/</w:t>
      </w:r>
      <w:r w:rsidR="00401B92" w:rsidRPr="000A1417">
        <w:rPr>
          <w:rFonts w:ascii="Tahoma" w:hAnsi="Tahoma" w:cs="Tahoma"/>
          <w:b/>
          <w:noProof/>
        </w:rPr>
        <w:t>1</w:t>
      </w:r>
      <w:r w:rsidR="00E41E09">
        <w:rPr>
          <w:rFonts w:ascii="Tahoma" w:hAnsi="Tahoma" w:cs="Tahoma"/>
          <w:b/>
          <w:noProof/>
        </w:rPr>
        <w:t>22</w:t>
      </w:r>
      <w:r w:rsidRPr="000A1417">
        <w:rPr>
          <w:rFonts w:ascii="Tahoma" w:hAnsi="Tahoma" w:cs="Tahoma"/>
          <w:b/>
          <w:noProof/>
        </w:rPr>
        <w:t>/</w:t>
      </w:r>
      <w:r w:rsidR="00D00FDC" w:rsidRPr="000A1417">
        <w:rPr>
          <w:rFonts w:ascii="Tahoma" w:hAnsi="Tahoma" w:cs="Tahoma"/>
          <w:b/>
          <w:noProof/>
        </w:rPr>
        <w:t>2</w:t>
      </w:r>
      <w:r w:rsidR="00E41E09">
        <w:rPr>
          <w:rFonts w:ascii="Tahoma" w:hAnsi="Tahoma" w:cs="Tahoma"/>
          <w:b/>
          <w:noProof/>
        </w:rPr>
        <w:t>2</w:t>
      </w:r>
    </w:p>
    <w:p w14:paraId="28C06F7A" w14:textId="77777777" w:rsidR="004004A8" w:rsidRPr="000A1417" w:rsidRDefault="004004A8" w:rsidP="007F1F9F">
      <w:pPr>
        <w:tabs>
          <w:tab w:val="left" w:pos="1545"/>
        </w:tabs>
        <w:rPr>
          <w:rFonts w:ascii="Tahoma" w:hAnsi="Tahoma" w:cs="Tahoma"/>
          <w:b/>
          <w:noProof/>
          <w:u w:val="single"/>
        </w:rPr>
      </w:pPr>
      <w:r w:rsidRPr="000A1417">
        <w:rPr>
          <w:rFonts w:ascii="Tahoma" w:hAnsi="Tahoma" w:cs="Tahoma"/>
          <w:b/>
          <w:noProof/>
        </w:rPr>
        <w:tab/>
      </w:r>
    </w:p>
    <w:p w14:paraId="798152EA" w14:textId="77777777" w:rsidR="004004A8" w:rsidRPr="000A1417" w:rsidRDefault="004004A8" w:rsidP="007F1F9F">
      <w:pPr>
        <w:rPr>
          <w:rFonts w:ascii="Tahoma" w:hAnsi="Tahoma" w:cs="Tahoma"/>
          <w:b/>
          <w:noProof/>
          <w:u w:val="single"/>
        </w:rPr>
      </w:pPr>
    </w:p>
    <w:p w14:paraId="7156D2AA" w14:textId="77777777" w:rsidR="004004A8" w:rsidRPr="000A1417" w:rsidRDefault="004004A8" w:rsidP="007F1F9F">
      <w:pPr>
        <w:rPr>
          <w:rFonts w:ascii="Tahoma" w:hAnsi="Tahoma" w:cs="Tahoma"/>
          <w:b/>
          <w:noProof/>
          <w:u w:val="single"/>
        </w:rPr>
      </w:pPr>
    </w:p>
    <w:p w14:paraId="2ADCC71C" w14:textId="77777777" w:rsidR="004004A8" w:rsidRPr="000A1417" w:rsidRDefault="004004A8" w:rsidP="007F1F9F">
      <w:pPr>
        <w:rPr>
          <w:rFonts w:ascii="Tahoma" w:hAnsi="Tahoma" w:cs="Tahoma"/>
          <w:b/>
          <w:noProof/>
          <w:spacing w:val="40"/>
          <w:u w:val="single"/>
        </w:rPr>
      </w:pPr>
    </w:p>
    <w:p w14:paraId="72CF40AE" w14:textId="77777777" w:rsidR="004004A8" w:rsidRPr="000A1417" w:rsidRDefault="004004A8" w:rsidP="007F1F9F">
      <w:pPr>
        <w:rPr>
          <w:rFonts w:ascii="Tahoma" w:hAnsi="Tahoma" w:cs="Tahoma"/>
          <w:b/>
          <w:noProof/>
          <w:spacing w:val="40"/>
        </w:rPr>
      </w:pPr>
      <w:bookmarkStart w:id="0" w:name="_Ref205610291"/>
      <w:r w:rsidRPr="000A1417">
        <w:rPr>
          <w:rFonts w:ascii="Tahoma" w:hAnsi="Tahoma" w:cs="Tahoma"/>
          <w:b/>
          <w:noProof/>
          <w:spacing w:val="40"/>
        </w:rPr>
        <w:t>SPECYFIKACJA</w:t>
      </w:r>
      <w:bookmarkEnd w:id="0"/>
      <w:r w:rsidR="00376E32" w:rsidRPr="000A1417">
        <w:rPr>
          <w:rFonts w:ascii="Tahoma" w:hAnsi="Tahoma" w:cs="Tahoma"/>
          <w:b/>
          <w:noProof/>
          <w:spacing w:val="40"/>
        </w:rPr>
        <w:t xml:space="preserve"> </w:t>
      </w:r>
      <w:r w:rsidRPr="000A1417">
        <w:rPr>
          <w:rFonts w:ascii="Tahoma" w:hAnsi="Tahoma" w:cs="Tahoma"/>
          <w:b/>
          <w:noProof/>
          <w:spacing w:val="40"/>
        </w:rPr>
        <w:t>WARUNKÓW  ZAMÓWIENIA</w:t>
      </w:r>
    </w:p>
    <w:p w14:paraId="13F1464E" w14:textId="77777777" w:rsidR="004004A8" w:rsidRPr="000A1417" w:rsidRDefault="004004A8" w:rsidP="007F1F9F">
      <w:pPr>
        <w:rPr>
          <w:rFonts w:ascii="Tahoma" w:hAnsi="Tahoma" w:cs="Tahoma"/>
          <w:b/>
          <w:noProof/>
          <w:spacing w:val="40"/>
        </w:rPr>
      </w:pPr>
      <w:r w:rsidRPr="000A1417">
        <w:rPr>
          <w:rFonts w:ascii="Tahoma" w:hAnsi="Tahoma" w:cs="Tahoma"/>
          <w:b/>
          <w:noProof/>
          <w:spacing w:val="40"/>
        </w:rPr>
        <w:t>(SWZ)</w:t>
      </w:r>
    </w:p>
    <w:p w14:paraId="2A22D1D0" w14:textId="77777777" w:rsidR="004004A8" w:rsidRPr="000A1417" w:rsidRDefault="004004A8" w:rsidP="007F1F9F">
      <w:pPr>
        <w:rPr>
          <w:rFonts w:ascii="Tahoma" w:hAnsi="Tahoma" w:cs="Tahoma"/>
          <w:b/>
          <w:noProof/>
          <w:spacing w:val="40"/>
        </w:rPr>
      </w:pPr>
    </w:p>
    <w:p w14:paraId="14D7EA3D" w14:textId="77777777" w:rsidR="004004A8" w:rsidRPr="000A1417" w:rsidRDefault="004004A8" w:rsidP="007F1F9F">
      <w:pPr>
        <w:rPr>
          <w:rFonts w:ascii="Tahoma" w:hAnsi="Tahoma" w:cs="Tahoma"/>
          <w:b/>
          <w:i/>
          <w:noProof/>
          <w:spacing w:val="40"/>
        </w:rPr>
      </w:pPr>
    </w:p>
    <w:p w14:paraId="3A41D930" w14:textId="77777777" w:rsidR="007F1F9F" w:rsidRPr="000A1417" w:rsidRDefault="004004A8" w:rsidP="007F1F9F">
      <w:pPr>
        <w:rPr>
          <w:rFonts w:ascii="Tahoma" w:hAnsi="Tahoma" w:cs="Tahoma"/>
          <w:noProof/>
        </w:rPr>
      </w:pPr>
      <w:r w:rsidRPr="000A1417">
        <w:rPr>
          <w:rFonts w:ascii="Tahoma" w:hAnsi="Tahoma" w:cs="Tahoma"/>
          <w:noProof/>
          <w:u w:val="single"/>
        </w:rPr>
        <w:t>ZAMAWIAJĄCY</w:t>
      </w:r>
      <w:r w:rsidRPr="000A1417">
        <w:rPr>
          <w:rFonts w:ascii="Tahoma" w:hAnsi="Tahoma" w:cs="Tahoma"/>
          <w:noProof/>
        </w:rPr>
        <w:t xml:space="preserve">:    </w:t>
      </w:r>
      <w:r w:rsidR="00CE6C2A" w:rsidRPr="000A1417">
        <w:rPr>
          <w:rFonts w:ascii="Tahoma" w:hAnsi="Tahoma" w:cs="Tahoma"/>
          <w:noProof/>
        </w:rPr>
        <w:t xml:space="preserve"> </w:t>
      </w:r>
    </w:p>
    <w:p w14:paraId="0B35D4AB" w14:textId="77777777" w:rsidR="004004A8" w:rsidRPr="000A1417" w:rsidRDefault="004004A8" w:rsidP="007F1F9F">
      <w:pPr>
        <w:rPr>
          <w:rFonts w:ascii="Tahoma" w:hAnsi="Tahoma" w:cs="Tahoma"/>
          <w:noProof/>
        </w:rPr>
      </w:pPr>
      <w:r w:rsidRPr="000A1417">
        <w:rPr>
          <w:rFonts w:ascii="Tahoma" w:hAnsi="Tahoma" w:cs="Tahoma"/>
          <w:noProof/>
        </w:rPr>
        <w:t>SPECJALISTYCZNY  SZPITAL  WOJEWÓDZKI</w:t>
      </w:r>
      <w:r w:rsidR="007F1F9F" w:rsidRPr="000A1417">
        <w:rPr>
          <w:rFonts w:ascii="Tahoma" w:hAnsi="Tahoma" w:cs="Tahoma"/>
          <w:noProof/>
        </w:rPr>
        <w:t xml:space="preserve"> w</w:t>
      </w:r>
      <w:r w:rsidRPr="000A1417">
        <w:rPr>
          <w:rFonts w:ascii="Tahoma" w:hAnsi="Tahoma" w:cs="Tahoma"/>
          <w:noProof/>
        </w:rPr>
        <w:t xml:space="preserve"> CIECHANOWIE</w:t>
      </w:r>
    </w:p>
    <w:p w14:paraId="2B2C4983" w14:textId="77777777" w:rsidR="004004A8" w:rsidRPr="000A1417" w:rsidRDefault="004004A8" w:rsidP="007F1F9F">
      <w:pPr>
        <w:rPr>
          <w:rFonts w:ascii="Tahoma" w:hAnsi="Tahoma" w:cs="Tahoma"/>
          <w:noProof/>
        </w:rPr>
      </w:pPr>
      <w:r w:rsidRPr="000A1417">
        <w:rPr>
          <w:rFonts w:ascii="Tahoma" w:hAnsi="Tahoma" w:cs="Tahoma"/>
          <w:noProof/>
        </w:rPr>
        <w:t>ul. Powstańców Wielkopolskich 2</w:t>
      </w:r>
    </w:p>
    <w:p w14:paraId="5D0CF291" w14:textId="77777777" w:rsidR="004004A8" w:rsidRPr="000A1417" w:rsidRDefault="00CE6C2A" w:rsidP="007F1F9F">
      <w:pPr>
        <w:ind w:left="0"/>
        <w:rPr>
          <w:rFonts w:ascii="Tahoma" w:hAnsi="Tahoma" w:cs="Tahoma"/>
          <w:i/>
          <w:noProof/>
        </w:rPr>
      </w:pPr>
      <w:r w:rsidRPr="000A1417">
        <w:rPr>
          <w:rFonts w:ascii="Tahoma" w:hAnsi="Tahoma" w:cs="Tahoma"/>
          <w:noProof/>
        </w:rPr>
        <w:t xml:space="preserve"> </w:t>
      </w:r>
      <w:r w:rsidR="004004A8" w:rsidRPr="000A1417">
        <w:rPr>
          <w:rFonts w:ascii="Tahoma" w:hAnsi="Tahoma" w:cs="Tahoma"/>
          <w:noProof/>
        </w:rPr>
        <w:t>06-400 Ciechanów</w:t>
      </w:r>
    </w:p>
    <w:p w14:paraId="54C2858F" w14:textId="77777777" w:rsidR="004004A8" w:rsidRPr="000A1417" w:rsidRDefault="004004A8" w:rsidP="007F1F9F">
      <w:pPr>
        <w:rPr>
          <w:rFonts w:ascii="Tahoma" w:hAnsi="Tahoma" w:cs="Tahoma"/>
          <w:i/>
          <w:noProof/>
        </w:rPr>
      </w:pPr>
    </w:p>
    <w:p w14:paraId="458A9378" w14:textId="77777777" w:rsidR="004004A8" w:rsidRPr="000A1417" w:rsidRDefault="004004A8" w:rsidP="007F1F9F">
      <w:pPr>
        <w:rPr>
          <w:rFonts w:ascii="Tahoma" w:hAnsi="Tahoma" w:cs="Tahoma"/>
          <w:i/>
          <w:noProof/>
        </w:rPr>
      </w:pPr>
    </w:p>
    <w:p w14:paraId="7048383C" w14:textId="77777777" w:rsidR="004004A8" w:rsidRPr="000A1417" w:rsidRDefault="004004A8" w:rsidP="007F1F9F">
      <w:pPr>
        <w:rPr>
          <w:rFonts w:ascii="Tahoma" w:hAnsi="Tahoma" w:cs="Tahoma"/>
          <w:i/>
          <w:noProof/>
        </w:rPr>
      </w:pPr>
    </w:p>
    <w:p w14:paraId="1DA2473E" w14:textId="77777777" w:rsidR="004004A8" w:rsidRPr="000A1417" w:rsidRDefault="004004A8" w:rsidP="007F1F9F">
      <w:pPr>
        <w:rPr>
          <w:rFonts w:ascii="Tahoma" w:hAnsi="Tahoma" w:cs="Tahoma"/>
          <w:noProof/>
          <w:u w:val="single"/>
        </w:rPr>
      </w:pPr>
      <w:r w:rsidRPr="000A1417">
        <w:rPr>
          <w:rFonts w:ascii="Tahoma" w:hAnsi="Tahoma" w:cs="Tahoma"/>
          <w:noProof/>
          <w:u w:val="single"/>
        </w:rPr>
        <w:t>PRZEDMIOT  ZAMÓWIENIA:</w:t>
      </w:r>
    </w:p>
    <w:p w14:paraId="7593C94C" w14:textId="77777777" w:rsidR="004004A8" w:rsidRPr="000A1417" w:rsidRDefault="004004A8" w:rsidP="007F1F9F">
      <w:pPr>
        <w:rPr>
          <w:rFonts w:ascii="Tahoma" w:hAnsi="Tahoma" w:cs="Tahoma"/>
          <w:noProof/>
          <w:u w:val="single"/>
        </w:rPr>
      </w:pPr>
    </w:p>
    <w:p w14:paraId="74DB3BC5" w14:textId="77777777" w:rsidR="00F6460A" w:rsidRPr="00F6460A" w:rsidRDefault="00F6460A" w:rsidP="00F6460A">
      <w:pPr>
        <w:tabs>
          <w:tab w:val="center" w:pos="4736"/>
        </w:tabs>
        <w:ind w:left="0"/>
        <w:rPr>
          <w:rFonts w:ascii="Tahoma" w:hAnsi="Tahoma" w:cs="Tahoma"/>
          <w:b/>
          <w:bCs/>
          <w:noProof/>
        </w:rPr>
      </w:pPr>
      <w:bookmarkStart w:id="1" w:name="_Hlk524509965"/>
      <w:r w:rsidRPr="00F6460A">
        <w:rPr>
          <w:rFonts w:ascii="Tahoma" w:hAnsi="Tahoma" w:cs="Tahoma"/>
          <w:b/>
          <w:bCs/>
          <w:noProof/>
        </w:rPr>
        <w:t>Dostawa gazów medycznych</w:t>
      </w:r>
    </w:p>
    <w:p w14:paraId="1990EEB4" w14:textId="4E9E8E18" w:rsidR="00F6460A" w:rsidRPr="00F6460A" w:rsidRDefault="00F6460A" w:rsidP="00F6460A">
      <w:pPr>
        <w:tabs>
          <w:tab w:val="center" w:pos="4736"/>
        </w:tabs>
        <w:ind w:left="0"/>
        <w:rPr>
          <w:rFonts w:ascii="Tahoma" w:hAnsi="Tahoma" w:cs="Tahoma"/>
          <w:b/>
          <w:bCs/>
          <w:noProof/>
        </w:rPr>
      </w:pPr>
      <w:r w:rsidRPr="00F6460A">
        <w:rPr>
          <w:rFonts w:ascii="Tahoma" w:hAnsi="Tahoma" w:cs="Tahoma"/>
          <w:b/>
          <w:bCs/>
          <w:noProof/>
        </w:rPr>
        <w:t>dla SSzW w Ciechanowie</w:t>
      </w:r>
    </w:p>
    <w:p w14:paraId="5F7FCE20" w14:textId="77777777" w:rsidR="00401B92" w:rsidRPr="000A1417" w:rsidRDefault="00401B92" w:rsidP="00401B92">
      <w:pPr>
        <w:tabs>
          <w:tab w:val="center" w:pos="4736"/>
        </w:tabs>
        <w:ind w:left="0"/>
        <w:rPr>
          <w:rFonts w:ascii="Tahoma" w:hAnsi="Tahoma" w:cs="Tahoma"/>
          <w:noProof/>
          <w:highlight w:val="yellow"/>
        </w:rPr>
      </w:pPr>
    </w:p>
    <w:p w14:paraId="725C0595" w14:textId="6DC60DB0" w:rsidR="0074024E" w:rsidRPr="000A1417" w:rsidRDefault="007F1F9F" w:rsidP="00401B92">
      <w:pPr>
        <w:tabs>
          <w:tab w:val="center" w:pos="4736"/>
        </w:tabs>
        <w:ind w:left="0"/>
        <w:rPr>
          <w:rFonts w:ascii="Tahoma" w:hAnsi="Tahoma" w:cs="Tahoma"/>
          <w:noProof/>
          <w:highlight w:val="yellow"/>
        </w:rPr>
      </w:pPr>
      <w:r w:rsidRPr="000A1417">
        <w:rPr>
          <w:rFonts w:ascii="Tahoma" w:hAnsi="Tahoma" w:cs="Tahoma"/>
          <w:noProof/>
        </w:rPr>
        <w:t>Postępowanie</w:t>
      </w:r>
      <w:r w:rsidR="0074024E" w:rsidRPr="000A1417">
        <w:rPr>
          <w:rFonts w:ascii="Tahoma" w:hAnsi="Tahoma" w:cs="Tahoma"/>
          <w:noProof/>
        </w:rPr>
        <w:t xml:space="preserve"> ogłoszon</w:t>
      </w:r>
      <w:r w:rsidRPr="000A1417">
        <w:rPr>
          <w:rFonts w:ascii="Tahoma" w:hAnsi="Tahoma" w:cs="Tahoma"/>
          <w:noProof/>
        </w:rPr>
        <w:t>e</w:t>
      </w:r>
      <w:r w:rsidR="0074024E" w:rsidRPr="000A1417">
        <w:rPr>
          <w:rFonts w:ascii="Tahoma" w:hAnsi="Tahoma" w:cs="Tahoma"/>
          <w:noProof/>
        </w:rPr>
        <w:t xml:space="preserve"> </w:t>
      </w:r>
      <w:r w:rsidR="006F5B37">
        <w:rPr>
          <w:rFonts w:ascii="Tahoma" w:hAnsi="Tahoma" w:cs="Tahoma"/>
          <w:noProof/>
        </w:rPr>
        <w:t xml:space="preserve">w BZP </w:t>
      </w:r>
      <w:r w:rsidR="006F5B37" w:rsidRPr="006F5B37">
        <w:rPr>
          <w:rFonts w:ascii="Tahoma" w:hAnsi="Tahoma" w:cs="Tahoma"/>
          <w:b/>
          <w:bCs/>
          <w:noProof/>
        </w:rPr>
        <w:t>2022/BZP 00426923 z dnia 2022-11-08</w:t>
      </w:r>
    </w:p>
    <w:p w14:paraId="4F4F2927" w14:textId="77777777" w:rsidR="0074024E" w:rsidRPr="000A1417" w:rsidRDefault="007F1F9F" w:rsidP="00401B92">
      <w:pPr>
        <w:pStyle w:val="Nagwek8"/>
        <w:numPr>
          <w:ilvl w:val="0"/>
          <w:numId w:val="0"/>
        </w:numPr>
        <w:spacing w:before="0"/>
        <w:ind w:right="0"/>
        <w:rPr>
          <w:rFonts w:ascii="Tahoma" w:hAnsi="Tahoma" w:cs="Tahoma"/>
          <w:noProof/>
          <w:sz w:val="18"/>
        </w:rPr>
      </w:pPr>
      <w:r w:rsidRPr="000A1417">
        <w:rPr>
          <w:rFonts w:ascii="Tahoma" w:hAnsi="Tahoma" w:cs="Tahoma"/>
          <w:b w:val="0"/>
          <w:bCs/>
          <w:noProof/>
          <w:sz w:val="18"/>
        </w:rPr>
        <w:t xml:space="preserve">Dokumenty zamówienia </w:t>
      </w:r>
      <w:r w:rsidR="0074024E" w:rsidRPr="000A1417">
        <w:rPr>
          <w:rFonts w:ascii="Tahoma" w:hAnsi="Tahoma" w:cs="Tahoma"/>
          <w:b w:val="0"/>
          <w:bCs/>
          <w:noProof/>
          <w:sz w:val="18"/>
        </w:rPr>
        <w:t>opublikowan</w:t>
      </w:r>
      <w:r w:rsidRPr="000A1417">
        <w:rPr>
          <w:rFonts w:ascii="Tahoma" w:hAnsi="Tahoma" w:cs="Tahoma"/>
          <w:b w:val="0"/>
          <w:bCs/>
          <w:noProof/>
          <w:sz w:val="18"/>
        </w:rPr>
        <w:t>e</w:t>
      </w:r>
      <w:r w:rsidR="0074024E" w:rsidRPr="000A1417">
        <w:rPr>
          <w:rFonts w:ascii="Tahoma" w:hAnsi="Tahoma" w:cs="Tahoma"/>
          <w:b w:val="0"/>
          <w:bCs/>
          <w:noProof/>
          <w:sz w:val="18"/>
        </w:rPr>
        <w:t xml:space="preserve"> </w:t>
      </w:r>
      <w:r w:rsidR="00A450A2" w:rsidRPr="000A1417">
        <w:rPr>
          <w:rFonts w:ascii="Tahoma" w:hAnsi="Tahoma" w:cs="Tahoma"/>
          <w:b w:val="0"/>
          <w:bCs/>
          <w:noProof/>
          <w:sz w:val="18"/>
        </w:rPr>
        <w:t>w portalu zakupowym</w:t>
      </w:r>
      <w:r w:rsidR="0074024E" w:rsidRPr="000A1417">
        <w:rPr>
          <w:rFonts w:ascii="Tahoma" w:hAnsi="Tahoma" w:cs="Tahoma"/>
          <w:b w:val="0"/>
          <w:bCs/>
          <w:noProof/>
          <w:sz w:val="18"/>
        </w:rPr>
        <w:t xml:space="preserve"> zamawiającego</w:t>
      </w:r>
      <w:r w:rsidRPr="000A1417">
        <w:rPr>
          <w:rFonts w:ascii="Tahoma" w:hAnsi="Tahoma" w:cs="Tahoma"/>
          <w:b w:val="0"/>
          <w:bCs/>
          <w:noProof/>
          <w:sz w:val="18"/>
        </w:rPr>
        <w:t xml:space="preserve"> </w:t>
      </w:r>
    </w:p>
    <w:bookmarkEnd w:id="1"/>
    <w:p w14:paraId="2AEA991B" w14:textId="4CB39FE1" w:rsidR="0074024E" w:rsidRPr="000A1417" w:rsidRDefault="00401B92" w:rsidP="00401B92">
      <w:pPr>
        <w:ind w:left="0"/>
        <w:rPr>
          <w:rFonts w:ascii="Tahoma" w:hAnsi="Tahoma" w:cs="Tahoma"/>
          <w:b/>
          <w:bCs/>
          <w:noProof/>
        </w:rPr>
      </w:pPr>
      <w:r w:rsidRPr="000A1417">
        <w:rPr>
          <w:rFonts w:ascii="Tahoma" w:hAnsi="Tahoma" w:cs="Tahoma"/>
          <w:noProof/>
        </w:rPr>
        <w:fldChar w:fldCharType="begin"/>
      </w:r>
      <w:r w:rsidRPr="000A1417">
        <w:rPr>
          <w:rFonts w:ascii="Tahoma" w:hAnsi="Tahoma" w:cs="Tahoma"/>
          <w:noProof/>
        </w:rPr>
        <w:instrText xml:space="preserve"> HYPERLINK "https://zamowienia.szpitalciechanow.com.pl/" </w:instrText>
      </w:r>
      <w:r w:rsidRPr="000A1417">
        <w:rPr>
          <w:rFonts w:ascii="Tahoma" w:hAnsi="Tahoma" w:cs="Tahoma"/>
          <w:noProof/>
        </w:rPr>
      </w:r>
      <w:r w:rsidRPr="000A1417">
        <w:rPr>
          <w:rFonts w:ascii="Tahoma" w:hAnsi="Tahoma" w:cs="Tahoma"/>
          <w:noProof/>
        </w:rPr>
        <w:fldChar w:fldCharType="separate"/>
      </w:r>
      <w:r w:rsidRPr="000A1417">
        <w:rPr>
          <w:rStyle w:val="Hipercze"/>
          <w:rFonts w:ascii="Tahoma" w:hAnsi="Tahoma" w:cs="Tahoma"/>
          <w:noProof/>
        </w:rPr>
        <w:t>https://zamowienia.szpitalciechanow.com.pl/</w:t>
      </w:r>
      <w:r w:rsidRPr="000A1417">
        <w:rPr>
          <w:rFonts w:ascii="Tahoma" w:hAnsi="Tahoma" w:cs="Tahoma"/>
          <w:noProof/>
        </w:rPr>
        <w:fldChar w:fldCharType="end"/>
      </w:r>
      <w:r w:rsidR="00A450A2" w:rsidRPr="000A1417">
        <w:rPr>
          <w:rFonts w:ascii="Tahoma" w:hAnsi="Tahoma" w:cs="Tahoma"/>
          <w:noProof/>
        </w:rPr>
        <w:t xml:space="preserve"> </w:t>
      </w:r>
    </w:p>
    <w:p w14:paraId="050075C8" w14:textId="77777777" w:rsidR="004004A8" w:rsidRPr="000A1417" w:rsidRDefault="004004A8" w:rsidP="007F1F9F">
      <w:pPr>
        <w:rPr>
          <w:rFonts w:ascii="Tahoma" w:hAnsi="Tahoma" w:cs="Tahoma"/>
          <w:b/>
          <w:noProof/>
        </w:rPr>
      </w:pPr>
    </w:p>
    <w:p w14:paraId="7DB32C61" w14:textId="77777777" w:rsidR="004004A8" w:rsidRPr="000A1417" w:rsidRDefault="004004A8" w:rsidP="007F1F9F">
      <w:pPr>
        <w:rPr>
          <w:rFonts w:ascii="Tahoma" w:hAnsi="Tahoma" w:cs="Tahoma"/>
          <w:b/>
          <w:noProof/>
        </w:rPr>
      </w:pPr>
    </w:p>
    <w:p w14:paraId="5DBA8451" w14:textId="77777777" w:rsidR="004004A8" w:rsidRPr="000A1417" w:rsidRDefault="004004A8" w:rsidP="007F1F9F">
      <w:pPr>
        <w:ind w:right="-143"/>
        <w:rPr>
          <w:rFonts w:ascii="Tahoma" w:hAnsi="Tahoma" w:cs="Tahoma"/>
          <w:b/>
          <w:noProof/>
        </w:rPr>
      </w:pPr>
    </w:p>
    <w:p w14:paraId="5772F3A9" w14:textId="77777777" w:rsidR="005D114C" w:rsidRPr="000A1417" w:rsidRDefault="005D114C" w:rsidP="007F1F9F">
      <w:pPr>
        <w:ind w:right="-143"/>
        <w:rPr>
          <w:rFonts w:ascii="Tahoma" w:hAnsi="Tahoma" w:cs="Tahoma"/>
          <w:b/>
          <w:noProof/>
        </w:rPr>
      </w:pPr>
    </w:p>
    <w:p w14:paraId="6FFA8B3C" w14:textId="77777777" w:rsidR="004004A8" w:rsidRPr="000A1417" w:rsidRDefault="00A450A2" w:rsidP="007F1F9F">
      <w:pPr>
        <w:rPr>
          <w:rFonts w:ascii="Tahoma" w:hAnsi="Tahoma" w:cs="Tahoma"/>
          <w:noProof/>
        </w:rPr>
      </w:pPr>
      <w:r w:rsidRPr="000A1417">
        <w:rPr>
          <w:rFonts w:ascii="Tahoma" w:hAnsi="Tahoma" w:cs="Tahoma"/>
          <w:noProof/>
          <w:u w:val="single"/>
        </w:rPr>
        <w:t>TRYB UDZIELENIA ZAMÓWIENIA:</w:t>
      </w:r>
      <w:r w:rsidRPr="000A1417">
        <w:rPr>
          <w:rFonts w:ascii="Tahoma" w:hAnsi="Tahoma" w:cs="Tahoma"/>
          <w:noProof/>
        </w:rPr>
        <w:t xml:space="preserve">  </w:t>
      </w:r>
      <w:r w:rsidRPr="000A1417">
        <w:rPr>
          <w:rFonts w:ascii="Tahoma" w:hAnsi="Tahoma" w:cs="Tahoma"/>
          <w:b/>
          <w:bCs/>
          <w:noProof/>
        </w:rPr>
        <w:t>tryb podstawowy bez negocjacji</w:t>
      </w:r>
    </w:p>
    <w:p w14:paraId="79BC6BC3" w14:textId="77777777" w:rsidR="004004A8" w:rsidRPr="000A1417" w:rsidRDefault="004004A8" w:rsidP="007F1F9F">
      <w:pPr>
        <w:rPr>
          <w:rFonts w:ascii="Tahoma" w:hAnsi="Tahoma" w:cs="Tahoma"/>
          <w:noProof/>
        </w:rPr>
      </w:pPr>
    </w:p>
    <w:p w14:paraId="4C7F187E" w14:textId="77777777" w:rsidR="004004A8" w:rsidRPr="000A1417" w:rsidRDefault="004004A8" w:rsidP="007F1F9F">
      <w:pPr>
        <w:rPr>
          <w:rFonts w:ascii="Tahoma" w:hAnsi="Tahoma" w:cs="Tahoma"/>
          <w:noProof/>
        </w:rPr>
      </w:pPr>
    </w:p>
    <w:p w14:paraId="42DB6EF8" w14:textId="77777777" w:rsidR="004004A8" w:rsidRPr="000A1417" w:rsidRDefault="004004A8" w:rsidP="007F1F9F">
      <w:pPr>
        <w:rPr>
          <w:rFonts w:ascii="Tahoma" w:hAnsi="Tahoma" w:cs="Tahoma"/>
          <w:noProof/>
        </w:rPr>
      </w:pPr>
    </w:p>
    <w:p w14:paraId="773CE7B9" w14:textId="77777777" w:rsidR="004004A8" w:rsidRPr="000A1417" w:rsidRDefault="004004A8" w:rsidP="007F1F9F">
      <w:pPr>
        <w:rPr>
          <w:rFonts w:ascii="Tahoma" w:hAnsi="Tahoma" w:cs="Tahoma"/>
          <w:noProof/>
        </w:rPr>
      </w:pPr>
    </w:p>
    <w:p w14:paraId="769296EB" w14:textId="77777777" w:rsidR="00CC0AD8" w:rsidRPr="000A1417" w:rsidRDefault="00CC0AD8" w:rsidP="007F1F9F">
      <w:pPr>
        <w:rPr>
          <w:rFonts w:ascii="Tahoma" w:hAnsi="Tahoma" w:cs="Tahoma"/>
          <w:noProof/>
        </w:rPr>
      </w:pPr>
    </w:p>
    <w:p w14:paraId="70B4B92B" w14:textId="77777777" w:rsidR="00CC0AD8" w:rsidRPr="000A1417" w:rsidRDefault="00CC0AD8" w:rsidP="007F1F9F">
      <w:pPr>
        <w:rPr>
          <w:rFonts w:ascii="Tahoma" w:hAnsi="Tahoma" w:cs="Tahoma"/>
          <w:noProof/>
        </w:rPr>
      </w:pPr>
    </w:p>
    <w:p w14:paraId="603093F1" w14:textId="77777777" w:rsidR="00CC0AD8" w:rsidRPr="000A1417" w:rsidRDefault="00CC0AD8" w:rsidP="007F1F9F">
      <w:pPr>
        <w:rPr>
          <w:rFonts w:ascii="Tahoma" w:hAnsi="Tahoma" w:cs="Tahoma"/>
          <w:noProof/>
        </w:rPr>
      </w:pPr>
    </w:p>
    <w:p w14:paraId="42A85EFD" w14:textId="77777777" w:rsidR="00CC0AD8" w:rsidRPr="000A1417" w:rsidRDefault="00CC0AD8" w:rsidP="007F1F9F">
      <w:pPr>
        <w:rPr>
          <w:rFonts w:ascii="Tahoma" w:hAnsi="Tahoma" w:cs="Tahoma"/>
          <w:noProof/>
        </w:rPr>
      </w:pPr>
    </w:p>
    <w:p w14:paraId="5050F2F7" w14:textId="793D98DC" w:rsidR="00CC0AD8" w:rsidRPr="000A1417" w:rsidRDefault="00CC0AD8" w:rsidP="007F1F9F">
      <w:pPr>
        <w:rPr>
          <w:rFonts w:ascii="Tahoma" w:hAnsi="Tahoma" w:cs="Tahoma"/>
          <w:noProof/>
        </w:rPr>
      </w:pPr>
    </w:p>
    <w:p w14:paraId="4C85CC84" w14:textId="672C8077" w:rsidR="004004A8" w:rsidRDefault="00052765" w:rsidP="007F1F9F">
      <w:pPr>
        <w:rPr>
          <w:rFonts w:ascii="Tahoma" w:hAnsi="Tahoma" w:cs="Tahoma"/>
          <w:noProof/>
        </w:rPr>
      </w:pPr>
      <w:r w:rsidRPr="000A1417">
        <w:rPr>
          <w:rFonts w:ascii="Tahoma" w:hAnsi="Tahoma" w:cs="Tahoma"/>
          <w:noProof/>
        </w:rPr>
        <w:t>Zatwierdził:</w:t>
      </w:r>
    </w:p>
    <w:p w14:paraId="31494A7F" w14:textId="77777777" w:rsidR="000A1417" w:rsidRPr="000A1417" w:rsidRDefault="000A1417" w:rsidP="007F1F9F">
      <w:pPr>
        <w:rPr>
          <w:rFonts w:ascii="Tahoma" w:hAnsi="Tahoma" w:cs="Tahoma"/>
          <w:noProof/>
        </w:rPr>
      </w:pPr>
    </w:p>
    <w:p w14:paraId="3E94A28B" w14:textId="77777777" w:rsidR="000A1417" w:rsidRPr="000A1417" w:rsidRDefault="000A1417" w:rsidP="007F1F9F">
      <w:pPr>
        <w:rPr>
          <w:rFonts w:ascii="Tahoma" w:hAnsi="Tahoma" w:cs="Tahoma"/>
          <w:i/>
          <w:iCs/>
          <w:noProof/>
        </w:rPr>
      </w:pPr>
    </w:p>
    <w:p w14:paraId="4403B52D" w14:textId="0CB35184" w:rsidR="00052765" w:rsidRPr="000A1417" w:rsidRDefault="00052765" w:rsidP="007F1F9F">
      <w:pPr>
        <w:rPr>
          <w:rFonts w:ascii="Tahoma" w:hAnsi="Tahoma" w:cs="Tahoma"/>
          <w:b/>
          <w:bCs/>
          <w:i/>
          <w:iCs/>
          <w:noProof/>
        </w:rPr>
      </w:pPr>
      <w:r w:rsidRPr="000A1417">
        <w:rPr>
          <w:rFonts w:ascii="Tahoma" w:hAnsi="Tahoma" w:cs="Tahoma"/>
          <w:b/>
          <w:bCs/>
          <w:i/>
          <w:iCs/>
          <w:noProof/>
        </w:rPr>
        <w:t xml:space="preserve">Andrzej </w:t>
      </w:r>
      <w:r w:rsidR="007B6A33" w:rsidRPr="000A1417">
        <w:rPr>
          <w:rFonts w:ascii="Tahoma" w:hAnsi="Tahoma" w:cs="Tahoma"/>
          <w:b/>
          <w:bCs/>
          <w:i/>
          <w:iCs/>
          <w:noProof/>
        </w:rPr>
        <w:t xml:space="preserve">Juliusz </w:t>
      </w:r>
      <w:r w:rsidRPr="000A1417">
        <w:rPr>
          <w:rFonts w:ascii="Tahoma" w:hAnsi="Tahoma" w:cs="Tahoma"/>
          <w:b/>
          <w:bCs/>
          <w:i/>
          <w:iCs/>
          <w:noProof/>
        </w:rPr>
        <w:t>Kamasa</w:t>
      </w:r>
    </w:p>
    <w:p w14:paraId="5D4A554A" w14:textId="07FF6D4C" w:rsidR="00052765" w:rsidRPr="000A1417" w:rsidRDefault="00052765" w:rsidP="007F1F9F">
      <w:pPr>
        <w:rPr>
          <w:rFonts w:ascii="Tahoma" w:hAnsi="Tahoma" w:cs="Tahoma"/>
          <w:b/>
          <w:bCs/>
          <w:i/>
          <w:iCs/>
          <w:noProof/>
        </w:rPr>
      </w:pPr>
      <w:r w:rsidRPr="000A1417">
        <w:rPr>
          <w:rFonts w:ascii="Tahoma" w:hAnsi="Tahoma" w:cs="Tahoma"/>
          <w:b/>
          <w:bCs/>
          <w:i/>
          <w:iCs/>
          <w:noProof/>
        </w:rPr>
        <w:t>Dyrektor</w:t>
      </w:r>
      <w:r w:rsidR="00F72E64" w:rsidRPr="00F72E64">
        <w:rPr>
          <w:i/>
          <w:lang w:eastAsia="zh-CN"/>
        </w:rPr>
        <w:t xml:space="preserve"> </w:t>
      </w:r>
      <w:r w:rsidR="00F72E64" w:rsidRPr="00F72E64">
        <w:rPr>
          <w:rFonts w:ascii="Tahoma" w:hAnsi="Tahoma" w:cs="Tahoma"/>
          <w:b/>
          <w:bCs/>
          <w:i/>
          <w:iCs/>
          <w:noProof/>
        </w:rPr>
        <w:t>SSzW w Ciechanowie</w:t>
      </w:r>
    </w:p>
    <w:p w14:paraId="07B6DED7" w14:textId="63BBA7E0" w:rsidR="00C43E1A" w:rsidRDefault="00C43E1A" w:rsidP="007F1F9F">
      <w:pPr>
        <w:rPr>
          <w:rFonts w:ascii="Tahoma" w:hAnsi="Tahoma" w:cs="Tahoma"/>
          <w:b/>
          <w:bCs/>
          <w:i/>
          <w:iCs/>
          <w:noProof/>
        </w:rPr>
      </w:pPr>
    </w:p>
    <w:p w14:paraId="31242FFE" w14:textId="77777777" w:rsidR="000A1417" w:rsidRPr="000A1417" w:rsidRDefault="000A1417" w:rsidP="007F1F9F">
      <w:pPr>
        <w:rPr>
          <w:rFonts w:ascii="Tahoma" w:hAnsi="Tahoma" w:cs="Tahoma"/>
          <w:b/>
          <w:bCs/>
          <w:i/>
          <w:iCs/>
          <w:noProof/>
        </w:rPr>
      </w:pPr>
    </w:p>
    <w:p w14:paraId="0D8F8140" w14:textId="77777777" w:rsidR="00052765" w:rsidRPr="000A1417" w:rsidRDefault="00052765" w:rsidP="007F1F9F">
      <w:pPr>
        <w:rPr>
          <w:rFonts w:ascii="Tahoma" w:hAnsi="Tahoma" w:cs="Tahoma"/>
          <w:b/>
          <w:bCs/>
          <w:i/>
          <w:iCs/>
          <w:noProof/>
        </w:rPr>
      </w:pPr>
    </w:p>
    <w:p w14:paraId="555E2EFE" w14:textId="6208135E" w:rsidR="00052765" w:rsidRPr="000A1417" w:rsidRDefault="00052765" w:rsidP="007F1F9F">
      <w:pPr>
        <w:rPr>
          <w:rFonts w:ascii="Tahoma" w:hAnsi="Tahoma" w:cs="Tahoma"/>
          <w:noProof/>
        </w:rPr>
      </w:pPr>
      <w:r w:rsidRPr="000A1417">
        <w:rPr>
          <w:rFonts w:ascii="Tahoma" w:hAnsi="Tahoma" w:cs="Tahoma"/>
          <w:noProof/>
        </w:rPr>
        <w:t>Ciechanów,</w:t>
      </w:r>
      <w:r w:rsidR="00401B92" w:rsidRPr="000A1417">
        <w:rPr>
          <w:rFonts w:ascii="Tahoma" w:hAnsi="Tahoma" w:cs="Tahoma"/>
          <w:noProof/>
        </w:rPr>
        <w:t xml:space="preserve"> </w:t>
      </w:r>
      <w:r w:rsidR="00853020">
        <w:rPr>
          <w:rFonts w:ascii="Tahoma" w:hAnsi="Tahoma" w:cs="Tahoma"/>
          <w:noProof/>
        </w:rPr>
        <w:t xml:space="preserve">  </w:t>
      </w:r>
      <w:r w:rsidR="00977DA4">
        <w:rPr>
          <w:rFonts w:ascii="Tahoma" w:hAnsi="Tahoma" w:cs="Tahoma"/>
          <w:noProof/>
        </w:rPr>
        <w:t>08</w:t>
      </w:r>
      <w:r w:rsidR="00E41E09">
        <w:rPr>
          <w:rFonts w:ascii="Tahoma" w:hAnsi="Tahoma" w:cs="Tahoma"/>
          <w:noProof/>
        </w:rPr>
        <w:t>.</w:t>
      </w:r>
      <w:r w:rsidR="00DE34A1" w:rsidRPr="000A1417">
        <w:rPr>
          <w:rFonts w:ascii="Tahoma" w:hAnsi="Tahoma" w:cs="Tahoma"/>
          <w:noProof/>
        </w:rPr>
        <w:t>1</w:t>
      </w:r>
      <w:r w:rsidR="00883353">
        <w:rPr>
          <w:rFonts w:ascii="Tahoma" w:hAnsi="Tahoma" w:cs="Tahoma"/>
          <w:noProof/>
        </w:rPr>
        <w:t>1</w:t>
      </w:r>
      <w:r w:rsidRPr="000A1417">
        <w:rPr>
          <w:rFonts w:ascii="Tahoma" w:hAnsi="Tahoma" w:cs="Tahoma"/>
          <w:noProof/>
        </w:rPr>
        <w:t>.202</w:t>
      </w:r>
      <w:r w:rsidR="00E41E09">
        <w:rPr>
          <w:rFonts w:ascii="Tahoma" w:hAnsi="Tahoma" w:cs="Tahoma"/>
          <w:noProof/>
        </w:rPr>
        <w:t>2</w:t>
      </w:r>
      <w:r w:rsidRPr="000A1417">
        <w:rPr>
          <w:rFonts w:ascii="Tahoma" w:hAnsi="Tahoma" w:cs="Tahoma"/>
          <w:noProof/>
        </w:rPr>
        <w:t xml:space="preserve"> r.</w:t>
      </w:r>
    </w:p>
    <w:p w14:paraId="193DAFB3" w14:textId="77777777" w:rsidR="004004A8" w:rsidRPr="000A1417" w:rsidRDefault="004004A8" w:rsidP="007F1F9F">
      <w:pPr>
        <w:rPr>
          <w:rFonts w:ascii="Tahoma" w:hAnsi="Tahoma" w:cs="Tahoma"/>
          <w:noProof/>
        </w:rPr>
      </w:pPr>
    </w:p>
    <w:p w14:paraId="6E8A2F4E" w14:textId="77777777" w:rsidR="004004A8" w:rsidRPr="00B64DF5" w:rsidRDefault="004004A8" w:rsidP="007F1F9F">
      <w:pPr>
        <w:rPr>
          <w:noProof/>
        </w:rPr>
      </w:pPr>
    </w:p>
    <w:p w14:paraId="4645B5E7" w14:textId="66D53B52" w:rsidR="004004A8" w:rsidRPr="00B64DF5" w:rsidRDefault="004004A8" w:rsidP="007F1F9F">
      <w:pPr>
        <w:rPr>
          <w:noProof/>
        </w:rPr>
      </w:pPr>
    </w:p>
    <w:p w14:paraId="7B602E6A" w14:textId="3436D163" w:rsidR="0060793A" w:rsidRPr="00B64DF5" w:rsidRDefault="0060793A" w:rsidP="007F1F9F">
      <w:pPr>
        <w:rPr>
          <w:noProof/>
        </w:rPr>
      </w:pPr>
    </w:p>
    <w:p w14:paraId="33E18DFF" w14:textId="4D575A06" w:rsidR="0060793A" w:rsidRPr="00B64DF5" w:rsidRDefault="0060793A" w:rsidP="007F1F9F">
      <w:pPr>
        <w:rPr>
          <w:noProof/>
        </w:rPr>
      </w:pPr>
    </w:p>
    <w:p w14:paraId="6F114248" w14:textId="77777777" w:rsidR="0060793A" w:rsidRPr="00B64DF5" w:rsidRDefault="0060793A" w:rsidP="007F1F9F">
      <w:pPr>
        <w:rPr>
          <w:noProof/>
        </w:rPr>
      </w:pPr>
    </w:p>
    <w:p w14:paraId="0428AB69" w14:textId="77777777" w:rsidR="0060793A" w:rsidRPr="00B64DF5" w:rsidRDefault="0060793A" w:rsidP="007F1F9F">
      <w:pPr>
        <w:rPr>
          <w:noProof/>
        </w:rPr>
      </w:pPr>
    </w:p>
    <w:p w14:paraId="27449A50" w14:textId="77777777" w:rsidR="00114AC4" w:rsidRPr="00B64DF5" w:rsidRDefault="00114AC4" w:rsidP="007F1F9F">
      <w:pPr>
        <w:rPr>
          <w:noProof/>
        </w:rPr>
      </w:pPr>
    </w:p>
    <w:p w14:paraId="0DE0A743" w14:textId="77777777" w:rsidR="0063739B" w:rsidRPr="00B64DF5" w:rsidRDefault="0063739B" w:rsidP="007F1F9F">
      <w:pPr>
        <w:rPr>
          <w:noProof/>
        </w:rPr>
      </w:pPr>
    </w:p>
    <w:p w14:paraId="7E7D71A7" w14:textId="46D1B838" w:rsidR="0063739B" w:rsidRPr="00B64DF5" w:rsidRDefault="0063739B" w:rsidP="007F1F9F">
      <w:pPr>
        <w:rPr>
          <w:noProof/>
        </w:rPr>
      </w:pPr>
    </w:p>
    <w:p w14:paraId="2D7E1C57" w14:textId="35FDA396" w:rsidR="0063739B" w:rsidRDefault="0063739B" w:rsidP="007F1F9F">
      <w:pPr>
        <w:rPr>
          <w:noProof/>
        </w:rPr>
      </w:pPr>
    </w:p>
    <w:p w14:paraId="5E797513" w14:textId="77777777" w:rsidR="00401B92" w:rsidRPr="00B64DF5" w:rsidRDefault="00401B92" w:rsidP="007F1F9F">
      <w:pPr>
        <w:rPr>
          <w:noProof/>
        </w:rPr>
      </w:pPr>
    </w:p>
    <w:p w14:paraId="5A11F512" w14:textId="77777777" w:rsidR="0063739B" w:rsidRPr="00B64DF5" w:rsidRDefault="0063739B" w:rsidP="007F1F9F">
      <w:pPr>
        <w:rPr>
          <w:noProof/>
        </w:rPr>
      </w:pPr>
    </w:p>
    <w:p w14:paraId="7DF3879B" w14:textId="77777777" w:rsidR="0063739B" w:rsidRPr="00B64DF5" w:rsidRDefault="0063739B" w:rsidP="007F1F9F">
      <w:pPr>
        <w:rPr>
          <w:noProof/>
        </w:rPr>
      </w:pPr>
    </w:p>
    <w:p w14:paraId="02A63DDF" w14:textId="608E7575" w:rsidR="0063739B" w:rsidRDefault="0063739B" w:rsidP="007F1F9F">
      <w:pPr>
        <w:rPr>
          <w:noProof/>
        </w:rPr>
      </w:pPr>
    </w:p>
    <w:p w14:paraId="543CFAA5" w14:textId="77777777" w:rsidR="00401B92" w:rsidRPr="00B64DF5" w:rsidRDefault="00401B92" w:rsidP="007F1F9F">
      <w:pPr>
        <w:rPr>
          <w:noProof/>
        </w:rPr>
      </w:pPr>
    </w:p>
    <w:p w14:paraId="12996BED" w14:textId="77777777" w:rsidR="00206B1E" w:rsidRPr="00B64DF5" w:rsidRDefault="00206B1E" w:rsidP="00A003BF">
      <w:pPr>
        <w:ind w:left="0"/>
        <w:rPr>
          <w:noProof/>
        </w:rPr>
      </w:pPr>
    </w:p>
    <w:p w14:paraId="22CE0C63" w14:textId="77777777" w:rsidR="00206B1E" w:rsidRPr="00B64DF5" w:rsidRDefault="00206B1E" w:rsidP="007F1F9F">
      <w:pPr>
        <w:rPr>
          <w:noProof/>
        </w:rPr>
      </w:pPr>
    </w:p>
    <w:p w14:paraId="55BDE8A9" w14:textId="77777777" w:rsidR="004004A8" w:rsidRPr="00B64DF5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B64DF5">
        <w:rPr>
          <w:noProof/>
          <w:sz w:val="18"/>
        </w:rPr>
        <w:lastRenderedPageBreak/>
        <w:t>SPIS TREŚCI</w:t>
      </w:r>
    </w:p>
    <w:p w14:paraId="71938C29" w14:textId="085EC81A" w:rsidR="00206B1E" w:rsidRPr="00B64DF5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B64DF5">
        <w:rPr>
          <w:noProof/>
          <w:sz w:val="18"/>
          <w:szCs w:val="18"/>
        </w:rPr>
        <w:fldChar w:fldCharType="begin"/>
      </w:r>
      <w:r w:rsidRPr="00B64DF5">
        <w:rPr>
          <w:noProof/>
          <w:sz w:val="18"/>
          <w:szCs w:val="18"/>
        </w:rPr>
        <w:instrText xml:space="preserve"> TOC \o "1-3" \h \z \u </w:instrText>
      </w:r>
      <w:r w:rsidRPr="00B64DF5">
        <w:rPr>
          <w:noProof/>
          <w:sz w:val="18"/>
          <w:szCs w:val="18"/>
        </w:rPr>
        <w:fldChar w:fldCharType="separate"/>
      </w:r>
      <w:hyperlink w:anchor="_Toc45190903" w:history="1">
        <w:r w:rsidR="00206B1E" w:rsidRPr="00B64DF5">
          <w:rPr>
            <w:rStyle w:val="Hipercze"/>
            <w:noProof/>
          </w:rPr>
          <w:t>I. Nazwa oraz adres zamawiającego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_Toc45190903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3</w:t>
        </w:r>
        <w:r w:rsidR="00206B1E" w:rsidRPr="00B64DF5">
          <w:rPr>
            <w:noProof/>
            <w:webHidden/>
          </w:rPr>
          <w:fldChar w:fldCharType="end"/>
        </w:r>
      </w:hyperlink>
    </w:p>
    <w:p w14:paraId="4474E8E5" w14:textId="4D7C370C" w:rsidR="00206B1E" w:rsidRPr="00B64DF5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B64DF5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_Toc45190904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3</w:t>
        </w:r>
        <w:r w:rsidR="00206B1E" w:rsidRPr="00B64DF5">
          <w:rPr>
            <w:noProof/>
            <w:webHidden/>
          </w:rPr>
          <w:fldChar w:fldCharType="end"/>
        </w:r>
      </w:hyperlink>
    </w:p>
    <w:p w14:paraId="54177786" w14:textId="3288980B" w:rsidR="00206B1E" w:rsidRPr="00B64DF5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B64DF5">
          <w:rPr>
            <w:rStyle w:val="Hipercze"/>
            <w:noProof/>
          </w:rPr>
          <w:t>III.  Tryb udzielenia zamówienia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_Toc45190905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3</w:t>
        </w:r>
        <w:r w:rsidR="00206B1E" w:rsidRPr="00B64DF5">
          <w:rPr>
            <w:noProof/>
            <w:webHidden/>
          </w:rPr>
          <w:fldChar w:fldCharType="end"/>
        </w:r>
      </w:hyperlink>
    </w:p>
    <w:p w14:paraId="235143D2" w14:textId="007B042E" w:rsidR="00206B1E" w:rsidRPr="00B64DF5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B64DF5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_Toc45190906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3</w:t>
        </w:r>
        <w:r w:rsidR="00206B1E" w:rsidRPr="00B64DF5">
          <w:rPr>
            <w:noProof/>
            <w:webHidden/>
          </w:rPr>
          <w:fldChar w:fldCharType="end"/>
        </w:r>
      </w:hyperlink>
    </w:p>
    <w:p w14:paraId="7FA39797" w14:textId="0A578794" w:rsidR="00206B1E" w:rsidRPr="00B64DF5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B64DF5">
          <w:rPr>
            <w:rStyle w:val="Hipercze"/>
            <w:i/>
            <w:noProof/>
          </w:rPr>
          <w:t>V.  Opis przedmiotu zamówienia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_Toc45190907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3</w:t>
        </w:r>
        <w:r w:rsidR="00206B1E" w:rsidRPr="00B64DF5">
          <w:rPr>
            <w:noProof/>
            <w:webHidden/>
          </w:rPr>
          <w:fldChar w:fldCharType="end"/>
        </w:r>
      </w:hyperlink>
    </w:p>
    <w:p w14:paraId="41FB86EC" w14:textId="19093998" w:rsidR="00206B1E" w:rsidRPr="00B64DF5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B64DF5">
          <w:rPr>
            <w:rStyle w:val="Hipercze"/>
            <w:i/>
            <w:noProof/>
          </w:rPr>
          <w:t>VI. Termin wykonania zamówienia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_Toc45190908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4</w:t>
        </w:r>
        <w:r w:rsidR="00206B1E" w:rsidRPr="00B64DF5">
          <w:rPr>
            <w:noProof/>
            <w:webHidden/>
          </w:rPr>
          <w:fldChar w:fldCharType="end"/>
        </w:r>
      </w:hyperlink>
    </w:p>
    <w:p w14:paraId="6973EA5E" w14:textId="391AB59B" w:rsidR="00206B1E" w:rsidRPr="00B64DF5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B64DF5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_Toc45190909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4</w:t>
        </w:r>
        <w:r w:rsidR="00206B1E" w:rsidRPr="00B64DF5">
          <w:rPr>
            <w:noProof/>
            <w:webHidden/>
          </w:rPr>
          <w:fldChar w:fldCharType="end"/>
        </w:r>
      </w:hyperlink>
    </w:p>
    <w:p w14:paraId="1EF301CD" w14:textId="680FE362" w:rsidR="00206B1E" w:rsidRPr="00B64DF5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B64DF5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_Toc45190910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4</w:t>
        </w:r>
        <w:r w:rsidR="00206B1E" w:rsidRPr="00B64DF5">
          <w:rPr>
            <w:noProof/>
            <w:webHidden/>
          </w:rPr>
          <w:fldChar w:fldCharType="end"/>
        </w:r>
      </w:hyperlink>
    </w:p>
    <w:p w14:paraId="6B98CD4B" w14:textId="5A5334E1" w:rsidR="00206B1E" w:rsidRPr="00B64DF5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B64DF5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_Toc45190911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4</w:t>
        </w:r>
        <w:r w:rsidR="00206B1E" w:rsidRPr="00B64DF5">
          <w:rPr>
            <w:noProof/>
            <w:webHidden/>
          </w:rPr>
          <w:fldChar w:fldCharType="end"/>
        </w:r>
      </w:hyperlink>
    </w:p>
    <w:p w14:paraId="60089C72" w14:textId="0C95BA8C" w:rsidR="00206B1E" w:rsidRPr="00B64DF5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B64DF5">
          <w:rPr>
            <w:rStyle w:val="Hipercze"/>
            <w:i/>
            <w:noProof/>
          </w:rPr>
          <w:t>X. Wskazanie osób uprawnionych do komunikowania się z wykonawcami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_Toc45190912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4</w:t>
        </w:r>
        <w:r w:rsidR="00206B1E" w:rsidRPr="00B64DF5">
          <w:rPr>
            <w:noProof/>
            <w:webHidden/>
          </w:rPr>
          <w:fldChar w:fldCharType="end"/>
        </w:r>
      </w:hyperlink>
    </w:p>
    <w:p w14:paraId="4566B853" w14:textId="2AFEF2E7" w:rsidR="00206B1E" w:rsidRPr="00B64DF5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B64DF5">
          <w:rPr>
            <w:rStyle w:val="Hipercze"/>
            <w:i/>
            <w:noProof/>
          </w:rPr>
          <w:t>XI. Termin związania ofertą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_Toc45190913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4</w:t>
        </w:r>
        <w:r w:rsidR="00206B1E" w:rsidRPr="00B64DF5">
          <w:rPr>
            <w:noProof/>
            <w:webHidden/>
          </w:rPr>
          <w:fldChar w:fldCharType="end"/>
        </w:r>
      </w:hyperlink>
    </w:p>
    <w:p w14:paraId="10BA2C1C" w14:textId="0E64129C" w:rsidR="00206B1E" w:rsidRPr="00B64DF5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B64DF5">
          <w:rPr>
            <w:rStyle w:val="Hipercze"/>
            <w:i/>
            <w:noProof/>
          </w:rPr>
          <w:t>XII. Opis sposobu przygotowania oferty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_Toc45190914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4</w:t>
        </w:r>
        <w:r w:rsidR="00206B1E" w:rsidRPr="00B64DF5">
          <w:rPr>
            <w:noProof/>
            <w:webHidden/>
          </w:rPr>
          <w:fldChar w:fldCharType="end"/>
        </w:r>
      </w:hyperlink>
    </w:p>
    <w:p w14:paraId="513AED7C" w14:textId="70D36903" w:rsidR="00206B1E" w:rsidRPr="00B64DF5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B64DF5">
          <w:rPr>
            <w:rStyle w:val="Hipercze"/>
            <w:i/>
            <w:noProof/>
          </w:rPr>
          <w:t>XIII. Sposób oraz termin składania oferty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_Toc45190915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6</w:t>
        </w:r>
        <w:r w:rsidR="00206B1E" w:rsidRPr="00B64DF5">
          <w:rPr>
            <w:noProof/>
            <w:webHidden/>
          </w:rPr>
          <w:fldChar w:fldCharType="end"/>
        </w:r>
      </w:hyperlink>
    </w:p>
    <w:p w14:paraId="5CB59A8B" w14:textId="6FB4A53C" w:rsidR="00206B1E" w:rsidRPr="00B64DF5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B64DF5">
          <w:rPr>
            <w:rStyle w:val="Hipercze"/>
            <w:i/>
            <w:noProof/>
          </w:rPr>
          <w:t>XIV. Termin otwarcia ofert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_Toc45190916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6</w:t>
        </w:r>
        <w:r w:rsidR="00206B1E" w:rsidRPr="00B64DF5">
          <w:rPr>
            <w:noProof/>
            <w:webHidden/>
          </w:rPr>
          <w:fldChar w:fldCharType="end"/>
        </w:r>
      </w:hyperlink>
    </w:p>
    <w:p w14:paraId="3DF6A0EF" w14:textId="610EBFA5" w:rsidR="00206B1E" w:rsidRPr="00B64DF5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B64DF5">
          <w:rPr>
            <w:rStyle w:val="Hipercze"/>
            <w:i/>
            <w:noProof/>
          </w:rPr>
          <w:t>XV. Podstawy wykluczenia, o których mowa w art. 108 ust. 1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_Toc45190917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6</w:t>
        </w:r>
        <w:r w:rsidR="00206B1E" w:rsidRPr="00B64DF5">
          <w:rPr>
            <w:noProof/>
            <w:webHidden/>
          </w:rPr>
          <w:fldChar w:fldCharType="end"/>
        </w:r>
      </w:hyperlink>
    </w:p>
    <w:p w14:paraId="3988D3E1" w14:textId="272E34B4" w:rsidR="00206B1E" w:rsidRPr="00B64DF5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B64DF5">
          <w:rPr>
            <w:rStyle w:val="Hipercze"/>
            <w:i/>
            <w:noProof/>
          </w:rPr>
          <w:t>XVI. Sposób obliczenia ceny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_Toc45190918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7</w:t>
        </w:r>
        <w:r w:rsidR="00206B1E" w:rsidRPr="00B64DF5">
          <w:rPr>
            <w:noProof/>
            <w:webHidden/>
          </w:rPr>
          <w:fldChar w:fldCharType="end"/>
        </w:r>
      </w:hyperlink>
    </w:p>
    <w:p w14:paraId="51353D86" w14:textId="0B4E1DD8" w:rsidR="00206B1E" w:rsidRPr="00B64DF5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B64DF5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_Toc45190919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7</w:t>
        </w:r>
        <w:r w:rsidR="00206B1E" w:rsidRPr="00B64DF5">
          <w:rPr>
            <w:noProof/>
            <w:webHidden/>
          </w:rPr>
          <w:fldChar w:fldCharType="end"/>
        </w:r>
      </w:hyperlink>
    </w:p>
    <w:p w14:paraId="02860EE8" w14:textId="5BED8F67" w:rsidR="00206B1E" w:rsidRPr="00B64DF5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B64DF5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_Toc45190920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8</w:t>
        </w:r>
        <w:r w:rsidR="00206B1E" w:rsidRPr="00B64DF5">
          <w:rPr>
            <w:noProof/>
            <w:webHidden/>
          </w:rPr>
          <w:fldChar w:fldCharType="end"/>
        </w:r>
      </w:hyperlink>
    </w:p>
    <w:p w14:paraId="6BF689DC" w14:textId="67B8E83E" w:rsidR="00206B1E" w:rsidRPr="00B64DF5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B64DF5">
          <w:rPr>
            <w:rStyle w:val="Hipercze"/>
            <w:i/>
            <w:noProof/>
          </w:rPr>
          <w:t>XIX. Pouczenie o środkach ochrony prawnej przysługujących wykonawcy.</w:t>
        </w:r>
        <w:r w:rsidR="00206B1E" w:rsidRPr="00B64DF5">
          <w:rPr>
            <w:noProof/>
            <w:webHidden/>
          </w:rPr>
          <w:tab/>
        </w:r>
        <w:r w:rsidR="00206B1E" w:rsidRPr="00B64DF5">
          <w:rPr>
            <w:noProof/>
            <w:webHidden/>
          </w:rPr>
          <w:fldChar w:fldCharType="begin"/>
        </w:r>
        <w:r w:rsidR="00206B1E" w:rsidRPr="00B64DF5">
          <w:rPr>
            <w:noProof/>
            <w:webHidden/>
          </w:rPr>
          <w:instrText xml:space="preserve"> PAGEREF _Toc45190921 \h </w:instrText>
        </w:r>
        <w:r w:rsidR="00206B1E" w:rsidRPr="00B64DF5">
          <w:rPr>
            <w:noProof/>
            <w:webHidden/>
          </w:rPr>
        </w:r>
        <w:r w:rsidR="00206B1E" w:rsidRPr="00B64DF5">
          <w:rPr>
            <w:noProof/>
            <w:webHidden/>
          </w:rPr>
          <w:fldChar w:fldCharType="separate"/>
        </w:r>
        <w:r w:rsidR="0003703F">
          <w:rPr>
            <w:noProof/>
            <w:webHidden/>
          </w:rPr>
          <w:t>8</w:t>
        </w:r>
        <w:r w:rsidR="00206B1E" w:rsidRPr="00B64DF5">
          <w:rPr>
            <w:noProof/>
            <w:webHidden/>
          </w:rPr>
          <w:fldChar w:fldCharType="end"/>
        </w:r>
      </w:hyperlink>
    </w:p>
    <w:p w14:paraId="6C13A3E0" w14:textId="77777777" w:rsidR="00A450A2" w:rsidRPr="00B64DF5" w:rsidRDefault="004004A8" w:rsidP="007F1F9F">
      <w:pPr>
        <w:rPr>
          <w:noProof/>
        </w:rPr>
      </w:pPr>
      <w:r w:rsidRPr="00B64DF5">
        <w:rPr>
          <w:noProof/>
        </w:rPr>
        <w:fldChar w:fldCharType="end"/>
      </w:r>
    </w:p>
    <w:p w14:paraId="4882A8F5" w14:textId="77777777" w:rsidR="00A450A2" w:rsidRPr="00B64DF5" w:rsidRDefault="00A450A2" w:rsidP="007F1F9F">
      <w:pPr>
        <w:rPr>
          <w:noProof/>
        </w:rPr>
      </w:pPr>
    </w:p>
    <w:p w14:paraId="57989E16" w14:textId="77777777" w:rsidR="00A450A2" w:rsidRPr="00B64DF5" w:rsidRDefault="00A450A2" w:rsidP="007F1F9F">
      <w:pPr>
        <w:rPr>
          <w:noProof/>
        </w:rPr>
      </w:pPr>
    </w:p>
    <w:p w14:paraId="14F59F17" w14:textId="77777777" w:rsidR="00A62026" w:rsidRPr="00B64DF5" w:rsidRDefault="00A62026" w:rsidP="007F1F9F">
      <w:pPr>
        <w:rPr>
          <w:noProof/>
        </w:rPr>
      </w:pPr>
    </w:p>
    <w:p w14:paraId="2DE4FAD1" w14:textId="77777777" w:rsidR="00A62026" w:rsidRPr="00B64DF5" w:rsidRDefault="00A62026" w:rsidP="007F1F9F">
      <w:pPr>
        <w:rPr>
          <w:noProof/>
        </w:rPr>
      </w:pPr>
    </w:p>
    <w:p w14:paraId="4476E603" w14:textId="77777777" w:rsidR="00A62026" w:rsidRPr="00B64DF5" w:rsidRDefault="00A62026" w:rsidP="007F1F9F">
      <w:pPr>
        <w:rPr>
          <w:noProof/>
        </w:rPr>
      </w:pPr>
    </w:p>
    <w:p w14:paraId="2062E2E0" w14:textId="77777777" w:rsidR="00A62026" w:rsidRPr="00B64DF5" w:rsidRDefault="00A62026" w:rsidP="007F1F9F">
      <w:pPr>
        <w:rPr>
          <w:noProof/>
        </w:rPr>
      </w:pPr>
    </w:p>
    <w:p w14:paraId="0CA6606D" w14:textId="77777777" w:rsidR="00A62026" w:rsidRPr="00B64DF5" w:rsidRDefault="00A62026" w:rsidP="007F1F9F">
      <w:pPr>
        <w:rPr>
          <w:noProof/>
        </w:rPr>
      </w:pPr>
    </w:p>
    <w:p w14:paraId="65CE0026" w14:textId="77777777" w:rsidR="00206B1E" w:rsidRPr="00B64DF5" w:rsidRDefault="00206B1E" w:rsidP="007F1F9F">
      <w:pPr>
        <w:rPr>
          <w:noProof/>
        </w:rPr>
      </w:pPr>
    </w:p>
    <w:p w14:paraId="2AE8A7BE" w14:textId="77777777" w:rsidR="00206B1E" w:rsidRPr="00B64DF5" w:rsidRDefault="00206B1E" w:rsidP="007F1F9F">
      <w:pPr>
        <w:rPr>
          <w:noProof/>
        </w:rPr>
      </w:pPr>
    </w:p>
    <w:p w14:paraId="3A77FA1E" w14:textId="748D53F5" w:rsidR="00206B1E" w:rsidRDefault="00206B1E" w:rsidP="007F1F9F">
      <w:pPr>
        <w:rPr>
          <w:noProof/>
        </w:rPr>
      </w:pPr>
    </w:p>
    <w:p w14:paraId="6CDADA15" w14:textId="77777777" w:rsidR="00401B92" w:rsidRDefault="00401B92" w:rsidP="007F1F9F">
      <w:pPr>
        <w:rPr>
          <w:noProof/>
        </w:rPr>
      </w:pPr>
    </w:p>
    <w:p w14:paraId="49500FF3" w14:textId="1F80C535" w:rsidR="00A003BF" w:rsidRDefault="00A003BF" w:rsidP="007F1F9F">
      <w:pPr>
        <w:rPr>
          <w:noProof/>
        </w:rPr>
      </w:pPr>
    </w:p>
    <w:p w14:paraId="2A1A3342" w14:textId="4A2D3CDF" w:rsidR="00A003BF" w:rsidRDefault="00A003BF" w:rsidP="007F1F9F">
      <w:pPr>
        <w:rPr>
          <w:noProof/>
        </w:rPr>
      </w:pPr>
    </w:p>
    <w:p w14:paraId="4485254E" w14:textId="42F50990" w:rsidR="00A003BF" w:rsidRDefault="00A003BF" w:rsidP="007F1F9F">
      <w:pPr>
        <w:rPr>
          <w:noProof/>
        </w:rPr>
      </w:pPr>
    </w:p>
    <w:p w14:paraId="4D7CA630" w14:textId="42006737" w:rsidR="00A003BF" w:rsidRDefault="00A003BF" w:rsidP="007F1F9F">
      <w:pPr>
        <w:rPr>
          <w:noProof/>
        </w:rPr>
      </w:pPr>
    </w:p>
    <w:p w14:paraId="2484726A" w14:textId="77777777" w:rsidR="00A003BF" w:rsidRPr="00B64DF5" w:rsidRDefault="00A003BF" w:rsidP="007F1F9F">
      <w:pPr>
        <w:rPr>
          <w:noProof/>
        </w:rPr>
      </w:pPr>
    </w:p>
    <w:p w14:paraId="27C31F6D" w14:textId="77777777" w:rsidR="00206B1E" w:rsidRPr="00B64DF5" w:rsidRDefault="00206B1E" w:rsidP="007F1F9F">
      <w:pPr>
        <w:rPr>
          <w:noProof/>
        </w:rPr>
      </w:pPr>
    </w:p>
    <w:p w14:paraId="34640286" w14:textId="2FD6BDD0" w:rsidR="004004A8" w:rsidRPr="00B64DF5" w:rsidRDefault="00D24C27" w:rsidP="007F1F9F">
      <w:pPr>
        <w:rPr>
          <w:b/>
          <w:noProof/>
        </w:rPr>
      </w:pPr>
      <w:r w:rsidRPr="00B64DF5">
        <w:rPr>
          <w:b/>
          <w:noProof/>
        </w:rPr>
        <w:lastRenderedPageBreak/>
        <w:t>ZP/2501/</w:t>
      </w:r>
      <w:r w:rsidR="00401B92">
        <w:rPr>
          <w:b/>
          <w:noProof/>
        </w:rPr>
        <w:t>1</w:t>
      </w:r>
      <w:r w:rsidR="00967D80">
        <w:rPr>
          <w:b/>
          <w:noProof/>
        </w:rPr>
        <w:t>22</w:t>
      </w:r>
      <w:r w:rsidRPr="00B64DF5">
        <w:rPr>
          <w:b/>
          <w:noProof/>
        </w:rPr>
        <w:t>/</w:t>
      </w:r>
      <w:r w:rsidR="00D00FDC" w:rsidRPr="00B64DF5">
        <w:rPr>
          <w:b/>
          <w:noProof/>
        </w:rPr>
        <w:t>2</w:t>
      </w:r>
      <w:r w:rsidR="00967D80">
        <w:rPr>
          <w:b/>
          <w:noProof/>
        </w:rPr>
        <w:t>2</w:t>
      </w:r>
      <w:r w:rsidR="004004A8" w:rsidRPr="00B64DF5">
        <w:rPr>
          <w:b/>
          <w:noProof/>
        </w:rPr>
        <w:tab/>
      </w:r>
      <w:r w:rsidR="004004A8" w:rsidRPr="00B64DF5">
        <w:rPr>
          <w:b/>
          <w:noProof/>
        </w:rPr>
        <w:tab/>
      </w:r>
    </w:p>
    <w:p w14:paraId="7BC191D0" w14:textId="77777777" w:rsidR="004004A8" w:rsidRPr="00B64DF5" w:rsidRDefault="004004A8" w:rsidP="007F1F9F">
      <w:pPr>
        <w:rPr>
          <w:b/>
          <w:noProof/>
        </w:rPr>
      </w:pPr>
    </w:p>
    <w:p w14:paraId="4C03CF2C" w14:textId="77777777" w:rsidR="004004A8" w:rsidRPr="00B64DF5" w:rsidRDefault="004004A8" w:rsidP="007F1F9F">
      <w:pPr>
        <w:pStyle w:val="Nagwek2"/>
        <w:jc w:val="left"/>
        <w:rPr>
          <w:noProof/>
          <w:sz w:val="18"/>
        </w:rPr>
      </w:pPr>
      <w:bookmarkStart w:id="2" w:name="_Toc45190903"/>
      <w:r w:rsidRPr="00B64DF5">
        <w:rPr>
          <w:noProof/>
          <w:sz w:val="18"/>
          <w:u w:val="single"/>
        </w:rPr>
        <w:t xml:space="preserve">I. </w:t>
      </w:r>
      <w:r w:rsidR="00A05B17" w:rsidRPr="00B64DF5">
        <w:rPr>
          <w:noProof/>
          <w:sz w:val="18"/>
          <w:u w:val="single"/>
        </w:rPr>
        <w:t>Nazwa oraz adres zamawiającego</w:t>
      </w:r>
      <w:bookmarkEnd w:id="2"/>
    </w:p>
    <w:p w14:paraId="492FB981" w14:textId="77777777" w:rsidR="00AB135C" w:rsidRPr="00B64DF5" w:rsidRDefault="00AB135C" w:rsidP="00F9542C">
      <w:pPr>
        <w:rPr>
          <w:noProof/>
        </w:rPr>
      </w:pPr>
    </w:p>
    <w:p w14:paraId="46EC60A1" w14:textId="77777777" w:rsidR="004004A8" w:rsidRPr="00B64DF5" w:rsidRDefault="004004A8" w:rsidP="00F9542C">
      <w:pPr>
        <w:rPr>
          <w:noProof/>
        </w:rPr>
      </w:pPr>
      <w:r w:rsidRPr="00B64DF5">
        <w:rPr>
          <w:noProof/>
        </w:rPr>
        <w:t>Specjalistyczny Szpital Wojewódzki w Ciechanowie</w:t>
      </w:r>
    </w:p>
    <w:p w14:paraId="7543E75D" w14:textId="77777777" w:rsidR="004004A8" w:rsidRPr="00B64DF5" w:rsidRDefault="004004A8" w:rsidP="00F9542C">
      <w:pPr>
        <w:rPr>
          <w:noProof/>
        </w:rPr>
      </w:pPr>
      <w:r w:rsidRPr="00B64DF5">
        <w:rPr>
          <w:noProof/>
        </w:rPr>
        <w:t xml:space="preserve">ul. Powstańców Wielkopolskich 2, </w:t>
      </w:r>
    </w:p>
    <w:p w14:paraId="490FC3AF" w14:textId="77777777" w:rsidR="004004A8" w:rsidRPr="00B64DF5" w:rsidRDefault="004004A8" w:rsidP="00F9542C">
      <w:pPr>
        <w:rPr>
          <w:noProof/>
        </w:rPr>
      </w:pPr>
      <w:r w:rsidRPr="00B64DF5">
        <w:rPr>
          <w:noProof/>
        </w:rPr>
        <w:t>06-400 Ciechanów</w:t>
      </w:r>
    </w:p>
    <w:p w14:paraId="7CD2F5CD" w14:textId="77777777" w:rsidR="004004A8" w:rsidRPr="00B64DF5" w:rsidRDefault="004004A8" w:rsidP="00F9542C">
      <w:pPr>
        <w:rPr>
          <w:noProof/>
        </w:rPr>
      </w:pPr>
      <w:r w:rsidRPr="00B64DF5">
        <w:rPr>
          <w:noProof/>
        </w:rPr>
        <w:t>Sekretariat    - tel. 23 / 672 31 27,  fax  672 27 64</w:t>
      </w:r>
    </w:p>
    <w:p w14:paraId="442CA286" w14:textId="77777777" w:rsidR="006F21C5" w:rsidRPr="00B64DF5" w:rsidRDefault="006F21C5" w:rsidP="00F9542C">
      <w:pPr>
        <w:rPr>
          <w:noProof/>
        </w:rPr>
      </w:pPr>
      <w:r w:rsidRPr="00B64DF5">
        <w:rPr>
          <w:noProof/>
        </w:rPr>
        <w:t xml:space="preserve">Portal zamówień publicznych - </w:t>
      </w:r>
      <w:hyperlink r:id="rId8" w:history="1"/>
      <w:r w:rsidR="00A450A2" w:rsidRPr="00B64DF5">
        <w:rPr>
          <w:noProof/>
        </w:rPr>
        <w:t xml:space="preserve"> </w:t>
      </w:r>
      <w:hyperlink r:id="rId9" w:history="1">
        <w:r w:rsidR="00DD0E84" w:rsidRPr="00B64DF5">
          <w:rPr>
            <w:rStyle w:val="Hipercze"/>
            <w:noProof/>
          </w:rPr>
          <w:t>https://zamowienia.szpitalciechanow.com.pl</w:t>
        </w:r>
      </w:hyperlink>
      <w:r w:rsidR="00DD0E84" w:rsidRPr="00B64DF5">
        <w:rPr>
          <w:noProof/>
        </w:rPr>
        <w:t xml:space="preserve"> </w:t>
      </w:r>
    </w:p>
    <w:p w14:paraId="7F63BBA1" w14:textId="47657F96" w:rsidR="004004A8" w:rsidRPr="00B64DF5" w:rsidRDefault="00A450A2" w:rsidP="00F9542C">
      <w:pPr>
        <w:rPr>
          <w:noProof/>
        </w:rPr>
      </w:pPr>
      <w:r w:rsidRPr="00B64DF5">
        <w:rPr>
          <w:noProof/>
        </w:rPr>
        <w:t xml:space="preserve">Sekcja ds. zamówień publicznych – </w:t>
      </w:r>
      <w:hyperlink r:id="rId10" w:history="1">
        <w:r w:rsidR="00401B92" w:rsidRPr="00E429C1">
          <w:rPr>
            <w:rStyle w:val="Hipercze"/>
            <w:noProof/>
          </w:rPr>
          <w:t>zp2@szpitalciechanow.com.pl</w:t>
        </w:r>
      </w:hyperlink>
      <w:r w:rsidR="007F1F9F" w:rsidRPr="00B64DF5">
        <w:rPr>
          <w:noProof/>
        </w:rPr>
        <w:t xml:space="preserve"> </w:t>
      </w:r>
    </w:p>
    <w:p w14:paraId="3021FE3C" w14:textId="77777777" w:rsidR="00E951EC" w:rsidRPr="00B64DF5" w:rsidRDefault="00E951EC" w:rsidP="007F1F9F">
      <w:pPr>
        <w:rPr>
          <w:noProof/>
        </w:rPr>
      </w:pPr>
    </w:p>
    <w:p w14:paraId="23230942" w14:textId="77777777" w:rsidR="00AB135C" w:rsidRPr="00B64DF5" w:rsidRDefault="00AB135C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3" w:name="_Hlk45025454"/>
    </w:p>
    <w:p w14:paraId="1226EB11" w14:textId="77777777" w:rsidR="004004A8" w:rsidRPr="00B64DF5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4" w:name="_Toc45190904"/>
      <w:r w:rsidRPr="00B64DF5">
        <w:rPr>
          <w:noProof/>
          <w:sz w:val="18"/>
          <w:u w:val="single"/>
        </w:rPr>
        <w:t xml:space="preserve">II. </w:t>
      </w:r>
      <w:r w:rsidR="006C06D8" w:rsidRPr="00B64DF5">
        <w:rPr>
          <w:noProof/>
          <w:sz w:val="18"/>
          <w:u w:val="single"/>
        </w:rPr>
        <w:t xml:space="preserve"> </w:t>
      </w:r>
      <w:r w:rsidR="00A05B17" w:rsidRPr="00B64DF5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4"/>
    </w:p>
    <w:bookmarkEnd w:id="3"/>
    <w:p w14:paraId="4D170C8C" w14:textId="77777777" w:rsidR="00F67AB0" w:rsidRPr="00B64DF5" w:rsidRDefault="00F67AB0" w:rsidP="00327821">
      <w:pPr>
        <w:numPr>
          <w:ilvl w:val="0"/>
          <w:numId w:val="29"/>
        </w:numPr>
        <w:ind w:left="284" w:hanging="284"/>
        <w:rPr>
          <w:noProof/>
        </w:rPr>
      </w:pPr>
      <w:r w:rsidRPr="00B64DF5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B64DF5">
          <w:rPr>
            <w:rStyle w:val="Hipercze"/>
            <w:noProof/>
          </w:rPr>
          <w:t>https://zamowienia.szpitalciechanow.com.pl</w:t>
        </w:r>
      </w:hyperlink>
      <w:r w:rsidRPr="00B64DF5">
        <w:rPr>
          <w:noProof/>
        </w:rPr>
        <w:t xml:space="preserve"> </w:t>
      </w:r>
    </w:p>
    <w:p w14:paraId="08492AA2" w14:textId="77777777" w:rsidR="00F67AB0" w:rsidRPr="00B64DF5" w:rsidRDefault="00F67AB0" w:rsidP="00327821">
      <w:pPr>
        <w:numPr>
          <w:ilvl w:val="0"/>
          <w:numId w:val="29"/>
        </w:numPr>
        <w:ind w:left="284" w:hanging="284"/>
        <w:rPr>
          <w:noProof/>
        </w:rPr>
      </w:pPr>
      <w:r w:rsidRPr="00B64DF5">
        <w:rPr>
          <w:noProof/>
        </w:rPr>
        <w:t>Wykonawca może zwrócić się do zamawiającego z wnioskiem o wyjaśnienie treści SWZ:</w:t>
      </w:r>
    </w:p>
    <w:p w14:paraId="79F53F2C" w14:textId="77777777" w:rsidR="00F67AB0" w:rsidRPr="00B64DF5" w:rsidRDefault="00F67AB0" w:rsidP="00327821">
      <w:pPr>
        <w:pStyle w:val="Akapitzlist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Zamawiający udzieli wyjaśnień niezwłocznie, jednak nie później niż na 2 dni przed upływem terminu składania ofert, pod warunkiem że wniosek o wyjaśnienie treści</w:t>
      </w:r>
      <w:r w:rsidRPr="00B64DF5">
        <w:rPr>
          <w:noProof/>
          <w:spacing w:val="-3"/>
          <w:sz w:val="18"/>
        </w:rPr>
        <w:t xml:space="preserve"> </w:t>
      </w:r>
      <w:r w:rsidRPr="00B64DF5">
        <w:rPr>
          <w:noProof/>
          <w:sz w:val="18"/>
        </w:rPr>
        <w:t>SWZ</w:t>
      </w:r>
      <w:r w:rsidRPr="00B64DF5">
        <w:rPr>
          <w:noProof/>
          <w:spacing w:val="-5"/>
          <w:sz w:val="18"/>
        </w:rPr>
        <w:t xml:space="preserve"> </w:t>
      </w:r>
      <w:r w:rsidRPr="00B64DF5">
        <w:rPr>
          <w:noProof/>
          <w:sz w:val="18"/>
        </w:rPr>
        <w:t>wpłynął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do</w:t>
      </w:r>
      <w:r w:rsidRPr="00B64DF5">
        <w:rPr>
          <w:noProof/>
          <w:spacing w:val="-3"/>
          <w:sz w:val="18"/>
        </w:rPr>
        <w:t xml:space="preserve"> </w:t>
      </w:r>
      <w:r w:rsidRPr="00B64DF5">
        <w:rPr>
          <w:noProof/>
          <w:sz w:val="18"/>
        </w:rPr>
        <w:t>zamawiającego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nie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później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niż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na</w:t>
      </w:r>
      <w:r w:rsidRPr="00B64DF5">
        <w:rPr>
          <w:noProof/>
          <w:spacing w:val="-5"/>
          <w:sz w:val="18"/>
        </w:rPr>
        <w:t xml:space="preserve"> </w:t>
      </w:r>
      <w:r w:rsidRPr="00B64DF5">
        <w:rPr>
          <w:noProof/>
          <w:sz w:val="18"/>
        </w:rPr>
        <w:t>4</w:t>
      </w:r>
      <w:r w:rsidRPr="00B64DF5">
        <w:rPr>
          <w:noProof/>
          <w:spacing w:val="1"/>
          <w:sz w:val="18"/>
        </w:rPr>
        <w:t xml:space="preserve"> </w:t>
      </w:r>
      <w:r w:rsidRPr="00B64DF5">
        <w:rPr>
          <w:noProof/>
          <w:sz w:val="18"/>
        </w:rPr>
        <w:t>dni</w:t>
      </w:r>
      <w:r w:rsidRPr="00B64DF5">
        <w:rPr>
          <w:noProof/>
          <w:spacing w:val="-5"/>
          <w:sz w:val="18"/>
        </w:rPr>
        <w:t xml:space="preserve"> </w:t>
      </w:r>
      <w:r w:rsidRPr="00B64DF5">
        <w:rPr>
          <w:noProof/>
          <w:sz w:val="18"/>
        </w:rPr>
        <w:t>przed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upływem terminu składania ofert.</w:t>
      </w:r>
    </w:p>
    <w:p w14:paraId="50856F46" w14:textId="77777777" w:rsidR="00F67AB0" w:rsidRPr="00B64DF5" w:rsidRDefault="00F67AB0" w:rsidP="00327821">
      <w:pPr>
        <w:pStyle w:val="Akapitzlist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2A0AA6AC" w14:textId="77777777" w:rsidR="00F67AB0" w:rsidRPr="00B64DF5" w:rsidRDefault="00F67AB0" w:rsidP="00327821">
      <w:pPr>
        <w:pStyle w:val="Akapitzlist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W przypadku  gdy wniosek o wyjaśnienie  treści SWZ nie  wpłynął  w terminie,    o którym mowa  w pkt. 2.1,  zamawiający nie  ma  obowiązku udzielania  wyjaśnień SWZ oraz</w:t>
      </w:r>
      <w:r w:rsidRPr="00B64DF5">
        <w:rPr>
          <w:noProof/>
          <w:spacing w:val="-3"/>
          <w:sz w:val="18"/>
        </w:rPr>
        <w:t xml:space="preserve"> </w:t>
      </w:r>
      <w:r w:rsidRPr="00B64DF5">
        <w:rPr>
          <w:noProof/>
          <w:sz w:val="18"/>
        </w:rPr>
        <w:t>obowiązku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przedłużenia</w:t>
      </w:r>
      <w:r w:rsidRPr="00B64DF5">
        <w:rPr>
          <w:noProof/>
          <w:spacing w:val="-3"/>
          <w:sz w:val="18"/>
        </w:rPr>
        <w:t xml:space="preserve"> </w:t>
      </w:r>
      <w:r w:rsidRPr="00B64DF5">
        <w:rPr>
          <w:noProof/>
          <w:sz w:val="18"/>
        </w:rPr>
        <w:t>terminu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składania</w:t>
      </w:r>
      <w:r w:rsidRPr="00B64DF5">
        <w:rPr>
          <w:noProof/>
          <w:spacing w:val="-3"/>
          <w:sz w:val="18"/>
        </w:rPr>
        <w:t xml:space="preserve"> </w:t>
      </w:r>
      <w:r w:rsidRPr="00B64DF5">
        <w:rPr>
          <w:noProof/>
          <w:sz w:val="18"/>
        </w:rPr>
        <w:t>ofert.</w:t>
      </w:r>
    </w:p>
    <w:p w14:paraId="75A8F0F1" w14:textId="77777777" w:rsidR="00F67AB0" w:rsidRPr="00B64DF5" w:rsidRDefault="00F67AB0" w:rsidP="00327821">
      <w:pPr>
        <w:pStyle w:val="Akapitzlist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ind w:left="709" w:hanging="425"/>
        <w:rPr>
          <w:noProof/>
          <w:sz w:val="18"/>
        </w:rPr>
      </w:pPr>
      <w:r w:rsidRPr="00B64DF5">
        <w:rPr>
          <w:noProof/>
          <w:sz w:val="18"/>
        </w:rPr>
        <w:t xml:space="preserve">Przedłużenie terminu składania ofert, o których mowa w pkt. 2.2 nie </w:t>
      </w:r>
      <w:r w:rsidRPr="00B64DF5">
        <w:rPr>
          <w:noProof/>
          <w:spacing w:val="-3"/>
          <w:sz w:val="18"/>
        </w:rPr>
        <w:t xml:space="preserve">wpływa </w:t>
      </w:r>
      <w:r w:rsidRPr="00B64DF5">
        <w:rPr>
          <w:noProof/>
          <w:sz w:val="18"/>
        </w:rPr>
        <w:t>na</w:t>
      </w:r>
      <w:r w:rsidRPr="00B64DF5">
        <w:rPr>
          <w:noProof/>
          <w:spacing w:val="17"/>
          <w:sz w:val="18"/>
        </w:rPr>
        <w:t xml:space="preserve"> </w:t>
      </w:r>
      <w:r w:rsidRPr="00B64DF5">
        <w:rPr>
          <w:noProof/>
          <w:sz w:val="18"/>
        </w:rPr>
        <w:t>bieg terminu składania wniosku  o wyjaśnienie  treści SWZ.</w:t>
      </w:r>
    </w:p>
    <w:p w14:paraId="6D30534C" w14:textId="77777777" w:rsidR="00F67AB0" w:rsidRPr="00B64DF5" w:rsidRDefault="00F67AB0" w:rsidP="00327821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ind w:left="0" w:right="196" w:firstLine="0"/>
        <w:rPr>
          <w:noProof/>
          <w:u w:val="single"/>
        </w:rPr>
      </w:pPr>
      <w:r w:rsidRPr="00B64DF5">
        <w:rPr>
          <w:noProof/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619453F4" w14:textId="77777777" w:rsidR="001F332E" w:rsidRPr="00B64DF5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noProof/>
          <w:u w:val="single"/>
        </w:rPr>
      </w:pPr>
    </w:p>
    <w:p w14:paraId="12659A06" w14:textId="77777777" w:rsidR="009761B7" w:rsidRPr="00B64DF5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5" w:name="_Toc45190905"/>
      <w:r w:rsidRPr="00B64DF5">
        <w:rPr>
          <w:noProof/>
          <w:sz w:val="18"/>
          <w:u w:val="single"/>
        </w:rPr>
        <w:t>III.  Tryb udzielenia zamówienia</w:t>
      </w:r>
      <w:bookmarkEnd w:id="5"/>
    </w:p>
    <w:p w14:paraId="759FADF3" w14:textId="77777777" w:rsidR="00F67AB0" w:rsidRPr="00B64DF5" w:rsidRDefault="00F67AB0" w:rsidP="00F67AB0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bookmarkStart w:id="6" w:name="_Toc516142252"/>
      <w:bookmarkStart w:id="7" w:name="_Toc529944977"/>
      <w:r w:rsidRPr="00B64DF5">
        <w:rPr>
          <w:noProof/>
        </w:rPr>
        <w:t xml:space="preserve">Postępowanie o udzielenie zamówienia publicznego prowadzone jest w trybie podstawowym, na podstawie art. 275 pkt 1 ustawy z dnia 11 września 2019 r. - Prawo zamówień publicznych (Dz. U. z 2019 r., poz. 2019), zwanej dalej także Pzp. </w:t>
      </w:r>
    </w:p>
    <w:p w14:paraId="09E147C1" w14:textId="77777777" w:rsidR="00F67AB0" w:rsidRPr="00B64DF5" w:rsidRDefault="00F67AB0" w:rsidP="00F67AB0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B64DF5">
        <w:rPr>
          <w:noProof/>
        </w:rPr>
        <w:t xml:space="preserve">Wybór oferty najkorzystniejszej zostanie dokonany </w:t>
      </w:r>
      <w:r w:rsidRPr="00B64DF5">
        <w:rPr>
          <w:b/>
          <w:bCs/>
          <w:noProof/>
          <w:u w:val="single"/>
        </w:rPr>
        <w:t>bez przeprowadzenia negocjacji.</w:t>
      </w:r>
    </w:p>
    <w:p w14:paraId="228A6FFC" w14:textId="77777777" w:rsidR="00F67AB0" w:rsidRPr="00B64DF5" w:rsidRDefault="00F67AB0" w:rsidP="00F67AB0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B64DF5">
        <w:rPr>
          <w:noProof/>
        </w:rPr>
        <w:t>W zakresie nieuregulowanym niniejszą Specyfikacją Warunków Zamówienia, zwaną dalej także SWZ, zastosowanie mają przepisy Pzp.</w:t>
      </w:r>
    </w:p>
    <w:p w14:paraId="33F6EB38" w14:textId="77777777" w:rsidR="00F67AB0" w:rsidRPr="00B64DF5" w:rsidRDefault="00F67AB0" w:rsidP="00F67AB0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B64DF5">
        <w:rPr>
          <w:noProof/>
        </w:rPr>
        <w:t>Wartość zamówienia jest mniejsza niż progi unijne, w rozumieniu art. 3 Pzp.</w:t>
      </w:r>
    </w:p>
    <w:p w14:paraId="238DF8D2" w14:textId="77777777" w:rsidR="00401B92" w:rsidRDefault="00401B92" w:rsidP="00F67AB0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>
        <w:rPr>
          <w:noProof/>
        </w:rPr>
        <w:t xml:space="preserve">Zamawiający nie określa warunków udziału w postępowaniu, o których mowa w art. 112 Pzp. </w:t>
      </w:r>
    </w:p>
    <w:p w14:paraId="13A74AB1" w14:textId="77777777" w:rsidR="00F67AB0" w:rsidRPr="00B64DF5" w:rsidRDefault="00F67AB0" w:rsidP="00F67AB0">
      <w:pPr>
        <w:numPr>
          <w:ilvl w:val="1"/>
          <w:numId w:val="10"/>
        </w:numPr>
        <w:tabs>
          <w:tab w:val="left" w:pos="284"/>
        </w:tabs>
        <w:ind w:hanging="1440"/>
        <w:rPr>
          <w:noProof/>
        </w:rPr>
      </w:pPr>
      <w:r w:rsidRPr="00B64DF5">
        <w:rPr>
          <w:noProof/>
        </w:rPr>
        <w:t>Zamawiający nie przewiduje możliwości udzielenie zamówień, o których mowa w art. 214 ust. 1 pkt  8) Pzp.</w:t>
      </w:r>
    </w:p>
    <w:p w14:paraId="13E919C2" w14:textId="77777777" w:rsidR="00F67AB0" w:rsidRPr="00B64DF5" w:rsidRDefault="00F67AB0" w:rsidP="00F67AB0">
      <w:pPr>
        <w:numPr>
          <w:ilvl w:val="1"/>
          <w:numId w:val="10"/>
        </w:numPr>
        <w:tabs>
          <w:tab w:val="left" w:pos="284"/>
        </w:tabs>
        <w:ind w:hanging="1440"/>
        <w:rPr>
          <w:noProof/>
        </w:rPr>
      </w:pPr>
      <w:r w:rsidRPr="00B64DF5">
        <w:rPr>
          <w:noProof/>
        </w:rPr>
        <w:t>Wniesienie wadium w tym postępowaniu nie jest przewidziane.</w:t>
      </w:r>
    </w:p>
    <w:p w14:paraId="04CC5FBC" w14:textId="77777777" w:rsidR="00A90F11" w:rsidRPr="00B64DF5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2F8173EF" w14:textId="77777777" w:rsidR="006C06D8" w:rsidRPr="00B64DF5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noProof/>
          <w:u w:val="single"/>
        </w:rPr>
      </w:pPr>
      <w:bookmarkStart w:id="8" w:name="_Toc45190906"/>
      <w:r w:rsidRPr="00B64DF5">
        <w:rPr>
          <w:noProof/>
          <w:sz w:val="18"/>
          <w:u w:val="single"/>
        </w:rPr>
        <w:t>IV. Informacja, czy zamawiający przewiduje wybór najkorzystniejszej oferty z możliwością prowadzenia negocjacji</w:t>
      </w:r>
      <w:bookmarkEnd w:id="8"/>
    </w:p>
    <w:p w14:paraId="144959FD" w14:textId="2350D184" w:rsidR="006C06D8" w:rsidRPr="00B64DF5" w:rsidRDefault="006F74C0" w:rsidP="007A6BD1">
      <w:pPr>
        <w:ind w:firstLine="227"/>
        <w:rPr>
          <w:noProof/>
        </w:rPr>
      </w:pPr>
      <w:r w:rsidRPr="00B64DF5">
        <w:rPr>
          <w:noProof/>
        </w:rPr>
        <w:t>Zamawiający nie przewiduje wyboru najkorzystniejszej oferty z możliwością prowadzenia negocjacji.</w:t>
      </w:r>
    </w:p>
    <w:p w14:paraId="6E828499" w14:textId="77777777" w:rsidR="00C2267C" w:rsidRPr="00B64DF5" w:rsidRDefault="00C2267C" w:rsidP="007A6BD1">
      <w:pPr>
        <w:ind w:firstLine="227"/>
        <w:rPr>
          <w:noProof/>
        </w:rPr>
      </w:pPr>
    </w:p>
    <w:p w14:paraId="315443D9" w14:textId="77777777" w:rsidR="00DA0047" w:rsidRPr="00B64DF5" w:rsidRDefault="006C06D8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9" w:name="_Hlk45025655"/>
      <w:bookmarkStart w:id="10" w:name="_Toc45190907"/>
      <w:r w:rsidRPr="00B64DF5">
        <w:rPr>
          <w:b/>
          <w:i/>
          <w:noProof/>
          <w:u w:val="single"/>
        </w:rPr>
        <w:t>V</w:t>
      </w:r>
      <w:r w:rsidR="008F6896" w:rsidRPr="00B64DF5">
        <w:rPr>
          <w:b/>
          <w:i/>
          <w:noProof/>
          <w:u w:val="single"/>
        </w:rPr>
        <w:t xml:space="preserve">. </w:t>
      </w:r>
      <w:r w:rsidR="00DA0047" w:rsidRPr="00B64DF5">
        <w:rPr>
          <w:b/>
          <w:i/>
          <w:noProof/>
          <w:u w:val="single"/>
        </w:rPr>
        <w:t xml:space="preserve"> </w:t>
      </w:r>
      <w:r w:rsidR="008F6896" w:rsidRPr="00B64DF5">
        <w:rPr>
          <w:b/>
          <w:i/>
          <w:noProof/>
          <w:u w:val="single"/>
        </w:rPr>
        <w:t>Opis przedmiotu zamówienia</w:t>
      </w:r>
      <w:bookmarkStart w:id="11" w:name="_Toc512504538"/>
      <w:bookmarkStart w:id="12" w:name="_Hlk535826656"/>
      <w:bookmarkEnd w:id="6"/>
      <w:bookmarkEnd w:id="9"/>
      <w:bookmarkEnd w:id="10"/>
    </w:p>
    <w:p w14:paraId="2DBC7E6F" w14:textId="77777777" w:rsidR="00883353" w:rsidRPr="00883353" w:rsidRDefault="00883353" w:rsidP="00B31CA9">
      <w:pPr>
        <w:pStyle w:val="Akapitzlist"/>
        <w:numPr>
          <w:ilvl w:val="0"/>
          <w:numId w:val="35"/>
        </w:numPr>
        <w:tabs>
          <w:tab w:val="left" w:pos="142"/>
          <w:tab w:val="center" w:pos="4736"/>
        </w:tabs>
        <w:rPr>
          <w:b/>
          <w:bCs/>
          <w:noProof/>
          <w:sz w:val="18"/>
        </w:rPr>
      </w:pPr>
      <w:bookmarkStart w:id="13" w:name="OLE_LINK3"/>
      <w:bookmarkStart w:id="14" w:name="OLE_LINK4"/>
      <w:r w:rsidRPr="00883353">
        <w:rPr>
          <w:noProof/>
          <w:sz w:val="18"/>
        </w:rPr>
        <w:t>Przedmiotem zamówienia jest :</w:t>
      </w:r>
    </w:p>
    <w:p w14:paraId="334B2D2F" w14:textId="0620F40D" w:rsidR="00883353" w:rsidRPr="00883353" w:rsidRDefault="00883353" w:rsidP="00B31CA9">
      <w:pPr>
        <w:pStyle w:val="Akapitzlist"/>
        <w:numPr>
          <w:ilvl w:val="0"/>
          <w:numId w:val="37"/>
        </w:numPr>
        <w:tabs>
          <w:tab w:val="left" w:pos="142"/>
          <w:tab w:val="center" w:pos="4736"/>
        </w:tabs>
        <w:rPr>
          <w:b/>
          <w:bCs/>
          <w:noProof/>
          <w:sz w:val="18"/>
        </w:rPr>
      </w:pPr>
      <w:bookmarkStart w:id="15" w:name="_Hlk536191554"/>
      <w:r>
        <w:rPr>
          <w:b/>
          <w:bCs/>
          <w:noProof/>
          <w:sz w:val="18"/>
        </w:rPr>
        <w:t>D</w:t>
      </w:r>
      <w:r w:rsidRPr="00883353">
        <w:rPr>
          <w:b/>
          <w:bCs/>
          <w:noProof/>
          <w:sz w:val="18"/>
        </w:rPr>
        <w:t>ostaw</w:t>
      </w:r>
      <w:bookmarkEnd w:id="15"/>
      <w:r w:rsidRPr="00883353">
        <w:rPr>
          <w:b/>
          <w:bCs/>
          <w:noProof/>
          <w:sz w:val="18"/>
        </w:rPr>
        <w:t xml:space="preserve">a gazów medycznych, </w:t>
      </w:r>
      <w:r w:rsidRPr="00883353">
        <w:rPr>
          <w:bCs/>
          <w:noProof/>
          <w:sz w:val="18"/>
        </w:rPr>
        <w:t>w</w:t>
      </w:r>
      <w:r w:rsidRPr="00883353">
        <w:rPr>
          <w:b/>
          <w:bCs/>
          <w:noProof/>
          <w:sz w:val="18"/>
        </w:rPr>
        <w:t xml:space="preserve"> </w:t>
      </w:r>
      <w:r w:rsidRPr="00883353">
        <w:rPr>
          <w:noProof/>
          <w:sz w:val="18"/>
        </w:rPr>
        <w:t xml:space="preserve">asortymencie, ilościach i o właściwościach określonych w załączniku nr 2.                                                                                </w:t>
      </w:r>
    </w:p>
    <w:p w14:paraId="66113B24" w14:textId="77777777" w:rsidR="00883353" w:rsidRPr="00883353" w:rsidRDefault="00883353" w:rsidP="00B31CA9">
      <w:pPr>
        <w:pStyle w:val="Akapitzlist"/>
        <w:numPr>
          <w:ilvl w:val="0"/>
          <w:numId w:val="38"/>
        </w:numPr>
        <w:tabs>
          <w:tab w:val="left" w:pos="142"/>
          <w:tab w:val="center" w:pos="4736"/>
        </w:tabs>
        <w:rPr>
          <w:b/>
          <w:bCs/>
          <w:noProof/>
          <w:sz w:val="18"/>
        </w:rPr>
      </w:pPr>
      <w:r w:rsidRPr="00883353">
        <w:rPr>
          <w:noProof/>
          <w:sz w:val="18"/>
        </w:rPr>
        <w:t>plik xls: zestawienie asortymentowo-wartościowe</w:t>
      </w:r>
    </w:p>
    <w:p w14:paraId="3E16B077" w14:textId="77777777" w:rsidR="00883353" w:rsidRPr="00883353" w:rsidRDefault="00883353" w:rsidP="00B31CA9">
      <w:pPr>
        <w:pStyle w:val="Akapitzlist"/>
        <w:numPr>
          <w:ilvl w:val="0"/>
          <w:numId w:val="37"/>
        </w:numPr>
        <w:tabs>
          <w:tab w:val="left" w:pos="142"/>
          <w:tab w:val="center" w:pos="4736"/>
        </w:tabs>
        <w:rPr>
          <w:noProof/>
          <w:sz w:val="18"/>
        </w:rPr>
      </w:pPr>
      <w:r w:rsidRPr="00883353">
        <w:rPr>
          <w:noProof/>
          <w:sz w:val="18"/>
        </w:rPr>
        <w:t>Inne zobowiązania wykonawcy wynikające z:</w:t>
      </w:r>
    </w:p>
    <w:p w14:paraId="077C9DA6" w14:textId="6C471A87" w:rsidR="00883353" w:rsidRPr="00883353" w:rsidRDefault="00883353" w:rsidP="00B31CA9">
      <w:pPr>
        <w:pStyle w:val="Akapitzlist"/>
        <w:numPr>
          <w:ilvl w:val="0"/>
          <w:numId w:val="36"/>
        </w:numPr>
        <w:tabs>
          <w:tab w:val="left" w:pos="142"/>
          <w:tab w:val="center" w:pos="4736"/>
        </w:tabs>
        <w:rPr>
          <w:noProof/>
          <w:sz w:val="18"/>
        </w:rPr>
      </w:pPr>
      <w:r w:rsidRPr="00883353">
        <w:rPr>
          <w:noProof/>
          <w:sz w:val="18"/>
        </w:rPr>
        <w:t>treści siwz niniejszego postępowania przetargowego, w tym z projektu umowy (załącznik nr 3 do swz)</w:t>
      </w:r>
    </w:p>
    <w:p w14:paraId="52B8A9AB" w14:textId="77777777" w:rsidR="00883353" w:rsidRPr="00883353" w:rsidRDefault="00883353" w:rsidP="00B31CA9">
      <w:pPr>
        <w:pStyle w:val="Akapitzlist"/>
        <w:numPr>
          <w:ilvl w:val="0"/>
          <w:numId w:val="36"/>
        </w:numPr>
        <w:tabs>
          <w:tab w:val="left" w:pos="142"/>
          <w:tab w:val="center" w:pos="4736"/>
        </w:tabs>
        <w:rPr>
          <w:noProof/>
          <w:sz w:val="18"/>
        </w:rPr>
      </w:pPr>
      <w:r w:rsidRPr="00883353">
        <w:rPr>
          <w:noProof/>
          <w:sz w:val="18"/>
        </w:rPr>
        <w:t>treści oferty złożonej przez niego w postępowaniu przetargowym,</w:t>
      </w:r>
    </w:p>
    <w:p w14:paraId="1151E016" w14:textId="77777777" w:rsidR="00883353" w:rsidRPr="00883353" w:rsidRDefault="00883353" w:rsidP="00883353">
      <w:pPr>
        <w:pStyle w:val="Akapitzlist"/>
        <w:tabs>
          <w:tab w:val="left" w:pos="142"/>
          <w:tab w:val="center" w:pos="4736"/>
        </w:tabs>
        <w:ind w:left="284"/>
        <w:rPr>
          <w:noProof/>
          <w:sz w:val="18"/>
        </w:rPr>
      </w:pPr>
      <w:r w:rsidRPr="00883353">
        <w:rPr>
          <w:noProof/>
          <w:sz w:val="18"/>
        </w:rPr>
        <w:t>Przedmiot zamówienia obejmuje: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5812"/>
      </w:tblGrid>
      <w:tr w:rsidR="00883353" w:rsidRPr="00883353" w14:paraId="0BCB3BE5" w14:textId="77777777" w:rsidTr="008C1306">
        <w:tc>
          <w:tcPr>
            <w:tcW w:w="2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0BD7" w14:textId="77777777" w:rsidR="00883353" w:rsidRPr="00883353" w:rsidRDefault="00883353" w:rsidP="00883353">
            <w:pPr>
              <w:pStyle w:val="Akapitzlist"/>
              <w:tabs>
                <w:tab w:val="left" w:pos="142"/>
                <w:tab w:val="center" w:pos="4736"/>
              </w:tabs>
              <w:ind w:left="284"/>
              <w:rPr>
                <w:b/>
                <w:bCs/>
                <w:noProof/>
                <w:sz w:val="18"/>
              </w:rPr>
            </w:pPr>
            <w:r w:rsidRPr="00883353">
              <w:rPr>
                <w:b/>
                <w:bCs/>
                <w:noProof/>
                <w:sz w:val="18"/>
              </w:rPr>
              <w:t>Symbol CPV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73BBB" w14:textId="77777777" w:rsidR="00883353" w:rsidRPr="00883353" w:rsidRDefault="00883353" w:rsidP="00883353">
            <w:pPr>
              <w:pStyle w:val="Akapitzlist"/>
              <w:tabs>
                <w:tab w:val="left" w:pos="142"/>
                <w:tab w:val="center" w:pos="4736"/>
              </w:tabs>
              <w:ind w:left="284"/>
              <w:rPr>
                <w:b/>
                <w:bCs/>
                <w:noProof/>
                <w:sz w:val="18"/>
              </w:rPr>
            </w:pPr>
            <w:r w:rsidRPr="00883353">
              <w:rPr>
                <w:b/>
                <w:bCs/>
                <w:noProof/>
                <w:sz w:val="18"/>
              </w:rPr>
              <w:t>Opis:</w:t>
            </w:r>
          </w:p>
        </w:tc>
      </w:tr>
      <w:tr w:rsidR="00883353" w:rsidRPr="00883353" w14:paraId="5CC3825E" w14:textId="77777777" w:rsidTr="008C1306">
        <w:tc>
          <w:tcPr>
            <w:tcW w:w="2617" w:type="dxa"/>
            <w:tcBorders>
              <w:top w:val="nil"/>
              <w:bottom w:val="nil"/>
            </w:tcBorders>
          </w:tcPr>
          <w:p w14:paraId="0EC57432" w14:textId="77777777" w:rsidR="00883353" w:rsidRPr="00883353" w:rsidRDefault="00883353" w:rsidP="00883353">
            <w:pPr>
              <w:pStyle w:val="Akapitzlist"/>
              <w:tabs>
                <w:tab w:val="left" w:pos="142"/>
                <w:tab w:val="center" w:pos="4736"/>
              </w:tabs>
              <w:ind w:left="284"/>
              <w:rPr>
                <w:noProof/>
                <w:sz w:val="18"/>
              </w:rPr>
            </w:pPr>
            <w:r w:rsidRPr="00883353">
              <w:rPr>
                <w:noProof/>
                <w:sz w:val="18"/>
              </w:rPr>
              <w:t>24110000-8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14:paraId="480757E3" w14:textId="77777777" w:rsidR="00883353" w:rsidRPr="00883353" w:rsidRDefault="00883353" w:rsidP="00883353">
            <w:pPr>
              <w:pStyle w:val="Akapitzlist"/>
              <w:tabs>
                <w:tab w:val="left" w:pos="142"/>
                <w:tab w:val="center" w:pos="4736"/>
              </w:tabs>
              <w:ind w:left="284"/>
              <w:rPr>
                <w:noProof/>
                <w:sz w:val="18"/>
              </w:rPr>
            </w:pPr>
            <w:r w:rsidRPr="00883353">
              <w:rPr>
                <w:noProof/>
                <w:sz w:val="18"/>
              </w:rPr>
              <w:t>Gazy przemysłowe</w:t>
            </w:r>
          </w:p>
        </w:tc>
      </w:tr>
      <w:tr w:rsidR="00883353" w:rsidRPr="00883353" w14:paraId="0F1F72A9" w14:textId="77777777" w:rsidTr="008C1306">
        <w:tc>
          <w:tcPr>
            <w:tcW w:w="2617" w:type="dxa"/>
            <w:tcBorders>
              <w:top w:val="nil"/>
              <w:bottom w:val="single" w:sz="4" w:space="0" w:color="auto"/>
            </w:tcBorders>
          </w:tcPr>
          <w:p w14:paraId="536D475C" w14:textId="77777777" w:rsidR="00883353" w:rsidRPr="00883353" w:rsidRDefault="00883353" w:rsidP="00883353">
            <w:pPr>
              <w:pStyle w:val="Akapitzlist"/>
              <w:tabs>
                <w:tab w:val="left" w:pos="142"/>
                <w:tab w:val="center" w:pos="4736"/>
              </w:tabs>
              <w:ind w:left="284"/>
              <w:rPr>
                <w:noProof/>
                <w:sz w:val="18"/>
              </w:rPr>
            </w:pPr>
            <w:r w:rsidRPr="00883353">
              <w:rPr>
                <w:noProof/>
                <w:sz w:val="18"/>
              </w:rPr>
              <w:t>24111500-0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14:paraId="22576DE3" w14:textId="77777777" w:rsidR="00883353" w:rsidRPr="00883353" w:rsidRDefault="00883353" w:rsidP="00883353">
            <w:pPr>
              <w:pStyle w:val="Akapitzlist"/>
              <w:tabs>
                <w:tab w:val="left" w:pos="142"/>
                <w:tab w:val="center" w:pos="4736"/>
              </w:tabs>
              <w:ind w:left="284"/>
              <w:rPr>
                <w:noProof/>
                <w:sz w:val="18"/>
              </w:rPr>
            </w:pPr>
            <w:r w:rsidRPr="00883353">
              <w:rPr>
                <w:noProof/>
                <w:sz w:val="18"/>
              </w:rPr>
              <w:t>Gazy medyczne</w:t>
            </w:r>
          </w:p>
        </w:tc>
      </w:tr>
    </w:tbl>
    <w:p w14:paraId="744CAD2F" w14:textId="77777777" w:rsidR="00883353" w:rsidRPr="00883353" w:rsidRDefault="00883353" w:rsidP="00883353">
      <w:pPr>
        <w:tabs>
          <w:tab w:val="left" w:pos="142"/>
          <w:tab w:val="center" w:pos="4736"/>
        </w:tabs>
        <w:ind w:left="0"/>
        <w:rPr>
          <w:b/>
          <w:noProof/>
        </w:rPr>
      </w:pPr>
    </w:p>
    <w:bookmarkEnd w:id="13"/>
    <w:bookmarkEnd w:id="14"/>
    <w:p w14:paraId="6F25DB22" w14:textId="31B737D1" w:rsidR="00F67AB0" w:rsidRPr="00B64DF5" w:rsidRDefault="00F67AB0" w:rsidP="00B31CA9">
      <w:pPr>
        <w:pStyle w:val="Akapitzlist"/>
        <w:numPr>
          <w:ilvl w:val="0"/>
          <w:numId w:val="33"/>
        </w:numPr>
        <w:tabs>
          <w:tab w:val="clear" w:pos="720"/>
          <w:tab w:val="num" w:pos="284"/>
        </w:tabs>
        <w:ind w:left="426" w:right="-428" w:hanging="426"/>
        <w:rPr>
          <w:noProof/>
          <w:sz w:val="18"/>
        </w:rPr>
      </w:pPr>
      <w:r w:rsidRPr="00B64DF5">
        <w:rPr>
          <w:noProof/>
          <w:sz w:val="18"/>
        </w:rPr>
        <w:t xml:space="preserve">Zamawiający </w:t>
      </w:r>
      <w:r w:rsidR="00AB5D99">
        <w:rPr>
          <w:noProof/>
          <w:sz w:val="18"/>
        </w:rPr>
        <w:t xml:space="preserve">nie </w:t>
      </w:r>
      <w:r w:rsidRPr="00B64DF5">
        <w:rPr>
          <w:noProof/>
          <w:sz w:val="18"/>
        </w:rPr>
        <w:t>dopuszcza składanie ofert częściowych</w:t>
      </w:r>
      <w:r w:rsidR="00AB5D99">
        <w:rPr>
          <w:noProof/>
          <w:sz w:val="18"/>
        </w:rPr>
        <w:t>.</w:t>
      </w:r>
    </w:p>
    <w:p w14:paraId="1A54A589" w14:textId="77777777" w:rsidR="00F67AB0" w:rsidRPr="00B64DF5" w:rsidRDefault="00F67AB0" w:rsidP="00B31CA9">
      <w:pPr>
        <w:pStyle w:val="Akapitzlist"/>
        <w:numPr>
          <w:ilvl w:val="0"/>
          <w:numId w:val="33"/>
        </w:numPr>
        <w:tabs>
          <w:tab w:val="clear" w:pos="720"/>
          <w:tab w:val="num" w:pos="284"/>
        </w:tabs>
        <w:ind w:left="426" w:hanging="426"/>
        <w:rPr>
          <w:noProof/>
          <w:sz w:val="18"/>
        </w:rPr>
      </w:pPr>
      <w:r w:rsidRPr="00B64DF5">
        <w:rPr>
          <w:noProof/>
          <w:sz w:val="18"/>
        </w:rPr>
        <w:t>Zamawiający nie dopuszcza składania ofert wariantowych.</w:t>
      </w:r>
    </w:p>
    <w:p w14:paraId="3C5F27C0" w14:textId="77777777" w:rsidR="00F67AB0" w:rsidRPr="00B64DF5" w:rsidRDefault="00F67AB0" w:rsidP="00B31CA9">
      <w:pPr>
        <w:pStyle w:val="Akapitzlist"/>
        <w:numPr>
          <w:ilvl w:val="0"/>
          <w:numId w:val="33"/>
        </w:numPr>
        <w:tabs>
          <w:tab w:val="clear" w:pos="720"/>
          <w:tab w:val="num" w:pos="284"/>
        </w:tabs>
        <w:ind w:left="426" w:hanging="426"/>
        <w:rPr>
          <w:noProof/>
          <w:sz w:val="18"/>
        </w:rPr>
      </w:pPr>
      <w:r w:rsidRPr="00B64DF5">
        <w:rPr>
          <w:noProof/>
          <w:sz w:val="18"/>
        </w:rPr>
        <w:t>Zamawiający nie przewiduje możliwości udzielenie zamówień, o których mowa w art. 214 ust. 1 pkt  7) Pzp.</w:t>
      </w:r>
    </w:p>
    <w:p w14:paraId="2984C652" w14:textId="77777777" w:rsidR="00F67AB0" w:rsidRPr="00B64DF5" w:rsidRDefault="00F67AB0" w:rsidP="00B31CA9">
      <w:pPr>
        <w:pStyle w:val="Akapitzlist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noProof/>
          <w:sz w:val="18"/>
        </w:rPr>
      </w:pPr>
      <w:bookmarkStart w:id="16" w:name="_Hlk70421407"/>
      <w:r w:rsidRPr="00B64DF5">
        <w:rPr>
          <w:noProof/>
          <w:sz w:val="18"/>
        </w:rPr>
        <w:t>Wykonawca może powierzyć wykonanie części zamówienia podwykonawcy.</w:t>
      </w:r>
    </w:p>
    <w:p w14:paraId="65B8FBE6" w14:textId="77777777" w:rsidR="00F67AB0" w:rsidRPr="00B64DF5" w:rsidRDefault="00F67AB0" w:rsidP="00B31CA9">
      <w:pPr>
        <w:pStyle w:val="Akapitzlist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noProof/>
          <w:sz w:val="18"/>
        </w:rPr>
      </w:pPr>
      <w:r w:rsidRPr="00B64DF5">
        <w:rPr>
          <w:noProof/>
          <w:sz w:val="18"/>
        </w:rPr>
        <w:lastRenderedPageBreak/>
        <w:t>Zamawiający żąda wskazania przez wykonawcę w ofercie, części zamówienia, których wykonanie zamierza powierzyć podwykonawcom, oraz podania nazw ewentualnych podwykonawców, jeżeli są już znani.</w:t>
      </w:r>
    </w:p>
    <w:p w14:paraId="7E5B10DF" w14:textId="19AFB4F7" w:rsidR="007A6BD1" w:rsidRPr="00B64DF5" w:rsidRDefault="007A6BD1" w:rsidP="00B31CA9">
      <w:pPr>
        <w:pStyle w:val="Akapitzlist"/>
        <w:numPr>
          <w:ilvl w:val="0"/>
          <w:numId w:val="33"/>
        </w:numPr>
        <w:ind w:left="284" w:hanging="284"/>
        <w:rPr>
          <w:noProof/>
          <w:sz w:val="18"/>
        </w:rPr>
      </w:pPr>
      <w:bookmarkStart w:id="17" w:name="_Hlk50013574"/>
      <w:bookmarkEnd w:id="16"/>
      <w:r w:rsidRPr="00B64DF5">
        <w:rPr>
          <w:noProof/>
          <w:sz w:val="18"/>
        </w:rPr>
        <w:t xml:space="preserve">Zamawiający nie przewiduje możliwości udzielenie zamówień, o których mowa w art. </w:t>
      </w:r>
      <w:r w:rsidR="00094A8A" w:rsidRPr="00B64DF5">
        <w:rPr>
          <w:noProof/>
          <w:sz w:val="18"/>
        </w:rPr>
        <w:t>214</w:t>
      </w:r>
      <w:r w:rsidRPr="00B64DF5">
        <w:rPr>
          <w:noProof/>
          <w:sz w:val="18"/>
        </w:rPr>
        <w:t xml:space="preserve"> ust. 1 pkt  </w:t>
      </w:r>
      <w:r w:rsidR="00A27CB9">
        <w:rPr>
          <w:noProof/>
          <w:sz w:val="18"/>
        </w:rPr>
        <w:t>7</w:t>
      </w:r>
      <w:r w:rsidR="00094A8A" w:rsidRPr="00B64DF5">
        <w:rPr>
          <w:noProof/>
          <w:sz w:val="18"/>
        </w:rPr>
        <w:t>)</w:t>
      </w:r>
      <w:r w:rsidRPr="00B64DF5">
        <w:rPr>
          <w:noProof/>
          <w:sz w:val="18"/>
        </w:rPr>
        <w:t xml:space="preserve"> Pzp.</w:t>
      </w:r>
    </w:p>
    <w:p w14:paraId="0B87CBB3" w14:textId="24ACD661" w:rsidR="007F23AD" w:rsidRPr="00B64DF5" w:rsidRDefault="007F23AD" w:rsidP="00B31CA9">
      <w:pPr>
        <w:pStyle w:val="Akapitzlist"/>
        <w:numPr>
          <w:ilvl w:val="0"/>
          <w:numId w:val="33"/>
        </w:numPr>
        <w:ind w:left="284" w:hanging="284"/>
        <w:rPr>
          <w:noProof/>
          <w:sz w:val="18"/>
        </w:rPr>
      </w:pPr>
      <w:r w:rsidRPr="00B64DF5">
        <w:rPr>
          <w:noProof/>
          <w:sz w:val="18"/>
        </w:rPr>
        <w:t>Zamawiający zastrzega obowiązek osobistego wykonania przez wykonawcę kluczowych zadań dotyczących przedmiotu zamówienia.</w:t>
      </w:r>
    </w:p>
    <w:p w14:paraId="1052B5BE" w14:textId="77777777" w:rsidR="00F85DD3" w:rsidRPr="00B64DF5" w:rsidRDefault="00F85DD3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8" w:name="_Toc45190908"/>
      <w:bookmarkEnd w:id="17"/>
    </w:p>
    <w:p w14:paraId="4A417FFA" w14:textId="77777777" w:rsidR="00A27CB9" w:rsidRDefault="00DA0047" w:rsidP="00A27CB9">
      <w:pPr>
        <w:keepNext/>
        <w:ind w:left="0" w:right="0"/>
        <w:outlineLvl w:val="1"/>
        <w:rPr>
          <w:b/>
          <w:i/>
          <w:noProof/>
          <w:u w:val="single"/>
        </w:rPr>
      </w:pPr>
      <w:r w:rsidRPr="00B64DF5">
        <w:rPr>
          <w:b/>
          <w:i/>
          <w:noProof/>
          <w:u w:val="single"/>
        </w:rPr>
        <w:t>VI. Termin wykonania zamówienia</w:t>
      </w:r>
      <w:bookmarkEnd w:id="18"/>
      <w:r w:rsidR="00C311D4" w:rsidRPr="00B64DF5">
        <w:rPr>
          <w:b/>
          <w:i/>
          <w:noProof/>
          <w:u w:val="single"/>
        </w:rPr>
        <w:t xml:space="preserve"> </w:t>
      </w:r>
    </w:p>
    <w:p w14:paraId="0593D9C5" w14:textId="3B6029F4" w:rsidR="00C75FA7" w:rsidRPr="00A27CB9" w:rsidRDefault="00AB5D99" w:rsidP="00A27CB9">
      <w:pPr>
        <w:tabs>
          <w:tab w:val="left" w:pos="360"/>
        </w:tabs>
        <w:ind w:left="0"/>
        <w:rPr>
          <w:bCs/>
          <w:iCs/>
          <w:noProof/>
        </w:rPr>
      </w:pPr>
      <w:r w:rsidRPr="00FF76CD">
        <w:t xml:space="preserve">Sukcesywne, w okresie </w:t>
      </w:r>
      <w:r>
        <w:rPr>
          <w:b/>
        </w:rPr>
        <w:t>12</w:t>
      </w:r>
      <w:r w:rsidRPr="004A35D7">
        <w:rPr>
          <w:b/>
        </w:rPr>
        <w:t xml:space="preserve"> miesięcy</w:t>
      </w:r>
      <w:r w:rsidRPr="00FF76CD">
        <w:t xml:space="preserve"> od daty zawarcia umowy, z częstotliwością  i wielkościach pojedynczych dostaw uzależnionych od bieżących potrzeb zamawiającego</w:t>
      </w:r>
      <w:r w:rsidR="00A27CB9">
        <w:rPr>
          <w:bCs/>
          <w:iCs/>
          <w:noProof/>
        </w:rPr>
        <w:t>.</w:t>
      </w:r>
    </w:p>
    <w:p w14:paraId="5257F206" w14:textId="77777777" w:rsidR="00C75FA7" w:rsidRPr="00B64DF5" w:rsidRDefault="00C75FA7" w:rsidP="006802D3">
      <w:pPr>
        <w:ind w:left="0"/>
        <w:rPr>
          <w:b/>
          <w:bCs/>
          <w:noProof/>
        </w:rPr>
      </w:pPr>
    </w:p>
    <w:p w14:paraId="467C058E" w14:textId="77777777" w:rsidR="00DA0047" w:rsidRPr="00B64DF5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19" w:name="_Toc45190909"/>
      <w:r w:rsidRPr="00B64DF5">
        <w:rPr>
          <w:b/>
          <w:i/>
          <w:noProof/>
          <w:u w:val="single"/>
        </w:rPr>
        <w:t>VII. Projektowane postanowienia umowy w sprawie zamówienia publicznego, które zostaną wprowadzone do treści tej umowy</w:t>
      </w:r>
      <w:bookmarkEnd w:id="19"/>
    </w:p>
    <w:p w14:paraId="1EEDE8D6" w14:textId="77777777" w:rsidR="005D61B1" w:rsidRPr="00B64DF5" w:rsidRDefault="007C3F6F" w:rsidP="00F9542C">
      <w:pPr>
        <w:rPr>
          <w:noProof/>
        </w:rPr>
      </w:pPr>
      <w:r w:rsidRPr="00B64DF5">
        <w:rPr>
          <w:noProof/>
        </w:rPr>
        <w:t>Integralną częścią SWZ jest projekt umowy dostawy - zał. nr 3, według którego zamawiający podpisze umowę z wybranym w postępowaniu wykonawcą.</w:t>
      </w:r>
    </w:p>
    <w:p w14:paraId="280A21D3" w14:textId="77777777" w:rsidR="00DA0047" w:rsidRPr="00B64DF5" w:rsidRDefault="00DA0047" w:rsidP="00F9542C">
      <w:pPr>
        <w:rPr>
          <w:noProof/>
        </w:rPr>
      </w:pPr>
    </w:p>
    <w:p w14:paraId="27C06B74" w14:textId="77777777" w:rsidR="00DA0047" w:rsidRPr="00B64DF5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0" w:name="_Toc45190910"/>
      <w:r w:rsidRPr="00B64DF5">
        <w:rPr>
          <w:b/>
          <w:i/>
          <w:noProof/>
          <w:u w:val="single"/>
        </w:rPr>
        <w:t>VI</w:t>
      </w:r>
      <w:r w:rsidR="00B5612E" w:rsidRPr="00B64DF5">
        <w:rPr>
          <w:b/>
          <w:i/>
          <w:noProof/>
          <w:u w:val="single"/>
        </w:rPr>
        <w:t>I</w:t>
      </w:r>
      <w:r w:rsidRPr="00B64DF5">
        <w:rPr>
          <w:b/>
          <w:i/>
          <w:noProof/>
          <w:u w:val="single"/>
        </w:rPr>
        <w:t xml:space="preserve">I. </w:t>
      </w:r>
      <w:r w:rsidR="00B5612E" w:rsidRPr="00B64DF5">
        <w:rPr>
          <w:b/>
          <w:i/>
          <w:noProof/>
          <w:u w:val="single"/>
        </w:rPr>
        <w:t>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20"/>
    </w:p>
    <w:p w14:paraId="1BE705C7" w14:textId="77777777" w:rsidR="005D61B1" w:rsidRPr="00B64DF5" w:rsidRDefault="005D61B1" w:rsidP="00F9542C">
      <w:pPr>
        <w:rPr>
          <w:noProof/>
        </w:rPr>
      </w:pPr>
    </w:p>
    <w:p w14:paraId="08D56575" w14:textId="77777777" w:rsidR="007C3F6F" w:rsidRPr="00B64DF5" w:rsidRDefault="007C3F6F" w:rsidP="001E5797">
      <w:pPr>
        <w:numPr>
          <w:ilvl w:val="0"/>
          <w:numId w:val="11"/>
        </w:numPr>
        <w:rPr>
          <w:noProof/>
          <w:lang w:bidi="pl-PL"/>
        </w:rPr>
      </w:pPr>
      <w:r w:rsidRPr="00B64DF5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B64DF5">
          <w:rPr>
            <w:rStyle w:val="Hipercze"/>
            <w:noProof/>
            <w:lang w:bidi="pl-PL"/>
          </w:rPr>
          <w:t>https://zamowienia.szpitalciechanow.com.pl/</w:t>
        </w:r>
      </w:hyperlink>
      <w:r w:rsidRPr="00B64DF5">
        <w:rPr>
          <w:noProof/>
          <w:lang w:bidi="pl-PL"/>
        </w:rPr>
        <w:t xml:space="preserve"> , zwanym dalej portalem.</w:t>
      </w:r>
    </w:p>
    <w:p w14:paraId="7DA1FBE3" w14:textId="77777777" w:rsidR="007C3F6F" w:rsidRPr="00B64DF5" w:rsidRDefault="007C3F6F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B64DF5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4A49311F" w14:textId="77777777" w:rsidR="007C3F6F" w:rsidRPr="00B64DF5" w:rsidRDefault="007C3F6F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B64DF5">
        <w:rPr>
          <w:noProof/>
          <w:lang w:bidi="pl-PL"/>
        </w:rPr>
        <w:t>Wykonawca posiadający konto w portalu ma możliwość kierowania do zamawiającego korespondencji,  złożenia oferty</w:t>
      </w:r>
      <w:r w:rsidR="00212FD4" w:rsidRPr="00B64DF5">
        <w:rPr>
          <w:noProof/>
          <w:lang w:bidi="pl-PL"/>
        </w:rPr>
        <w:t>, jej zmiany  lub wycofania.</w:t>
      </w:r>
    </w:p>
    <w:p w14:paraId="74EE3D43" w14:textId="77777777" w:rsidR="00212FD4" w:rsidRPr="00B64DF5" w:rsidRDefault="00212FD4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B64DF5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72B12CB9" w14:textId="77777777" w:rsidR="007C3F6F" w:rsidRPr="00B64DF5" w:rsidRDefault="007C3F6F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B64DF5">
        <w:rPr>
          <w:noProof/>
          <w:lang w:bidi="pl-PL"/>
        </w:rPr>
        <w:t>Wymagania techniczne</w:t>
      </w:r>
      <w:r w:rsidR="00212FD4" w:rsidRPr="00B64DF5">
        <w:rPr>
          <w:noProof/>
          <w:lang w:bidi="pl-PL"/>
        </w:rPr>
        <w:t xml:space="preserve"> i formalne dotyczące komunikacji elektronicznej </w:t>
      </w:r>
      <w:r w:rsidRPr="00B64DF5">
        <w:rPr>
          <w:noProof/>
          <w:lang w:bidi="pl-PL"/>
        </w:rPr>
        <w:t xml:space="preserve">opisane zostały w </w:t>
      </w:r>
      <w:r w:rsidR="00212FD4" w:rsidRPr="00B64DF5">
        <w:rPr>
          <w:noProof/>
          <w:lang w:bidi="pl-PL"/>
        </w:rPr>
        <w:t>r</w:t>
      </w:r>
      <w:r w:rsidRPr="00B64DF5">
        <w:rPr>
          <w:noProof/>
          <w:lang w:bidi="pl-PL"/>
        </w:rPr>
        <w:t xml:space="preserve">egulaminie korzystania z </w:t>
      </w:r>
      <w:r w:rsidR="00212FD4" w:rsidRPr="00B64DF5">
        <w:rPr>
          <w:noProof/>
          <w:lang w:bidi="pl-PL"/>
        </w:rPr>
        <w:t>portalu oraz instrukcji ofertowania elektronicznego, która w postaci pliku Word jest publikowana razem z dokumentacją postępowania.</w:t>
      </w:r>
    </w:p>
    <w:p w14:paraId="120D98F1" w14:textId="77777777" w:rsidR="007C3F6F" w:rsidRPr="00B64DF5" w:rsidRDefault="007C3F6F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B64DF5">
        <w:rPr>
          <w:noProof/>
          <w:lang w:bidi="pl-PL"/>
        </w:rPr>
        <w:t xml:space="preserve">Wykonawca przystępując do niniejszego postępowania o udzielenie zamówienia publicznego, akceptuje warunki korzystania z </w:t>
      </w:r>
      <w:r w:rsidR="00212FD4" w:rsidRPr="00B64DF5">
        <w:rPr>
          <w:noProof/>
          <w:lang w:bidi="pl-PL"/>
        </w:rPr>
        <w:t xml:space="preserve">portalu </w:t>
      </w:r>
      <w:r w:rsidRPr="00B64DF5">
        <w:rPr>
          <w:noProof/>
          <w:lang w:bidi="pl-PL"/>
        </w:rPr>
        <w:t xml:space="preserve">oraz zobowiązuje się korzystając z </w:t>
      </w:r>
      <w:r w:rsidR="00212FD4" w:rsidRPr="00B64DF5">
        <w:rPr>
          <w:noProof/>
          <w:lang w:bidi="pl-PL"/>
        </w:rPr>
        <w:t>portalu</w:t>
      </w:r>
      <w:r w:rsidRPr="00B64DF5">
        <w:rPr>
          <w:noProof/>
          <w:lang w:bidi="pl-PL"/>
        </w:rPr>
        <w:t xml:space="preserve"> przestrzegać postanowień regulaminu</w:t>
      </w:r>
      <w:r w:rsidR="00212FD4" w:rsidRPr="00B64DF5">
        <w:rPr>
          <w:noProof/>
          <w:lang w:bidi="pl-PL"/>
        </w:rPr>
        <w:t>, o k</w:t>
      </w:r>
      <w:r w:rsidR="00C859CF" w:rsidRPr="00B64DF5">
        <w:rPr>
          <w:noProof/>
          <w:lang w:bidi="pl-PL"/>
        </w:rPr>
        <w:t>t</w:t>
      </w:r>
      <w:r w:rsidR="00212FD4" w:rsidRPr="00B64DF5">
        <w:rPr>
          <w:noProof/>
          <w:lang w:bidi="pl-PL"/>
        </w:rPr>
        <w:t xml:space="preserve">órym mowa w pkt. </w:t>
      </w:r>
    </w:p>
    <w:p w14:paraId="575B32BC" w14:textId="77777777" w:rsidR="007C3F6F" w:rsidRPr="00B64DF5" w:rsidRDefault="007C3F6F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B64DF5">
        <w:rPr>
          <w:noProof/>
          <w:lang w:bidi="pl-PL"/>
        </w:rPr>
        <w:t xml:space="preserve">Za datę przekazania oferty, oświadczenia, o którym mowa w art. 125 ust. 1 </w:t>
      </w:r>
      <w:r w:rsidR="00501D3F" w:rsidRPr="00B64DF5">
        <w:rPr>
          <w:noProof/>
          <w:lang w:bidi="pl-PL"/>
        </w:rPr>
        <w:t>Pzp</w:t>
      </w:r>
      <w:r w:rsidRPr="00B64DF5">
        <w:rPr>
          <w:noProof/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 w:rsidRPr="00B64DF5">
        <w:rPr>
          <w:noProof/>
          <w:lang w:bidi="pl-PL"/>
        </w:rPr>
        <w:t>do portalu.</w:t>
      </w:r>
      <w:r w:rsidRPr="00B64DF5">
        <w:rPr>
          <w:noProof/>
          <w:lang w:bidi="pl-PL"/>
        </w:rPr>
        <w:t>.</w:t>
      </w:r>
    </w:p>
    <w:p w14:paraId="60B62B7D" w14:textId="11FE285E" w:rsidR="007C3F6F" w:rsidRPr="00B64DF5" w:rsidRDefault="007C3F6F" w:rsidP="001E5797">
      <w:pPr>
        <w:numPr>
          <w:ilvl w:val="0"/>
          <w:numId w:val="11"/>
        </w:numPr>
        <w:jc w:val="both"/>
        <w:rPr>
          <w:noProof/>
          <w:lang w:bidi="pl-PL"/>
        </w:rPr>
      </w:pPr>
      <w:r w:rsidRPr="00B64DF5">
        <w:rPr>
          <w:noProof/>
          <w:lang w:bidi="pl-PL"/>
        </w:rPr>
        <w:t xml:space="preserve">Zamawiający może również komunikować się z Wykonawcami za pomocą poczty elektronicznej, email: </w:t>
      </w:r>
      <w:hyperlink r:id="rId13" w:history="1">
        <w:r w:rsidR="00686880" w:rsidRPr="00E429C1">
          <w:rPr>
            <w:rStyle w:val="Hipercze"/>
            <w:noProof/>
            <w:lang w:bidi="pl-PL"/>
          </w:rPr>
          <w:t>zp2@szpitalciechanow.com.pl</w:t>
        </w:r>
      </w:hyperlink>
      <w:r w:rsidR="00C859CF" w:rsidRPr="00B64DF5">
        <w:rPr>
          <w:noProof/>
          <w:lang w:bidi="pl-PL"/>
        </w:rPr>
        <w:t xml:space="preserve"> </w:t>
      </w:r>
    </w:p>
    <w:p w14:paraId="47AF4868" w14:textId="77777777" w:rsidR="00B5612E" w:rsidRPr="00B64DF5" w:rsidRDefault="00B5612E" w:rsidP="00F9542C">
      <w:pPr>
        <w:rPr>
          <w:noProof/>
        </w:rPr>
      </w:pPr>
    </w:p>
    <w:p w14:paraId="2A798A23" w14:textId="77777777" w:rsidR="00B5612E" w:rsidRPr="00B64DF5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1" w:name="_Toc45190911"/>
      <w:r w:rsidRPr="00B64DF5">
        <w:rPr>
          <w:b/>
          <w:i/>
          <w:noProof/>
          <w:u w:val="single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1"/>
    </w:p>
    <w:p w14:paraId="13B517B7" w14:textId="77777777" w:rsidR="005D61B1" w:rsidRPr="00B64DF5" w:rsidRDefault="00522266" w:rsidP="00F9542C">
      <w:pPr>
        <w:rPr>
          <w:noProof/>
        </w:rPr>
      </w:pPr>
      <w:r w:rsidRPr="00B64DF5">
        <w:rPr>
          <w:noProof/>
        </w:rPr>
        <w:t>Zamawiający nie przewiduje sposobu komunikowania się z wykonawcami w inny sposób niż przy użyciu środków komunikacji elektronicznej, wskazanych w cz. VII SWZ.</w:t>
      </w:r>
    </w:p>
    <w:p w14:paraId="255B8765" w14:textId="77777777" w:rsidR="00B5612E" w:rsidRPr="00B64DF5" w:rsidRDefault="00B5612E" w:rsidP="00F9542C">
      <w:pPr>
        <w:rPr>
          <w:noProof/>
        </w:rPr>
      </w:pPr>
    </w:p>
    <w:p w14:paraId="43660535" w14:textId="77777777" w:rsidR="00DA0047" w:rsidRPr="00B64DF5" w:rsidRDefault="00B5612E" w:rsidP="007F1F9F">
      <w:pPr>
        <w:keepNext/>
        <w:ind w:left="284" w:right="0" w:hanging="284"/>
        <w:outlineLvl w:val="1"/>
        <w:rPr>
          <w:noProof/>
        </w:rPr>
      </w:pPr>
      <w:bookmarkStart w:id="22" w:name="_Toc45190912"/>
      <w:r w:rsidRPr="00B64DF5">
        <w:rPr>
          <w:b/>
          <w:i/>
          <w:noProof/>
          <w:u w:val="single"/>
        </w:rPr>
        <w:t>X. Wskazanie osób uprawnionych do komunikowania się z wykonawcami</w:t>
      </w:r>
      <w:bookmarkEnd w:id="22"/>
    </w:p>
    <w:p w14:paraId="3BE2A216" w14:textId="77777777" w:rsidR="008148A1" w:rsidRPr="00B64DF5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B64DF5">
        <w:rPr>
          <w:noProof/>
        </w:rPr>
        <w:t>Osobami upoważnionymi do bezpośredniego kontaktowania się z wykonawcami są:</w:t>
      </w:r>
    </w:p>
    <w:p w14:paraId="00710C0C" w14:textId="77777777" w:rsidR="008148A1" w:rsidRPr="00B64DF5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B64DF5">
        <w:rPr>
          <w:noProof/>
        </w:rPr>
        <w:t xml:space="preserve">w sprawach związanych z przedmiotem zamówienia:     </w:t>
      </w:r>
    </w:p>
    <w:p w14:paraId="0BE7EAF9" w14:textId="627778C3" w:rsidR="008148A1" w:rsidRPr="00B64DF5" w:rsidRDefault="008148A1" w:rsidP="008148A1">
      <w:pPr>
        <w:tabs>
          <w:tab w:val="num" w:pos="709"/>
        </w:tabs>
        <w:ind w:left="1440" w:hanging="873"/>
        <w:rPr>
          <w:noProof/>
        </w:rPr>
      </w:pPr>
      <w:r w:rsidRPr="00B64DF5">
        <w:rPr>
          <w:rFonts w:eastAsia="Arial"/>
          <w:noProof/>
        </w:rPr>
        <w:t xml:space="preserve">–  </w:t>
      </w:r>
      <w:r w:rsidR="00F807AE">
        <w:rPr>
          <w:noProof/>
        </w:rPr>
        <w:t>M</w:t>
      </w:r>
      <w:r w:rsidR="00AB5D99">
        <w:rPr>
          <w:noProof/>
        </w:rPr>
        <w:t>arzena Jabłońska</w:t>
      </w:r>
      <w:r w:rsidRPr="00B64DF5">
        <w:rPr>
          <w:noProof/>
        </w:rPr>
        <w:t xml:space="preserve"> - 23 / 673 </w:t>
      </w:r>
      <w:r w:rsidR="00C311D4" w:rsidRPr="00B64DF5">
        <w:rPr>
          <w:noProof/>
        </w:rPr>
        <w:t>0</w:t>
      </w:r>
      <w:r w:rsidR="00F807AE">
        <w:rPr>
          <w:noProof/>
        </w:rPr>
        <w:t xml:space="preserve">5 </w:t>
      </w:r>
      <w:r w:rsidR="00AB5D99">
        <w:rPr>
          <w:noProof/>
        </w:rPr>
        <w:t>01</w:t>
      </w:r>
    </w:p>
    <w:p w14:paraId="5B2E184A" w14:textId="57F6339C" w:rsidR="008148A1" w:rsidRPr="00B64DF5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B64DF5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686880">
        <w:rPr>
          <w:noProof/>
        </w:rPr>
        <w:t>Agnieszka Grzelak</w:t>
      </w:r>
      <w:r w:rsidRPr="00B64DF5">
        <w:rPr>
          <w:noProof/>
        </w:rPr>
        <w:t xml:space="preserve"> – tel. 23 673 </w:t>
      </w:r>
      <w:r w:rsidR="00686880">
        <w:rPr>
          <w:noProof/>
        </w:rPr>
        <w:t>02 74</w:t>
      </w:r>
      <w:r w:rsidR="00844ACA" w:rsidRPr="00B64DF5">
        <w:rPr>
          <w:noProof/>
        </w:rPr>
        <w:t xml:space="preserve"> </w:t>
      </w:r>
      <w:hyperlink r:id="rId14" w:history="1">
        <w:r w:rsidR="00686880" w:rsidRPr="00E429C1">
          <w:rPr>
            <w:rStyle w:val="Hipercze"/>
            <w:noProof/>
          </w:rPr>
          <w:t>zp2@szpitalciechanow.com.pl</w:t>
        </w:r>
      </w:hyperlink>
      <w:r w:rsidR="00844ACA" w:rsidRPr="00B64DF5">
        <w:rPr>
          <w:noProof/>
        </w:rPr>
        <w:t xml:space="preserve"> </w:t>
      </w:r>
      <w:r w:rsidRPr="00B64DF5">
        <w:rPr>
          <w:noProof/>
        </w:rPr>
        <w:t xml:space="preserve">, </w:t>
      </w:r>
    </w:p>
    <w:p w14:paraId="1266BF51" w14:textId="77777777" w:rsidR="005D61B1" w:rsidRPr="00B64DF5" w:rsidRDefault="008148A1" w:rsidP="001E5797">
      <w:pPr>
        <w:numPr>
          <w:ilvl w:val="0"/>
          <w:numId w:val="12"/>
        </w:numPr>
        <w:ind w:left="567" w:hanging="283"/>
        <w:rPr>
          <w:noProof/>
        </w:rPr>
      </w:pPr>
      <w:r w:rsidRPr="00B64DF5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5" w:history="1">
        <w:r w:rsidRPr="00B64DF5">
          <w:rPr>
            <w:noProof/>
            <w:color w:val="0000FF"/>
            <w:u w:val="single"/>
          </w:rPr>
          <w:t>informatyka@szpitalciechanow.com.pl</w:t>
        </w:r>
      </w:hyperlink>
      <w:r w:rsidRPr="00B64DF5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0AC63BEE" w14:textId="77777777" w:rsidR="005D61B1" w:rsidRPr="00B64DF5" w:rsidRDefault="005D61B1" w:rsidP="00F9542C">
      <w:pPr>
        <w:rPr>
          <w:noProof/>
        </w:rPr>
      </w:pPr>
    </w:p>
    <w:p w14:paraId="71F5C118" w14:textId="77777777" w:rsidR="00B5612E" w:rsidRPr="00B64DF5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3" w:name="_Toc45190913"/>
      <w:r w:rsidRPr="00B64DF5">
        <w:rPr>
          <w:b/>
          <w:i/>
          <w:noProof/>
          <w:u w:val="single"/>
        </w:rPr>
        <w:t>XI. Termin związania ofertą</w:t>
      </w:r>
      <w:bookmarkEnd w:id="23"/>
    </w:p>
    <w:p w14:paraId="7BFDB94A" w14:textId="1378B850" w:rsidR="00B37A63" w:rsidRPr="00B64DF5" w:rsidRDefault="00B37A63" w:rsidP="001E5797">
      <w:pPr>
        <w:numPr>
          <w:ilvl w:val="0"/>
          <w:numId w:val="13"/>
        </w:numPr>
        <w:rPr>
          <w:noProof/>
          <w:lang w:bidi="pl-PL"/>
        </w:rPr>
      </w:pPr>
      <w:bookmarkStart w:id="24" w:name="_Hlk64456482"/>
      <w:r w:rsidRPr="00B64DF5">
        <w:rPr>
          <w:noProof/>
          <w:lang w:bidi="pl-PL"/>
        </w:rPr>
        <w:t xml:space="preserve">Wykonawca jest związany ofertą </w:t>
      </w:r>
      <w:r w:rsidR="00255F57" w:rsidRPr="00B64DF5">
        <w:rPr>
          <w:noProof/>
          <w:lang w:bidi="pl-PL"/>
        </w:rPr>
        <w:t xml:space="preserve">w terminie </w:t>
      </w:r>
      <w:r w:rsidR="008F4663">
        <w:rPr>
          <w:noProof/>
          <w:lang w:bidi="pl-PL"/>
        </w:rPr>
        <w:t xml:space="preserve">do dnia </w:t>
      </w:r>
      <w:r w:rsidR="0092262A" w:rsidRPr="0092262A">
        <w:rPr>
          <w:b/>
          <w:bCs/>
          <w:noProof/>
          <w:lang w:bidi="pl-PL"/>
        </w:rPr>
        <w:t>2022-12-17</w:t>
      </w:r>
    </w:p>
    <w:p w14:paraId="4FBA4A96" w14:textId="77777777" w:rsidR="00B37A63" w:rsidRPr="00B64DF5" w:rsidRDefault="00B37A63" w:rsidP="001E5797">
      <w:pPr>
        <w:numPr>
          <w:ilvl w:val="0"/>
          <w:numId w:val="13"/>
        </w:numPr>
        <w:jc w:val="both"/>
        <w:rPr>
          <w:noProof/>
          <w:lang w:bidi="pl-PL"/>
        </w:rPr>
      </w:pPr>
      <w:r w:rsidRPr="00B64DF5">
        <w:rPr>
          <w:noProof/>
          <w:lang w:bidi="pl-PL"/>
        </w:rPr>
        <w:t>W przypadku gdy wybór najkorzystniejszej oferty nie nastąpi przed upływem terminu związania ofertą określonego w SWZ, zamawiaj</w:t>
      </w:r>
      <w:r w:rsidR="00BB515F" w:rsidRPr="00B64DF5">
        <w:rPr>
          <w:noProof/>
          <w:lang w:bidi="pl-PL"/>
        </w:rPr>
        <w:t>ą</w:t>
      </w:r>
      <w:r w:rsidRPr="00B64DF5">
        <w:rPr>
          <w:noProof/>
          <w:lang w:bidi="pl-PL"/>
        </w:rPr>
        <w:t>cy przed upływem terminu związania ofertą zwraca się jednokrotnie do wykonawców o wyrażenie zgody na przedłużenie tego terminu o wskazywany przez niego okres, nie dłuższy niż 30 dni.</w:t>
      </w:r>
    </w:p>
    <w:p w14:paraId="38CC3C54" w14:textId="77777777" w:rsidR="00B37A63" w:rsidRPr="00B64DF5" w:rsidRDefault="00B37A63" w:rsidP="001E5797">
      <w:pPr>
        <w:numPr>
          <w:ilvl w:val="0"/>
          <w:numId w:val="13"/>
        </w:numPr>
        <w:rPr>
          <w:noProof/>
          <w:lang w:bidi="pl-PL"/>
        </w:rPr>
      </w:pPr>
      <w:r w:rsidRPr="00B64DF5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5AB40DDD" w14:textId="77777777" w:rsidR="005D61B1" w:rsidRPr="00B64DF5" w:rsidRDefault="005D61B1" w:rsidP="00F9542C">
      <w:pPr>
        <w:rPr>
          <w:noProof/>
        </w:rPr>
      </w:pPr>
    </w:p>
    <w:p w14:paraId="4884C37B" w14:textId="77777777" w:rsidR="00B5612E" w:rsidRPr="00B64DF5" w:rsidRDefault="00B5612E" w:rsidP="007F1F9F">
      <w:pPr>
        <w:keepNext/>
        <w:ind w:left="284" w:right="0" w:hanging="284"/>
        <w:outlineLvl w:val="1"/>
        <w:rPr>
          <w:noProof/>
        </w:rPr>
      </w:pPr>
      <w:bookmarkStart w:id="25" w:name="_Toc45190914"/>
      <w:bookmarkEnd w:id="24"/>
      <w:r w:rsidRPr="00B64DF5">
        <w:rPr>
          <w:b/>
          <w:i/>
          <w:noProof/>
          <w:u w:val="single"/>
        </w:rPr>
        <w:t>XII. Opis sposobu przygotowania oferty</w:t>
      </w:r>
      <w:bookmarkEnd w:id="25"/>
    </w:p>
    <w:p w14:paraId="3B8B00E8" w14:textId="7CA071D1" w:rsidR="00844ACA" w:rsidRPr="00B64DF5" w:rsidRDefault="00844ACA" w:rsidP="00844AC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B64DF5">
        <w:rPr>
          <w:noProof/>
        </w:rPr>
        <w:t>Ofertę należy sporządzić w języku polskim</w:t>
      </w:r>
      <w:r w:rsidR="00614B61">
        <w:rPr>
          <w:noProof/>
        </w:rPr>
        <w:t xml:space="preserve">  </w:t>
      </w:r>
      <w:r w:rsidRPr="00B64DF5">
        <w:rPr>
          <w:noProof/>
        </w:rPr>
        <w:t>.</w:t>
      </w:r>
    </w:p>
    <w:p w14:paraId="5EAE97F9" w14:textId="77777777" w:rsidR="00844ACA" w:rsidRPr="00B64DF5" w:rsidRDefault="00844ACA" w:rsidP="00844AC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B64DF5">
        <w:rPr>
          <w:noProof/>
          <w:sz w:val="18"/>
        </w:rPr>
        <w:lastRenderedPageBreak/>
        <w:t xml:space="preserve">Oferty należy sporządzić, zgodnie z art. 63 ust. 2 Pzp, w </w:t>
      </w:r>
      <w:r w:rsidRPr="00B64DF5">
        <w:rPr>
          <w:b/>
          <w:noProof/>
          <w:sz w:val="18"/>
        </w:rPr>
        <w:t>pod rygorem nieważności, w formie elektronicznej (</w:t>
      </w:r>
      <w:r w:rsidRPr="00B64DF5">
        <w:rPr>
          <w:bCs/>
          <w:noProof/>
          <w:sz w:val="18"/>
        </w:rPr>
        <w:t>opatrzonej kwalifikowanym podpisem elektronicznym)</w:t>
      </w:r>
      <w:r w:rsidRPr="00B64DF5">
        <w:rPr>
          <w:b/>
          <w:noProof/>
          <w:sz w:val="18"/>
        </w:rPr>
        <w:t xml:space="preserve"> lub w postaci elektronicznej </w:t>
      </w:r>
      <w:r w:rsidRPr="00B64DF5">
        <w:rPr>
          <w:bCs/>
          <w:noProof/>
          <w:sz w:val="18"/>
        </w:rPr>
        <w:t xml:space="preserve">opatrzonej podpisem zaufanym lub podpisem osobistym. Opatrzenie oferty podpisem zaufanym jest możliwe na </w:t>
      </w:r>
      <w:hyperlink r:id="rId16" w:history="1">
        <w:r w:rsidRPr="00B64DF5">
          <w:rPr>
            <w:rStyle w:val="Hipercze"/>
            <w:bCs/>
            <w:noProof/>
            <w:sz w:val="18"/>
          </w:rPr>
          <w:t>https://www.gov.pl/web/gov/podpisz-dokument-elektronicznie-wykorzystaj-podpis-zaufany</w:t>
        </w:r>
      </w:hyperlink>
      <w:r w:rsidRPr="00B64DF5">
        <w:rPr>
          <w:bCs/>
          <w:noProof/>
          <w:sz w:val="18"/>
        </w:rPr>
        <w:t xml:space="preserve"> </w:t>
      </w:r>
    </w:p>
    <w:p w14:paraId="6B092789" w14:textId="4FA56B86" w:rsidR="00844ACA" w:rsidRPr="00B64DF5" w:rsidRDefault="00844ACA" w:rsidP="00844ACA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B64DF5">
        <w:rPr>
          <w:noProof/>
        </w:rPr>
        <w:t xml:space="preserve">Ofertę sporządza się  w postaci plików elektronicznych (w formatach </w:t>
      </w:r>
      <w:r w:rsidRPr="00B64DF5">
        <w:rPr>
          <w:b/>
          <w:noProof/>
        </w:rPr>
        <w:t>pdf, doc</w:t>
      </w:r>
      <w:r w:rsidR="001E637D">
        <w:rPr>
          <w:b/>
          <w:noProof/>
        </w:rPr>
        <w:t>, xls</w:t>
      </w:r>
      <w:r w:rsidRPr="00B64DF5">
        <w:rPr>
          <w:b/>
          <w:noProof/>
        </w:rPr>
        <w:t xml:space="preserve">), </w:t>
      </w:r>
      <w:r w:rsidRPr="00B64DF5">
        <w:rPr>
          <w:bCs/>
          <w:noProof/>
        </w:rPr>
        <w:t>skatalogowanych w sposób następujący:</w:t>
      </w:r>
    </w:p>
    <w:p w14:paraId="593EAB2E" w14:textId="77777777" w:rsidR="00844ACA" w:rsidRPr="00B64DF5" w:rsidRDefault="00844ACA" w:rsidP="00844ACA">
      <w:pPr>
        <w:numPr>
          <w:ilvl w:val="0"/>
          <w:numId w:val="24"/>
        </w:numPr>
        <w:tabs>
          <w:tab w:val="left" w:pos="426"/>
          <w:tab w:val="left" w:pos="709"/>
        </w:tabs>
        <w:ind w:right="0"/>
        <w:rPr>
          <w:noProof/>
        </w:rPr>
      </w:pPr>
      <w:bookmarkStart w:id="26" w:name="_Hlk58413704"/>
      <w:r w:rsidRPr="00B64DF5">
        <w:rPr>
          <w:bCs/>
          <w:noProof/>
        </w:rPr>
        <w:t xml:space="preserve">Katalog pn. </w:t>
      </w:r>
      <w:r w:rsidRPr="00B64DF5">
        <w:rPr>
          <w:b/>
          <w:noProof/>
          <w:u w:val="single"/>
        </w:rPr>
        <w:t>Formularze ofertowe</w:t>
      </w:r>
      <w:r w:rsidRPr="00B64DF5">
        <w:rPr>
          <w:bCs/>
          <w:noProof/>
        </w:rPr>
        <w:t xml:space="preserve"> (RAR lub ZIP), zawierający:</w:t>
      </w:r>
    </w:p>
    <w:bookmarkEnd w:id="26"/>
    <w:p w14:paraId="5439D9A7" w14:textId="05F7B204" w:rsidR="00844ACA" w:rsidRDefault="00844ACA" w:rsidP="00844AC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noProof/>
          <w:sz w:val="18"/>
        </w:rPr>
      </w:pPr>
      <w:r w:rsidRPr="00B64DF5">
        <w:rPr>
          <w:bCs/>
          <w:noProof/>
          <w:sz w:val="18"/>
        </w:rPr>
        <w:t>Formularz ofertowy – załącznik nr 1 do SWZ,</w:t>
      </w:r>
    </w:p>
    <w:p w14:paraId="397A2A27" w14:textId="77777777" w:rsidR="001E637D" w:rsidRPr="001E637D" w:rsidRDefault="001E637D" w:rsidP="00844AC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noProof/>
          <w:sz w:val="18"/>
        </w:rPr>
      </w:pPr>
      <w:r w:rsidRPr="00C8737F">
        <w:rPr>
          <w:bCs/>
          <w:sz w:val="18"/>
        </w:rPr>
        <w:t>Formularz cenowy – zestawienie asortymentowo-wartościowe załącznik nr 2 do SWZ.</w:t>
      </w:r>
      <w:r w:rsidRPr="00C8737F">
        <w:t xml:space="preserve"> </w:t>
      </w:r>
    </w:p>
    <w:p w14:paraId="0A74E7F2" w14:textId="5EC6E7A2" w:rsidR="001E637D" w:rsidRPr="00EF7AF1" w:rsidRDefault="001E637D" w:rsidP="001E637D">
      <w:pPr>
        <w:tabs>
          <w:tab w:val="left" w:pos="426"/>
          <w:tab w:val="left" w:pos="993"/>
        </w:tabs>
        <w:ind w:left="993" w:hanging="284"/>
        <w:jc w:val="both"/>
        <w:rPr>
          <w:bCs/>
          <w:noProof/>
          <w:u w:val="single"/>
        </w:rPr>
      </w:pPr>
      <w:r w:rsidRPr="00C8737F">
        <w:rPr>
          <w:sz w:val="24"/>
        </w:rPr>
        <w:t xml:space="preserve">    </w:t>
      </w:r>
      <w:r w:rsidRPr="001E637D">
        <w:rPr>
          <w:bCs/>
          <w:i/>
          <w:iCs/>
        </w:rPr>
        <w:t xml:space="preserve"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</w:t>
      </w:r>
      <w:r w:rsidRPr="00EF7AF1">
        <w:rPr>
          <w:bCs/>
          <w:i/>
          <w:iCs/>
          <w:u w:val="single"/>
        </w:rPr>
        <w:t>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</w:p>
    <w:p w14:paraId="4A5FC29E" w14:textId="7741FD45" w:rsidR="00844ACA" w:rsidRPr="00137777" w:rsidRDefault="00844ACA" w:rsidP="00137777">
      <w:pPr>
        <w:ind w:left="993"/>
        <w:rPr>
          <w:bCs/>
          <w:i/>
          <w:iCs/>
          <w:noProof/>
        </w:rPr>
      </w:pPr>
      <w:r w:rsidRPr="00137777">
        <w:rPr>
          <w:bCs/>
          <w:i/>
          <w:iCs/>
          <w:noProof/>
        </w:rPr>
        <w:t>Wszystkie dokumenty, o których mowa w pkt 1., winny być opatrzone kwalifikowanym podpisem elektronicznym, zaufanym lub osobistym, zgodnie z art. 63 ust. 2 Pzp.</w:t>
      </w:r>
    </w:p>
    <w:p w14:paraId="59B5E196" w14:textId="67147AC8" w:rsidR="003D40E3" w:rsidRPr="003D40E3" w:rsidRDefault="0065630B" w:rsidP="003D40E3">
      <w:pPr>
        <w:numPr>
          <w:ilvl w:val="0"/>
          <w:numId w:val="24"/>
        </w:numPr>
        <w:tabs>
          <w:tab w:val="left" w:pos="426"/>
          <w:tab w:val="left" w:pos="709"/>
        </w:tabs>
        <w:ind w:left="709" w:right="0" w:hanging="283"/>
        <w:rPr>
          <w:bCs/>
          <w:lang w:bidi="pl-PL"/>
        </w:rPr>
      </w:pPr>
      <w:bookmarkStart w:id="27" w:name="_Hlk58838255"/>
      <w:bookmarkStart w:id="28" w:name="_Hlk58839915"/>
      <w:r w:rsidRPr="0065630B">
        <w:rPr>
          <w:bCs/>
        </w:rPr>
        <w:t xml:space="preserve">Katalog pn. </w:t>
      </w:r>
      <w:r w:rsidRPr="0065630B">
        <w:rPr>
          <w:b/>
          <w:u w:val="single"/>
        </w:rPr>
        <w:t>Przedmiotowe środki dowodowe</w:t>
      </w:r>
      <w:r w:rsidRPr="0065630B">
        <w:rPr>
          <w:bCs/>
        </w:rPr>
        <w:t xml:space="preserve"> (RAR lub ZIP), zawierający n</w:t>
      </w:r>
      <w:r w:rsidRPr="0065630B">
        <w:rPr>
          <w:bCs/>
          <w:lang w:bidi="pl-PL"/>
        </w:rPr>
        <w:t xml:space="preserve">astępujące </w:t>
      </w:r>
      <w:bookmarkEnd w:id="27"/>
      <w:r w:rsidRPr="0065630B">
        <w:rPr>
          <w:bCs/>
          <w:lang w:bidi="pl-PL"/>
        </w:rPr>
        <w:t>przedmiotowe środki dowodowe, w celu potwierdzeni</w:t>
      </w:r>
      <w:r w:rsidR="00EF7AF1">
        <w:rPr>
          <w:bCs/>
          <w:lang w:bidi="pl-PL"/>
        </w:rPr>
        <w:t>a</w:t>
      </w:r>
      <w:r w:rsidRPr="0065630B">
        <w:rPr>
          <w:bCs/>
          <w:lang w:bidi="pl-PL"/>
        </w:rPr>
        <w:t xml:space="preserve"> zgodności oferowanych </w:t>
      </w:r>
      <w:r w:rsidR="00CC7608">
        <w:rPr>
          <w:bCs/>
          <w:lang w:bidi="pl-PL"/>
        </w:rPr>
        <w:t>dostaw</w:t>
      </w:r>
      <w:r w:rsidRPr="0065630B">
        <w:rPr>
          <w:bCs/>
          <w:lang w:bidi="pl-PL"/>
        </w:rPr>
        <w:t xml:space="preserve"> wymaganiami określonymi w opisie przedmiotu zamówienia</w:t>
      </w:r>
      <w:r w:rsidR="00216928">
        <w:rPr>
          <w:bCs/>
          <w:lang w:bidi="pl-PL"/>
        </w:rPr>
        <w:t>:</w:t>
      </w:r>
    </w:p>
    <w:p w14:paraId="34929D4E" w14:textId="77777777" w:rsidR="003D40E3" w:rsidRPr="00CC7608" w:rsidRDefault="003D40E3" w:rsidP="00EF7AF1">
      <w:pPr>
        <w:suppressAutoHyphens/>
        <w:autoSpaceDN w:val="0"/>
        <w:ind w:left="709" w:right="0"/>
        <w:jc w:val="both"/>
        <w:textAlignment w:val="baseline"/>
        <w:rPr>
          <w:b/>
          <w:bCs/>
          <w:lang w:eastAsia="zh-CN"/>
        </w:rPr>
      </w:pPr>
      <w:r w:rsidRPr="00CC7608">
        <w:rPr>
          <w:b/>
          <w:bCs/>
          <w:lang w:eastAsia="zh-CN"/>
        </w:rPr>
        <w:t>W przypadku produktów leczniczych: tlen medyczny ciekły, tlen medyczny sprężony, podtlenek azotu medyczny , mieszanina tlenu medycznego i podtlenku azotu medycznego 50% / 50%</w:t>
      </w:r>
    </w:p>
    <w:p w14:paraId="77A98922" w14:textId="77777777" w:rsidR="003D40E3" w:rsidRPr="00CC7608" w:rsidRDefault="003D40E3" w:rsidP="00EF7AF1">
      <w:pPr>
        <w:widowControl w:val="0"/>
        <w:suppressAutoHyphens/>
        <w:ind w:left="993" w:hanging="284"/>
        <w:jc w:val="both"/>
        <w:rPr>
          <w:lang w:eastAsia="zh-CN"/>
        </w:rPr>
      </w:pPr>
      <w:r w:rsidRPr="00CC7608">
        <w:rPr>
          <w:b/>
          <w:bCs/>
          <w:lang w:eastAsia="zh-CN"/>
        </w:rPr>
        <w:t xml:space="preserve">a) </w:t>
      </w:r>
      <w:r w:rsidRPr="00CC7608">
        <w:rPr>
          <w:lang w:eastAsia="zh-CN"/>
        </w:rPr>
        <w:t>pozwolenie na dopuszczenie do obrotu na terenie Polski produktu leczniczego – dla każdego z wymienionych produktów, w tym także dla tlenu medycznego w butlach aluminiowych z zaworem zintegrowanym.</w:t>
      </w:r>
    </w:p>
    <w:p w14:paraId="3DFEC85A" w14:textId="77777777" w:rsidR="003D40E3" w:rsidRPr="00CC7608" w:rsidRDefault="003D40E3" w:rsidP="00EF7AF1">
      <w:pPr>
        <w:widowControl w:val="0"/>
        <w:suppressAutoHyphens/>
        <w:ind w:left="993" w:hanging="284"/>
        <w:jc w:val="both"/>
        <w:rPr>
          <w:lang w:eastAsia="zh-CN"/>
        </w:rPr>
      </w:pPr>
      <w:r w:rsidRPr="00CC7608">
        <w:rPr>
          <w:b/>
          <w:bCs/>
          <w:lang w:eastAsia="zh-CN"/>
        </w:rPr>
        <w:t xml:space="preserve">b) </w:t>
      </w:r>
      <w:r w:rsidRPr="00CC7608">
        <w:rPr>
          <w:lang w:eastAsia="zh-CN"/>
        </w:rPr>
        <w:t>w przypadku butli aluminiowych z zaworem zintegrowanym – oświadczenie wytwórcy, że butle aluminiowe wraz z zaworem zintegrowanym są zarejestrowanym opakowaniem bezpośrednim produktu leczniczego, w oświadczeniu wymagane jest podanie typu butli i zintegrowanego zaworu.</w:t>
      </w:r>
    </w:p>
    <w:p w14:paraId="7258E6DB" w14:textId="77777777" w:rsidR="003D40E3" w:rsidRPr="00CC7608" w:rsidRDefault="003D40E3" w:rsidP="00EF7AF1">
      <w:pPr>
        <w:widowControl w:val="0"/>
        <w:suppressAutoHyphens/>
        <w:ind w:left="993" w:hanging="284"/>
        <w:jc w:val="both"/>
        <w:rPr>
          <w:lang w:eastAsia="zh-CN"/>
        </w:rPr>
      </w:pPr>
      <w:r w:rsidRPr="00CC7608">
        <w:rPr>
          <w:b/>
          <w:bCs/>
          <w:lang w:eastAsia="zh-CN"/>
        </w:rPr>
        <w:t xml:space="preserve">c) </w:t>
      </w:r>
      <w:r w:rsidRPr="00CC7608">
        <w:rPr>
          <w:lang w:eastAsia="zh-CN"/>
        </w:rPr>
        <w:t>zezwolenie na wytwarzanie produktu leczniczego wydane przez Głównego Inspektora Farmaceutycznego – wydanego dla wytwórcy produktu leczniczego.</w:t>
      </w:r>
    </w:p>
    <w:p w14:paraId="579D484F" w14:textId="77777777" w:rsidR="003D40E3" w:rsidRPr="00CC7608" w:rsidRDefault="003D40E3" w:rsidP="00EF7AF1">
      <w:pPr>
        <w:widowControl w:val="0"/>
        <w:suppressAutoHyphens/>
        <w:ind w:firstLine="652"/>
        <w:jc w:val="both"/>
        <w:rPr>
          <w:b/>
          <w:bCs/>
          <w:lang w:eastAsia="zh-CN"/>
        </w:rPr>
      </w:pPr>
      <w:r w:rsidRPr="00CC7608">
        <w:rPr>
          <w:b/>
          <w:bCs/>
          <w:lang w:eastAsia="zh-CN"/>
        </w:rPr>
        <w:t>W przypadku wyrobów medycznych tj. dwutlenek węgla medyczny,</w:t>
      </w:r>
    </w:p>
    <w:p w14:paraId="47EBD624" w14:textId="77777777" w:rsidR="003D40E3" w:rsidRPr="00CC7608" w:rsidRDefault="003D40E3" w:rsidP="00EF7AF1">
      <w:pPr>
        <w:widowControl w:val="0"/>
        <w:suppressAutoHyphens/>
        <w:ind w:left="993" w:hanging="284"/>
        <w:jc w:val="both"/>
        <w:rPr>
          <w:lang w:eastAsia="zh-CN"/>
        </w:rPr>
      </w:pPr>
      <w:r w:rsidRPr="00CC7608">
        <w:rPr>
          <w:lang w:eastAsia="zh-CN"/>
        </w:rPr>
        <w:t xml:space="preserve">a) Deklaracja zgodności z Wymaganiami Zasadniczymi Dyrektywy Rady 93/42/EEC mówiąca o sklasyfikowaniu co najmniej do klasy </w:t>
      </w:r>
      <w:proofErr w:type="spellStart"/>
      <w:r w:rsidRPr="00CC7608">
        <w:rPr>
          <w:lang w:eastAsia="zh-CN"/>
        </w:rPr>
        <w:t>IIa</w:t>
      </w:r>
      <w:proofErr w:type="spellEnd"/>
      <w:r w:rsidRPr="00CC7608">
        <w:rPr>
          <w:lang w:eastAsia="zh-CN"/>
        </w:rPr>
        <w:t xml:space="preserve"> wyrobów medycznych zgodnie z Rozporządzeniem Ministra Zdrowia z dnia 5 listopada 2010 r. w sprawie klasyfikowania wyrobów medycznych.</w:t>
      </w:r>
    </w:p>
    <w:p w14:paraId="3D82FBF2" w14:textId="77777777" w:rsidR="003D40E3" w:rsidRPr="00CC7608" w:rsidRDefault="003D40E3" w:rsidP="00EF7AF1">
      <w:pPr>
        <w:widowControl w:val="0"/>
        <w:suppressAutoHyphens/>
        <w:ind w:left="993" w:hanging="284"/>
        <w:jc w:val="both"/>
        <w:rPr>
          <w:lang w:eastAsia="zh-CN"/>
        </w:rPr>
      </w:pPr>
      <w:r w:rsidRPr="00CC7608">
        <w:rPr>
          <w:lang w:eastAsia="zh-CN"/>
        </w:rPr>
        <w:t>b) Kopię zgłoszenia wytwarzanego wyrobu medycznego złożonego w Urzędzie Rejestracji Produktów Leczniczych poświadczającą klasyfikację wyrobu co najmniej do klasy “II a” wyrobów medycznych zgodnie z Rozporządzeniem Ministra Zdrowia z dnia 5 listopada 2010 r. w sprawie sposobu klasyfikowania wyrobów medycznych)</w:t>
      </w:r>
    </w:p>
    <w:p w14:paraId="650836B9" w14:textId="77777777" w:rsidR="003D40E3" w:rsidRPr="00CC7608" w:rsidRDefault="003D40E3" w:rsidP="00EF7AF1">
      <w:pPr>
        <w:widowControl w:val="0"/>
        <w:suppressAutoHyphens/>
        <w:ind w:left="993" w:hanging="284"/>
        <w:jc w:val="both"/>
        <w:rPr>
          <w:lang w:eastAsia="zh-CN"/>
        </w:rPr>
      </w:pPr>
      <w:r w:rsidRPr="00CC7608">
        <w:rPr>
          <w:lang w:eastAsia="zh-CN"/>
        </w:rPr>
        <w:t>c) Certyfikat z Jednostki Notyfikowanej.</w:t>
      </w:r>
    </w:p>
    <w:p w14:paraId="56BA1744" w14:textId="331BD9E7" w:rsidR="00844ACA" w:rsidRPr="00B64DF5" w:rsidRDefault="00844ACA" w:rsidP="0065630B">
      <w:pPr>
        <w:numPr>
          <w:ilvl w:val="0"/>
          <w:numId w:val="24"/>
        </w:numPr>
        <w:tabs>
          <w:tab w:val="left" w:pos="993"/>
        </w:tabs>
        <w:ind w:hanging="294"/>
        <w:rPr>
          <w:bCs/>
          <w:noProof/>
          <w:lang w:bidi="pl-PL"/>
        </w:rPr>
      </w:pPr>
      <w:r w:rsidRPr="00CC7608">
        <w:rPr>
          <w:bCs/>
          <w:noProof/>
        </w:rPr>
        <w:t xml:space="preserve">Katalog pn. </w:t>
      </w:r>
      <w:r w:rsidRPr="00CC7608">
        <w:rPr>
          <w:b/>
          <w:noProof/>
          <w:u w:val="single"/>
        </w:rPr>
        <w:t>Dokumenty podmiotowe</w:t>
      </w:r>
      <w:r w:rsidRPr="00CC7608">
        <w:rPr>
          <w:bCs/>
          <w:noProof/>
        </w:rPr>
        <w:t xml:space="preserve"> (RAR lub ZIP), zawierający</w:t>
      </w:r>
      <w:r w:rsidRPr="00B64DF5">
        <w:rPr>
          <w:bCs/>
          <w:noProof/>
        </w:rPr>
        <w:t>:</w:t>
      </w:r>
    </w:p>
    <w:bookmarkEnd w:id="28"/>
    <w:p w14:paraId="3C1B6CD0" w14:textId="77777777" w:rsidR="00844ACA" w:rsidRPr="00B64DF5" w:rsidRDefault="00844ACA" w:rsidP="0065630B">
      <w:pPr>
        <w:numPr>
          <w:ilvl w:val="0"/>
          <w:numId w:val="25"/>
        </w:numPr>
        <w:ind w:left="993" w:right="0" w:hanging="284"/>
        <w:jc w:val="both"/>
        <w:rPr>
          <w:bCs/>
          <w:noProof/>
          <w:lang w:bidi="pl-PL"/>
        </w:rPr>
      </w:pPr>
      <w:r w:rsidRPr="00B64DF5">
        <w:rPr>
          <w:bCs/>
          <w:noProof/>
          <w:lang w:bidi="pl-PL"/>
        </w:rPr>
        <w:t>Pełnomocnictwo upoważniające do złożenia oferty, o ile ofertę składa pełnomocnik;</w:t>
      </w:r>
    </w:p>
    <w:p w14:paraId="032A2AA1" w14:textId="77777777" w:rsidR="00844ACA" w:rsidRPr="00B64DF5" w:rsidRDefault="00844ACA" w:rsidP="0065630B">
      <w:pPr>
        <w:numPr>
          <w:ilvl w:val="0"/>
          <w:numId w:val="25"/>
        </w:numPr>
        <w:ind w:left="993" w:right="0" w:hanging="284"/>
        <w:jc w:val="both"/>
        <w:rPr>
          <w:bCs/>
          <w:noProof/>
          <w:lang w:bidi="pl-PL"/>
        </w:rPr>
      </w:pPr>
      <w:r w:rsidRPr="00B64DF5">
        <w:rPr>
          <w:bCs/>
          <w:noProof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03B20569" w14:textId="77777777" w:rsidR="00844ACA" w:rsidRPr="00B64DF5" w:rsidRDefault="00844ACA" w:rsidP="0065630B">
      <w:pPr>
        <w:numPr>
          <w:ilvl w:val="0"/>
          <w:numId w:val="25"/>
        </w:numPr>
        <w:ind w:left="993" w:right="0" w:hanging="284"/>
        <w:jc w:val="both"/>
        <w:rPr>
          <w:bCs/>
          <w:noProof/>
          <w:lang w:bidi="pl-PL"/>
        </w:rPr>
      </w:pPr>
      <w:r w:rsidRPr="00B64DF5">
        <w:rPr>
          <w:bCs/>
          <w:noProof/>
          <w:lang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F8632FC" w14:textId="77777777" w:rsidR="00844ACA" w:rsidRPr="00B64DF5" w:rsidRDefault="00844ACA" w:rsidP="0065630B">
      <w:pPr>
        <w:numPr>
          <w:ilvl w:val="0"/>
          <w:numId w:val="25"/>
        </w:numPr>
        <w:ind w:left="993" w:right="0" w:hanging="284"/>
        <w:jc w:val="both"/>
        <w:rPr>
          <w:bCs/>
          <w:noProof/>
          <w:lang w:bidi="pl-PL"/>
        </w:rPr>
      </w:pPr>
      <w:r w:rsidRPr="00B64DF5">
        <w:rPr>
          <w:bCs/>
          <w:noProof/>
          <w:lang w:bidi="pl-PL"/>
        </w:rPr>
        <w:t>Oświadczenie wykonawcy o spełnieniu warunków udziału w postępowaniu i niepodleganiu wykluczeniu z postępowania - wzór oświadczenia o niepodleganiu wykluczeniu stanowi Załącznik nr 1a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3A5ED3F7" w14:textId="77777777" w:rsidR="00844ACA" w:rsidRPr="00B64DF5" w:rsidRDefault="00844ACA" w:rsidP="0065630B">
      <w:pPr>
        <w:numPr>
          <w:ilvl w:val="0"/>
          <w:numId w:val="25"/>
        </w:numPr>
        <w:ind w:left="993" w:right="0" w:hanging="284"/>
        <w:jc w:val="both"/>
        <w:rPr>
          <w:bCs/>
          <w:noProof/>
          <w:lang w:bidi="pl-PL"/>
        </w:rPr>
      </w:pPr>
      <w:r w:rsidRPr="00B64DF5">
        <w:rPr>
          <w:bCs/>
          <w:noProof/>
          <w:lang w:bidi="pl-PL"/>
        </w:rPr>
        <w:t>Inne oświadczenia i wnioski wykonawcy.</w:t>
      </w:r>
    </w:p>
    <w:p w14:paraId="62F680E5" w14:textId="656689FF" w:rsidR="00844ACA" w:rsidRPr="0065630B" w:rsidRDefault="00844ACA" w:rsidP="0065630B">
      <w:pPr>
        <w:ind w:left="567"/>
        <w:rPr>
          <w:bCs/>
          <w:noProof/>
        </w:rPr>
      </w:pPr>
      <w:r w:rsidRPr="0065630B">
        <w:rPr>
          <w:bCs/>
          <w:noProof/>
        </w:rPr>
        <w:t xml:space="preserve">Wszystkie dokumenty, o których mowa w pkt </w:t>
      </w:r>
      <w:r w:rsidR="0065630B">
        <w:rPr>
          <w:bCs/>
          <w:noProof/>
        </w:rPr>
        <w:t>1-</w:t>
      </w:r>
      <w:r w:rsidR="0065630B" w:rsidRPr="0065630B">
        <w:rPr>
          <w:bCs/>
          <w:noProof/>
        </w:rPr>
        <w:t>3</w:t>
      </w:r>
      <w:r w:rsidRPr="0065630B">
        <w:rPr>
          <w:bCs/>
          <w:noProof/>
        </w:rPr>
        <w:t xml:space="preserve">., winny być opatrzone kwalifikowanym podpisem elektronicznym, zaufanym lub osobistym (art. 63 ust. 2 Pzp) </w:t>
      </w:r>
    </w:p>
    <w:p w14:paraId="25BBCD0D" w14:textId="77777777" w:rsidR="00844ACA" w:rsidRPr="00B64DF5" w:rsidRDefault="00844ACA" w:rsidP="00844ACA">
      <w:pPr>
        <w:numPr>
          <w:ilvl w:val="0"/>
          <w:numId w:val="24"/>
        </w:numPr>
        <w:tabs>
          <w:tab w:val="left" w:pos="426"/>
        </w:tabs>
        <w:ind w:left="851" w:right="0" w:hanging="284"/>
        <w:rPr>
          <w:noProof/>
        </w:rPr>
      </w:pPr>
      <w:r w:rsidRPr="00B64DF5">
        <w:rPr>
          <w:bCs/>
          <w:noProof/>
        </w:rPr>
        <w:t>Zamawiający prosi składanie oferty zgodnie z Instrukcją ofertowania elektronicznego, opublikowaną wraz z dokumentami postępowania.</w:t>
      </w:r>
    </w:p>
    <w:p w14:paraId="30B628DE" w14:textId="77777777" w:rsidR="00844ACA" w:rsidRPr="00B64DF5" w:rsidRDefault="00844ACA" w:rsidP="00844ACA">
      <w:pPr>
        <w:numPr>
          <w:ilvl w:val="0"/>
          <w:numId w:val="24"/>
        </w:numPr>
        <w:tabs>
          <w:tab w:val="left" w:pos="426"/>
        </w:tabs>
        <w:ind w:left="851" w:right="0" w:hanging="284"/>
        <w:rPr>
          <w:noProof/>
        </w:rPr>
      </w:pPr>
      <w:r w:rsidRPr="00B64DF5">
        <w:rPr>
          <w:bCs/>
          <w:noProof/>
        </w:rPr>
        <w:lastRenderedPageBreak/>
        <w:t>Zamawiający informuje o limitach dotyczących wielkości pojedynczych plików (archiwum RAR lub ZIP) składanych w portalu:</w:t>
      </w:r>
    </w:p>
    <w:p w14:paraId="574A8884" w14:textId="77777777" w:rsidR="00844ACA" w:rsidRPr="00B64DF5" w:rsidRDefault="00844ACA" w:rsidP="00B31CA9">
      <w:pPr>
        <w:numPr>
          <w:ilvl w:val="0"/>
          <w:numId w:val="34"/>
        </w:numPr>
        <w:tabs>
          <w:tab w:val="left" w:pos="426"/>
        </w:tabs>
        <w:ind w:left="851" w:right="0" w:hanging="284"/>
        <w:rPr>
          <w:noProof/>
        </w:rPr>
      </w:pPr>
      <w:r w:rsidRPr="00B64DF5">
        <w:rPr>
          <w:noProof/>
        </w:rPr>
        <w:t>10 MG – w polu OFERTA</w:t>
      </w:r>
    </w:p>
    <w:p w14:paraId="61640ED0" w14:textId="77777777" w:rsidR="00844ACA" w:rsidRPr="00B64DF5" w:rsidRDefault="00844ACA" w:rsidP="00B31CA9">
      <w:pPr>
        <w:numPr>
          <w:ilvl w:val="0"/>
          <w:numId w:val="34"/>
        </w:numPr>
        <w:tabs>
          <w:tab w:val="left" w:pos="426"/>
        </w:tabs>
        <w:ind w:left="851" w:right="0" w:hanging="284"/>
        <w:rPr>
          <w:noProof/>
        </w:rPr>
      </w:pPr>
      <w:r w:rsidRPr="00B64DF5">
        <w:rPr>
          <w:noProof/>
        </w:rPr>
        <w:t>50 MG – w polu ZAŁĄCZNIKI</w:t>
      </w:r>
    </w:p>
    <w:p w14:paraId="569919C1" w14:textId="42E0F3A7" w:rsidR="00844ACA" w:rsidRPr="00B64DF5" w:rsidRDefault="00844ACA" w:rsidP="00844ACA">
      <w:pPr>
        <w:numPr>
          <w:ilvl w:val="0"/>
          <w:numId w:val="26"/>
        </w:numPr>
        <w:ind w:left="426" w:hanging="426"/>
        <w:rPr>
          <w:noProof/>
          <w:lang w:bidi="pl-PL"/>
        </w:rPr>
      </w:pPr>
      <w:r w:rsidRPr="00B64DF5">
        <w:rPr>
          <w:noProof/>
        </w:rPr>
        <w:t>Wszelkie informacje stanowiące tajemnicę przedsiębiorstwa w rozumieniu ustawy z dnia 16 kwietnia 1993 r. o zwalczaniu nieuczciwej konkurencji (t.j. Dz.U. 2020 poz. 1913, ze zmin.),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B64DF5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4A7DD2EF" w14:textId="77777777" w:rsidR="00844ACA" w:rsidRPr="00B64DF5" w:rsidRDefault="00844ACA" w:rsidP="00844ACA">
      <w:pPr>
        <w:numPr>
          <w:ilvl w:val="0"/>
          <w:numId w:val="26"/>
        </w:numPr>
        <w:tabs>
          <w:tab w:val="left" w:pos="426"/>
        </w:tabs>
        <w:ind w:left="426" w:hanging="426"/>
        <w:rPr>
          <w:bCs/>
          <w:noProof/>
          <w:lang w:bidi="pl-PL"/>
        </w:rPr>
      </w:pPr>
      <w:r w:rsidRPr="00B64DF5">
        <w:rPr>
          <w:bCs/>
          <w:noProof/>
          <w:lang w:bidi="pl-PL"/>
        </w:rPr>
        <w:t>Zamawiający wymaga, aby zarówno plikom, jak i katalogom wykonawcy nadali nazwy pozwalające zamawiającemu łatwą identyfikacje ich zawartości.</w:t>
      </w:r>
    </w:p>
    <w:p w14:paraId="58120226" w14:textId="77777777" w:rsidR="00844ACA" w:rsidRPr="00B64DF5" w:rsidRDefault="00844ACA" w:rsidP="00844ACA">
      <w:pPr>
        <w:numPr>
          <w:ilvl w:val="0"/>
          <w:numId w:val="26"/>
        </w:numPr>
        <w:tabs>
          <w:tab w:val="left" w:pos="426"/>
        </w:tabs>
        <w:ind w:left="426" w:right="0" w:hanging="426"/>
        <w:jc w:val="both"/>
        <w:rPr>
          <w:bCs/>
          <w:noProof/>
          <w:lang w:bidi="pl-PL"/>
        </w:rPr>
      </w:pPr>
      <w:r w:rsidRPr="00B64DF5">
        <w:rPr>
          <w:bCs/>
          <w:noProof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45E95827" w14:textId="77777777" w:rsidR="00844ACA" w:rsidRPr="00B64DF5" w:rsidRDefault="00844ACA" w:rsidP="00844ACA">
      <w:pPr>
        <w:numPr>
          <w:ilvl w:val="0"/>
          <w:numId w:val="26"/>
        </w:numPr>
        <w:ind w:left="426" w:right="0" w:hanging="426"/>
        <w:jc w:val="both"/>
        <w:rPr>
          <w:bCs/>
          <w:noProof/>
          <w:lang w:bidi="pl-PL"/>
        </w:rPr>
      </w:pPr>
      <w:r w:rsidRPr="00B64DF5">
        <w:rPr>
          <w:bCs/>
          <w:noProof/>
          <w:lang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2F3FF285" w14:textId="77777777" w:rsidR="005D61B1" w:rsidRPr="00B64DF5" w:rsidRDefault="005D61B1" w:rsidP="00AE44A0">
      <w:pPr>
        <w:ind w:left="360"/>
        <w:rPr>
          <w:noProof/>
        </w:rPr>
      </w:pPr>
    </w:p>
    <w:p w14:paraId="434795D5" w14:textId="77777777" w:rsidR="00B5612E" w:rsidRPr="00B64DF5" w:rsidRDefault="00B5612E" w:rsidP="007F1F9F">
      <w:pPr>
        <w:keepNext/>
        <w:ind w:left="284" w:right="0" w:hanging="284"/>
        <w:outlineLvl w:val="1"/>
        <w:rPr>
          <w:noProof/>
        </w:rPr>
      </w:pPr>
      <w:bookmarkStart w:id="29" w:name="_Toc45190915"/>
      <w:r w:rsidRPr="00B64DF5">
        <w:rPr>
          <w:b/>
          <w:i/>
          <w:noProof/>
          <w:u w:val="single"/>
        </w:rPr>
        <w:t>XIII. Sposób oraz termin składania oferty</w:t>
      </w:r>
      <w:bookmarkEnd w:id="29"/>
    </w:p>
    <w:p w14:paraId="2C4BEB17" w14:textId="77777777" w:rsidR="00BC1646" w:rsidRPr="00B64DF5" w:rsidRDefault="00BC1646" w:rsidP="001E5797">
      <w:pPr>
        <w:numPr>
          <w:ilvl w:val="0"/>
          <w:numId w:val="17"/>
        </w:numPr>
        <w:rPr>
          <w:noProof/>
          <w:lang w:bidi="pl-PL"/>
        </w:rPr>
      </w:pPr>
      <w:r w:rsidRPr="00B64DF5">
        <w:rPr>
          <w:noProof/>
          <w:lang w:bidi="pl-PL"/>
        </w:rPr>
        <w:t xml:space="preserve">Wykonawca składa  ofertę oraz pozostałe wymagane dokumenty za pośrednictwem portalu zakupowego zamawiającego https://zamowienia.szpitalciechanow.com.pl/ </w:t>
      </w:r>
    </w:p>
    <w:p w14:paraId="77869B9B" w14:textId="77777777" w:rsidR="00161B26" w:rsidRPr="00B64DF5" w:rsidRDefault="00161B26" w:rsidP="001E5797">
      <w:pPr>
        <w:numPr>
          <w:ilvl w:val="0"/>
          <w:numId w:val="17"/>
        </w:numPr>
        <w:rPr>
          <w:noProof/>
          <w:lang w:bidi="pl-PL"/>
        </w:rPr>
      </w:pPr>
      <w:r w:rsidRPr="00B64DF5">
        <w:rPr>
          <w:noProof/>
          <w:lang w:bidi="pl-PL"/>
        </w:rPr>
        <w:t xml:space="preserve">Sposób złożenia oferty </w:t>
      </w:r>
      <w:r w:rsidR="0008609E" w:rsidRPr="00B64DF5">
        <w:rPr>
          <w:noProof/>
          <w:lang w:bidi="pl-PL"/>
        </w:rPr>
        <w:t xml:space="preserve">i pozostałych dokumentów </w:t>
      </w:r>
      <w:r w:rsidRPr="00B64DF5">
        <w:rPr>
          <w:noProof/>
          <w:lang w:bidi="pl-PL"/>
        </w:rPr>
        <w:t xml:space="preserve">opisany został w </w:t>
      </w:r>
      <w:r w:rsidR="0008609E" w:rsidRPr="00B64DF5">
        <w:rPr>
          <w:noProof/>
          <w:lang w:bidi="pl-PL"/>
        </w:rPr>
        <w:t>opublikowanym wraz z dokumentacją postępowania pliku „</w:t>
      </w:r>
      <w:r w:rsidRPr="00B64DF5">
        <w:rPr>
          <w:noProof/>
          <w:lang w:bidi="pl-PL"/>
        </w:rPr>
        <w:t>Instrukcj</w:t>
      </w:r>
      <w:r w:rsidR="0008609E" w:rsidRPr="00B64DF5">
        <w:rPr>
          <w:noProof/>
          <w:lang w:bidi="pl-PL"/>
        </w:rPr>
        <w:t>a ofertowania elektronicznego)</w:t>
      </w:r>
    </w:p>
    <w:p w14:paraId="020C89BD" w14:textId="688E8A3E" w:rsidR="00161B26" w:rsidRPr="00B64DF5" w:rsidRDefault="00161B26" w:rsidP="001E5797">
      <w:pPr>
        <w:numPr>
          <w:ilvl w:val="0"/>
          <w:numId w:val="17"/>
        </w:numPr>
        <w:rPr>
          <w:noProof/>
          <w:lang w:bidi="pl-PL"/>
        </w:rPr>
      </w:pPr>
      <w:r w:rsidRPr="00B64DF5">
        <w:rPr>
          <w:noProof/>
          <w:lang w:bidi="pl-PL"/>
        </w:rPr>
        <w:t xml:space="preserve">Ofertę wraz z wymaganymi załącznikami należy złożyć w terminie do dnia </w:t>
      </w:r>
      <w:r w:rsidR="00F72E64">
        <w:rPr>
          <w:noProof/>
          <w:highlight w:val="yellow"/>
          <w:lang w:bidi="pl-PL"/>
        </w:rPr>
        <w:t xml:space="preserve"> </w:t>
      </w:r>
      <w:r w:rsidR="00A434E2">
        <w:rPr>
          <w:b/>
          <w:bCs/>
          <w:noProof/>
          <w:highlight w:val="yellow"/>
          <w:lang w:bidi="pl-PL"/>
        </w:rPr>
        <w:t>18</w:t>
      </w:r>
      <w:r w:rsidR="00F72E64" w:rsidRPr="00E53C9C">
        <w:rPr>
          <w:b/>
          <w:bCs/>
          <w:noProof/>
          <w:highlight w:val="yellow"/>
          <w:lang w:bidi="pl-PL"/>
        </w:rPr>
        <w:t>.1</w:t>
      </w:r>
      <w:r w:rsidR="00A434E2">
        <w:rPr>
          <w:b/>
          <w:bCs/>
          <w:noProof/>
          <w:highlight w:val="yellow"/>
          <w:lang w:bidi="pl-PL"/>
        </w:rPr>
        <w:t>1</w:t>
      </w:r>
      <w:r w:rsidR="00F72E64" w:rsidRPr="00E53C9C">
        <w:rPr>
          <w:b/>
          <w:bCs/>
          <w:noProof/>
          <w:highlight w:val="yellow"/>
          <w:lang w:bidi="pl-PL"/>
        </w:rPr>
        <w:t>.</w:t>
      </w:r>
      <w:r w:rsidR="003B1CB7" w:rsidRPr="00E53C9C">
        <w:rPr>
          <w:b/>
          <w:bCs/>
          <w:noProof/>
          <w:highlight w:val="yellow"/>
          <w:lang w:bidi="pl-PL"/>
        </w:rPr>
        <w:t>202</w:t>
      </w:r>
      <w:r w:rsidR="00A434E2">
        <w:rPr>
          <w:b/>
          <w:bCs/>
          <w:noProof/>
          <w:highlight w:val="yellow"/>
          <w:lang w:bidi="pl-PL"/>
        </w:rPr>
        <w:t>2</w:t>
      </w:r>
      <w:r w:rsidR="001F07D8" w:rsidRPr="00B64DF5">
        <w:rPr>
          <w:noProof/>
          <w:highlight w:val="yellow"/>
          <w:lang w:bidi="pl-PL"/>
        </w:rPr>
        <w:t xml:space="preserve"> r.</w:t>
      </w:r>
      <w:r w:rsidRPr="00B64DF5">
        <w:rPr>
          <w:noProof/>
          <w:highlight w:val="yellow"/>
          <w:lang w:bidi="pl-PL"/>
        </w:rPr>
        <w:t>, do godz. 10:</w:t>
      </w:r>
      <w:r w:rsidR="003B1CB7" w:rsidRPr="00B64DF5">
        <w:rPr>
          <w:noProof/>
          <w:highlight w:val="yellow"/>
          <w:lang w:bidi="pl-PL"/>
        </w:rPr>
        <w:t>0</w:t>
      </w:r>
      <w:r w:rsidRPr="00B64DF5">
        <w:rPr>
          <w:noProof/>
          <w:highlight w:val="yellow"/>
          <w:lang w:bidi="pl-PL"/>
        </w:rPr>
        <w:t>0</w:t>
      </w:r>
    </w:p>
    <w:p w14:paraId="360CD806" w14:textId="77777777" w:rsidR="00161B26" w:rsidRPr="00B64DF5" w:rsidRDefault="00161B26" w:rsidP="001E5797">
      <w:pPr>
        <w:numPr>
          <w:ilvl w:val="0"/>
          <w:numId w:val="17"/>
        </w:numPr>
        <w:rPr>
          <w:noProof/>
          <w:lang w:bidi="pl-PL"/>
        </w:rPr>
      </w:pPr>
      <w:r w:rsidRPr="00B64DF5">
        <w:rPr>
          <w:noProof/>
          <w:lang w:bidi="pl-PL"/>
        </w:rPr>
        <w:t>Wykonawca może złożyć tylko jedną ofertę.</w:t>
      </w:r>
    </w:p>
    <w:p w14:paraId="25C83926" w14:textId="77777777" w:rsidR="00161B26" w:rsidRPr="00B64DF5" w:rsidRDefault="00161B26" w:rsidP="001E5797">
      <w:pPr>
        <w:numPr>
          <w:ilvl w:val="0"/>
          <w:numId w:val="17"/>
        </w:numPr>
        <w:rPr>
          <w:noProof/>
          <w:lang w:bidi="pl-PL"/>
        </w:rPr>
      </w:pPr>
      <w:r w:rsidRPr="00B64DF5">
        <w:rPr>
          <w:noProof/>
          <w:lang w:bidi="pl-PL"/>
        </w:rPr>
        <w:t>Zamawiający odrzuci ofertę złożoną po terminie składania ofert.</w:t>
      </w:r>
    </w:p>
    <w:p w14:paraId="0D451E8E" w14:textId="77777777" w:rsidR="00161B26" w:rsidRPr="00B64DF5" w:rsidRDefault="00161B26" w:rsidP="001E5797">
      <w:pPr>
        <w:numPr>
          <w:ilvl w:val="0"/>
          <w:numId w:val="17"/>
        </w:numPr>
        <w:rPr>
          <w:noProof/>
          <w:lang w:bidi="pl-PL"/>
        </w:rPr>
      </w:pPr>
      <w:r w:rsidRPr="00B64DF5">
        <w:rPr>
          <w:noProof/>
          <w:lang w:bidi="pl-PL"/>
        </w:rPr>
        <w:t>Wykonawca po upływie terminu do składania ofert nie może wycofać złożonej</w:t>
      </w:r>
      <w:r w:rsidR="00BE60B9" w:rsidRPr="00B64DF5">
        <w:rPr>
          <w:noProof/>
          <w:lang w:bidi="pl-PL"/>
        </w:rPr>
        <w:t xml:space="preserve"> </w:t>
      </w:r>
      <w:r w:rsidRPr="00B64DF5">
        <w:rPr>
          <w:noProof/>
          <w:lang w:bidi="pl-PL"/>
        </w:rPr>
        <w:t>oferty.</w:t>
      </w:r>
    </w:p>
    <w:p w14:paraId="2FB1E675" w14:textId="77777777" w:rsidR="005D61B1" w:rsidRPr="00B64DF5" w:rsidRDefault="005D61B1" w:rsidP="00F9542C">
      <w:pPr>
        <w:rPr>
          <w:noProof/>
        </w:rPr>
      </w:pPr>
    </w:p>
    <w:p w14:paraId="56E2EB2C" w14:textId="77777777" w:rsidR="00B5612E" w:rsidRPr="00B64DF5" w:rsidRDefault="00B5612E" w:rsidP="007F1F9F">
      <w:pPr>
        <w:keepNext/>
        <w:ind w:left="284" w:right="0" w:hanging="284"/>
        <w:outlineLvl w:val="1"/>
        <w:rPr>
          <w:noProof/>
        </w:rPr>
      </w:pPr>
      <w:bookmarkStart w:id="30" w:name="_Toc45190916"/>
      <w:r w:rsidRPr="00B64DF5">
        <w:rPr>
          <w:b/>
          <w:i/>
          <w:noProof/>
          <w:u w:val="single"/>
        </w:rPr>
        <w:t>XIV. Termin otwarcia ofert</w:t>
      </w:r>
      <w:bookmarkEnd w:id="30"/>
    </w:p>
    <w:p w14:paraId="5A64DA90" w14:textId="73AEBBB6" w:rsidR="00161B26" w:rsidRPr="00B64DF5" w:rsidRDefault="00161B26" w:rsidP="001E5797">
      <w:pPr>
        <w:numPr>
          <w:ilvl w:val="0"/>
          <w:numId w:val="14"/>
        </w:numPr>
        <w:ind w:left="426" w:hanging="426"/>
        <w:rPr>
          <w:noProof/>
        </w:rPr>
      </w:pPr>
      <w:r w:rsidRPr="00B64DF5">
        <w:rPr>
          <w:noProof/>
        </w:rPr>
        <w:t xml:space="preserve">Otwarcie ofert nastąpi w dniu </w:t>
      </w:r>
      <w:r w:rsidR="00A434E2">
        <w:rPr>
          <w:b/>
          <w:bCs/>
          <w:noProof/>
          <w:highlight w:val="yellow"/>
        </w:rPr>
        <w:t>18</w:t>
      </w:r>
      <w:r w:rsidR="00DE34A1" w:rsidRPr="00E53C9C">
        <w:rPr>
          <w:b/>
          <w:bCs/>
          <w:noProof/>
          <w:highlight w:val="yellow"/>
        </w:rPr>
        <w:t>.1</w:t>
      </w:r>
      <w:r w:rsidR="00F72E64" w:rsidRPr="00E53C9C">
        <w:rPr>
          <w:b/>
          <w:bCs/>
          <w:noProof/>
          <w:highlight w:val="yellow"/>
        </w:rPr>
        <w:t>1</w:t>
      </w:r>
      <w:r w:rsidR="001F07D8" w:rsidRPr="00E53C9C">
        <w:rPr>
          <w:b/>
          <w:bCs/>
          <w:noProof/>
          <w:highlight w:val="yellow"/>
        </w:rPr>
        <w:t>.</w:t>
      </w:r>
      <w:r w:rsidR="003B1CB7" w:rsidRPr="00E53C9C">
        <w:rPr>
          <w:b/>
          <w:bCs/>
          <w:noProof/>
          <w:highlight w:val="yellow"/>
          <w:lang w:bidi="pl-PL"/>
        </w:rPr>
        <w:t>202</w:t>
      </w:r>
      <w:r w:rsidR="00A434E2">
        <w:rPr>
          <w:b/>
          <w:bCs/>
          <w:noProof/>
          <w:highlight w:val="yellow"/>
          <w:lang w:bidi="pl-PL"/>
        </w:rPr>
        <w:t>2</w:t>
      </w:r>
      <w:r w:rsidRPr="00B64DF5">
        <w:rPr>
          <w:noProof/>
          <w:highlight w:val="yellow"/>
        </w:rPr>
        <w:t xml:space="preserve">, o godzinie </w:t>
      </w:r>
      <w:r w:rsidR="003B1CB7" w:rsidRPr="00B64DF5">
        <w:rPr>
          <w:b/>
          <w:bCs/>
          <w:noProof/>
          <w:highlight w:val="yellow"/>
        </w:rPr>
        <w:t>10:30</w:t>
      </w:r>
    </w:p>
    <w:p w14:paraId="29570F54" w14:textId="77777777" w:rsidR="00161B26" w:rsidRPr="00B64DF5" w:rsidRDefault="00161B26" w:rsidP="001E5797">
      <w:pPr>
        <w:numPr>
          <w:ilvl w:val="0"/>
          <w:numId w:val="14"/>
        </w:numPr>
        <w:ind w:left="426" w:hanging="426"/>
        <w:rPr>
          <w:noProof/>
        </w:rPr>
      </w:pPr>
      <w:r w:rsidRPr="00B64DF5">
        <w:rPr>
          <w:noProof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0BF3E216" w14:textId="77777777" w:rsidR="00161B26" w:rsidRPr="00B64DF5" w:rsidRDefault="00161B26" w:rsidP="001E5797">
      <w:pPr>
        <w:numPr>
          <w:ilvl w:val="0"/>
          <w:numId w:val="14"/>
        </w:numPr>
        <w:ind w:left="426" w:hanging="426"/>
        <w:rPr>
          <w:noProof/>
        </w:rPr>
      </w:pPr>
      <w:r w:rsidRPr="00B64DF5">
        <w:rPr>
          <w:noProof/>
        </w:rPr>
        <w:t>Zamawiający, niezwłocznie po otwarciu ofert, udostępnia na stronie internetowej prowadzonego postępowania informacje o:</w:t>
      </w:r>
    </w:p>
    <w:p w14:paraId="26350DEE" w14:textId="77777777" w:rsidR="00161B26" w:rsidRPr="00B64DF5" w:rsidRDefault="00161B26" w:rsidP="001E5797">
      <w:pPr>
        <w:numPr>
          <w:ilvl w:val="0"/>
          <w:numId w:val="15"/>
        </w:numPr>
        <w:rPr>
          <w:noProof/>
        </w:rPr>
      </w:pPr>
      <w:r w:rsidRPr="00B64DF5">
        <w:rPr>
          <w:noProof/>
        </w:rPr>
        <w:t>nazwach albo imionach i nazwiskach oraz siedzibach lub miejscach prowadzonej działalności gospodarczej albo miejscach zamieszkania wykonawców, których oferty zostały otwarte;</w:t>
      </w:r>
    </w:p>
    <w:p w14:paraId="5C64362E" w14:textId="77777777" w:rsidR="00161B26" w:rsidRPr="00B64DF5" w:rsidRDefault="00161B26" w:rsidP="001E5797">
      <w:pPr>
        <w:numPr>
          <w:ilvl w:val="0"/>
          <w:numId w:val="15"/>
        </w:numPr>
        <w:rPr>
          <w:noProof/>
        </w:rPr>
      </w:pPr>
      <w:r w:rsidRPr="00B64DF5">
        <w:rPr>
          <w:noProof/>
        </w:rPr>
        <w:t>cenach lub kosztach zawartych w ofertach.</w:t>
      </w:r>
    </w:p>
    <w:p w14:paraId="0B7F70EF" w14:textId="77777777" w:rsidR="00161B26" w:rsidRPr="00B64DF5" w:rsidRDefault="00161B26" w:rsidP="00161B26">
      <w:pPr>
        <w:tabs>
          <w:tab w:val="left" w:pos="426"/>
        </w:tabs>
        <w:ind w:left="426" w:hanging="426"/>
        <w:rPr>
          <w:noProof/>
        </w:rPr>
      </w:pPr>
      <w:r w:rsidRPr="00B64DF5">
        <w:rPr>
          <w:noProof/>
        </w:rPr>
        <w:t>5.</w:t>
      </w:r>
      <w:r w:rsidRPr="00B64DF5">
        <w:rPr>
          <w:noProof/>
        </w:rPr>
        <w:tab/>
        <w:t>W przypadku wystąpienia awarii systemu teleinformatycznego, która spowoduje brak możliwości otwarcia ofert w terminie określonym przez zamawiającego</w:t>
      </w:r>
      <w:r w:rsidR="00124583" w:rsidRPr="00B64DF5">
        <w:rPr>
          <w:noProof/>
        </w:rPr>
        <w:t>,</w:t>
      </w:r>
      <w:r w:rsidRPr="00B64DF5">
        <w:rPr>
          <w:noProof/>
        </w:rPr>
        <w:t xml:space="preserve"> otwarcie ofert nastąpi niezwłocznie po usunięciu awarii.</w:t>
      </w:r>
    </w:p>
    <w:p w14:paraId="331C3BB8" w14:textId="77777777" w:rsidR="00161B26" w:rsidRPr="00B64DF5" w:rsidRDefault="00161B26" w:rsidP="001E5797">
      <w:pPr>
        <w:numPr>
          <w:ilvl w:val="0"/>
          <w:numId w:val="16"/>
        </w:numPr>
        <w:tabs>
          <w:tab w:val="left" w:pos="426"/>
        </w:tabs>
        <w:ind w:left="426" w:hanging="426"/>
        <w:rPr>
          <w:noProof/>
        </w:rPr>
      </w:pPr>
      <w:r w:rsidRPr="00B64DF5">
        <w:rPr>
          <w:noProof/>
        </w:rPr>
        <w:t>Informację  o zmianie terminu otwarcia ofert  zamawiający opublikuje w portalu.</w:t>
      </w:r>
    </w:p>
    <w:p w14:paraId="75446981" w14:textId="77777777" w:rsidR="005D61B1" w:rsidRPr="00B64DF5" w:rsidRDefault="005D61B1" w:rsidP="00F9542C">
      <w:pPr>
        <w:rPr>
          <w:noProof/>
        </w:rPr>
      </w:pPr>
    </w:p>
    <w:p w14:paraId="5C906D2D" w14:textId="77777777" w:rsidR="00B5612E" w:rsidRPr="00B64DF5" w:rsidRDefault="00B5612E" w:rsidP="007F1F9F">
      <w:pPr>
        <w:keepNext/>
        <w:ind w:left="284" w:right="0" w:hanging="284"/>
        <w:outlineLvl w:val="1"/>
        <w:rPr>
          <w:noProof/>
        </w:rPr>
      </w:pPr>
      <w:bookmarkStart w:id="31" w:name="_Toc45190917"/>
      <w:r w:rsidRPr="00B64DF5">
        <w:rPr>
          <w:b/>
          <w:i/>
          <w:noProof/>
          <w:u w:val="single"/>
        </w:rPr>
        <w:t>XV. Podstawy wykluczenia, o których mowa w art. 108 ust. 1</w:t>
      </w:r>
      <w:bookmarkEnd w:id="31"/>
    </w:p>
    <w:p w14:paraId="2BB9462B" w14:textId="77777777" w:rsidR="004E6EDA" w:rsidRPr="00B64DF5" w:rsidRDefault="004E6EDA" w:rsidP="001E5797">
      <w:pPr>
        <w:pStyle w:val="Akapitzlist"/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112" w:hanging="836"/>
        <w:rPr>
          <w:noProof/>
          <w:sz w:val="18"/>
        </w:rPr>
      </w:pPr>
      <w:r w:rsidRPr="00B64DF5">
        <w:rPr>
          <w:noProof/>
          <w:sz w:val="18"/>
        </w:rPr>
        <w:t>Z</w:t>
      </w:r>
      <w:r w:rsidRPr="00B64DF5">
        <w:rPr>
          <w:noProof/>
          <w:spacing w:val="16"/>
          <w:sz w:val="18"/>
        </w:rPr>
        <w:t xml:space="preserve"> </w:t>
      </w:r>
      <w:r w:rsidRPr="00B64DF5">
        <w:rPr>
          <w:noProof/>
          <w:sz w:val="18"/>
        </w:rPr>
        <w:t>postępowania</w:t>
      </w:r>
      <w:r w:rsidRPr="00B64DF5">
        <w:rPr>
          <w:noProof/>
          <w:spacing w:val="19"/>
          <w:sz w:val="18"/>
        </w:rPr>
        <w:t xml:space="preserve"> </w:t>
      </w:r>
      <w:r w:rsidRPr="00B64DF5">
        <w:rPr>
          <w:noProof/>
          <w:sz w:val="18"/>
        </w:rPr>
        <w:t>o</w:t>
      </w:r>
      <w:r w:rsidRPr="00B64DF5">
        <w:rPr>
          <w:noProof/>
          <w:spacing w:val="17"/>
          <w:sz w:val="18"/>
        </w:rPr>
        <w:t xml:space="preserve"> </w:t>
      </w:r>
      <w:r w:rsidRPr="00B64DF5">
        <w:rPr>
          <w:noProof/>
          <w:sz w:val="18"/>
        </w:rPr>
        <w:t>udzielenie</w:t>
      </w:r>
      <w:r w:rsidRPr="00B64DF5">
        <w:rPr>
          <w:noProof/>
          <w:spacing w:val="17"/>
          <w:sz w:val="18"/>
        </w:rPr>
        <w:t xml:space="preserve"> </w:t>
      </w:r>
      <w:r w:rsidRPr="00B64DF5">
        <w:rPr>
          <w:noProof/>
          <w:sz w:val="18"/>
        </w:rPr>
        <w:t>zamówienia</w:t>
      </w:r>
      <w:r w:rsidRPr="00B64DF5">
        <w:rPr>
          <w:noProof/>
          <w:spacing w:val="18"/>
          <w:sz w:val="18"/>
        </w:rPr>
        <w:t xml:space="preserve"> </w:t>
      </w:r>
      <w:r w:rsidRPr="00B64DF5">
        <w:rPr>
          <w:noProof/>
          <w:sz w:val="18"/>
        </w:rPr>
        <w:t>wyklucza</w:t>
      </w:r>
      <w:r w:rsidRPr="00B64DF5">
        <w:rPr>
          <w:noProof/>
          <w:spacing w:val="18"/>
          <w:sz w:val="18"/>
        </w:rPr>
        <w:t xml:space="preserve"> </w:t>
      </w:r>
      <w:r w:rsidRPr="00B64DF5">
        <w:rPr>
          <w:noProof/>
          <w:sz w:val="18"/>
        </w:rPr>
        <w:t>się,</w:t>
      </w:r>
      <w:r w:rsidRPr="00B64DF5">
        <w:rPr>
          <w:noProof/>
          <w:spacing w:val="17"/>
          <w:sz w:val="18"/>
        </w:rPr>
        <w:t xml:space="preserve"> </w:t>
      </w:r>
      <w:r w:rsidRPr="00B64DF5">
        <w:rPr>
          <w:noProof/>
          <w:sz w:val="18"/>
        </w:rPr>
        <w:t>z</w:t>
      </w:r>
      <w:r w:rsidRPr="00B64DF5">
        <w:rPr>
          <w:noProof/>
          <w:spacing w:val="17"/>
          <w:sz w:val="18"/>
        </w:rPr>
        <w:t xml:space="preserve"> </w:t>
      </w:r>
      <w:r w:rsidRPr="00B64DF5">
        <w:rPr>
          <w:noProof/>
          <w:sz w:val="18"/>
        </w:rPr>
        <w:t>zastrzeżeniem</w:t>
      </w:r>
      <w:r w:rsidRPr="00B64DF5">
        <w:rPr>
          <w:noProof/>
          <w:spacing w:val="18"/>
          <w:sz w:val="18"/>
        </w:rPr>
        <w:t xml:space="preserve"> </w:t>
      </w:r>
      <w:r w:rsidRPr="00B64DF5">
        <w:rPr>
          <w:noProof/>
          <w:sz w:val="18"/>
        </w:rPr>
        <w:t>art. 110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ust.</w:t>
      </w:r>
      <w:r w:rsidRPr="00B64DF5">
        <w:rPr>
          <w:noProof/>
          <w:spacing w:val="1"/>
          <w:sz w:val="18"/>
        </w:rPr>
        <w:t xml:space="preserve"> </w:t>
      </w:r>
      <w:r w:rsidRPr="00B64DF5">
        <w:rPr>
          <w:noProof/>
          <w:sz w:val="18"/>
        </w:rPr>
        <w:t>2</w:t>
      </w:r>
      <w:r w:rsidRPr="00B64DF5">
        <w:rPr>
          <w:noProof/>
          <w:spacing w:val="-2"/>
          <w:sz w:val="18"/>
        </w:rPr>
        <w:t xml:space="preserve"> </w:t>
      </w:r>
      <w:r w:rsidR="00501D3F" w:rsidRPr="00B64DF5">
        <w:rPr>
          <w:noProof/>
          <w:sz w:val="18"/>
        </w:rPr>
        <w:t>Pzp</w:t>
      </w:r>
      <w:r w:rsidRPr="00B64DF5">
        <w:rPr>
          <w:noProof/>
          <w:sz w:val="18"/>
        </w:rPr>
        <w:t>,</w:t>
      </w:r>
      <w:r w:rsidRPr="00B64DF5">
        <w:rPr>
          <w:noProof/>
          <w:spacing w:val="1"/>
          <w:sz w:val="18"/>
        </w:rPr>
        <w:t xml:space="preserve"> </w:t>
      </w:r>
      <w:r w:rsidRPr="00B64DF5">
        <w:rPr>
          <w:noProof/>
          <w:sz w:val="18"/>
        </w:rPr>
        <w:t>Wykonawcę:</w:t>
      </w:r>
    </w:p>
    <w:p w14:paraId="7DC5ABE5" w14:textId="77777777" w:rsidR="004E6EDA" w:rsidRPr="00B64DF5" w:rsidRDefault="004E6EDA" w:rsidP="001E5797">
      <w:pPr>
        <w:pStyle w:val="Akapitzlist"/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hanging="201"/>
        <w:jc w:val="both"/>
        <w:rPr>
          <w:noProof/>
          <w:sz w:val="18"/>
        </w:rPr>
      </w:pPr>
      <w:r w:rsidRPr="00B64DF5">
        <w:rPr>
          <w:noProof/>
          <w:sz w:val="18"/>
        </w:rPr>
        <w:t>będącego osobą fizyczną, którego prawomocnie skazano za</w:t>
      </w:r>
      <w:r w:rsidRPr="00B64DF5">
        <w:rPr>
          <w:noProof/>
          <w:spacing w:val="6"/>
          <w:sz w:val="18"/>
        </w:rPr>
        <w:t xml:space="preserve"> </w:t>
      </w:r>
      <w:r w:rsidRPr="00B64DF5">
        <w:rPr>
          <w:noProof/>
          <w:sz w:val="18"/>
        </w:rPr>
        <w:t>przestępstwo:</w:t>
      </w:r>
    </w:p>
    <w:p w14:paraId="23606CF3" w14:textId="77777777" w:rsidR="004E6EDA" w:rsidRPr="00B64DF5" w:rsidRDefault="004E6EDA" w:rsidP="001E5797">
      <w:pPr>
        <w:pStyle w:val="Akapitzlist"/>
        <w:numPr>
          <w:ilvl w:val="0"/>
          <w:numId w:val="18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B64DF5">
        <w:rPr>
          <w:noProof/>
          <w:sz w:val="18"/>
        </w:rPr>
        <w:t xml:space="preserve">udziału w zorganizowanej grupie przestępczej albo związku mającym na celu popełnienie przestępstwa lub przestępstwa skarbowego, o którym mowa w art. </w:t>
      </w:r>
      <w:r w:rsidRPr="00B64DF5">
        <w:rPr>
          <w:noProof/>
          <w:spacing w:val="-2"/>
          <w:sz w:val="18"/>
        </w:rPr>
        <w:t>258</w:t>
      </w:r>
      <w:r w:rsidRPr="00B64DF5">
        <w:rPr>
          <w:noProof/>
          <w:spacing w:val="16"/>
          <w:sz w:val="18"/>
        </w:rPr>
        <w:t xml:space="preserve"> </w:t>
      </w:r>
      <w:r w:rsidRPr="00B64DF5">
        <w:rPr>
          <w:noProof/>
          <w:sz w:val="18"/>
        </w:rPr>
        <w:t>Kodeksu karnego,</w:t>
      </w:r>
    </w:p>
    <w:p w14:paraId="45406A63" w14:textId="77777777" w:rsidR="004E6EDA" w:rsidRPr="00B64DF5" w:rsidRDefault="004E6EDA" w:rsidP="001E5797">
      <w:pPr>
        <w:pStyle w:val="Akapitzlist"/>
        <w:numPr>
          <w:ilvl w:val="0"/>
          <w:numId w:val="18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handlu ludźmi, o którym mowa w art. 189a Kodeksu</w:t>
      </w:r>
      <w:r w:rsidRPr="00B64DF5">
        <w:rPr>
          <w:noProof/>
          <w:spacing w:val="1"/>
          <w:sz w:val="18"/>
        </w:rPr>
        <w:t xml:space="preserve"> </w:t>
      </w:r>
      <w:r w:rsidRPr="00B64DF5">
        <w:rPr>
          <w:noProof/>
          <w:sz w:val="18"/>
        </w:rPr>
        <w:t>karnego,</w:t>
      </w:r>
    </w:p>
    <w:p w14:paraId="533E3613" w14:textId="77777777" w:rsidR="004E6EDA" w:rsidRPr="00B64DF5" w:rsidRDefault="004E6EDA" w:rsidP="001E5797">
      <w:pPr>
        <w:pStyle w:val="Akapitzlist"/>
        <w:numPr>
          <w:ilvl w:val="0"/>
          <w:numId w:val="18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112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o którym mowa w art. 228–230a, art. 250a Kodeksu karnego lub w art. 46 lub art. 48 ustawy z dnia 25 czerwca 2010 r. o</w:t>
      </w:r>
      <w:r w:rsidRPr="00B64DF5">
        <w:rPr>
          <w:noProof/>
          <w:spacing w:val="-11"/>
          <w:sz w:val="18"/>
        </w:rPr>
        <w:t xml:space="preserve"> </w:t>
      </w:r>
      <w:r w:rsidRPr="00B64DF5">
        <w:rPr>
          <w:noProof/>
          <w:sz w:val="18"/>
        </w:rPr>
        <w:t>sporcie,</w:t>
      </w:r>
    </w:p>
    <w:p w14:paraId="14AD5624" w14:textId="77777777" w:rsidR="004E6EDA" w:rsidRPr="00B64DF5" w:rsidRDefault="004E6EDA" w:rsidP="001E5797">
      <w:pPr>
        <w:pStyle w:val="Akapitzlist"/>
        <w:numPr>
          <w:ilvl w:val="0"/>
          <w:numId w:val="18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finansowania</w:t>
      </w:r>
      <w:r w:rsidRPr="00B64DF5">
        <w:rPr>
          <w:noProof/>
          <w:spacing w:val="-3"/>
          <w:sz w:val="18"/>
        </w:rPr>
        <w:t xml:space="preserve"> </w:t>
      </w:r>
      <w:r w:rsidRPr="00B64DF5">
        <w:rPr>
          <w:noProof/>
          <w:sz w:val="18"/>
        </w:rPr>
        <w:t>przestępstwa</w:t>
      </w:r>
      <w:r w:rsidRPr="00B64DF5">
        <w:rPr>
          <w:noProof/>
          <w:spacing w:val="-5"/>
          <w:sz w:val="18"/>
        </w:rPr>
        <w:t xml:space="preserve"> </w:t>
      </w:r>
      <w:r w:rsidRPr="00B64DF5">
        <w:rPr>
          <w:noProof/>
          <w:sz w:val="18"/>
        </w:rPr>
        <w:t>o</w:t>
      </w:r>
      <w:r w:rsidRPr="00B64DF5">
        <w:rPr>
          <w:noProof/>
          <w:spacing w:val="-5"/>
          <w:sz w:val="18"/>
        </w:rPr>
        <w:t xml:space="preserve"> </w:t>
      </w:r>
      <w:r w:rsidRPr="00B64DF5">
        <w:rPr>
          <w:noProof/>
          <w:sz w:val="18"/>
        </w:rPr>
        <w:t>charakterze</w:t>
      </w:r>
      <w:r w:rsidRPr="00B64DF5">
        <w:rPr>
          <w:noProof/>
          <w:spacing w:val="-5"/>
          <w:sz w:val="18"/>
        </w:rPr>
        <w:t xml:space="preserve"> </w:t>
      </w:r>
      <w:r w:rsidRPr="00B64DF5">
        <w:rPr>
          <w:noProof/>
          <w:sz w:val="18"/>
        </w:rPr>
        <w:t>terrorystycznym,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o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którym</w:t>
      </w:r>
      <w:r w:rsidRPr="00B64DF5">
        <w:rPr>
          <w:noProof/>
          <w:spacing w:val="-6"/>
          <w:sz w:val="18"/>
        </w:rPr>
        <w:t xml:space="preserve"> </w:t>
      </w:r>
      <w:r w:rsidRPr="00B64DF5">
        <w:rPr>
          <w:noProof/>
          <w:sz w:val="18"/>
        </w:rPr>
        <w:t>mowa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w</w:t>
      </w:r>
      <w:r w:rsidRPr="00B64DF5">
        <w:rPr>
          <w:noProof/>
          <w:spacing w:val="-7"/>
          <w:sz w:val="18"/>
        </w:rPr>
        <w:t xml:space="preserve"> </w:t>
      </w:r>
      <w:r w:rsidRPr="00B64DF5">
        <w:rPr>
          <w:noProof/>
          <w:sz w:val="18"/>
        </w:rPr>
        <w:t>art. 165a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Kodeksu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karnego,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lub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przestępstwo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udaremniania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lub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utrudniania stwierdzenia przestępnego</w:t>
      </w:r>
      <w:r w:rsidRPr="00B64DF5">
        <w:rPr>
          <w:noProof/>
          <w:spacing w:val="-12"/>
          <w:sz w:val="18"/>
        </w:rPr>
        <w:t xml:space="preserve"> </w:t>
      </w:r>
      <w:r w:rsidRPr="00B64DF5">
        <w:rPr>
          <w:noProof/>
          <w:sz w:val="18"/>
        </w:rPr>
        <w:t>pochodzenia</w:t>
      </w:r>
      <w:r w:rsidRPr="00B64DF5">
        <w:rPr>
          <w:noProof/>
          <w:spacing w:val="-10"/>
          <w:sz w:val="18"/>
        </w:rPr>
        <w:t xml:space="preserve"> </w:t>
      </w:r>
      <w:r w:rsidRPr="00B64DF5">
        <w:rPr>
          <w:noProof/>
          <w:sz w:val="18"/>
        </w:rPr>
        <w:t>pieniędzy</w:t>
      </w:r>
      <w:r w:rsidRPr="00B64DF5">
        <w:rPr>
          <w:noProof/>
          <w:spacing w:val="-13"/>
          <w:sz w:val="18"/>
        </w:rPr>
        <w:t xml:space="preserve"> </w:t>
      </w:r>
      <w:r w:rsidRPr="00B64DF5">
        <w:rPr>
          <w:noProof/>
          <w:sz w:val="18"/>
        </w:rPr>
        <w:t>lub</w:t>
      </w:r>
      <w:r w:rsidRPr="00B64DF5">
        <w:rPr>
          <w:noProof/>
          <w:spacing w:val="-12"/>
          <w:sz w:val="18"/>
        </w:rPr>
        <w:t xml:space="preserve"> </w:t>
      </w:r>
      <w:r w:rsidRPr="00B64DF5">
        <w:rPr>
          <w:noProof/>
          <w:sz w:val="18"/>
        </w:rPr>
        <w:t>ukrywania</w:t>
      </w:r>
      <w:r w:rsidRPr="00B64DF5">
        <w:rPr>
          <w:noProof/>
          <w:spacing w:val="-10"/>
          <w:sz w:val="18"/>
        </w:rPr>
        <w:t xml:space="preserve"> </w:t>
      </w:r>
      <w:r w:rsidRPr="00B64DF5">
        <w:rPr>
          <w:noProof/>
          <w:sz w:val="18"/>
        </w:rPr>
        <w:t>ich</w:t>
      </w:r>
      <w:r w:rsidRPr="00B64DF5">
        <w:rPr>
          <w:noProof/>
          <w:spacing w:val="-14"/>
          <w:sz w:val="18"/>
        </w:rPr>
        <w:t xml:space="preserve"> </w:t>
      </w:r>
      <w:r w:rsidRPr="00B64DF5">
        <w:rPr>
          <w:noProof/>
          <w:sz w:val="18"/>
        </w:rPr>
        <w:t>pochodzenia,</w:t>
      </w:r>
      <w:r w:rsidRPr="00B64DF5">
        <w:rPr>
          <w:noProof/>
          <w:spacing w:val="-10"/>
          <w:sz w:val="18"/>
        </w:rPr>
        <w:t xml:space="preserve"> </w:t>
      </w:r>
      <w:r w:rsidRPr="00B64DF5">
        <w:rPr>
          <w:noProof/>
          <w:sz w:val="18"/>
        </w:rPr>
        <w:t>o</w:t>
      </w:r>
      <w:r w:rsidRPr="00B64DF5">
        <w:rPr>
          <w:noProof/>
          <w:spacing w:val="-12"/>
          <w:sz w:val="18"/>
        </w:rPr>
        <w:t xml:space="preserve"> </w:t>
      </w:r>
      <w:r w:rsidRPr="00B64DF5">
        <w:rPr>
          <w:noProof/>
          <w:sz w:val="18"/>
        </w:rPr>
        <w:t>którym</w:t>
      </w:r>
      <w:r w:rsidRPr="00B64DF5">
        <w:rPr>
          <w:noProof/>
          <w:spacing w:val="-13"/>
          <w:sz w:val="18"/>
        </w:rPr>
        <w:t xml:space="preserve"> </w:t>
      </w:r>
      <w:r w:rsidRPr="00B64DF5">
        <w:rPr>
          <w:noProof/>
          <w:sz w:val="18"/>
        </w:rPr>
        <w:t>mowa w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art. 299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Kodeksu</w:t>
      </w:r>
      <w:r w:rsidRPr="00B64DF5">
        <w:rPr>
          <w:noProof/>
          <w:spacing w:val="2"/>
          <w:sz w:val="18"/>
        </w:rPr>
        <w:t xml:space="preserve"> </w:t>
      </w:r>
      <w:r w:rsidRPr="00B64DF5">
        <w:rPr>
          <w:noProof/>
          <w:sz w:val="18"/>
        </w:rPr>
        <w:t>karnego,</w:t>
      </w:r>
    </w:p>
    <w:p w14:paraId="58CE5162" w14:textId="77777777" w:rsidR="004E6EDA" w:rsidRPr="00B64DF5" w:rsidRDefault="004E6EDA" w:rsidP="001E5797">
      <w:pPr>
        <w:pStyle w:val="Akapitzlist"/>
        <w:numPr>
          <w:ilvl w:val="0"/>
          <w:numId w:val="18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o charakterze terrorystycznym, o którym mowa w art. 115 § 20 Kodeksu karnego, lub mające na celu popełnienie tego</w:t>
      </w:r>
      <w:r w:rsidRPr="00B64DF5">
        <w:rPr>
          <w:noProof/>
          <w:spacing w:val="10"/>
          <w:sz w:val="18"/>
        </w:rPr>
        <w:t xml:space="preserve"> </w:t>
      </w:r>
      <w:r w:rsidRPr="00B64DF5">
        <w:rPr>
          <w:noProof/>
          <w:sz w:val="18"/>
        </w:rPr>
        <w:t>przestępstwa,</w:t>
      </w:r>
    </w:p>
    <w:p w14:paraId="7E15002E" w14:textId="77777777" w:rsidR="004E6EDA" w:rsidRPr="00B64DF5" w:rsidRDefault="004E6EDA" w:rsidP="001E5797">
      <w:pPr>
        <w:pStyle w:val="Akapitzlist"/>
        <w:numPr>
          <w:ilvl w:val="0"/>
          <w:numId w:val="18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109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B64DF5">
        <w:rPr>
          <w:noProof/>
          <w:spacing w:val="-23"/>
          <w:sz w:val="18"/>
        </w:rPr>
        <w:t xml:space="preserve"> </w:t>
      </w:r>
      <w:r w:rsidRPr="00B64DF5">
        <w:rPr>
          <w:noProof/>
          <w:sz w:val="18"/>
        </w:rPr>
        <w:t>769),</w:t>
      </w:r>
    </w:p>
    <w:p w14:paraId="06B4CDEA" w14:textId="77777777" w:rsidR="004E6EDA" w:rsidRPr="00B64DF5" w:rsidRDefault="004E6EDA" w:rsidP="001E5797">
      <w:pPr>
        <w:pStyle w:val="Akapitzlist"/>
        <w:numPr>
          <w:ilvl w:val="0"/>
          <w:numId w:val="18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B64DF5">
        <w:rPr>
          <w:noProof/>
          <w:sz w:val="18"/>
        </w:rPr>
        <w:t xml:space="preserve">przeciwko obrotowi gospodarczemu, o których mowa w art. 296–307 Kodeksu karnego, przestępstwo oszustwa, o którym mowa w art. 286 Kodeksu karnego, przestępstwo przeciwko </w:t>
      </w:r>
      <w:r w:rsidRPr="00B64DF5">
        <w:rPr>
          <w:noProof/>
          <w:sz w:val="18"/>
        </w:rPr>
        <w:lastRenderedPageBreak/>
        <w:t>wiarygodności dokumentów, o których mowa w art. 270– 277d Kodeksu karnego, lub przestępstwo</w:t>
      </w:r>
      <w:r w:rsidRPr="00B64DF5">
        <w:rPr>
          <w:noProof/>
          <w:spacing w:val="-36"/>
          <w:sz w:val="18"/>
        </w:rPr>
        <w:t xml:space="preserve"> </w:t>
      </w:r>
      <w:r w:rsidRPr="00B64DF5">
        <w:rPr>
          <w:noProof/>
          <w:sz w:val="18"/>
        </w:rPr>
        <w:t>skarbowe,</w:t>
      </w:r>
    </w:p>
    <w:p w14:paraId="614C3E62" w14:textId="77777777" w:rsidR="004E6EDA" w:rsidRPr="00B64DF5" w:rsidRDefault="004E6EDA" w:rsidP="001E5797">
      <w:pPr>
        <w:pStyle w:val="Akapitzlist"/>
        <w:numPr>
          <w:ilvl w:val="0"/>
          <w:numId w:val="18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108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o którym mowa w art. 9 ust. 1 i 3 lub art. 10 ustawy z dnia 15 czerwca 2012 r. o skutkach powierzania wykonywania pracy cudzoziemcom przebywającym wbrew przepisom na terytorium Rzeczypospolitej</w:t>
      </w:r>
      <w:r w:rsidRPr="00B64DF5">
        <w:rPr>
          <w:noProof/>
          <w:spacing w:val="43"/>
          <w:sz w:val="18"/>
        </w:rPr>
        <w:t xml:space="preserve"> </w:t>
      </w:r>
      <w:r w:rsidRPr="00B64DF5">
        <w:rPr>
          <w:noProof/>
          <w:sz w:val="18"/>
        </w:rPr>
        <w:t>Polskiej</w:t>
      </w:r>
    </w:p>
    <w:p w14:paraId="45020E2B" w14:textId="77777777" w:rsidR="004E6EDA" w:rsidRPr="00B64DF5" w:rsidRDefault="004E6EDA" w:rsidP="004E6EDA">
      <w:pPr>
        <w:pStyle w:val="Tekstpodstawowy"/>
        <w:kinsoku w:val="0"/>
        <w:overflowPunct w:val="0"/>
        <w:spacing w:after="0"/>
        <w:ind w:left="1276" w:hanging="425"/>
        <w:rPr>
          <w:noProof/>
        </w:rPr>
      </w:pPr>
      <w:r w:rsidRPr="00B64DF5">
        <w:rPr>
          <w:noProof/>
        </w:rPr>
        <w:t>– lub za odpowiedni czyn zabroniony określony w przepisach prawa obcego;</w:t>
      </w:r>
    </w:p>
    <w:p w14:paraId="7AE655EB" w14:textId="77777777" w:rsidR="004E6EDA" w:rsidRPr="00B64DF5" w:rsidRDefault="004E6EDA" w:rsidP="001E0A6F">
      <w:pPr>
        <w:pStyle w:val="Tekstpodstawowy"/>
        <w:tabs>
          <w:tab w:val="left" w:pos="851"/>
        </w:tabs>
        <w:kinsoku w:val="0"/>
        <w:overflowPunct w:val="0"/>
        <w:spacing w:after="0"/>
        <w:ind w:left="851" w:right="109" w:hanging="425"/>
        <w:rPr>
          <w:noProof/>
        </w:rPr>
      </w:pPr>
      <w:r w:rsidRPr="00B64DF5">
        <w:rPr>
          <w:noProof/>
        </w:rPr>
        <w:t xml:space="preserve">1.2. </w:t>
      </w:r>
      <w:r w:rsidR="001E0A6F" w:rsidRPr="00B64DF5">
        <w:rPr>
          <w:noProof/>
        </w:rPr>
        <w:t xml:space="preserve"> </w:t>
      </w:r>
      <w:r w:rsidRPr="00B64DF5">
        <w:rPr>
          <w:noProof/>
        </w:rPr>
        <w:t>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B64DF5">
        <w:rPr>
          <w:noProof/>
          <w:spacing w:val="65"/>
        </w:rPr>
        <w:t xml:space="preserve"> </w:t>
      </w:r>
      <w:r w:rsidRPr="00B64DF5">
        <w:rPr>
          <w:noProof/>
        </w:rPr>
        <w:t>za</w:t>
      </w:r>
      <w:r w:rsidR="001E0A6F" w:rsidRPr="00B64DF5">
        <w:rPr>
          <w:noProof/>
        </w:rPr>
        <w:t xml:space="preserve"> </w:t>
      </w:r>
      <w:r w:rsidRPr="00B64DF5">
        <w:rPr>
          <w:noProof/>
        </w:rPr>
        <w:t>przestępstwo, o którym mowa w pkt 1.1;</w:t>
      </w:r>
    </w:p>
    <w:p w14:paraId="717B1174" w14:textId="77777777" w:rsidR="00AD53E0" w:rsidRPr="00B64DF5" w:rsidRDefault="00AD53E0" w:rsidP="001E5797">
      <w:pPr>
        <w:pStyle w:val="Akapitzlist"/>
        <w:numPr>
          <w:ilvl w:val="1"/>
          <w:numId w:val="20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wobec</w:t>
      </w:r>
      <w:r w:rsidRPr="00B64DF5">
        <w:rPr>
          <w:noProof/>
          <w:spacing w:val="19"/>
          <w:sz w:val="18"/>
        </w:rPr>
        <w:t xml:space="preserve"> </w:t>
      </w:r>
      <w:r w:rsidRPr="00B64DF5">
        <w:rPr>
          <w:noProof/>
          <w:sz w:val="18"/>
        </w:rPr>
        <w:t>którego</w:t>
      </w:r>
      <w:r w:rsidRPr="00B64DF5">
        <w:rPr>
          <w:noProof/>
          <w:spacing w:val="19"/>
          <w:sz w:val="18"/>
        </w:rPr>
        <w:t xml:space="preserve"> </w:t>
      </w:r>
      <w:r w:rsidRPr="00B64DF5">
        <w:rPr>
          <w:noProof/>
          <w:sz w:val="18"/>
        </w:rPr>
        <w:t>wydano</w:t>
      </w:r>
      <w:r w:rsidRPr="00B64DF5">
        <w:rPr>
          <w:noProof/>
          <w:spacing w:val="22"/>
          <w:sz w:val="18"/>
        </w:rPr>
        <w:t xml:space="preserve"> </w:t>
      </w:r>
      <w:r w:rsidRPr="00B64DF5">
        <w:rPr>
          <w:noProof/>
          <w:sz w:val="18"/>
        </w:rPr>
        <w:t>prawomocny</w:t>
      </w:r>
      <w:r w:rsidRPr="00B64DF5">
        <w:rPr>
          <w:noProof/>
          <w:spacing w:val="19"/>
          <w:sz w:val="18"/>
        </w:rPr>
        <w:t xml:space="preserve"> </w:t>
      </w:r>
      <w:r w:rsidRPr="00B64DF5">
        <w:rPr>
          <w:noProof/>
          <w:sz w:val="18"/>
        </w:rPr>
        <w:t>wyrok</w:t>
      </w:r>
      <w:r w:rsidRPr="00B64DF5">
        <w:rPr>
          <w:noProof/>
          <w:spacing w:val="20"/>
          <w:sz w:val="18"/>
        </w:rPr>
        <w:t xml:space="preserve"> </w:t>
      </w:r>
      <w:r w:rsidRPr="00B64DF5">
        <w:rPr>
          <w:noProof/>
          <w:sz w:val="18"/>
        </w:rPr>
        <w:t>sądu</w:t>
      </w:r>
      <w:r w:rsidRPr="00B64DF5">
        <w:rPr>
          <w:noProof/>
          <w:spacing w:val="21"/>
          <w:sz w:val="18"/>
        </w:rPr>
        <w:t xml:space="preserve"> </w:t>
      </w:r>
      <w:r w:rsidRPr="00B64DF5">
        <w:rPr>
          <w:noProof/>
          <w:sz w:val="18"/>
        </w:rPr>
        <w:t>lub</w:t>
      </w:r>
      <w:r w:rsidRPr="00B64DF5">
        <w:rPr>
          <w:noProof/>
          <w:spacing w:val="20"/>
          <w:sz w:val="18"/>
        </w:rPr>
        <w:t xml:space="preserve"> </w:t>
      </w:r>
      <w:r w:rsidRPr="00B64DF5">
        <w:rPr>
          <w:noProof/>
          <w:sz w:val="18"/>
        </w:rPr>
        <w:t>ostateczną</w:t>
      </w:r>
      <w:r w:rsidRPr="00B64DF5">
        <w:rPr>
          <w:noProof/>
          <w:spacing w:val="32"/>
          <w:sz w:val="18"/>
        </w:rPr>
        <w:t xml:space="preserve"> </w:t>
      </w:r>
      <w:r w:rsidRPr="00B64DF5">
        <w:rPr>
          <w:noProof/>
          <w:sz w:val="18"/>
        </w:rPr>
        <w:t>decyzję administracyjną</w:t>
      </w:r>
      <w:r w:rsidRPr="00B64DF5">
        <w:rPr>
          <w:noProof/>
          <w:spacing w:val="54"/>
          <w:sz w:val="18"/>
        </w:rPr>
        <w:t xml:space="preserve"> </w:t>
      </w:r>
      <w:r w:rsidRPr="00B64DF5">
        <w:rPr>
          <w:noProof/>
          <w:sz w:val="18"/>
        </w:rPr>
        <w:t>o</w:t>
      </w:r>
      <w:r w:rsidRPr="00B64DF5">
        <w:rPr>
          <w:noProof/>
          <w:spacing w:val="43"/>
          <w:sz w:val="18"/>
        </w:rPr>
        <w:t xml:space="preserve"> </w:t>
      </w:r>
      <w:r w:rsidRPr="00B64DF5">
        <w:rPr>
          <w:noProof/>
          <w:sz w:val="18"/>
        </w:rPr>
        <w:t>zaleganiu</w:t>
      </w:r>
      <w:r w:rsidRPr="00B64DF5">
        <w:rPr>
          <w:noProof/>
          <w:spacing w:val="44"/>
          <w:sz w:val="18"/>
        </w:rPr>
        <w:t xml:space="preserve"> </w:t>
      </w:r>
      <w:r w:rsidRPr="00B64DF5">
        <w:rPr>
          <w:noProof/>
          <w:sz w:val="18"/>
        </w:rPr>
        <w:t>z</w:t>
      </w:r>
      <w:r w:rsidRPr="00B64DF5">
        <w:rPr>
          <w:noProof/>
          <w:spacing w:val="42"/>
          <w:sz w:val="18"/>
        </w:rPr>
        <w:t xml:space="preserve"> </w:t>
      </w:r>
      <w:r w:rsidRPr="00B64DF5">
        <w:rPr>
          <w:noProof/>
          <w:sz w:val="18"/>
        </w:rPr>
        <w:t>uiszczeniem</w:t>
      </w:r>
      <w:r w:rsidRPr="00B64DF5">
        <w:rPr>
          <w:noProof/>
          <w:spacing w:val="43"/>
          <w:sz w:val="18"/>
        </w:rPr>
        <w:t xml:space="preserve"> </w:t>
      </w:r>
      <w:r w:rsidRPr="00B64DF5">
        <w:rPr>
          <w:noProof/>
          <w:sz w:val="18"/>
        </w:rPr>
        <w:t>podatków,</w:t>
      </w:r>
      <w:r w:rsidRPr="00B64DF5">
        <w:rPr>
          <w:noProof/>
          <w:spacing w:val="42"/>
          <w:sz w:val="18"/>
        </w:rPr>
        <w:t xml:space="preserve"> </w:t>
      </w:r>
      <w:r w:rsidRPr="00B64DF5">
        <w:rPr>
          <w:noProof/>
          <w:sz w:val="18"/>
        </w:rPr>
        <w:t>opłat</w:t>
      </w:r>
      <w:r w:rsidRPr="00B64DF5">
        <w:rPr>
          <w:noProof/>
          <w:spacing w:val="40"/>
          <w:sz w:val="18"/>
        </w:rPr>
        <w:t xml:space="preserve"> </w:t>
      </w:r>
      <w:r w:rsidRPr="00B64DF5">
        <w:rPr>
          <w:noProof/>
          <w:sz w:val="18"/>
        </w:rPr>
        <w:t>lub</w:t>
      </w:r>
      <w:r w:rsidRPr="00B64DF5">
        <w:rPr>
          <w:noProof/>
          <w:spacing w:val="41"/>
          <w:sz w:val="18"/>
        </w:rPr>
        <w:t xml:space="preserve"> </w:t>
      </w:r>
      <w:r w:rsidRPr="00B64DF5">
        <w:rPr>
          <w:noProof/>
          <w:sz w:val="18"/>
        </w:rPr>
        <w:t>składek</w:t>
      </w:r>
      <w:r w:rsidRPr="00B64DF5">
        <w:rPr>
          <w:noProof/>
          <w:spacing w:val="41"/>
          <w:sz w:val="18"/>
        </w:rPr>
        <w:t xml:space="preserve"> </w:t>
      </w:r>
      <w:r w:rsidRPr="00B64DF5">
        <w:rPr>
          <w:noProof/>
          <w:sz w:val="18"/>
        </w:rPr>
        <w:t>na ubezpieczenie</w:t>
      </w:r>
      <w:r w:rsidRPr="00B64DF5">
        <w:rPr>
          <w:noProof/>
          <w:spacing w:val="33"/>
          <w:sz w:val="18"/>
        </w:rPr>
        <w:t xml:space="preserve"> </w:t>
      </w:r>
      <w:r w:rsidRPr="00B64DF5">
        <w:rPr>
          <w:noProof/>
          <w:sz w:val="18"/>
        </w:rPr>
        <w:t>społeczne</w:t>
      </w:r>
      <w:r w:rsidRPr="00B64DF5">
        <w:rPr>
          <w:noProof/>
          <w:spacing w:val="33"/>
          <w:sz w:val="18"/>
        </w:rPr>
        <w:t xml:space="preserve"> </w:t>
      </w:r>
      <w:r w:rsidRPr="00B64DF5">
        <w:rPr>
          <w:noProof/>
          <w:sz w:val="18"/>
        </w:rPr>
        <w:t>lub</w:t>
      </w:r>
      <w:r w:rsidRPr="00B64DF5">
        <w:rPr>
          <w:noProof/>
          <w:spacing w:val="31"/>
          <w:sz w:val="18"/>
        </w:rPr>
        <w:t xml:space="preserve"> </w:t>
      </w:r>
      <w:r w:rsidRPr="00B64DF5">
        <w:rPr>
          <w:noProof/>
          <w:sz w:val="18"/>
        </w:rPr>
        <w:t>zdrowotne,</w:t>
      </w:r>
      <w:r w:rsidRPr="00B64DF5">
        <w:rPr>
          <w:noProof/>
          <w:spacing w:val="33"/>
          <w:sz w:val="18"/>
        </w:rPr>
        <w:t xml:space="preserve"> </w:t>
      </w:r>
      <w:r w:rsidRPr="00B64DF5">
        <w:rPr>
          <w:noProof/>
          <w:sz w:val="18"/>
        </w:rPr>
        <w:t>chyba</w:t>
      </w:r>
      <w:r w:rsidRPr="00B64DF5">
        <w:rPr>
          <w:noProof/>
          <w:spacing w:val="32"/>
          <w:sz w:val="18"/>
        </w:rPr>
        <w:t xml:space="preserve"> </w:t>
      </w:r>
      <w:r w:rsidRPr="00B64DF5">
        <w:rPr>
          <w:noProof/>
          <w:sz w:val="18"/>
        </w:rPr>
        <w:t>że</w:t>
      </w:r>
      <w:r w:rsidRPr="00B64DF5">
        <w:rPr>
          <w:noProof/>
          <w:spacing w:val="32"/>
          <w:sz w:val="18"/>
        </w:rPr>
        <w:t xml:space="preserve"> </w:t>
      </w:r>
      <w:r w:rsidRPr="00B64DF5">
        <w:rPr>
          <w:noProof/>
          <w:sz w:val="18"/>
        </w:rPr>
        <w:t>wykonawca</w:t>
      </w:r>
      <w:r w:rsidRPr="00B64DF5">
        <w:rPr>
          <w:noProof/>
          <w:spacing w:val="33"/>
          <w:sz w:val="18"/>
        </w:rPr>
        <w:t xml:space="preserve"> </w:t>
      </w:r>
      <w:r w:rsidRPr="00B64DF5">
        <w:rPr>
          <w:noProof/>
          <w:sz w:val="18"/>
        </w:rPr>
        <w:t>odpowiednio</w:t>
      </w:r>
      <w:r w:rsidRPr="00B64DF5">
        <w:rPr>
          <w:noProof/>
          <w:spacing w:val="33"/>
          <w:sz w:val="18"/>
        </w:rPr>
        <w:t xml:space="preserve"> </w:t>
      </w:r>
      <w:r w:rsidRPr="00B64DF5">
        <w:rPr>
          <w:noProof/>
          <w:sz w:val="18"/>
        </w:rPr>
        <w:t>przed upływem</w:t>
      </w:r>
      <w:r w:rsidRPr="00B64DF5">
        <w:rPr>
          <w:noProof/>
          <w:spacing w:val="-5"/>
          <w:sz w:val="18"/>
        </w:rPr>
        <w:t xml:space="preserve"> </w:t>
      </w:r>
      <w:r w:rsidRPr="00B64DF5">
        <w:rPr>
          <w:noProof/>
          <w:sz w:val="18"/>
        </w:rPr>
        <w:t>terminu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do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składania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wniosków</w:t>
      </w:r>
      <w:r w:rsidRPr="00B64DF5">
        <w:rPr>
          <w:noProof/>
          <w:spacing w:val="-6"/>
          <w:sz w:val="18"/>
        </w:rPr>
        <w:t xml:space="preserve"> </w:t>
      </w:r>
      <w:r w:rsidRPr="00B64DF5">
        <w:rPr>
          <w:noProof/>
          <w:sz w:val="18"/>
        </w:rPr>
        <w:t>o</w:t>
      </w:r>
      <w:r w:rsidRPr="00B64DF5">
        <w:rPr>
          <w:noProof/>
          <w:spacing w:val="-5"/>
          <w:sz w:val="18"/>
        </w:rPr>
        <w:t xml:space="preserve"> </w:t>
      </w:r>
      <w:r w:rsidRPr="00B64DF5">
        <w:rPr>
          <w:noProof/>
          <w:sz w:val="18"/>
        </w:rPr>
        <w:t>dopuszczenie</w:t>
      </w:r>
      <w:r w:rsidRPr="00B64DF5">
        <w:rPr>
          <w:noProof/>
          <w:spacing w:val="-3"/>
          <w:sz w:val="18"/>
        </w:rPr>
        <w:t xml:space="preserve"> </w:t>
      </w:r>
      <w:r w:rsidRPr="00B64DF5">
        <w:rPr>
          <w:noProof/>
          <w:sz w:val="18"/>
        </w:rPr>
        <w:t>do</w:t>
      </w:r>
      <w:r w:rsidRPr="00B64DF5">
        <w:rPr>
          <w:noProof/>
          <w:spacing w:val="-5"/>
          <w:sz w:val="18"/>
        </w:rPr>
        <w:t xml:space="preserve"> </w:t>
      </w:r>
      <w:r w:rsidRPr="00B64DF5">
        <w:rPr>
          <w:noProof/>
          <w:sz w:val="18"/>
        </w:rPr>
        <w:t>udziału</w:t>
      </w:r>
      <w:r w:rsidRPr="00B64DF5">
        <w:rPr>
          <w:noProof/>
          <w:spacing w:val="-3"/>
          <w:sz w:val="18"/>
        </w:rPr>
        <w:t xml:space="preserve"> </w:t>
      </w:r>
      <w:r w:rsidRPr="00B64DF5">
        <w:rPr>
          <w:noProof/>
          <w:sz w:val="18"/>
        </w:rPr>
        <w:t>w</w:t>
      </w:r>
      <w:r w:rsidRPr="00B64DF5">
        <w:rPr>
          <w:noProof/>
          <w:spacing w:val="-7"/>
          <w:sz w:val="18"/>
        </w:rPr>
        <w:t xml:space="preserve"> </w:t>
      </w:r>
      <w:r w:rsidRPr="00B64DF5">
        <w:rPr>
          <w:noProof/>
          <w:sz w:val="18"/>
        </w:rPr>
        <w:t>postępowaniu albo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przed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upływem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terminu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składania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ofert</w:t>
      </w:r>
      <w:r w:rsidRPr="00B64DF5">
        <w:rPr>
          <w:noProof/>
          <w:spacing w:val="-4"/>
          <w:sz w:val="18"/>
        </w:rPr>
        <w:t xml:space="preserve"> </w:t>
      </w:r>
      <w:r w:rsidRPr="00B64DF5">
        <w:rPr>
          <w:noProof/>
          <w:sz w:val="18"/>
        </w:rPr>
        <w:t>dokonał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płatności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należnych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podatków,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opłat</w:t>
      </w:r>
      <w:r w:rsidRPr="00B64DF5">
        <w:rPr>
          <w:noProof/>
          <w:spacing w:val="16"/>
          <w:sz w:val="18"/>
        </w:rPr>
        <w:t xml:space="preserve"> </w:t>
      </w:r>
      <w:r w:rsidRPr="00B64DF5">
        <w:rPr>
          <w:noProof/>
          <w:sz w:val="18"/>
        </w:rPr>
        <w:t>lub</w:t>
      </w:r>
      <w:r w:rsidRPr="00B64DF5">
        <w:rPr>
          <w:noProof/>
          <w:spacing w:val="16"/>
          <w:sz w:val="18"/>
        </w:rPr>
        <w:t xml:space="preserve"> </w:t>
      </w:r>
      <w:r w:rsidRPr="00B64DF5">
        <w:rPr>
          <w:noProof/>
          <w:sz w:val="18"/>
        </w:rPr>
        <w:t>składek</w:t>
      </w:r>
      <w:r w:rsidRPr="00B64DF5">
        <w:rPr>
          <w:noProof/>
          <w:spacing w:val="15"/>
          <w:sz w:val="18"/>
        </w:rPr>
        <w:t xml:space="preserve"> </w:t>
      </w:r>
      <w:r w:rsidRPr="00B64DF5">
        <w:rPr>
          <w:noProof/>
          <w:sz w:val="18"/>
        </w:rPr>
        <w:t>na</w:t>
      </w:r>
      <w:r w:rsidRPr="00B64DF5">
        <w:rPr>
          <w:noProof/>
          <w:spacing w:val="18"/>
          <w:sz w:val="18"/>
        </w:rPr>
        <w:t xml:space="preserve"> </w:t>
      </w:r>
      <w:r w:rsidRPr="00B64DF5">
        <w:rPr>
          <w:noProof/>
          <w:sz w:val="18"/>
        </w:rPr>
        <w:t>ubezpieczenie</w:t>
      </w:r>
      <w:r w:rsidRPr="00B64DF5">
        <w:rPr>
          <w:noProof/>
          <w:spacing w:val="16"/>
          <w:sz w:val="18"/>
        </w:rPr>
        <w:t xml:space="preserve"> </w:t>
      </w:r>
      <w:r w:rsidRPr="00B64DF5">
        <w:rPr>
          <w:noProof/>
          <w:sz w:val="18"/>
        </w:rPr>
        <w:t>społeczne</w:t>
      </w:r>
      <w:r w:rsidRPr="00B64DF5">
        <w:rPr>
          <w:noProof/>
          <w:spacing w:val="19"/>
          <w:sz w:val="18"/>
        </w:rPr>
        <w:t xml:space="preserve"> </w:t>
      </w:r>
      <w:r w:rsidRPr="00B64DF5">
        <w:rPr>
          <w:noProof/>
          <w:sz w:val="18"/>
        </w:rPr>
        <w:t>lub</w:t>
      </w:r>
      <w:r w:rsidRPr="00B64DF5">
        <w:rPr>
          <w:noProof/>
          <w:spacing w:val="15"/>
          <w:sz w:val="18"/>
        </w:rPr>
        <w:t xml:space="preserve"> </w:t>
      </w:r>
      <w:r w:rsidRPr="00B64DF5">
        <w:rPr>
          <w:noProof/>
          <w:sz w:val="18"/>
        </w:rPr>
        <w:t>zdrowotne</w:t>
      </w:r>
      <w:r w:rsidRPr="00B64DF5">
        <w:rPr>
          <w:noProof/>
          <w:spacing w:val="18"/>
          <w:sz w:val="18"/>
        </w:rPr>
        <w:t xml:space="preserve"> </w:t>
      </w:r>
      <w:r w:rsidRPr="00B64DF5">
        <w:rPr>
          <w:noProof/>
          <w:sz w:val="18"/>
        </w:rPr>
        <w:t>wraz</w:t>
      </w:r>
      <w:r w:rsidRPr="00B64DF5">
        <w:rPr>
          <w:noProof/>
          <w:spacing w:val="16"/>
          <w:sz w:val="18"/>
        </w:rPr>
        <w:t xml:space="preserve"> </w:t>
      </w:r>
      <w:r w:rsidRPr="00B64DF5">
        <w:rPr>
          <w:noProof/>
          <w:sz w:val="18"/>
        </w:rPr>
        <w:t>z</w:t>
      </w:r>
      <w:r w:rsidRPr="00B64DF5">
        <w:rPr>
          <w:noProof/>
          <w:spacing w:val="17"/>
          <w:sz w:val="18"/>
        </w:rPr>
        <w:t xml:space="preserve"> </w:t>
      </w:r>
      <w:r w:rsidRPr="00B64DF5">
        <w:rPr>
          <w:noProof/>
          <w:sz w:val="18"/>
        </w:rPr>
        <w:t>odsetkami</w:t>
      </w:r>
      <w:r w:rsidRPr="00B64DF5">
        <w:rPr>
          <w:noProof/>
          <w:spacing w:val="18"/>
          <w:sz w:val="18"/>
        </w:rPr>
        <w:t xml:space="preserve"> </w:t>
      </w:r>
      <w:r w:rsidRPr="00B64DF5">
        <w:rPr>
          <w:noProof/>
          <w:sz w:val="18"/>
        </w:rPr>
        <w:t>lub grzywnami</w:t>
      </w:r>
      <w:r w:rsidRPr="00B64DF5">
        <w:rPr>
          <w:noProof/>
          <w:spacing w:val="1"/>
          <w:sz w:val="18"/>
        </w:rPr>
        <w:t xml:space="preserve"> </w:t>
      </w:r>
      <w:r w:rsidRPr="00B64DF5">
        <w:rPr>
          <w:noProof/>
          <w:sz w:val="18"/>
        </w:rPr>
        <w:t>lub zawarł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wiążące porozumienie w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sprawie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spłaty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tych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należności;</w:t>
      </w:r>
    </w:p>
    <w:p w14:paraId="19597D5D" w14:textId="77777777" w:rsidR="00AD53E0" w:rsidRPr="00B64DF5" w:rsidRDefault="00AD53E0" w:rsidP="001E5797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wobec którego orzeczono zakaz ubiegania się o zamówienia</w:t>
      </w:r>
      <w:r w:rsidRPr="00B64DF5">
        <w:rPr>
          <w:noProof/>
          <w:spacing w:val="6"/>
          <w:sz w:val="18"/>
        </w:rPr>
        <w:t xml:space="preserve"> </w:t>
      </w:r>
      <w:r w:rsidRPr="00B64DF5">
        <w:rPr>
          <w:noProof/>
          <w:sz w:val="18"/>
        </w:rPr>
        <w:t>publiczne;</w:t>
      </w:r>
    </w:p>
    <w:p w14:paraId="192B13C2" w14:textId="77777777" w:rsidR="00AD53E0" w:rsidRPr="00B64DF5" w:rsidRDefault="00AD53E0" w:rsidP="001E5797">
      <w:pPr>
        <w:pStyle w:val="Akapitzlist"/>
        <w:numPr>
          <w:ilvl w:val="1"/>
          <w:numId w:val="20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B64DF5">
        <w:rPr>
          <w:noProof/>
          <w:sz w:val="18"/>
        </w:rPr>
        <w:t>jeżeli</w:t>
      </w:r>
      <w:r w:rsidRPr="00B64DF5">
        <w:rPr>
          <w:noProof/>
          <w:spacing w:val="-10"/>
          <w:sz w:val="18"/>
        </w:rPr>
        <w:t xml:space="preserve"> </w:t>
      </w:r>
      <w:r w:rsidRPr="00B64DF5">
        <w:rPr>
          <w:noProof/>
          <w:sz w:val="18"/>
        </w:rPr>
        <w:t>Zamawiający</w:t>
      </w:r>
      <w:r w:rsidRPr="00B64DF5">
        <w:rPr>
          <w:noProof/>
          <w:spacing w:val="-11"/>
          <w:sz w:val="18"/>
        </w:rPr>
        <w:t xml:space="preserve"> </w:t>
      </w:r>
      <w:r w:rsidRPr="00B64DF5">
        <w:rPr>
          <w:noProof/>
          <w:sz w:val="18"/>
        </w:rPr>
        <w:t>może</w:t>
      </w:r>
      <w:r w:rsidRPr="00B64DF5">
        <w:rPr>
          <w:noProof/>
          <w:spacing w:val="-9"/>
          <w:sz w:val="18"/>
        </w:rPr>
        <w:t xml:space="preserve"> </w:t>
      </w:r>
      <w:r w:rsidRPr="00B64DF5">
        <w:rPr>
          <w:noProof/>
          <w:sz w:val="18"/>
        </w:rPr>
        <w:t>stwierdzić,</w:t>
      </w:r>
      <w:r w:rsidRPr="00B64DF5">
        <w:rPr>
          <w:noProof/>
          <w:spacing w:val="-9"/>
          <w:sz w:val="18"/>
        </w:rPr>
        <w:t xml:space="preserve"> </w:t>
      </w:r>
      <w:r w:rsidRPr="00B64DF5">
        <w:rPr>
          <w:noProof/>
          <w:sz w:val="18"/>
        </w:rPr>
        <w:t>na</w:t>
      </w:r>
      <w:r w:rsidRPr="00B64DF5">
        <w:rPr>
          <w:noProof/>
          <w:spacing w:val="-12"/>
          <w:sz w:val="18"/>
        </w:rPr>
        <w:t xml:space="preserve"> </w:t>
      </w:r>
      <w:r w:rsidRPr="00B64DF5">
        <w:rPr>
          <w:noProof/>
          <w:sz w:val="18"/>
        </w:rPr>
        <w:t>podstawie</w:t>
      </w:r>
      <w:r w:rsidRPr="00B64DF5">
        <w:rPr>
          <w:noProof/>
          <w:spacing w:val="-8"/>
          <w:sz w:val="18"/>
        </w:rPr>
        <w:t xml:space="preserve"> </w:t>
      </w:r>
      <w:r w:rsidRPr="00B64DF5">
        <w:rPr>
          <w:noProof/>
          <w:sz w:val="18"/>
        </w:rPr>
        <w:t>wiarygodnych</w:t>
      </w:r>
      <w:r w:rsidRPr="00B64DF5">
        <w:rPr>
          <w:noProof/>
          <w:spacing w:val="-8"/>
          <w:sz w:val="18"/>
        </w:rPr>
        <w:t xml:space="preserve"> </w:t>
      </w:r>
      <w:r w:rsidRPr="00B64DF5">
        <w:rPr>
          <w:noProof/>
          <w:sz w:val="18"/>
        </w:rPr>
        <w:t>przesłanek,</w:t>
      </w:r>
      <w:r w:rsidRPr="00B64DF5">
        <w:rPr>
          <w:noProof/>
          <w:spacing w:val="-8"/>
          <w:sz w:val="18"/>
        </w:rPr>
        <w:t xml:space="preserve"> </w:t>
      </w:r>
      <w:r w:rsidRPr="00B64DF5">
        <w:rPr>
          <w:noProof/>
          <w:sz w:val="18"/>
        </w:rPr>
        <w:t>że Wykonawca</w:t>
      </w:r>
      <w:r w:rsidRPr="00B64DF5">
        <w:rPr>
          <w:noProof/>
          <w:spacing w:val="1"/>
          <w:sz w:val="18"/>
        </w:rPr>
        <w:t xml:space="preserve"> </w:t>
      </w:r>
      <w:r w:rsidRPr="00B64DF5">
        <w:rPr>
          <w:noProof/>
          <w:sz w:val="18"/>
        </w:rPr>
        <w:t>zawarł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z</w:t>
      </w:r>
      <w:r w:rsidRPr="00B64DF5">
        <w:rPr>
          <w:noProof/>
          <w:spacing w:val="-2"/>
          <w:sz w:val="18"/>
        </w:rPr>
        <w:t xml:space="preserve"> </w:t>
      </w:r>
      <w:r w:rsidRPr="00B64DF5">
        <w:rPr>
          <w:noProof/>
          <w:sz w:val="18"/>
        </w:rPr>
        <w:t>innymi</w:t>
      </w:r>
      <w:r w:rsidRPr="00B64DF5">
        <w:rPr>
          <w:noProof/>
          <w:spacing w:val="1"/>
          <w:sz w:val="18"/>
        </w:rPr>
        <w:t xml:space="preserve"> </w:t>
      </w:r>
      <w:r w:rsidRPr="00B64DF5">
        <w:rPr>
          <w:noProof/>
          <w:sz w:val="18"/>
        </w:rPr>
        <w:t>Wykonawcami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porozumienie</w:t>
      </w:r>
      <w:r w:rsidRPr="00B64DF5">
        <w:rPr>
          <w:noProof/>
          <w:spacing w:val="2"/>
          <w:sz w:val="18"/>
        </w:rPr>
        <w:t xml:space="preserve"> </w:t>
      </w:r>
      <w:r w:rsidRPr="00B64DF5">
        <w:rPr>
          <w:noProof/>
          <w:sz w:val="18"/>
        </w:rPr>
        <w:t>mające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na celu zakłócenie konkurencji,</w:t>
      </w:r>
      <w:r w:rsidRPr="00B64DF5">
        <w:rPr>
          <w:noProof/>
          <w:spacing w:val="68"/>
          <w:sz w:val="18"/>
        </w:rPr>
        <w:t xml:space="preserve"> </w:t>
      </w:r>
      <w:r w:rsidRPr="00B64DF5">
        <w:rPr>
          <w:noProof/>
          <w:sz w:val="18"/>
        </w:rPr>
        <w:t>w</w:t>
      </w:r>
      <w:r w:rsidRPr="00B64DF5">
        <w:rPr>
          <w:noProof/>
          <w:spacing w:val="65"/>
          <w:sz w:val="18"/>
        </w:rPr>
        <w:t xml:space="preserve"> </w:t>
      </w:r>
      <w:r w:rsidRPr="00B64DF5">
        <w:rPr>
          <w:noProof/>
          <w:sz w:val="18"/>
        </w:rPr>
        <w:t>szczególności</w:t>
      </w:r>
      <w:r w:rsidRPr="00B64DF5">
        <w:rPr>
          <w:noProof/>
          <w:spacing w:val="67"/>
          <w:sz w:val="18"/>
        </w:rPr>
        <w:t xml:space="preserve"> </w:t>
      </w:r>
      <w:r w:rsidRPr="00B64DF5">
        <w:rPr>
          <w:noProof/>
          <w:sz w:val="18"/>
        </w:rPr>
        <w:t>jeżeli</w:t>
      </w:r>
      <w:r w:rsidRPr="00B64DF5">
        <w:rPr>
          <w:noProof/>
          <w:spacing w:val="67"/>
          <w:sz w:val="18"/>
        </w:rPr>
        <w:t xml:space="preserve"> </w:t>
      </w:r>
      <w:r w:rsidRPr="00B64DF5">
        <w:rPr>
          <w:noProof/>
          <w:sz w:val="18"/>
        </w:rPr>
        <w:t>należąc</w:t>
      </w:r>
      <w:r w:rsidRPr="00B64DF5">
        <w:rPr>
          <w:noProof/>
          <w:spacing w:val="68"/>
          <w:sz w:val="18"/>
        </w:rPr>
        <w:t xml:space="preserve"> </w:t>
      </w:r>
      <w:r w:rsidRPr="00B64DF5">
        <w:rPr>
          <w:noProof/>
          <w:sz w:val="18"/>
        </w:rPr>
        <w:t>do</w:t>
      </w:r>
      <w:r w:rsidRPr="00B64DF5">
        <w:rPr>
          <w:noProof/>
          <w:spacing w:val="67"/>
          <w:sz w:val="18"/>
        </w:rPr>
        <w:t xml:space="preserve"> </w:t>
      </w:r>
      <w:r w:rsidRPr="00B64DF5">
        <w:rPr>
          <w:noProof/>
          <w:sz w:val="18"/>
        </w:rPr>
        <w:t>tej</w:t>
      </w:r>
      <w:r w:rsidRPr="00B64DF5">
        <w:rPr>
          <w:noProof/>
          <w:spacing w:val="67"/>
          <w:sz w:val="18"/>
        </w:rPr>
        <w:t xml:space="preserve"> </w:t>
      </w:r>
      <w:r w:rsidRPr="00B64DF5">
        <w:rPr>
          <w:noProof/>
          <w:sz w:val="18"/>
        </w:rPr>
        <w:t>samej</w:t>
      </w:r>
      <w:r w:rsidRPr="00B64DF5">
        <w:rPr>
          <w:noProof/>
          <w:spacing w:val="67"/>
          <w:sz w:val="18"/>
        </w:rPr>
        <w:t xml:space="preserve"> </w:t>
      </w:r>
      <w:r w:rsidRPr="00B64DF5">
        <w:rPr>
          <w:noProof/>
          <w:sz w:val="18"/>
        </w:rPr>
        <w:t>grupy</w:t>
      </w:r>
      <w:r w:rsidRPr="00B64DF5">
        <w:rPr>
          <w:noProof/>
          <w:spacing w:val="67"/>
          <w:sz w:val="18"/>
        </w:rPr>
        <w:t xml:space="preserve"> </w:t>
      </w:r>
      <w:r w:rsidRPr="00B64DF5">
        <w:rPr>
          <w:noProof/>
          <w:sz w:val="18"/>
        </w:rPr>
        <w:t>kapitałowej</w:t>
      </w:r>
      <w:r w:rsidRPr="00B64DF5">
        <w:rPr>
          <w:noProof/>
          <w:spacing w:val="67"/>
          <w:sz w:val="18"/>
        </w:rPr>
        <w:t xml:space="preserve"> </w:t>
      </w:r>
      <w:r w:rsidRPr="00B64DF5">
        <w:rPr>
          <w:noProof/>
          <w:sz w:val="18"/>
        </w:rPr>
        <w:t>w rozumieniu</w:t>
      </w:r>
      <w:r w:rsidRPr="00B64DF5">
        <w:rPr>
          <w:noProof/>
          <w:spacing w:val="9"/>
          <w:sz w:val="18"/>
        </w:rPr>
        <w:t xml:space="preserve"> </w:t>
      </w:r>
      <w:r w:rsidRPr="00B64DF5">
        <w:rPr>
          <w:noProof/>
          <w:sz w:val="18"/>
        </w:rPr>
        <w:t>ustawy</w:t>
      </w:r>
      <w:r w:rsidRPr="00B64DF5">
        <w:rPr>
          <w:noProof/>
          <w:spacing w:val="9"/>
          <w:sz w:val="18"/>
        </w:rPr>
        <w:t xml:space="preserve"> </w:t>
      </w:r>
      <w:r w:rsidRPr="00B64DF5">
        <w:rPr>
          <w:noProof/>
          <w:sz w:val="18"/>
        </w:rPr>
        <w:t>z</w:t>
      </w:r>
      <w:r w:rsidRPr="00B64DF5">
        <w:rPr>
          <w:noProof/>
          <w:spacing w:val="8"/>
          <w:sz w:val="18"/>
        </w:rPr>
        <w:t xml:space="preserve"> </w:t>
      </w:r>
      <w:r w:rsidRPr="00B64DF5">
        <w:rPr>
          <w:noProof/>
          <w:sz w:val="18"/>
        </w:rPr>
        <w:t>dnia</w:t>
      </w:r>
      <w:r w:rsidRPr="00B64DF5">
        <w:rPr>
          <w:noProof/>
          <w:spacing w:val="8"/>
          <w:sz w:val="18"/>
        </w:rPr>
        <w:t xml:space="preserve"> </w:t>
      </w:r>
      <w:r w:rsidRPr="00B64DF5">
        <w:rPr>
          <w:noProof/>
          <w:sz w:val="18"/>
        </w:rPr>
        <w:t>16</w:t>
      </w:r>
      <w:r w:rsidRPr="00B64DF5">
        <w:rPr>
          <w:noProof/>
          <w:spacing w:val="8"/>
          <w:sz w:val="18"/>
        </w:rPr>
        <w:t xml:space="preserve"> </w:t>
      </w:r>
      <w:r w:rsidRPr="00B64DF5">
        <w:rPr>
          <w:noProof/>
          <w:sz w:val="18"/>
        </w:rPr>
        <w:t>lutego</w:t>
      </w:r>
      <w:r w:rsidRPr="00B64DF5">
        <w:rPr>
          <w:noProof/>
          <w:spacing w:val="10"/>
          <w:sz w:val="18"/>
        </w:rPr>
        <w:t xml:space="preserve"> </w:t>
      </w:r>
      <w:r w:rsidRPr="00B64DF5">
        <w:rPr>
          <w:noProof/>
          <w:sz w:val="18"/>
        </w:rPr>
        <w:t>2007</w:t>
      </w:r>
      <w:r w:rsidRPr="00B64DF5">
        <w:rPr>
          <w:noProof/>
          <w:spacing w:val="8"/>
          <w:sz w:val="18"/>
        </w:rPr>
        <w:t xml:space="preserve"> </w:t>
      </w:r>
      <w:r w:rsidRPr="00B64DF5">
        <w:rPr>
          <w:noProof/>
          <w:sz w:val="18"/>
        </w:rPr>
        <w:t>r.</w:t>
      </w:r>
      <w:r w:rsidRPr="00B64DF5">
        <w:rPr>
          <w:noProof/>
          <w:spacing w:val="9"/>
          <w:sz w:val="18"/>
        </w:rPr>
        <w:t xml:space="preserve"> </w:t>
      </w:r>
      <w:r w:rsidRPr="00B64DF5">
        <w:rPr>
          <w:noProof/>
          <w:sz w:val="18"/>
        </w:rPr>
        <w:t>o</w:t>
      </w:r>
      <w:r w:rsidRPr="00B64DF5">
        <w:rPr>
          <w:noProof/>
          <w:spacing w:val="10"/>
          <w:sz w:val="18"/>
        </w:rPr>
        <w:t xml:space="preserve"> </w:t>
      </w:r>
      <w:r w:rsidRPr="00B64DF5">
        <w:rPr>
          <w:noProof/>
          <w:sz w:val="18"/>
        </w:rPr>
        <w:t>ochronie</w:t>
      </w:r>
      <w:r w:rsidRPr="00B64DF5">
        <w:rPr>
          <w:noProof/>
          <w:spacing w:val="11"/>
          <w:sz w:val="18"/>
        </w:rPr>
        <w:t xml:space="preserve"> </w:t>
      </w:r>
      <w:r w:rsidRPr="00B64DF5">
        <w:rPr>
          <w:noProof/>
          <w:sz w:val="18"/>
        </w:rPr>
        <w:t>konkurencji</w:t>
      </w:r>
      <w:r w:rsidRPr="00B64DF5">
        <w:rPr>
          <w:noProof/>
          <w:spacing w:val="12"/>
          <w:sz w:val="18"/>
        </w:rPr>
        <w:t xml:space="preserve"> </w:t>
      </w:r>
      <w:r w:rsidRPr="00B64DF5">
        <w:rPr>
          <w:noProof/>
          <w:sz w:val="18"/>
        </w:rPr>
        <w:t>i</w:t>
      </w:r>
      <w:r w:rsidRPr="00B64DF5">
        <w:rPr>
          <w:noProof/>
          <w:spacing w:val="10"/>
          <w:sz w:val="18"/>
        </w:rPr>
        <w:t xml:space="preserve"> </w:t>
      </w:r>
      <w:r w:rsidRPr="00B64DF5">
        <w:rPr>
          <w:noProof/>
          <w:sz w:val="18"/>
        </w:rPr>
        <w:t>konsumentów,</w:t>
      </w:r>
      <w:r w:rsidRPr="00B64DF5">
        <w:rPr>
          <w:noProof/>
          <w:spacing w:val="-1"/>
          <w:sz w:val="18"/>
        </w:rPr>
        <w:t xml:space="preserve"> </w:t>
      </w:r>
      <w:r w:rsidRPr="00B64DF5">
        <w:rPr>
          <w:noProof/>
          <w:sz w:val="18"/>
        </w:rPr>
        <w:t>złożyli</w:t>
      </w:r>
      <w:r w:rsidRPr="00B64DF5">
        <w:rPr>
          <w:noProof/>
          <w:spacing w:val="27"/>
          <w:sz w:val="18"/>
        </w:rPr>
        <w:t xml:space="preserve"> </w:t>
      </w:r>
      <w:r w:rsidRPr="00B64DF5">
        <w:rPr>
          <w:noProof/>
          <w:sz w:val="18"/>
        </w:rPr>
        <w:t>odrębne</w:t>
      </w:r>
      <w:r w:rsidRPr="00B64DF5">
        <w:rPr>
          <w:noProof/>
          <w:spacing w:val="27"/>
          <w:sz w:val="18"/>
        </w:rPr>
        <w:t xml:space="preserve"> </w:t>
      </w:r>
      <w:r w:rsidRPr="00B64DF5">
        <w:rPr>
          <w:noProof/>
          <w:sz w:val="18"/>
        </w:rPr>
        <w:t>oferty,</w:t>
      </w:r>
      <w:r w:rsidRPr="00B64DF5">
        <w:rPr>
          <w:noProof/>
          <w:spacing w:val="27"/>
          <w:sz w:val="18"/>
        </w:rPr>
        <w:t xml:space="preserve"> </w:t>
      </w:r>
      <w:r w:rsidRPr="00B64DF5">
        <w:rPr>
          <w:noProof/>
          <w:sz w:val="18"/>
        </w:rPr>
        <w:t>oferty</w:t>
      </w:r>
      <w:r w:rsidRPr="00B64DF5">
        <w:rPr>
          <w:noProof/>
          <w:spacing w:val="25"/>
          <w:sz w:val="18"/>
        </w:rPr>
        <w:t xml:space="preserve"> </w:t>
      </w:r>
      <w:r w:rsidRPr="00B64DF5">
        <w:rPr>
          <w:noProof/>
          <w:sz w:val="18"/>
        </w:rPr>
        <w:t>częściowe</w:t>
      </w:r>
      <w:r w:rsidRPr="00B64DF5">
        <w:rPr>
          <w:noProof/>
          <w:spacing w:val="28"/>
          <w:sz w:val="18"/>
        </w:rPr>
        <w:t xml:space="preserve"> </w:t>
      </w:r>
      <w:r w:rsidRPr="00B64DF5">
        <w:rPr>
          <w:noProof/>
          <w:sz w:val="18"/>
        </w:rPr>
        <w:t>lub</w:t>
      </w:r>
      <w:r w:rsidRPr="00B64DF5">
        <w:rPr>
          <w:noProof/>
          <w:spacing w:val="27"/>
          <w:sz w:val="18"/>
        </w:rPr>
        <w:t xml:space="preserve"> </w:t>
      </w:r>
      <w:r w:rsidRPr="00B64DF5">
        <w:rPr>
          <w:noProof/>
          <w:sz w:val="18"/>
        </w:rPr>
        <w:t>wnioski</w:t>
      </w:r>
      <w:r w:rsidRPr="00B64DF5">
        <w:rPr>
          <w:noProof/>
          <w:spacing w:val="28"/>
          <w:sz w:val="18"/>
        </w:rPr>
        <w:t xml:space="preserve"> </w:t>
      </w:r>
      <w:r w:rsidRPr="00B64DF5">
        <w:rPr>
          <w:noProof/>
          <w:sz w:val="18"/>
        </w:rPr>
        <w:t>o</w:t>
      </w:r>
      <w:r w:rsidRPr="00B64DF5">
        <w:rPr>
          <w:noProof/>
          <w:spacing w:val="26"/>
          <w:sz w:val="18"/>
        </w:rPr>
        <w:t xml:space="preserve"> </w:t>
      </w:r>
      <w:r w:rsidRPr="00B64DF5">
        <w:rPr>
          <w:noProof/>
          <w:sz w:val="18"/>
        </w:rPr>
        <w:t>dopuszczenie</w:t>
      </w:r>
      <w:r w:rsidRPr="00B64DF5">
        <w:rPr>
          <w:noProof/>
          <w:spacing w:val="29"/>
          <w:sz w:val="18"/>
        </w:rPr>
        <w:t xml:space="preserve"> </w:t>
      </w:r>
      <w:r w:rsidRPr="00B64DF5">
        <w:rPr>
          <w:noProof/>
          <w:sz w:val="18"/>
        </w:rPr>
        <w:t>do</w:t>
      </w:r>
      <w:r w:rsidRPr="00B64DF5">
        <w:rPr>
          <w:noProof/>
          <w:spacing w:val="26"/>
          <w:sz w:val="18"/>
        </w:rPr>
        <w:t xml:space="preserve"> </w:t>
      </w:r>
      <w:r w:rsidRPr="00B64DF5">
        <w:rPr>
          <w:noProof/>
          <w:sz w:val="18"/>
        </w:rPr>
        <w:t>udziału</w:t>
      </w:r>
      <w:r w:rsidRPr="00B64DF5">
        <w:rPr>
          <w:noProof/>
          <w:spacing w:val="28"/>
          <w:sz w:val="18"/>
        </w:rPr>
        <w:t xml:space="preserve"> </w:t>
      </w:r>
      <w:r w:rsidRPr="00B64DF5">
        <w:rPr>
          <w:noProof/>
          <w:sz w:val="18"/>
        </w:rPr>
        <w:t>w postępowaniu,</w:t>
      </w:r>
      <w:r w:rsidRPr="00B64DF5">
        <w:rPr>
          <w:noProof/>
          <w:spacing w:val="18"/>
          <w:sz w:val="18"/>
        </w:rPr>
        <w:t xml:space="preserve"> </w:t>
      </w:r>
      <w:r w:rsidRPr="00B64DF5">
        <w:rPr>
          <w:noProof/>
          <w:sz w:val="18"/>
        </w:rPr>
        <w:t>chyba</w:t>
      </w:r>
      <w:r w:rsidRPr="00B64DF5">
        <w:rPr>
          <w:noProof/>
          <w:spacing w:val="16"/>
          <w:sz w:val="18"/>
        </w:rPr>
        <w:t xml:space="preserve"> </w:t>
      </w:r>
      <w:r w:rsidRPr="00B64DF5">
        <w:rPr>
          <w:noProof/>
          <w:sz w:val="18"/>
        </w:rPr>
        <w:t>że</w:t>
      </w:r>
      <w:r w:rsidRPr="00B64DF5">
        <w:rPr>
          <w:noProof/>
          <w:spacing w:val="16"/>
          <w:sz w:val="18"/>
        </w:rPr>
        <w:t xml:space="preserve"> </w:t>
      </w:r>
      <w:r w:rsidRPr="00B64DF5">
        <w:rPr>
          <w:noProof/>
          <w:sz w:val="18"/>
        </w:rPr>
        <w:t>wykażą,</w:t>
      </w:r>
      <w:r w:rsidRPr="00B64DF5">
        <w:rPr>
          <w:noProof/>
          <w:spacing w:val="17"/>
          <w:sz w:val="18"/>
        </w:rPr>
        <w:t xml:space="preserve"> </w:t>
      </w:r>
      <w:r w:rsidRPr="00B64DF5">
        <w:rPr>
          <w:noProof/>
          <w:sz w:val="18"/>
        </w:rPr>
        <w:t>że</w:t>
      </w:r>
      <w:r w:rsidRPr="00B64DF5">
        <w:rPr>
          <w:noProof/>
          <w:spacing w:val="17"/>
          <w:sz w:val="18"/>
        </w:rPr>
        <w:t xml:space="preserve"> </w:t>
      </w:r>
      <w:r w:rsidRPr="00B64DF5">
        <w:rPr>
          <w:noProof/>
          <w:sz w:val="18"/>
        </w:rPr>
        <w:t>przygotowali</w:t>
      </w:r>
      <w:r w:rsidRPr="00B64DF5">
        <w:rPr>
          <w:noProof/>
          <w:spacing w:val="17"/>
          <w:sz w:val="18"/>
        </w:rPr>
        <w:t xml:space="preserve"> </w:t>
      </w:r>
      <w:r w:rsidRPr="00B64DF5">
        <w:rPr>
          <w:noProof/>
          <w:sz w:val="18"/>
        </w:rPr>
        <w:t>te</w:t>
      </w:r>
      <w:r w:rsidRPr="00B64DF5">
        <w:rPr>
          <w:noProof/>
          <w:spacing w:val="17"/>
          <w:sz w:val="18"/>
        </w:rPr>
        <w:t xml:space="preserve"> </w:t>
      </w:r>
      <w:r w:rsidRPr="00B64DF5">
        <w:rPr>
          <w:noProof/>
          <w:sz w:val="18"/>
        </w:rPr>
        <w:t>oferty</w:t>
      </w:r>
      <w:r w:rsidRPr="00B64DF5">
        <w:rPr>
          <w:noProof/>
          <w:spacing w:val="16"/>
          <w:sz w:val="18"/>
        </w:rPr>
        <w:t xml:space="preserve"> </w:t>
      </w:r>
      <w:r w:rsidRPr="00B64DF5">
        <w:rPr>
          <w:noProof/>
          <w:sz w:val="18"/>
        </w:rPr>
        <w:t>lub</w:t>
      </w:r>
      <w:r w:rsidRPr="00B64DF5">
        <w:rPr>
          <w:noProof/>
          <w:spacing w:val="18"/>
          <w:sz w:val="18"/>
        </w:rPr>
        <w:t xml:space="preserve"> </w:t>
      </w:r>
      <w:r w:rsidRPr="00B64DF5">
        <w:rPr>
          <w:noProof/>
          <w:sz w:val="18"/>
        </w:rPr>
        <w:t>wnioski</w:t>
      </w:r>
      <w:r w:rsidRPr="00B64DF5">
        <w:rPr>
          <w:noProof/>
          <w:spacing w:val="15"/>
          <w:sz w:val="18"/>
        </w:rPr>
        <w:t xml:space="preserve"> </w:t>
      </w:r>
      <w:r w:rsidRPr="00B64DF5">
        <w:rPr>
          <w:noProof/>
          <w:sz w:val="18"/>
        </w:rPr>
        <w:t>niezależnie od siebie;</w:t>
      </w:r>
    </w:p>
    <w:p w14:paraId="24A1AB15" w14:textId="77777777" w:rsidR="00AD53E0" w:rsidRPr="00B64DF5" w:rsidRDefault="00AD53E0" w:rsidP="001E5797">
      <w:pPr>
        <w:pStyle w:val="Akapitzlist"/>
        <w:numPr>
          <w:ilvl w:val="1"/>
          <w:numId w:val="20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B64DF5">
        <w:rPr>
          <w:noProof/>
          <w:sz w:val="18"/>
        </w:rPr>
        <w:t xml:space="preserve">jeżeli, w przypadkach, o których mowa w art. 85 ust. 1 </w:t>
      </w:r>
      <w:r w:rsidR="00501D3F" w:rsidRPr="00B64DF5">
        <w:rPr>
          <w:noProof/>
          <w:sz w:val="18"/>
        </w:rPr>
        <w:t>Pzp</w:t>
      </w:r>
      <w:r w:rsidRPr="00B64DF5">
        <w:rPr>
          <w:noProof/>
          <w:sz w:val="18"/>
        </w:rPr>
        <w:t>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B64DF5">
        <w:rPr>
          <w:noProof/>
          <w:spacing w:val="22"/>
          <w:sz w:val="18"/>
        </w:rPr>
        <w:t xml:space="preserve"> </w:t>
      </w:r>
      <w:r w:rsidRPr="00B64DF5">
        <w:rPr>
          <w:noProof/>
          <w:sz w:val="18"/>
        </w:rPr>
        <w:t>zamówienia.</w:t>
      </w:r>
    </w:p>
    <w:p w14:paraId="7E00C3DD" w14:textId="7AA19F4D" w:rsidR="00C2267C" w:rsidRPr="00B64DF5" w:rsidRDefault="00C2267C" w:rsidP="001E5797">
      <w:pPr>
        <w:pStyle w:val="Tekstpodstawowy"/>
        <w:numPr>
          <w:ilvl w:val="0"/>
          <w:numId w:val="21"/>
        </w:numPr>
        <w:kinsoku w:val="0"/>
        <w:overflowPunct w:val="0"/>
        <w:spacing w:after="0"/>
        <w:ind w:left="426" w:hanging="426"/>
        <w:rPr>
          <w:noProof/>
        </w:rPr>
      </w:pPr>
      <w:r w:rsidRPr="00B64DF5">
        <w:rPr>
          <w:noProof/>
        </w:rPr>
        <w:t>Wykonawca złoży wraz z ofertą oświadczenie o braku podstaw do jego wykluczenia z postępowania, sporządzonym wg. wzoru załącznika 1a do SWZ.</w:t>
      </w:r>
    </w:p>
    <w:p w14:paraId="692D018B" w14:textId="341AAA37" w:rsidR="00AD53E0" w:rsidRPr="00B64DF5" w:rsidRDefault="00AD53E0" w:rsidP="001E5797">
      <w:pPr>
        <w:pStyle w:val="Tekstpodstawowy"/>
        <w:numPr>
          <w:ilvl w:val="0"/>
          <w:numId w:val="21"/>
        </w:numPr>
        <w:kinsoku w:val="0"/>
        <w:overflowPunct w:val="0"/>
        <w:spacing w:after="0"/>
        <w:ind w:left="426" w:hanging="426"/>
        <w:rPr>
          <w:noProof/>
        </w:rPr>
      </w:pPr>
      <w:r w:rsidRPr="00B64DF5">
        <w:rPr>
          <w:noProof/>
        </w:rPr>
        <w:t xml:space="preserve">Wykonawca może zostać wykluczony przez </w:t>
      </w:r>
      <w:r w:rsidR="001948B0" w:rsidRPr="00B64DF5">
        <w:rPr>
          <w:noProof/>
        </w:rPr>
        <w:t>z</w:t>
      </w:r>
      <w:r w:rsidRPr="00B64DF5">
        <w:rPr>
          <w:noProof/>
        </w:rPr>
        <w:t xml:space="preserve">amawiającego na każdym etapie postępowania o </w:t>
      </w:r>
      <w:r w:rsidRPr="00B64DF5">
        <w:rPr>
          <w:noProof/>
          <w:spacing w:val="-2"/>
        </w:rPr>
        <w:t>u</w:t>
      </w:r>
      <w:r w:rsidRPr="00B64DF5">
        <w:rPr>
          <w:noProof/>
        </w:rPr>
        <w:t>d</w:t>
      </w:r>
      <w:r w:rsidRPr="00B64DF5">
        <w:rPr>
          <w:noProof/>
          <w:spacing w:val="-2"/>
        </w:rPr>
        <w:t>z</w:t>
      </w:r>
      <w:r w:rsidRPr="00B64DF5">
        <w:rPr>
          <w:noProof/>
        </w:rPr>
        <w:t>i</w:t>
      </w:r>
      <w:r w:rsidRPr="00B64DF5">
        <w:rPr>
          <w:noProof/>
          <w:spacing w:val="-2"/>
        </w:rPr>
        <w:t>el</w:t>
      </w:r>
      <w:r w:rsidRPr="00B64DF5">
        <w:rPr>
          <w:noProof/>
        </w:rPr>
        <w:t>en</w:t>
      </w:r>
      <w:r w:rsidRPr="00B64DF5">
        <w:rPr>
          <w:noProof/>
          <w:spacing w:val="-2"/>
        </w:rPr>
        <w:t>i</w:t>
      </w:r>
      <w:r w:rsidRPr="00B64DF5">
        <w:rPr>
          <w:noProof/>
        </w:rPr>
        <w:t>e</w:t>
      </w:r>
      <w:r w:rsidRPr="00B64DF5">
        <w:rPr>
          <w:noProof/>
          <w:spacing w:val="1"/>
        </w:rPr>
        <w:t xml:space="preserve"> </w:t>
      </w:r>
      <w:r w:rsidRPr="00B64DF5">
        <w:rPr>
          <w:noProof/>
          <w:spacing w:val="-2"/>
        </w:rPr>
        <w:t>z</w:t>
      </w:r>
      <w:r w:rsidRPr="00B64DF5">
        <w:rPr>
          <w:noProof/>
        </w:rPr>
        <w:t>amó</w:t>
      </w:r>
      <w:r w:rsidRPr="00B64DF5">
        <w:rPr>
          <w:noProof/>
          <w:spacing w:val="-1"/>
        </w:rPr>
        <w:t>w</w:t>
      </w:r>
      <w:r w:rsidRPr="00B64DF5">
        <w:rPr>
          <w:noProof/>
        </w:rPr>
        <w:t>ien</w:t>
      </w:r>
      <w:r w:rsidRPr="00B64DF5">
        <w:rPr>
          <w:noProof/>
          <w:spacing w:val="-2"/>
        </w:rPr>
        <w:t>i</w:t>
      </w:r>
      <w:r w:rsidRPr="00B64DF5">
        <w:rPr>
          <w:noProof/>
        </w:rPr>
        <w:t>a.</w:t>
      </w:r>
    </w:p>
    <w:p w14:paraId="7EA1252F" w14:textId="77777777" w:rsidR="00BE18C2" w:rsidRPr="00B64DF5" w:rsidRDefault="00BE18C2" w:rsidP="001E5797">
      <w:pPr>
        <w:pStyle w:val="Tekstpodstawowy"/>
        <w:numPr>
          <w:ilvl w:val="0"/>
          <w:numId w:val="21"/>
        </w:numPr>
        <w:kinsoku w:val="0"/>
        <w:overflowPunct w:val="0"/>
        <w:spacing w:after="0"/>
        <w:ind w:left="426" w:hanging="426"/>
        <w:rPr>
          <w:noProof/>
        </w:rPr>
      </w:pPr>
      <w:r w:rsidRPr="00B64DF5">
        <w:rPr>
          <w:noProof/>
        </w:rPr>
        <w:t>Zamawiający nie przewiduje wykluczenia wykonawcy na podstawie art. 109 ust. 1 Pzp.</w:t>
      </w:r>
    </w:p>
    <w:p w14:paraId="071C674D" w14:textId="77777777" w:rsidR="005D61B1" w:rsidRPr="00B64DF5" w:rsidRDefault="005D61B1" w:rsidP="00F9542C">
      <w:pPr>
        <w:rPr>
          <w:noProof/>
        </w:rPr>
      </w:pPr>
    </w:p>
    <w:p w14:paraId="67B3A5C0" w14:textId="77777777" w:rsidR="00B5612E" w:rsidRPr="00B64DF5" w:rsidRDefault="00B5612E" w:rsidP="007F1F9F">
      <w:pPr>
        <w:keepNext/>
        <w:ind w:left="284" w:right="0" w:hanging="284"/>
        <w:outlineLvl w:val="1"/>
        <w:rPr>
          <w:noProof/>
        </w:rPr>
      </w:pPr>
      <w:bookmarkStart w:id="32" w:name="_Toc45190918"/>
      <w:r w:rsidRPr="00B64DF5">
        <w:rPr>
          <w:b/>
          <w:i/>
          <w:noProof/>
          <w:u w:val="single"/>
        </w:rPr>
        <w:t>XVI. Sposób obliczenia ceny</w:t>
      </w:r>
      <w:bookmarkEnd w:id="32"/>
    </w:p>
    <w:p w14:paraId="71EA9A1A" w14:textId="77777777" w:rsidR="00261D79" w:rsidRPr="00B64DF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B64DF5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5026D21A" w14:textId="77777777" w:rsidR="00261D79" w:rsidRPr="00B64DF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B64DF5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7C57169E" w14:textId="77777777" w:rsidR="00261D79" w:rsidRPr="00B64DF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B64DF5">
        <w:rPr>
          <w:noProof/>
        </w:rPr>
        <w:t>Zamawiający</w:t>
      </w:r>
      <w:r w:rsidRPr="00B64DF5">
        <w:rPr>
          <w:bCs/>
          <w:noProof/>
        </w:rPr>
        <w:t xml:space="preserve"> przewiduje </w:t>
      </w:r>
      <w:r w:rsidRPr="00B64DF5">
        <w:rPr>
          <w:noProof/>
        </w:rPr>
        <w:t>możliwości zmian ceny ofertowej brutto</w:t>
      </w:r>
      <w:r w:rsidRPr="00B64DF5">
        <w:rPr>
          <w:bCs/>
          <w:noProof/>
        </w:rPr>
        <w:t xml:space="preserve"> w sytuacjach wymienionych w projekcie umowy, będącym załącznikiem nr 3 do </w:t>
      </w:r>
      <w:r w:rsidR="004865BD" w:rsidRPr="00B64DF5">
        <w:rPr>
          <w:bCs/>
          <w:noProof/>
        </w:rPr>
        <w:t>SWZ</w:t>
      </w:r>
      <w:r w:rsidRPr="00B64DF5">
        <w:rPr>
          <w:bCs/>
          <w:noProof/>
        </w:rPr>
        <w:t>.</w:t>
      </w:r>
    </w:p>
    <w:p w14:paraId="340BB02C" w14:textId="77777777" w:rsidR="00261D79" w:rsidRPr="00B64DF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B64DF5">
        <w:rPr>
          <w:noProof/>
        </w:rPr>
        <w:t xml:space="preserve">Ceny jednostkowe określone w załączniku nr 2 </w:t>
      </w:r>
      <w:r w:rsidR="004865BD" w:rsidRPr="00B64DF5">
        <w:rPr>
          <w:noProof/>
        </w:rPr>
        <w:t>do SWZ</w:t>
      </w:r>
      <w:r w:rsidRPr="00B64DF5">
        <w:rPr>
          <w:noProof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3F725CBB" w14:textId="77777777" w:rsidR="00261D79" w:rsidRPr="00B64DF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B64DF5">
        <w:rPr>
          <w:noProof/>
        </w:rPr>
        <w:t>Cena oferty winna być wyrażona w złotych polskich (PLN).</w:t>
      </w:r>
    </w:p>
    <w:p w14:paraId="215C361F" w14:textId="2F9DB8D1" w:rsidR="004D4D5A" w:rsidRPr="00B64DF5" w:rsidRDefault="004D4D5A" w:rsidP="004C0958">
      <w:pPr>
        <w:numPr>
          <w:ilvl w:val="0"/>
          <w:numId w:val="4"/>
        </w:numPr>
        <w:rPr>
          <w:noProof/>
        </w:rPr>
      </w:pPr>
      <w:r w:rsidRPr="00B64DF5">
        <w:rPr>
          <w:noProof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</w:t>
      </w:r>
      <w:r w:rsidR="00501D3F" w:rsidRPr="00B64DF5">
        <w:rPr>
          <w:noProof/>
        </w:rPr>
        <w:t>Pzp</w:t>
      </w:r>
      <w:r w:rsidRPr="00B64DF5">
        <w:rPr>
          <w:noProof/>
        </w:rPr>
        <w:t xml:space="preserve"> w związku z art. 223 ust. 2 pkt 3 Pzp).</w:t>
      </w:r>
    </w:p>
    <w:p w14:paraId="699501F9" w14:textId="77777777" w:rsidR="005D61B1" w:rsidRPr="00B64DF5" w:rsidRDefault="005D61B1" w:rsidP="00F9542C">
      <w:pPr>
        <w:rPr>
          <w:noProof/>
        </w:rPr>
      </w:pPr>
    </w:p>
    <w:p w14:paraId="1B38DBDF" w14:textId="77777777" w:rsidR="00B5612E" w:rsidRPr="00B64DF5" w:rsidRDefault="00B5612E" w:rsidP="007F1F9F">
      <w:pPr>
        <w:keepNext/>
        <w:ind w:left="426" w:right="0" w:hanging="426"/>
        <w:outlineLvl w:val="1"/>
        <w:rPr>
          <w:noProof/>
        </w:rPr>
      </w:pPr>
      <w:bookmarkStart w:id="33" w:name="_Toc45190919"/>
      <w:r w:rsidRPr="00B64DF5">
        <w:rPr>
          <w:b/>
          <w:i/>
          <w:noProof/>
          <w:u w:val="single"/>
        </w:rPr>
        <w:t>XVII. Opis kryteriów oceny ofert, wraz z podaniem wag tych kryteriów, i sposobu oceny ofert</w:t>
      </w:r>
      <w:bookmarkEnd w:id="33"/>
      <w:r w:rsidRPr="00B64DF5">
        <w:rPr>
          <w:b/>
          <w:i/>
          <w:noProof/>
          <w:u w:val="single"/>
        </w:rPr>
        <w:t xml:space="preserve"> </w:t>
      </w:r>
    </w:p>
    <w:p w14:paraId="6F57B3B4" w14:textId="219145D5" w:rsidR="008B2F70" w:rsidRPr="00B64DF5" w:rsidRDefault="008B2F70" w:rsidP="001E5797">
      <w:pPr>
        <w:numPr>
          <w:ilvl w:val="0"/>
          <w:numId w:val="27"/>
        </w:numPr>
        <w:tabs>
          <w:tab w:val="left" w:pos="426"/>
          <w:tab w:val="left" w:pos="567"/>
        </w:tabs>
        <w:ind w:hanging="720"/>
        <w:rPr>
          <w:noProof/>
        </w:rPr>
      </w:pPr>
      <w:r w:rsidRPr="00B64DF5">
        <w:rPr>
          <w:noProof/>
        </w:rPr>
        <w:t xml:space="preserve">Przy  wyborze  najkorzystniejszej  oferty   zamawiający  będzie  się kierował  </w:t>
      </w:r>
      <w:r w:rsidR="0063295C" w:rsidRPr="00B64DF5">
        <w:rPr>
          <w:noProof/>
        </w:rPr>
        <w:t>następującymi kryteriami oceny</w:t>
      </w:r>
      <w:r w:rsidRPr="00B64DF5">
        <w:rPr>
          <w:noProof/>
        </w:rPr>
        <w:t>:</w:t>
      </w:r>
    </w:p>
    <w:tbl>
      <w:tblPr>
        <w:tblW w:w="8472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668"/>
        <w:gridCol w:w="850"/>
        <w:gridCol w:w="851"/>
        <w:gridCol w:w="4678"/>
      </w:tblGrid>
      <w:tr w:rsidR="008B2F70" w:rsidRPr="00B64DF5" w14:paraId="5092C61D" w14:textId="77777777" w:rsidTr="00D970A7"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295FB5A" w14:textId="77777777" w:rsidR="008B2F70" w:rsidRPr="00B64DF5" w:rsidRDefault="008B2F70" w:rsidP="00392E57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r w:rsidRPr="00B64DF5">
              <w:rPr>
                <w:b/>
                <w:noProof/>
                <w:spacing w:val="-3"/>
                <w:lang w:eastAsia="zh-CN"/>
              </w:rPr>
              <w:t>Lp.</w:t>
            </w:r>
          </w:p>
          <w:p w14:paraId="1ED86205" w14:textId="77777777" w:rsidR="008B2F70" w:rsidRPr="00B64DF5" w:rsidRDefault="008B2F70" w:rsidP="00392E57">
            <w:pPr>
              <w:shd w:val="clear" w:color="auto" w:fill="FFFFFF"/>
              <w:suppressAutoHyphens/>
              <w:ind w:right="38"/>
              <w:rPr>
                <w:noProof/>
                <w:lang w:eastAsia="zh-CN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6E3527BD" w14:textId="77777777" w:rsidR="008B2F70" w:rsidRPr="00B64DF5" w:rsidRDefault="008B2F70" w:rsidP="00392E57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B64DF5">
              <w:rPr>
                <w:b/>
                <w:bCs/>
                <w:noProof/>
                <w:lang w:eastAsia="zh-CN"/>
              </w:rPr>
              <w:t>Kryteria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8427A45" w14:textId="77777777" w:rsidR="008B2F70" w:rsidRPr="00B64DF5" w:rsidRDefault="008B2F70" w:rsidP="00392E57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r w:rsidRPr="00B64DF5">
              <w:rPr>
                <w:b/>
                <w:noProof/>
                <w:spacing w:val="-11"/>
                <w:lang w:eastAsia="zh-CN"/>
              </w:rPr>
              <w:t>Waga</w:t>
            </w:r>
          </w:p>
          <w:p w14:paraId="79595F3D" w14:textId="77777777" w:rsidR="008B2F70" w:rsidRPr="00B64DF5" w:rsidRDefault="008B2F70" w:rsidP="00392E57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  <w:r w:rsidRPr="00B64DF5">
              <w:rPr>
                <w:bCs/>
                <w:noProof/>
                <w:lang w:eastAsia="zh-CN"/>
              </w:rPr>
              <w:t>%</w:t>
            </w:r>
          </w:p>
          <w:p w14:paraId="74A78D82" w14:textId="77777777" w:rsidR="008B2F70" w:rsidRPr="00B64DF5" w:rsidRDefault="008B2F70" w:rsidP="00392E57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AECB939" w14:textId="77777777" w:rsidR="008B2F70" w:rsidRPr="00B64DF5" w:rsidRDefault="008B2F70" w:rsidP="00392E57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noProof/>
                <w:lang w:eastAsia="zh-CN"/>
              </w:rPr>
            </w:pPr>
            <w:r w:rsidRPr="00B64DF5">
              <w:rPr>
                <w:b/>
                <w:bCs/>
                <w:noProof/>
                <w:lang w:eastAsia="zh-CN"/>
              </w:rPr>
              <w:t>Ilo</w:t>
            </w:r>
            <w:r w:rsidRPr="00B64DF5">
              <w:rPr>
                <w:b/>
                <w:noProof/>
                <w:lang w:eastAsia="zh-CN"/>
              </w:rPr>
              <w:t>ść</w:t>
            </w:r>
            <w:r w:rsidRPr="00B64DF5">
              <w:rPr>
                <w:noProof/>
                <w:lang w:eastAsia="zh-CN"/>
              </w:rPr>
              <w:t xml:space="preserve"> </w:t>
            </w:r>
            <w:r w:rsidRPr="00B64DF5">
              <w:rPr>
                <w:bCs/>
                <w:noProof/>
                <w:spacing w:val="-3"/>
                <w:lang w:eastAsia="zh-CN"/>
              </w:rPr>
              <w:t>pkt.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68AA96E" w14:textId="1AFE41CF" w:rsidR="008B2F70" w:rsidRPr="00B64DF5" w:rsidRDefault="008B2F70" w:rsidP="00392E57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noProof/>
                <w:lang w:eastAsia="zh-CN"/>
              </w:rPr>
            </w:pPr>
            <w:r w:rsidRPr="00B64DF5">
              <w:rPr>
                <w:b/>
                <w:bCs/>
                <w:noProof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</w:p>
        </w:tc>
      </w:tr>
      <w:tr w:rsidR="008B2F70" w:rsidRPr="00B64DF5" w14:paraId="4423FFD9" w14:textId="77777777" w:rsidTr="00D970A7"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9C7289E" w14:textId="77777777" w:rsidR="008B2F70" w:rsidRPr="00B64DF5" w:rsidRDefault="008B2F70" w:rsidP="00392E57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  <w:r w:rsidRPr="00B64DF5">
              <w:rPr>
                <w:bCs/>
                <w:noProof/>
                <w:lang w:eastAsia="zh-CN"/>
              </w:rPr>
              <w:t>1</w:t>
            </w:r>
          </w:p>
          <w:p w14:paraId="586E0652" w14:textId="77777777" w:rsidR="008B2F70" w:rsidRPr="00B64DF5" w:rsidRDefault="008B2F70" w:rsidP="00D970A7">
            <w:pPr>
              <w:suppressAutoHyphens/>
              <w:ind w:right="0"/>
              <w:jc w:val="center"/>
              <w:rPr>
                <w:noProof/>
                <w:lang w:eastAsia="zh-CN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FF5583A" w14:textId="77777777" w:rsidR="008B2F70" w:rsidRPr="00B64DF5" w:rsidRDefault="008B2F70" w:rsidP="00392E57">
            <w:pPr>
              <w:shd w:val="clear" w:color="auto" w:fill="FFFFFF"/>
              <w:suppressAutoHyphens/>
              <w:snapToGrid w:val="0"/>
              <w:rPr>
                <w:b/>
                <w:noProof/>
                <w:spacing w:val="-2"/>
                <w:lang w:eastAsia="zh-CN"/>
              </w:rPr>
            </w:pPr>
            <w:r w:rsidRPr="00B64DF5">
              <w:rPr>
                <w:b/>
                <w:noProof/>
                <w:spacing w:val="-2"/>
                <w:lang w:eastAsia="zh-CN"/>
              </w:rPr>
              <w:t>Cena brutto</w:t>
            </w:r>
          </w:p>
          <w:p w14:paraId="524653C7" w14:textId="77777777" w:rsidR="008B2F70" w:rsidRPr="00B64DF5" w:rsidRDefault="008B2F70" w:rsidP="00392E57">
            <w:pPr>
              <w:shd w:val="clear" w:color="auto" w:fill="FFFFFF"/>
              <w:suppressAutoHyphens/>
              <w:snapToGrid w:val="0"/>
              <w:rPr>
                <w:noProof/>
                <w:spacing w:val="-2"/>
                <w:lang w:eastAsia="zh-CN"/>
              </w:rPr>
            </w:pPr>
            <w:r w:rsidRPr="00B64DF5">
              <w:rPr>
                <w:noProof/>
                <w:spacing w:val="-2"/>
                <w:lang w:eastAsia="zh-CN"/>
              </w:rPr>
              <w:t>(zestawienie asortymentowo wartościowe z formularza ofertowego)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F08E7A9" w14:textId="4EC7DEEF" w:rsidR="008B2F70" w:rsidRPr="00B64DF5" w:rsidRDefault="00FF500B" w:rsidP="00392E57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B64DF5">
              <w:rPr>
                <w:noProof/>
                <w:lang w:eastAsia="zh-CN"/>
              </w:rPr>
              <w:t>100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3AC2D97" w14:textId="5D64B24E" w:rsidR="008B2F70" w:rsidRPr="00B64DF5" w:rsidRDefault="00FF500B" w:rsidP="00392E57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B64DF5">
              <w:rPr>
                <w:noProof/>
                <w:lang w:eastAsia="zh-CN"/>
              </w:rPr>
              <w:t>10</w:t>
            </w:r>
            <w:r w:rsidR="00D970A7" w:rsidRPr="00B64DF5">
              <w:rPr>
                <w:noProof/>
                <w:lang w:eastAsia="zh-CN"/>
              </w:rPr>
              <w:t>0</w:t>
            </w:r>
            <w:r w:rsidR="008B2F70" w:rsidRPr="00B64DF5">
              <w:rPr>
                <w:noProof/>
                <w:lang w:eastAsia="zh-CN"/>
              </w:rPr>
              <w:t>,00</w:t>
            </w:r>
          </w:p>
          <w:p w14:paraId="3F5DC29C" w14:textId="77777777" w:rsidR="008B2F70" w:rsidRPr="00B64DF5" w:rsidRDefault="008B2F70" w:rsidP="00392E57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5E2D3D10" w14:textId="40604C43" w:rsidR="00D970A7" w:rsidRPr="00B64DF5" w:rsidRDefault="00D970A7" w:rsidP="001E36FB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B64DF5">
              <w:rPr>
                <w:noProof/>
                <w:lang w:eastAsia="zh-CN"/>
              </w:rPr>
              <w:t>Wzór do obliczenia ilości punktów przyznanych ofercie badanej:</w:t>
            </w:r>
            <w:r w:rsidR="0063295C" w:rsidRPr="00B64DF5">
              <w:rPr>
                <w:noProof/>
                <w:lang w:eastAsia="zh-CN"/>
              </w:rPr>
              <w:t xml:space="preserve">   </w:t>
            </w:r>
            <w:r w:rsidR="001E36FB" w:rsidRPr="00B64DF5">
              <w:rPr>
                <w:noProof/>
                <w:lang w:eastAsia="zh-CN"/>
              </w:rPr>
              <w:t xml:space="preserve"> </w:t>
            </w:r>
          </w:p>
          <w:p w14:paraId="64CFBF68" w14:textId="5384EBDF" w:rsidR="0063295C" w:rsidRPr="00B64DF5" w:rsidRDefault="00D970A7" w:rsidP="001E36FB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B64DF5">
              <w:rPr>
                <w:noProof/>
                <w:lang w:eastAsia="zh-CN"/>
              </w:rPr>
              <w:t xml:space="preserve">                       </w:t>
            </w:r>
            <w:r w:rsidR="001E36FB" w:rsidRPr="00B64DF5">
              <w:rPr>
                <w:noProof/>
                <w:lang w:eastAsia="zh-CN"/>
              </w:rPr>
              <w:t xml:space="preserve">najniższa cena spośród </w:t>
            </w:r>
          </w:p>
          <w:p w14:paraId="0AFFC2D3" w14:textId="2753635B" w:rsidR="008B2F70" w:rsidRPr="00B64DF5" w:rsidRDefault="0063295C" w:rsidP="001E36FB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noProof/>
                <w:lang w:eastAsia="zh-CN"/>
              </w:rPr>
            </w:pPr>
            <w:r w:rsidRPr="00B64DF5">
              <w:rPr>
                <w:noProof/>
                <w:lang w:eastAsia="zh-CN"/>
              </w:rPr>
              <w:t xml:space="preserve">                        </w:t>
            </w:r>
            <w:r w:rsidR="001E36FB" w:rsidRPr="00B64DF5">
              <w:rPr>
                <w:noProof/>
                <w:lang w:eastAsia="zh-CN"/>
              </w:rPr>
              <w:t>ofert nieodrzuconych</w:t>
            </w:r>
            <w:r w:rsidR="008B2F70" w:rsidRPr="00B64DF5">
              <w:rPr>
                <w:noProof/>
                <w:lang w:eastAsia="zh-CN"/>
              </w:rPr>
              <w:br/>
              <w:t xml:space="preserve">Ilość pkt.. = </w:t>
            </w:r>
            <w:r w:rsidR="00D970A7" w:rsidRPr="00B64DF5">
              <w:rPr>
                <w:noProof/>
                <w:lang w:eastAsia="zh-CN"/>
              </w:rPr>
              <w:t xml:space="preserve">   </w:t>
            </w:r>
            <w:r w:rsidR="008B2F70" w:rsidRPr="00B64DF5">
              <w:rPr>
                <w:noProof/>
                <w:lang w:eastAsia="zh-CN"/>
              </w:rPr>
              <w:t>----------</w:t>
            </w:r>
            <w:r w:rsidR="001E36FB" w:rsidRPr="00B64DF5">
              <w:rPr>
                <w:noProof/>
                <w:lang w:eastAsia="zh-CN"/>
              </w:rPr>
              <w:t>------------------</w:t>
            </w:r>
            <w:r w:rsidR="008B2F70" w:rsidRPr="00B64DF5">
              <w:rPr>
                <w:noProof/>
                <w:lang w:eastAsia="zh-CN"/>
              </w:rPr>
              <w:t xml:space="preserve">----  </w:t>
            </w:r>
            <w:r w:rsidR="008B2F70" w:rsidRPr="00B64DF5">
              <w:rPr>
                <w:bCs/>
                <w:noProof/>
                <w:spacing w:val="-4"/>
                <w:lang w:eastAsia="zh-CN"/>
              </w:rPr>
              <w:t xml:space="preserve">x </w:t>
            </w:r>
            <w:r w:rsidR="007B6A33" w:rsidRPr="00B64DF5">
              <w:rPr>
                <w:bCs/>
                <w:noProof/>
                <w:spacing w:val="-4"/>
                <w:lang w:eastAsia="zh-CN"/>
              </w:rPr>
              <w:t>100</w:t>
            </w:r>
          </w:p>
          <w:p w14:paraId="10E1DE90" w14:textId="7076A29D" w:rsidR="008B2F70" w:rsidRPr="00B64DF5" w:rsidRDefault="001E36FB" w:rsidP="001E36FB">
            <w:pPr>
              <w:shd w:val="clear" w:color="auto" w:fill="FFFFFF"/>
              <w:suppressAutoHyphens/>
              <w:rPr>
                <w:noProof/>
                <w:lang w:eastAsia="zh-CN"/>
              </w:rPr>
            </w:pPr>
            <w:r w:rsidRPr="00B64DF5">
              <w:rPr>
                <w:noProof/>
                <w:lang w:eastAsia="zh-CN"/>
              </w:rPr>
              <w:t xml:space="preserve">                   </w:t>
            </w:r>
            <w:r w:rsidR="0063295C" w:rsidRPr="00B64DF5">
              <w:rPr>
                <w:noProof/>
                <w:lang w:eastAsia="zh-CN"/>
              </w:rPr>
              <w:t xml:space="preserve">    </w:t>
            </w:r>
            <w:r w:rsidRPr="00B64DF5">
              <w:rPr>
                <w:noProof/>
                <w:lang w:eastAsia="zh-CN"/>
              </w:rPr>
              <w:t xml:space="preserve"> </w:t>
            </w:r>
            <w:r w:rsidR="00D970A7" w:rsidRPr="00B64DF5">
              <w:rPr>
                <w:noProof/>
                <w:lang w:eastAsia="zh-CN"/>
              </w:rPr>
              <w:t xml:space="preserve"> </w:t>
            </w:r>
            <w:r w:rsidRPr="00B64DF5">
              <w:rPr>
                <w:noProof/>
                <w:lang w:eastAsia="zh-CN"/>
              </w:rPr>
              <w:t>cena oferty badanej</w:t>
            </w:r>
            <w:r w:rsidR="008B2F70" w:rsidRPr="00B64DF5">
              <w:rPr>
                <w:noProof/>
                <w:lang w:eastAsia="zh-CN"/>
              </w:rPr>
              <w:t xml:space="preserve">    </w:t>
            </w:r>
          </w:p>
        </w:tc>
      </w:tr>
    </w:tbl>
    <w:p w14:paraId="341AF0E3" w14:textId="7B19366B" w:rsidR="008B2F70" w:rsidRPr="00B64DF5" w:rsidRDefault="008B2F70" w:rsidP="001E5797">
      <w:pPr>
        <w:numPr>
          <w:ilvl w:val="0"/>
          <w:numId w:val="28"/>
        </w:numPr>
        <w:ind w:left="426" w:hanging="298"/>
        <w:rPr>
          <w:noProof/>
        </w:rPr>
      </w:pPr>
      <w:r w:rsidRPr="00B64DF5">
        <w:rPr>
          <w:noProof/>
        </w:rPr>
        <w:t>Ocenie będą podlegać wyłącznie oferty niepodlegające odrzuceniu.</w:t>
      </w:r>
    </w:p>
    <w:p w14:paraId="4CFC3169" w14:textId="77777777" w:rsidR="008B2F70" w:rsidRPr="00B64DF5" w:rsidRDefault="008B2F70" w:rsidP="001E5797">
      <w:pPr>
        <w:numPr>
          <w:ilvl w:val="0"/>
          <w:numId w:val="28"/>
        </w:numPr>
        <w:ind w:left="426" w:hanging="298"/>
        <w:rPr>
          <w:noProof/>
        </w:rPr>
      </w:pPr>
      <w:r w:rsidRPr="00B64DF5">
        <w:rPr>
          <w:noProof/>
        </w:rPr>
        <w:lastRenderedPageBreak/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0200768B" w14:textId="77777777" w:rsidR="008B2F70" w:rsidRPr="00B64DF5" w:rsidRDefault="008B2F70" w:rsidP="001E5797">
      <w:pPr>
        <w:numPr>
          <w:ilvl w:val="0"/>
          <w:numId w:val="28"/>
        </w:numPr>
        <w:ind w:left="426" w:hanging="298"/>
        <w:rPr>
          <w:noProof/>
        </w:rPr>
      </w:pPr>
      <w:r w:rsidRPr="00B64DF5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6D06D76" w14:textId="77777777" w:rsidR="008B2F70" w:rsidRPr="00B64DF5" w:rsidRDefault="008B2F70" w:rsidP="001E5797">
      <w:pPr>
        <w:numPr>
          <w:ilvl w:val="0"/>
          <w:numId w:val="28"/>
        </w:numPr>
        <w:ind w:left="426" w:hanging="298"/>
        <w:rPr>
          <w:noProof/>
        </w:rPr>
      </w:pPr>
      <w:r w:rsidRPr="00B64DF5">
        <w:rPr>
          <w:noProof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65044632" w14:textId="77777777" w:rsidR="008B2F70" w:rsidRPr="00B64DF5" w:rsidRDefault="008B2F70" w:rsidP="001E5797">
      <w:pPr>
        <w:numPr>
          <w:ilvl w:val="0"/>
          <w:numId w:val="28"/>
        </w:numPr>
        <w:ind w:left="426" w:hanging="298"/>
        <w:rPr>
          <w:noProof/>
        </w:rPr>
      </w:pPr>
      <w:r w:rsidRPr="00B64DF5">
        <w:rPr>
          <w:noProof/>
        </w:rPr>
        <w:t>W ofercie, o której mowa w ust. 6, Wykonawca ma obowiązek:</w:t>
      </w:r>
    </w:p>
    <w:p w14:paraId="7005E672" w14:textId="77777777" w:rsidR="008B2F70" w:rsidRPr="00B64DF5" w:rsidRDefault="008B2F70" w:rsidP="00B31CA9">
      <w:pPr>
        <w:pStyle w:val="Akapitzlist"/>
        <w:numPr>
          <w:ilvl w:val="0"/>
          <w:numId w:val="31"/>
        </w:numPr>
        <w:tabs>
          <w:tab w:val="left" w:pos="851"/>
        </w:tabs>
        <w:ind w:left="851" w:hanging="425"/>
        <w:rPr>
          <w:noProof/>
          <w:sz w:val="18"/>
        </w:rPr>
      </w:pPr>
      <w:r w:rsidRPr="00B64DF5">
        <w:rPr>
          <w:noProof/>
          <w:sz w:val="18"/>
        </w:rPr>
        <w:t>poinformowania Zamawiającego, że wybór jego oferty będzie prowadził do powstania u Zamawiającego obowiązku podatkowego;</w:t>
      </w:r>
    </w:p>
    <w:p w14:paraId="2D668E0A" w14:textId="77777777" w:rsidR="008B2F70" w:rsidRPr="00B64DF5" w:rsidRDefault="008B2F70" w:rsidP="00B31CA9">
      <w:pPr>
        <w:pStyle w:val="Akapitzlist"/>
        <w:numPr>
          <w:ilvl w:val="0"/>
          <w:numId w:val="31"/>
        </w:numPr>
        <w:tabs>
          <w:tab w:val="left" w:pos="851"/>
        </w:tabs>
        <w:ind w:left="851" w:hanging="425"/>
        <w:rPr>
          <w:noProof/>
          <w:sz w:val="18"/>
        </w:rPr>
      </w:pPr>
      <w:r w:rsidRPr="00B64DF5">
        <w:rPr>
          <w:noProof/>
          <w:sz w:val="18"/>
        </w:rPr>
        <w:t>wskazania nazwy (rodzaju) towaru lub usługi, których dostawa lub świadczenie będą prowadziły do powstania obowiązku podatkowego;</w:t>
      </w:r>
    </w:p>
    <w:p w14:paraId="5263DB64" w14:textId="77777777" w:rsidR="008B2F70" w:rsidRPr="00B64DF5" w:rsidRDefault="008B2F70" w:rsidP="00B31CA9">
      <w:pPr>
        <w:pStyle w:val="Akapitzlist"/>
        <w:numPr>
          <w:ilvl w:val="0"/>
          <w:numId w:val="31"/>
        </w:numPr>
        <w:tabs>
          <w:tab w:val="left" w:pos="851"/>
        </w:tabs>
        <w:ind w:left="851" w:hanging="425"/>
        <w:rPr>
          <w:noProof/>
          <w:sz w:val="18"/>
        </w:rPr>
      </w:pPr>
      <w:r w:rsidRPr="00B64DF5">
        <w:rPr>
          <w:noProof/>
          <w:sz w:val="18"/>
        </w:rPr>
        <w:t>wskazania wartości towaru lub usługi objętego obowiązkiem podatkowym Zamawiającego, bez kwoty podatku;</w:t>
      </w:r>
    </w:p>
    <w:p w14:paraId="5BE46949" w14:textId="77777777" w:rsidR="008B2F70" w:rsidRPr="00B64DF5" w:rsidRDefault="008B2F70" w:rsidP="00B31CA9">
      <w:pPr>
        <w:pStyle w:val="Akapitzlist"/>
        <w:numPr>
          <w:ilvl w:val="0"/>
          <w:numId w:val="31"/>
        </w:numPr>
        <w:tabs>
          <w:tab w:val="left" w:pos="851"/>
        </w:tabs>
        <w:ind w:left="851" w:hanging="425"/>
        <w:rPr>
          <w:noProof/>
          <w:sz w:val="18"/>
        </w:rPr>
      </w:pPr>
      <w:r w:rsidRPr="00B64DF5">
        <w:rPr>
          <w:noProof/>
          <w:sz w:val="18"/>
        </w:rPr>
        <w:t>wskazania stawki podatku od towarów i usług, która zgodnie z wiedzą Wykonawcy, będzie miała zastosowanie.</w:t>
      </w:r>
    </w:p>
    <w:p w14:paraId="64A80D2E" w14:textId="77777777" w:rsidR="004D4D5A" w:rsidRPr="00B64DF5" w:rsidRDefault="004D4D5A" w:rsidP="00B31CA9">
      <w:pPr>
        <w:pStyle w:val="Akapitzlist"/>
        <w:numPr>
          <w:ilvl w:val="0"/>
          <w:numId w:val="32"/>
        </w:numPr>
        <w:ind w:left="392" w:hanging="250"/>
        <w:rPr>
          <w:noProof/>
          <w:sz w:val="18"/>
        </w:rPr>
      </w:pPr>
      <w:r w:rsidRPr="00B64DF5">
        <w:rPr>
          <w:noProof/>
          <w:sz w:val="18"/>
        </w:rPr>
        <w:t>Zamawiający wybiera najkorzystniejszą ofertę w terminie związania ofertą określonym w SWZ.</w:t>
      </w:r>
    </w:p>
    <w:p w14:paraId="1E0E7AA0" w14:textId="77777777" w:rsidR="004D4D5A" w:rsidRPr="00B64DF5" w:rsidRDefault="004D4D5A" w:rsidP="00B31CA9">
      <w:pPr>
        <w:pStyle w:val="Akapitzlist"/>
        <w:numPr>
          <w:ilvl w:val="0"/>
          <w:numId w:val="32"/>
        </w:numPr>
        <w:ind w:left="392" w:hanging="250"/>
        <w:rPr>
          <w:noProof/>
          <w:sz w:val="18"/>
        </w:rPr>
      </w:pPr>
      <w:r w:rsidRPr="00B64DF5">
        <w:rPr>
          <w:noProof/>
          <w:sz w:val="18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2C830898" w14:textId="272FD768" w:rsidR="004D4D5A" w:rsidRPr="00B64DF5" w:rsidRDefault="004D4D5A" w:rsidP="00B31CA9">
      <w:pPr>
        <w:pStyle w:val="Akapitzlist"/>
        <w:numPr>
          <w:ilvl w:val="0"/>
          <w:numId w:val="32"/>
        </w:numPr>
        <w:ind w:left="392" w:hanging="250"/>
        <w:rPr>
          <w:noProof/>
          <w:sz w:val="18"/>
        </w:rPr>
      </w:pPr>
      <w:r w:rsidRPr="00B64DF5">
        <w:rPr>
          <w:noProof/>
          <w:sz w:val="18"/>
        </w:rPr>
        <w:t xml:space="preserve">W przypadku braku zgody, o której mowa w ust. </w:t>
      </w:r>
      <w:r w:rsidR="00FC6B78" w:rsidRPr="00B64DF5">
        <w:rPr>
          <w:noProof/>
          <w:sz w:val="18"/>
        </w:rPr>
        <w:t>8</w:t>
      </w:r>
      <w:r w:rsidRPr="00B64DF5">
        <w:rPr>
          <w:noProof/>
          <w:sz w:val="18"/>
        </w:rPr>
        <w:t>, oferta podlega odrzuceniu, a Zamawiający zwraca się o wyrażenie takiej zgody do kolejnego Wykonawcy, którego oferta została najwyżej oceniona, chyba że zachodzą przesłanki do</w:t>
      </w:r>
      <w:r w:rsidR="00B75B34" w:rsidRPr="00B64DF5">
        <w:rPr>
          <w:noProof/>
          <w:sz w:val="18"/>
        </w:rPr>
        <w:t xml:space="preserve"> uniewa</w:t>
      </w:r>
      <w:r w:rsidRPr="00B64DF5">
        <w:rPr>
          <w:noProof/>
          <w:sz w:val="18"/>
        </w:rPr>
        <w:t>żnienia postepowania.</w:t>
      </w:r>
    </w:p>
    <w:p w14:paraId="39ED7919" w14:textId="77777777" w:rsidR="005D61B1" w:rsidRPr="00B64DF5" w:rsidRDefault="005D61B1" w:rsidP="00F9542C">
      <w:pPr>
        <w:rPr>
          <w:noProof/>
        </w:rPr>
      </w:pPr>
    </w:p>
    <w:p w14:paraId="664B91AA" w14:textId="77777777" w:rsidR="003B7A82" w:rsidRPr="00B64DF5" w:rsidRDefault="003B7A82" w:rsidP="007F1F9F">
      <w:pPr>
        <w:keepNext/>
        <w:ind w:left="426" w:right="0" w:hanging="426"/>
        <w:outlineLvl w:val="1"/>
        <w:rPr>
          <w:noProof/>
        </w:rPr>
      </w:pPr>
      <w:bookmarkStart w:id="34" w:name="_Toc45190920"/>
      <w:r w:rsidRPr="00B64DF5">
        <w:rPr>
          <w:b/>
          <w:i/>
          <w:noProof/>
          <w:u w:val="single"/>
        </w:rPr>
        <w:t>XVIII. Informacje o formalnościach, jakie muszą zostać dopełnione po wyborze oferty w celu zawarcia umowy w sprawie zamówienia publicznego</w:t>
      </w:r>
      <w:bookmarkEnd w:id="34"/>
    </w:p>
    <w:p w14:paraId="7C2021F0" w14:textId="77777777" w:rsidR="006B0733" w:rsidRPr="00B64DF5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B64DF5">
        <w:rPr>
          <w:noProof/>
        </w:rPr>
        <w:t>Zamawiający</w:t>
      </w:r>
      <w:r w:rsidRPr="00B64DF5">
        <w:rPr>
          <w:noProof/>
          <w:spacing w:val="6"/>
        </w:rPr>
        <w:t xml:space="preserve"> </w:t>
      </w:r>
      <w:r w:rsidRPr="00B64DF5">
        <w:rPr>
          <w:noProof/>
        </w:rPr>
        <w:t>zawiera</w:t>
      </w:r>
      <w:r w:rsidRPr="00B64DF5">
        <w:rPr>
          <w:noProof/>
          <w:spacing w:val="6"/>
        </w:rPr>
        <w:t xml:space="preserve"> </w:t>
      </w:r>
      <w:r w:rsidRPr="00B64DF5">
        <w:rPr>
          <w:noProof/>
        </w:rPr>
        <w:t>umowę</w:t>
      </w:r>
      <w:r w:rsidRPr="00B64DF5">
        <w:rPr>
          <w:noProof/>
          <w:spacing w:val="12"/>
        </w:rPr>
        <w:t xml:space="preserve"> </w:t>
      </w:r>
      <w:r w:rsidRPr="00B64DF5">
        <w:rPr>
          <w:noProof/>
        </w:rPr>
        <w:t>w</w:t>
      </w:r>
      <w:r w:rsidRPr="00B64DF5">
        <w:rPr>
          <w:noProof/>
          <w:spacing w:val="5"/>
        </w:rPr>
        <w:t xml:space="preserve"> </w:t>
      </w:r>
      <w:r w:rsidRPr="00B64DF5">
        <w:rPr>
          <w:noProof/>
        </w:rPr>
        <w:t>sprawie</w:t>
      </w:r>
      <w:r w:rsidRPr="00B64DF5">
        <w:rPr>
          <w:noProof/>
          <w:spacing w:val="6"/>
        </w:rPr>
        <w:t xml:space="preserve"> </w:t>
      </w:r>
      <w:r w:rsidRPr="00B64DF5">
        <w:rPr>
          <w:noProof/>
        </w:rPr>
        <w:t>zamówienia</w:t>
      </w:r>
      <w:r w:rsidRPr="00B64DF5">
        <w:rPr>
          <w:noProof/>
          <w:spacing w:val="8"/>
        </w:rPr>
        <w:t xml:space="preserve"> </w:t>
      </w:r>
      <w:r w:rsidRPr="00B64DF5">
        <w:rPr>
          <w:noProof/>
        </w:rPr>
        <w:t>publicznego,</w:t>
      </w:r>
      <w:r w:rsidRPr="00B64DF5">
        <w:rPr>
          <w:noProof/>
          <w:spacing w:val="7"/>
        </w:rPr>
        <w:t xml:space="preserve"> </w:t>
      </w:r>
      <w:r w:rsidRPr="00B64DF5">
        <w:rPr>
          <w:noProof/>
        </w:rPr>
        <w:t>z</w:t>
      </w:r>
      <w:r w:rsidRPr="00B64DF5">
        <w:rPr>
          <w:noProof/>
          <w:spacing w:val="8"/>
        </w:rPr>
        <w:t xml:space="preserve"> </w:t>
      </w:r>
      <w:r w:rsidRPr="00B64DF5">
        <w:rPr>
          <w:noProof/>
        </w:rPr>
        <w:t>uwzględnieniem</w:t>
      </w:r>
      <w:r w:rsidRPr="00B64DF5">
        <w:rPr>
          <w:noProof/>
          <w:spacing w:val="-3"/>
        </w:rPr>
        <w:t xml:space="preserve"> </w:t>
      </w:r>
      <w:r w:rsidRPr="00B64DF5">
        <w:rPr>
          <w:noProof/>
        </w:rPr>
        <w:t>art.</w:t>
      </w:r>
      <w:r w:rsidRPr="00B64DF5">
        <w:rPr>
          <w:noProof/>
          <w:spacing w:val="-2"/>
        </w:rPr>
        <w:t xml:space="preserve"> </w:t>
      </w:r>
      <w:r w:rsidRPr="00B64DF5">
        <w:rPr>
          <w:noProof/>
        </w:rPr>
        <w:t>577</w:t>
      </w:r>
      <w:r w:rsidRPr="00B64DF5">
        <w:rPr>
          <w:noProof/>
          <w:spacing w:val="-4"/>
        </w:rPr>
        <w:t xml:space="preserve"> P</w:t>
      </w:r>
      <w:r w:rsidRPr="00B64DF5">
        <w:rPr>
          <w:noProof/>
        </w:rPr>
        <w:t>zp,</w:t>
      </w:r>
      <w:r w:rsidRPr="00B64DF5">
        <w:rPr>
          <w:noProof/>
          <w:spacing w:val="-1"/>
        </w:rPr>
        <w:t xml:space="preserve"> </w:t>
      </w:r>
      <w:r w:rsidRPr="00B64DF5">
        <w:rPr>
          <w:noProof/>
        </w:rPr>
        <w:t>w</w:t>
      </w:r>
      <w:r w:rsidRPr="00B64DF5">
        <w:rPr>
          <w:noProof/>
          <w:spacing w:val="-4"/>
        </w:rPr>
        <w:t xml:space="preserve"> </w:t>
      </w:r>
      <w:r w:rsidRPr="00B64DF5">
        <w:rPr>
          <w:noProof/>
        </w:rPr>
        <w:t>terminie</w:t>
      </w:r>
      <w:r w:rsidRPr="00B64DF5">
        <w:rPr>
          <w:noProof/>
          <w:spacing w:val="-1"/>
        </w:rPr>
        <w:t xml:space="preserve"> </w:t>
      </w:r>
      <w:r w:rsidRPr="00B64DF5">
        <w:rPr>
          <w:noProof/>
        </w:rPr>
        <w:t>nie</w:t>
      </w:r>
      <w:r w:rsidRPr="00B64DF5">
        <w:rPr>
          <w:noProof/>
          <w:spacing w:val="-2"/>
        </w:rPr>
        <w:t xml:space="preserve"> </w:t>
      </w:r>
      <w:r w:rsidRPr="00B64DF5">
        <w:rPr>
          <w:noProof/>
        </w:rPr>
        <w:t>krótszym</w:t>
      </w:r>
      <w:r w:rsidRPr="00B64DF5">
        <w:rPr>
          <w:noProof/>
          <w:spacing w:val="-4"/>
        </w:rPr>
        <w:t xml:space="preserve"> </w:t>
      </w:r>
      <w:r w:rsidRPr="00B64DF5">
        <w:rPr>
          <w:noProof/>
        </w:rPr>
        <w:t>niż</w:t>
      </w:r>
      <w:r w:rsidRPr="00B64DF5">
        <w:rPr>
          <w:noProof/>
          <w:spacing w:val="2"/>
        </w:rPr>
        <w:t xml:space="preserve"> </w:t>
      </w:r>
      <w:r w:rsidRPr="00B64DF5">
        <w:rPr>
          <w:noProof/>
        </w:rPr>
        <w:t>5</w:t>
      </w:r>
      <w:r w:rsidRPr="00B64DF5">
        <w:rPr>
          <w:noProof/>
          <w:spacing w:val="-4"/>
        </w:rPr>
        <w:t xml:space="preserve"> </w:t>
      </w:r>
      <w:r w:rsidRPr="00B64DF5">
        <w:rPr>
          <w:noProof/>
        </w:rPr>
        <w:t>dni</w:t>
      </w:r>
      <w:r w:rsidRPr="00B64DF5">
        <w:rPr>
          <w:noProof/>
          <w:spacing w:val="-2"/>
        </w:rPr>
        <w:t xml:space="preserve"> </w:t>
      </w:r>
      <w:r w:rsidRPr="00B64DF5">
        <w:rPr>
          <w:noProof/>
        </w:rPr>
        <w:t>od</w:t>
      </w:r>
      <w:r w:rsidRPr="00B64DF5">
        <w:rPr>
          <w:noProof/>
          <w:spacing w:val="-3"/>
        </w:rPr>
        <w:t xml:space="preserve"> </w:t>
      </w:r>
      <w:r w:rsidRPr="00B64DF5">
        <w:rPr>
          <w:noProof/>
        </w:rPr>
        <w:t>dnia</w:t>
      </w:r>
      <w:r w:rsidRPr="00B64DF5">
        <w:rPr>
          <w:noProof/>
          <w:spacing w:val="-1"/>
        </w:rPr>
        <w:t xml:space="preserve"> </w:t>
      </w:r>
      <w:r w:rsidRPr="00B64DF5">
        <w:rPr>
          <w:noProof/>
        </w:rPr>
        <w:t>przesłania</w:t>
      </w:r>
      <w:r w:rsidRPr="00B64DF5">
        <w:rPr>
          <w:noProof/>
          <w:spacing w:val="-1"/>
        </w:rPr>
        <w:t xml:space="preserve"> </w:t>
      </w:r>
      <w:r w:rsidRPr="00B64DF5">
        <w:rPr>
          <w:noProof/>
        </w:rPr>
        <w:t>zawiadomienia</w:t>
      </w:r>
      <w:r w:rsidRPr="00B64DF5">
        <w:rPr>
          <w:noProof/>
          <w:spacing w:val="-16"/>
        </w:rPr>
        <w:t xml:space="preserve"> </w:t>
      </w:r>
      <w:r w:rsidRPr="00B64DF5">
        <w:rPr>
          <w:noProof/>
        </w:rPr>
        <w:t>o</w:t>
      </w:r>
      <w:r w:rsidRPr="00B64DF5">
        <w:rPr>
          <w:noProof/>
          <w:spacing w:val="-17"/>
        </w:rPr>
        <w:t xml:space="preserve"> </w:t>
      </w:r>
      <w:r w:rsidRPr="00B64DF5">
        <w:rPr>
          <w:noProof/>
        </w:rPr>
        <w:t>wyborze</w:t>
      </w:r>
      <w:r w:rsidRPr="00B64DF5">
        <w:rPr>
          <w:noProof/>
          <w:spacing w:val="-15"/>
        </w:rPr>
        <w:t xml:space="preserve"> </w:t>
      </w:r>
      <w:r w:rsidRPr="00B64DF5">
        <w:rPr>
          <w:noProof/>
        </w:rPr>
        <w:t>najkorzystniejszej</w:t>
      </w:r>
      <w:r w:rsidRPr="00B64DF5">
        <w:rPr>
          <w:noProof/>
          <w:spacing w:val="-15"/>
        </w:rPr>
        <w:t xml:space="preserve"> </w:t>
      </w:r>
      <w:r w:rsidRPr="00B64DF5">
        <w:rPr>
          <w:noProof/>
        </w:rPr>
        <w:t>oferty,</w:t>
      </w:r>
      <w:r w:rsidRPr="00B64DF5">
        <w:rPr>
          <w:noProof/>
          <w:spacing w:val="-16"/>
        </w:rPr>
        <w:t xml:space="preserve"> </w:t>
      </w:r>
      <w:r w:rsidRPr="00B64DF5">
        <w:rPr>
          <w:noProof/>
        </w:rPr>
        <w:t>jeżeli</w:t>
      </w:r>
      <w:r w:rsidRPr="00B64DF5">
        <w:rPr>
          <w:noProof/>
          <w:spacing w:val="-19"/>
        </w:rPr>
        <w:t xml:space="preserve"> </w:t>
      </w:r>
      <w:r w:rsidRPr="00B64DF5">
        <w:rPr>
          <w:noProof/>
        </w:rPr>
        <w:t>zawiadomienie</w:t>
      </w:r>
      <w:r w:rsidRPr="00B64DF5">
        <w:rPr>
          <w:noProof/>
          <w:spacing w:val="-14"/>
        </w:rPr>
        <w:t xml:space="preserve"> </w:t>
      </w:r>
      <w:r w:rsidRPr="00B64DF5">
        <w:rPr>
          <w:noProof/>
        </w:rPr>
        <w:t>to</w:t>
      </w:r>
      <w:r w:rsidRPr="00B64DF5">
        <w:rPr>
          <w:noProof/>
          <w:spacing w:val="-19"/>
        </w:rPr>
        <w:t xml:space="preserve"> </w:t>
      </w:r>
      <w:r w:rsidRPr="00B64DF5">
        <w:rPr>
          <w:noProof/>
        </w:rPr>
        <w:t>zostało</w:t>
      </w:r>
      <w:r w:rsidRPr="00B64DF5">
        <w:rPr>
          <w:noProof/>
          <w:spacing w:val="-16"/>
        </w:rPr>
        <w:t xml:space="preserve"> </w:t>
      </w:r>
      <w:r w:rsidRPr="00B64DF5">
        <w:rPr>
          <w:noProof/>
        </w:rPr>
        <w:t>przesłane</w:t>
      </w:r>
      <w:r w:rsidRPr="00B64DF5">
        <w:rPr>
          <w:noProof/>
          <w:spacing w:val="-4"/>
        </w:rPr>
        <w:t xml:space="preserve"> </w:t>
      </w:r>
      <w:r w:rsidRPr="00B64DF5">
        <w:rPr>
          <w:noProof/>
        </w:rPr>
        <w:t>przy</w:t>
      </w:r>
      <w:r w:rsidRPr="00B64DF5">
        <w:rPr>
          <w:noProof/>
          <w:spacing w:val="-6"/>
        </w:rPr>
        <w:t xml:space="preserve"> </w:t>
      </w:r>
      <w:r w:rsidRPr="00B64DF5">
        <w:rPr>
          <w:noProof/>
        </w:rPr>
        <w:t>użyciu</w:t>
      </w:r>
      <w:r w:rsidRPr="00B64DF5">
        <w:rPr>
          <w:noProof/>
          <w:spacing w:val="-1"/>
        </w:rPr>
        <w:t xml:space="preserve"> </w:t>
      </w:r>
      <w:r w:rsidRPr="00B64DF5">
        <w:rPr>
          <w:noProof/>
        </w:rPr>
        <w:t>środków</w:t>
      </w:r>
      <w:r w:rsidRPr="00B64DF5">
        <w:rPr>
          <w:noProof/>
          <w:spacing w:val="-4"/>
        </w:rPr>
        <w:t xml:space="preserve"> </w:t>
      </w:r>
      <w:r w:rsidRPr="00B64DF5">
        <w:rPr>
          <w:noProof/>
        </w:rPr>
        <w:t>komunikacji</w:t>
      </w:r>
      <w:r w:rsidRPr="00B64DF5">
        <w:rPr>
          <w:noProof/>
          <w:spacing w:val="-2"/>
        </w:rPr>
        <w:t xml:space="preserve"> </w:t>
      </w:r>
      <w:r w:rsidRPr="00B64DF5">
        <w:rPr>
          <w:noProof/>
        </w:rPr>
        <w:t>elektronicznej,</w:t>
      </w:r>
      <w:r w:rsidRPr="00B64DF5">
        <w:rPr>
          <w:noProof/>
          <w:spacing w:val="-1"/>
        </w:rPr>
        <w:t xml:space="preserve"> </w:t>
      </w:r>
      <w:r w:rsidRPr="00B64DF5">
        <w:rPr>
          <w:noProof/>
        </w:rPr>
        <w:t>albo</w:t>
      </w:r>
      <w:r w:rsidRPr="00B64DF5">
        <w:rPr>
          <w:noProof/>
          <w:spacing w:val="-2"/>
        </w:rPr>
        <w:t xml:space="preserve"> </w:t>
      </w:r>
      <w:r w:rsidRPr="00B64DF5">
        <w:rPr>
          <w:noProof/>
        </w:rPr>
        <w:t>10</w:t>
      </w:r>
      <w:r w:rsidRPr="00B64DF5">
        <w:rPr>
          <w:noProof/>
          <w:spacing w:val="-4"/>
        </w:rPr>
        <w:t xml:space="preserve"> </w:t>
      </w:r>
      <w:r w:rsidRPr="00B64DF5">
        <w:rPr>
          <w:noProof/>
        </w:rPr>
        <w:t>dni,</w:t>
      </w:r>
      <w:r w:rsidRPr="00B64DF5">
        <w:rPr>
          <w:noProof/>
          <w:spacing w:val="-4"/>
        </w:rPr>
        <w:t xml:space="preserve"> </w:t>
      </w:r>
      <w:r w:rsidRPr="00B64DF5">
        <w:rPr>
          <w:noProof/>
        </w:rPr>
        <w:t>jeżeli</w:t>
      </w:r>
      <w:r w:rsidRPr="00B64DF5">
        <w:rPr>
          <w:noProof/>
          <w:spacing w:val="-4"/>
        </w:rPr>
        <w:t xml:space="preserve"> </w:t>
      </w:r>
      <w:r w:rsidRPr="00B64DF5">
        <w:rPr>
          <w:noProof/>
        </w:rPr>
        <w:t>zostało przesłane</w:t>
      </w:r>
      <w:r w:rsidRPr="00B64DF5">
        <w:rPr>
          <w:noProof/>
          <w:spacing w:val="1"/>
        </w:rPr>
        <w:t xml:space="preserve"> </w:t>
      </w:r>
      <w:r w:rsidRPr="00B64DF5">
        <w:rPr>
          <w:noProof/>
        </w:rPr>
        <w:t>w</w:t>
      </w:r>
      <w:r w:rsidRPr="00B64DF5">
        <w:rPr>
          <w:noProof/>
          <w:spacing w:val="-2"/>
        </w:rPr>
        <w:t xml:space="preserve"> </w:t>
      </w:r>
      <w:r w:rsidRPr="00B64DF5">
        <w:rPr>
          <w:noProof/>
        </w:rPr>
        <w:t>inny sposób.</w:t>
      </w:r>
    </w:p>
    <w:p w14:paraId="77C2E5B3" w14:textId="77777777" w:rsidR="006B0733" w:rsidRPr="00B64DF5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B64DF5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B64DF5">
        <w:rPr>
          <w:noProof/>
          <w:spacing w:val="-21"/>
        </w:rPr>
        <w:t xml:space="preserve"> </w:t>
      </w:r>
      <w:r w:rsidRPr="00B64DF5">
        <w:rPr>
          <w:noProof/>
        </w:rPr>
        <w:t>ofertę.</w:t>
      </w:r>
    </w:p>
    <w:p w14:paraId="0AF30B6D" w14:textId="77777777" w:rsidR="006B0733" w:rsidRPr="00B64DF5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B64DF5">
        <w:rPr>
          <w:noProof/>
        </w:rPr>
        <w:t>Wykonawca, którego oferta została wybrana jako najkorzystniejsza, zostanie poinformowany przez Zamawiającego o terminie zawarcia</w:t>
      </w:r>
      <w:r w:rsidRPr="00B64DF5">
        <w:rPr>
          <w:noProof/>
          <w:spacing w:val="-10"/>
        </w:rPr>
        <w:t xml:space="preserve"> </w:t>
      </w:r>
      <w:r w:rsidRPr="00B64DF5">
        <w:rPr>
          <w:noProof/>
        </w:rPr>
        <w:t>umowy. Umowa podpisana przez zamawiającego zostanie przesłana wykonawcy za pośrednictwem operatora pocztowego</w:t>
      </w:r>
    </w:p>
    <w:p w14:paraId="290A10C4" w14:textId="77777777" w:rsidR="006B0733" w:rsidRPr="00B64DF5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B64DF5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B64DF5">
        <w:rPr>
          <w:noProof/>
          <w:spacing w:val="2"/>
        </w:rPr>
        <w:t xml:space="preserve"> </w:t>
      </w:r>
      <w:r w:rsidRPr="00B64DF5">
        <w:rPr>
          <w:noProof/>
        </w:rPr>
        <w:t>złożonej oferty.</w:t>
      </w:r>
    </w:p>
    <w:p w14:paraId="02320394" w14:textId="77777777" w:rsidR="006B0733" w:rsidRPr="00B64DF5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B64DF5">
        <w:rPr>
          <w:noProof/>
        </w:rPr>
        <w:t>Przed</w:t>
      </w:r>
      <w:r w:rsidRPr="00B64DF5">
        <w:rPr>
          <w:noProof/>
          <w:spacing w:val="14"/>
        </w:rPr>
        <w:t xml:space="preserve"> </w:t>
      </w:r>
      <w:r w:rsidRPr="00B64DF5">
        <w:rPr>
          <w:noProof/>
        </w:rPr>
        <w:t>podpisaniem</w:t>
      </w:r>
      <w:r w:rsidRPr="00B64DF5">
        <w:rPr>
          <w:noProof/>
          <w:spacing w:val="15"/>
        </w:rPr>
        <w:t xml:space="preserve"> </w:t>
      </w:r>
      <w:r w:rsidRPr="00B64DF5">
        <w:rPr>
          <w:noProof/>
        </w:rPr>
        <w:t>umowy</w:t>
      </w:r>
      <w:r w:rsidRPr="00B64DF5">
        <w:rPr>
          <w:noProof/>
          <w:spacing w:val="13"/>
        </w:rPr>
        <w:t xml:space="preserve"> </w:t>
      </w:r>
      <w:r w:rsidRPr="00B64DF5">
        <w:rPr>
          <w:noProof/>
        </w:rPr>
        <w:t>Wykonawcy</w:t>
      </w:r>
      <w:r w:rsidRPr="00B64DF5">
        <w:rPr>
          <w:noProof/>
          <w:spacing w:val="14"/>
        </w:rPr>
        <w:t xml:space="preserve"> </w:t>
      </w:r>
      <w:r w:rsidRPr="00B64DF5">
        <w:rPr>
          <w:noProof/>
        </w:rPr>
        <w:t>wspólnie</w:t>
      </w:r>
      <w:r w:rsidRPr="00B64DF5">
        <w:rPr>
          <w:noProof/>
          <w:spacing w:val="15"/>
        </w:rPr>
        <w:t xml:space="preserve"> </w:t>
      </w:r>
      <w:r w:rsidRPr="00B64DF5">
        <w:rPr>
          <w:noProof/>
        </w:rPr>
        <w:t>ubiegający</w:t>
      </w:r>
      <w:r w:rsidRPr="00B64DF5">
        <w:rPr>
          <w:noProof/>
          <w:spacing w:val="14"/>
        </w:rPr>
        <w:t xml:space="preserve"> </w:t>
      </w:r>
      <w:r w:rsidRPr="00B64DF5">
        <w:rPr>
          <w:noProof/>
        </w:rPr>
        <w:t>się</w:t>
      </w:r>
      <w:r w:rsidRPr="00B64DF5">
        <w:rPr>
          <w:noProof/>
          <w:spacing w:val="15"/>
        </w:rPr>
        <w:t xml:space="preserve"> </w:t>
      </w:r>
      <w:r w:rsidRPr="00B64DF5">
        <w:rPr>
          <w:noProof/>
        </w:rPr>
        <w:t>o</w:t>
      </w:r>
      <w:r w:rsidRPr="00B64DF5">
        <w:rPr>
          <w:noProof/>
          <w:spacing w:val="12"/>
        </w:rPr>
        <w:t xml:space="preserve"> </w:t>
      </w:r>
      <w:r w:rsidRPr="00B64DF5">
        <w:rPr>
          <w:noProof/>
        </w:rPr>
        <w:t>udzielenie</w:t>
      </w:r>
      <w:r w:rsidRPr="00B64DF5">
        <w:rPr>
          <w:noProof/>
          <w:spacing w:val="16"/>
        </w:rPr>
        <w:t xml:space="preserve"> </w:t>
      </w:r>
      <w:r w:rsidRPr="00B64DF5">
        <w:rPr>
          <w:noProof/>
        </w:rPr>
        <w:t>zamówienia</w:t>
      </w:r>
      <w:r w:rsidRPr="00B64DF5">
        <w:rPr>
          <w:noProof/>
          <w:spacing w:val="20"/>
        </w:rPr>
        <w:t xml:space="preserve"> </w:t>
      </w:r>
      <w:r w:rsidRPr="00B64DF5">
        <w:rPr>
          <w:noProof/>
        </w:rPr>
        <w:t>(w</w:t>
      </w:r>
      <w:r w:rsidRPr="00B64DF5">
        <w:rPr>
          <w:noProof/>
          <w:spacing w:val="17"/>
        </w:rPr>
        <w:t xml:space="preserve"> </w:t>
      </w:r>
      <w:r w:rsidRPr="00B64DF5">
        <w:rPr>
          <w:noProof/>
        </w:rPr>
        <w:t>przypadku</w:t>
      </w:r>
      <w:r w:rsidRPr="00B64DF5">
        <w:rPr>
          <w:noProof/>
          <w:spacing w:val="21"/>
        </w:rPr>
        <w:t xml:space="preserve"> </w:t>
      </w:r>
      <w:r w:rsidRPr="00B64DF5">
        <w:rPr>
          <w:noProof/>
        </w:rPr>
        <w:t>wyboru</w:t>
      </w:r>
      <w:r w:rsidRPr="00B64DF5">
        <w:rPr>
          <w:noProof/>
          <w:spacing w:val="20"/>
        </w:rPr>
        <w:t xml:space="preserve"> </w:t>
      </w:r>
      <w:r w:rsidRPr="00B64DF5">
        <w:rPr>
          <w:noProof/>
        </w:rPr>
        <w:t>ich</w:t>
      </w:r>
      <w:r w:rsidRPr="00B64DF5">
        <w:rPr>
          <w:noProof/>
          <w:spacing w:val="19"/>
        </w:rPr>
        <w:t xml:space="preserve"> </w:t>
      </w:r>
      <w:r w:rsidRPr="00B64DF5">
        <w:rPr>
          <w:noProof/>
        </w:rPr>
        <w:t>oferty</w:t>
      </w:r>
      <w:r w:rsidRPr="00B64DF5">
        <w:rPr>
          <w:noProof/>
          <w:spacing w:val="19"/>
        </w:rPr>
        <w:t xml:space="preserve"> </w:t>
      </w:r>
      <w:r w:rsidRPr="00B64DF5">
        <w:rPr>
          <w:noProof/>
        </w:rPr>
        <w:t>jako</w:t>
      </w:r>
      <w:r w:rsidRPr="00B64DF5">
        <w:rPr>
          <w:noProof/>
          <w:spacing w:val="19"/>
        </w:rPr>
        <w:t xml:space="preserve"> </w:t>
      </w:r>
      <w:r w:rsidRPr="00B64DF5">
        <w:rPr>
          <w:noProof/>
        </w:rPr>
        <w:t>najkorzystniejszej)</w:t>
      </w:r>
      <w:r w:rsidRPr="00B64DF5">
        <w:rPr>
          <w:noProof/>
          <w:spacing w:val="22"/>
        </w:rPr>
        <w:t xml:space="preserve"> </w:t>
      </w:r>
      <w:r w:rsidRPr="00B64DF5">
        <w:rPr>
          <w:noProof/>
        </w:rPr>
        <w:t>przedstawią Zamawiającemu</w:t>
      </w:r>
      <w:r w:rsidRPr="00B64DF5">
        <w:rPr>
          <w:noProof/>
          <w:spacing w:val="-2"/>
        </w:rPr>
        <w:t xml:space="preserve"> </w:t>
      </w:r>
      <w:r w:rsidRPr="00B64DF5">
        <w:rPr>
          <w:noProof/>
        </w:rPr>
        <w:t>umowę</w:t>
      </w:r>
      <w:r w:rsidRPr="00B64DF5">
        <w:rPr>
          <w:noProof/>
          <w:spacing w:val="1"/>
        </w:rPr>
        <w:t xml:space="preserve"> </w:t>
      </w:r>
      <w:r w:rsidRPr="00B64DF5">
        <w:rPr>
          <w:noProof/>
        </w:rPr>
        <w:t>regulującą współpracę</w:t>
      </w:r>
      <w:r w:rsidRPr="00B64DF5">
        <w:rPr>
          <w:noProof/>
          <w:spacing w:val="-1"/>
        </w:rPr>
        <w:t xml:space="preserve"> </w:t>
      </w:r>
      <w:r w:rsidRPr="00B64DF5">
        <w:rPr>
          <w:noProof/>
        </w:rPr>
        <w:t>tych</w:t>
      </w:r>
      <w:r w:rsidRPr="00B64DF5">
        <w:rPr>
          <w:noProof/>
          <w:spacing w:val="1"/>
        </w:rPr>
        <w:t xml:space="preserve"> </w:t>
      </w:r>
      <w:r w:rsidRPr="00B64DF5">
        <w:rPr>
          <w:noProof/>
        </w:rPr>
        <w:t>Wykonawców.</w:t>
      </w:r>
    </w:p>
    <w:p w14:paraId="53BFE61C" w14:textId="295196CC" w:rsidR="006B0733" w:rsidRPr="00B64DF5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B64DF5">
        <w:rPr>
          <w:noProof/>
        </w:rPr>
        <w:t>Jeżeli</w:t>
      </w:r>
      <w:r w:rsidRPr="00B64DF5">
        <w:rPr>
          <w:noProof/>
          <w:spacing w:val="-11"/>
        </w:rPr>
        <w:t xml:space="preserve"> </w:t>
      </w:r>
      <w:r w:rsidRPr="00B64DF5">
        <w:rPr>
          <w:noProof/>
        </w:rPr>
        <w:t>Wykonawca,</w:t>
      </w:r>
      <w:r w:rsidRPr="00B64DF5">
        <w:rPr>
          <w:noProof/>
          <w:spacing w:val="-12"/>
        </w:rPr>
        <w:t xml:space="preserve"> </w:t>
      </w:r>
      <w:r w:rsidRPr="00B64DF5">
        <w:rPr>
          <w:noProof/>
        </w:rPr>
        <w:t>którego</w:t>
      </w:r>
      <w:r w:rsidRPr="00B64DF5">
        <w:rPr>
          <w:noProof/>
          <w:spacing w:val="-12"/>
        </w:rPr>
        <w:t xml:space="preserve"> </w:t>
      </w:r>
      <w:r w:rsidRPr="00B64DF5">
        <w:rPr>
          <w:noProof/>
        </w:rPr>
        <w:t>oferta</w:t>
      </w:r>
      <w:r w:rsidRPr="00B64DF5">
        <w:rPr>
          <w:noProof/>
          <w:spacing w:val="-14"/>
        </w:rPr>
        <w:t xml:space="preserve"> </w:t>
      </w:r>
      <w:r w:rsidRPr="00B64DF5">
        <w:rPr>
          <w:noProof/>
        </w:rPr>
        <w:t>została</w:t>
      </w:r>
      <w:r w:rsidRPr="00B64DF5">
        <w:rPr>
          <w:noProof/>
          <w:spacing w:val="-10"/>
        </w:rPr>
        <w:t xml:space="preserve"> </w:t>
      </w:r>
      <w:r w:rsidRPr="00B64DF5">
        <w:rPr>
          <w:noProof/>
        </w:rPr>
        <w:t>wybrana</w:t>
      </w:r>
      <w:r w:rsidRPr="00B64DF5">
        <w:rPr>
          <w:noProof/>
          <w:spacing w:val="-11"/>
        </w:rPr>
        <w:t xml:space="preserve"> </w:t>
      </w:r>
      <w:r w:rsidRPr="00B64DF5">
        <w:rPr>
          <w:noProof/>
        </w:rPr>
        <w:t>jako</w:t>
      </w:r>
      <w:r w:rsidRPr="00B64DF5">
        <w:rPr>
          <w:noProof/>
          <w:spacing w:val="-12"/>
        </w:rPr>
        <w:t xml:space="preserve"> </w:t>
      </w:r>
      <w:r w:rsidRPr="00B64DF5">
        <w:rPr>
          <w:noProof/>
        </w:rPr>
        <w:t>najkorzystniejsza,</w:t>
      </w:r>
      <w:r w:rsidRPr="00B64DF5">
        <w:rPr>
          <w:noProof/>
          <w:spacing w:val="-12"/>
        </w:rPr>
        <w:t xml:space="preserve"> </w:t>
      </w:r>
      <w:r w:rsidRPr="00B64DF5">
        <w:rPr>
          <w:noProof/>
        </w:rPr>
        <w:t>uchyla się</w:t>
      </w:r>
      <w:r w:rsidRPr="00B64DF5">
        <w:rPr>
          <w:noProof/>
          <w:spacing w:val="34"/>
        </w:rPr>
        <w:t xml:space="preserve"> </w:t>
      </w:r>
      <w:r w:rsidRPr="00B64DF5">
        <w:rPr>
          <w:noProof/>
        </w:rPr>
        <w:t>od</w:t>
      </w:r>
      <w:r w:rsidRPr="00B64DF5">
        <w:rPr>
          <w:noProof/>
          <w:spacing w:val="26"/>
        </w:rPr>
        <w:t xml:space="preserve"> </w:t>
      </w:r>
      <w:r w:rsidRPr="00B64DF5">
        <w:rPr>
          <w:noProof/>
        </w:rPr>
        <w:t>zawarcia</w:t>
      </w:r>
      <w:r w:rsidRPr="00B64DF5">
        <w:rPr>
          <w:noProof/>
          <w:spacing w:val="28"/>
        </w:rPr>
        <w:t xml:space="preserve"> </w:t>
      </w:r>
      <w:r w:rsidRPr="00B64DF5">
        <w:rPr>
          <w:noProof/>
        </w:rPr>
        <w:t>umowy</w:t>
      </w:r>
      <w:r w:rsidRPr="00B64DF5">
        <w:rPr>
          <w:noProof/>
          <w:spacing w:val="28"/>
        </w:rPr>
        <w:t xml:space="preserve"> </w:t>
      </w:r>
      <w:r w:rsidRPr="00B64DF5">
        <w:rPr>
          <w:noProof/>
        </w:rPr>
        <w:t>w</w:t>
      </w:r>
      <w:r w:rsidRPr="00B64DF5">
        <w:rPr>
          <w:noProof/>
          <w:spacing w:val="27"/>
        </w:rPr>
        <w:t xml:space="preserve"> </w:t>
      </w:r>
      <w:r w:rsidRPr="00B64DF5">
        <w:rPr>
          <w:noProof/>
        </w:rPr>
        <w:t>sprawie</w:t>
      </w:r>
      <w:r w:rsidRPr="00B64DF5">
        <w:rPr>
          <w:noProof/>
          <w:spacing w:val="30"/>
        </w:rPr>
        <w:t xml:space="preserve"> </w:t>
      </w:r>
      <w:r w:rsidRPr="00B64DF5">
        <w:rPr>
          <w:noProof/>
        </w:rPr>
        <w:t>zamówienia</w:t>
      </w:r>
      <w:r w:rsidRPr="00B64DF5">
        <w:rPr>
          <w:noProof/>
          <w:spacing w:val="27"/>
        </w:rPr>
        <w:t xml:space="preserve"> </w:t>
      </w:r>
      <w:r w:rsidRPr="00B64DF5">
        <w:rPr>
          <w:noProof/>
        </w:rPr>
        <w:t>publicznego</w:t>
      </w:r>
      <w:r w:rsidRPr="00B64DF5">
        <w:rPr>
          <w:noProof/>
          <w:spacing w:val="28"/>
        </w:rPr>
        <w:t xml:space="preserve"> </w:t>
      </w:r>
      <w:r w:rsidRPr="00B64DF5">
        <w:rPr>
          <w:noProof/>
        </w:rPr>
        <w:t>Zamawiający</w:t>
      </w:r>
      <w:r w:rsidRPr="00B64DF5">
        <w:rPr>
          <w:noProof/>
          <w:spacing w:val="27"/>
        </w:rPr>
        <w:t xml:space="preserve"> </w:t>
      </w:r>
      <w:r w:rsidRPr="00B64DF5">
        <w:rPr>
          <w:noProof/>
        </w:rPr>
        <w:t>może dokonać</w:t>
      </w:r>
      <w:r w:rsidRPr="00B64DF5">
        <w:rPr>
          <w:noProof/>
          <w:spacing w:val="12"/>
        </w:rPr>
        <w:t xml:space="preserve"> </w:t>
      </w:r>
      <w:r w:rsidRPr="00B64DF5">
        <w:rPr>
          <w:noProof/>
        </w:rPr>
        <w:t>ponownego</w:t>
      </w:r>
      <w:r w:rsidRPr="00B64DF5">
        <w:rPr>
          <w:noProof/>
          <w:spacing w:val="9"/>
        </w:rPr>
        <w:t xml:space="preserve"> </w:t>
      </w:r>
      <w:r w:rsidRPr="00B64DF5">
        <w:rPr>
          <w:noProof/>
        </w:rPr>
        <w:t>badania</w:t>
      </w:r>
      <w:r w:rsidRPr="00B64DF5">
        <w:rPr>
          <w:noProof/>
          <w:spacing w:val="6"/>
        </w:rPr>
        <w:t xml:space="preserve"> </w:t>
      </w:r>
      <w:r w:rsidRPr="00B64DF5">
        <w:rPr>
          <w:noProof/>
        </w:rPr>
        <w:t>i</w:t>
      </w:r>
      <w:r w:rsidRPr="00B64DF5">
        <w:rPr>
          <w:noProof/>
          <w:spacing w:val="8"/>
        </w:rPr>
        <w:t xml:space="preserve"> </w:t>
      </w:r>
      <w:r w:rsidRPr="00B64DF5">
        <w:rPr>
          <w:noProof/>
        </w:rPr>
        <w:t>oceny</w:t>
      </w:r>
      <w:r w:rsidRPr="00B64DF5">
        <w:rPr>
          <w:noProof/>
          <w:spacing w:val="6"/>
        </w:rPr>
        <w:t xml:space="preserve"> </w:t>
      </w:r>
      <w:r w:rsidRPr="00B64DF5">
        <w:rPr>
          <w:noProof/>
        </w:rPr>
        <w:t>ofert</w:t>
      </w:r>
      <w:r w:rsidRPr="00B64DF5">
        <w:rPr>
          <w:noProof/>
          <w:spacing w:val="8"/>
        </w:rPr>
        <w:t xml:space="preserve"> </w:t>
      </w:r>
      <w:r w:rsidRPr="00B64DF5">
        <w:rPr>
          <w:noProof/>
        </w:rPr>
        <w:t>spośród</w:t>
      </w:r>
      <w:r w:rsidRPr="00B64DF5">
        <w:rPr>
          <w:noProof/>
          <w:spacing w:val="7"/>
        </w:rPr>
        <w:t xml:space="preserve"> </w:t>
      </w:r>
      <w:r w:rsidRPr="00B64DF5">
        <w:rPr>
          <w:noProof/>
        </w:rPr>
        <w:t>ofert</w:t>
      </w:r>
      <w:r w:rsidRPr="00B64DF5">
        <w:rPr>
          <w:noProof/>
          <w:spacing w:val="8"/>
        </w:rPr>
        <w:t xml:space="preserve"> </w:t>
      </w:r>
      <w:r w:rsidRPr="00B64DF5">
        <w:rPr>
          <w:noProof/>
        </w:rPr>
        <w:t>pozostałych</w:t>
      </w:r>
      <w:r w:rsidRPr="00B64DF5">
        <w:rPr>
          <w:noProof/>
          <w:spacing w:val="9"/>
        </w:rPr>
        <w:t xml:space="preserve"> </w:t>
      </w:r>
      <w:r w:rsidRPr="00B64DF5">
        <w:rPr>
          <w:noProof/>
        </w:rPr>
        <w:t>w</w:t>
      </w:r>
      <w:r w:rsidRPr="00B64DF5">
        <w:rPr>
          <w:noProof/>
          <w:spacing w:val="5"/>
        </w:rPr>
        <w:t xml:space="preserve"> </w:t>
      </w:r>
      <w:r w:rsidRPr="00B64DF5">
        <w:rPr>
          <w:noProof/>
        </w:rPr>
        <w:t>postępowaniu Wykonawców albo unieważnić postępowanie.</w:t>
      </w:r>
    </w:p>
    <w:p w14:paraId="3A12DD83" w14:textId="3B4BAC8B" w:rsidR="006C2BCF" w:rsidRPr="00B64DF5" w:rsidRDefault="006C2BCF" w:rsidP="000A2332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142" w:right="0"/>
        <w:jc w:val="both"/>
        <w:rPr>
          <w:noProof/>
        </w:rPr>
      </w:pPr>
    </w:p>
    <w:p w14:paraId="7F863903" w14:textId="77777777" w:rsidR="003B7A82" w:rsidRPr="00B64DF5" w:rsidRDefault="003B7A82" w:rsidP="007F1F9F">
      <w:pPr>
        <w:keepNext/>
        <w:ind w:left="426" w:right="0" w:hanging="426"/>
        <w:outlineLvl w:val="1"/>
        <w:rPr>
          <w:noProof/>
        </w:rPr>
      </w:pPr>
      <w:bookmarkStart w:id="35" w:name="_Toc45190921"/>
      <w:r w:rsidRPr="00B64DF5">
        <w:rPr>
          <w:b/>
          <w:i/>
          <w:noProof/>
          <w:u w:val="single"/>
        </w:rPr>
        <w:t xml:space="preserve">XIX. </w:t>
      </w:r>
      <w:r w:rsidR="007A0012" w:rsidRPr="00B64DF5">
        <w:rPr>
          <w:b/>
          <w:i/>
          <w:noProof/>
          <w:u w:val="single"/>
        </w:rPr>
        <w:t>Pouczenie o środkach ochrony prawnej przysługujących wykonawcy.</w:t>
      </w:r>
      <w:bookmarkEnd w:id="35"/>
    </w:p>
    <w:p w14:paraId="5B462C0A" w14:textId="77777777" w:rsidR="001062AF" w:rsidRPr="00B64DF5" w:rsidRDefault="001062AF" w:rsidP="001E5797">
      <w:pPr>
        <w:numPr>
          <w:ilvl w:val="0"/>
          <w:numId w:val="23"/>
        </w:numPr>
        <w:tabs>
          <w:tab w:val="center" w:pos="426"/>
        </w:tabs>
        <w:ind w:left="426" w:hanging="298"/>
        <w:rPr>
          <w:noProof/>
        </w:rPr>
      </w:pPr>
      <w:r w:rsidRPr="00B64DF5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145087" w14:textId="77777777" w:rsidR="001062AF" w:rsidRPr="00B64DF5" w:rsidRDefault="001062AF" w:rsidP="001E5797">
      <w:pPr>
        <w:numPr>
          <w:ilvl w:val="0"/>
          <w:numId w:val="23"/>
        </w:numPr>
        <w:tabs>
          <w:tab w:val="center" w:pos="426"/>
        </w:tabs>
        <w:rPr>
          <w:noProof/>
        </w:rPr>
      </w:pPr>
      <w:r w:rsidRPr="00B64DF5">
        <w:rPr>
          <w:noProof/>
        </w:rPr>
        <w:t>Odwołanie przysługuje na:</w:t>
      </w:r>
    </w:p>
    <w:p w14:paraId="5C621D2A" w14:textId="77777777" w:rsidR="001062AF" w:rsidRPr="00B64DF5" w:rsidRDefault="001062AF" w:rsidP="001E5797">
      <w:pPr>
        <w:numPr>
          <w:ilvl w:val="1"/>
          <w:numId w:val="23"/>
        </w:numPr>
        <w:tabs>
          <w:tab w:val="center" w:pos="851"/>
        </w:tabs>
        <w:ind w:left="851" w:hanging="425"/>
        <w:rPr>
          <w:noProof/>
        </w:rPr>
      </w:pPr>
      <w:r w:rsidRPr="00B64DF5">
        <w:rPr>
          <w:noProof/>
        </w:rPr>
        <w:t>niezgodną z przepisami ustawy czynność Zamawiającego, podjętą w postępowaniu o udzielenie zamówienia, w tym na projektowane postanowienie umowy;</w:t>
      </w:r>
    </w:p>
    <w:p w14:paraId="3B05B118" w14:textId="77777777" w:rsidR="001062AF" w:rsidRPr="00B64DF5" w:rsidRDefault="001062AF" w:rsidP="001E5797">
      <w:pPr>
        <w:numPr>
          <w:ilvl w:val="1"/>
          <w:numId w:val="23"/>
        </w:numPr>
        <w:tabs>
          <w:tab w:val="center" w:pos="851"/>
        </w:tabs>
        <w:ind w:left="851" w:hanging="425"/>
        <w:rPr>
          <w:noProof/>
        </w:rPr>
      </w:pPr>
      <w:r w:rsidRPr="00B64DF5">
        <w:rPr>
          <w:noProof/>
        </w:rPr>
        <w:t>zaniechanie czynności w postępowaniu o udzielenie zamówienia, do której Zamawiający był obowiązany na podstawie ustawy.</w:t>
      </w:r>
    </w:p>
    <w:p w14:paraId="6467C194" w14:textId="77777777" w:rsidR="001062AF" w:rsidRPr="00B64DF5" w:rsidRDefault="001062AF" w:rsidP="001E5797">
      <w:pPr>
        <w:numPr>
          <w:ilvl w:val="0"/>
          <w:numId w:val="23"/>
        </w:numPr>
        <w:tabs>
          <w:tab w:val="center" w:pos="426"/>
        </w:tabs>
        <w:ind w:left="426" w:hanging="298"/>
        <w:rPr>
          <w:noProof/>
        </w:rPr>
      </w:pPr>
      <w:r w:rsidRPr="00B64DF5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7B7A3F20" w14:textId="77777777" w:rsidR="001062AF" w:rsidRPr="00B64DF5" w:rsidRDefault="001062AF" w:rsidP="001E5797">
      <w:pPr>
        <w:numPr>
          <w:ilvl w:val="0"/>
          <w:numId w:val="23"/>
        </w:numPr>
        <w:tabs>
          <w:tab w:val="center" w:pos="426"/>
        </w:tabs>
        <w:ind w:left="426" w:hanging="298"/>
        <w:rPr>
          <w:noProof/>
        </w:rPr>
      </w:pPr>
      <w:r w:rsidRPr="00B64DF5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B70F269" w14:textId="61327D4A" w:rsidR="00B5612E" w:rsidRPr="00B64DF5" w:rsidRDefault="001062AF" w:rsidP="00647C6D">
      <w:pPr>
        <w:numPr>
          <w:ilvl w:val="0"/>
          <w:numId w:val="23"/>
        </w:numPr>
        <w:tabs>
          <w:tab w:val="center" w:pos="426"/>
        </w:tabs>
        <w:ind w:left="426" w:hanging="298"/>
        <w:rPr>
          <w:noProof/>
        </w:rPr>
      </w:pPr>
      <w:r w:rsidRPr="00B64DF5">
        <w:rPr>
          <w:noProof/>
        </w:rPr>
        <w:t>Szczegółowe informacje dotyczące środków ochrony prawnej określone są w Dziale IX „Środki ochrony prawnej” Pzp.</w:t>
      </w:r>
      <w:bookmarkEnd w:id="7"/>
      <w:bookmarkEnd w:id="11"/>
      <w:bookmarkEnd w:id="12"/>
    </w:p>
    <w:sectPr w:rsidR="00B5612E" w:rsidRPr="00B64DF5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ADA7" w14:textId="77777777" w:rsidR="00D53C77" w:rsidRDefault="00D53C77" w:rsidP="004004A8">
      <w:r>
        <w:separator/>
      </w:r>
    </w:p>
  </w:endnote>
  <w:endnote w:type="continuationSeparator" w:id="0">
    <w:p w14:paraId="4F6A575E" w14:textId="77777777" w:rsidR="00D53C77" w:rsidRDefault="00D53C77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1F44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507A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70AB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0037" w14:textId="77777777" w:rsidR="00D53C77" w:rsidRDefault="00D53C77" w:rsidP="004004A8">
      <w:r>
        <w:separator/>
      </w:r>
    </w:p>
  </w:footnote>
  <w:footnote w:type="continuationSeparator" w:id="0">
    <w:p w14:paraId="2BA5DDFB" w14:textId="77777777" w:rsidR="00D53C77" w:rsidRDefault="00D53C77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2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4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0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4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F040279"/>
    <w:multiLevelType w:val="hybridMultilevel"/>
    <w:tmpl w:val="E862BFA4"/>
    <w:lvl w:ilvl="0" w:tplc="4BD6A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6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207E3871"/>
    <w:multiLevelType w:val="hybridMultilevel"/>
    <w:tmpl w:val="745662A4"/>
    <w:lvl w:ilvl="0" w:tplc="4AD2C640">
      <w:start w:val="1"/>
      <w:numFmt w:val="decimal"/>
      <w:lvlText w:val="6.%1."/>
      <w:lvlJc w:val="left"/>
      <w:pPr>
        <w:ind w:left="1146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0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3B6485F"/>
    <w:multiLevelType w:val="hybridMultilevel"/>
    <w:tmpl w:val="331C3C86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B826D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0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610"/>
        </w:tabs>
        <w:ind w:left="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30"/>
        </w:tabs>
        <w:ind w:left="1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50"/>
        </w:tabs>
        <w:ind w:left="2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70"/>
        </w:tabs>
        <w:ind w:left="2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90"/>
        </w:tabs>
        <w:ind w:left="3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10"/>
        </w:tabs>
        <w:ind w:left="4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30"/>
        </w:tabs>
        <w:ind w:left="4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50"/>
        </w:tabs>
        <w:ind w:left="5650" w:hanging="360"/>
      </w:pPr>
      <w:rPr>
        <w:rFonts w:ascii="Wingdings" w:hAnsi="Wingdings" w:hint="default"/>
      </w:rPr>
    </w:lvl>
  </w:abstractNum>
  <w:abstractNum w:abstractNumId="117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9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4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0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4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7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38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39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0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1" w15:restartNumberingAfterBreak="0">
    <w:nsid w:val="5CDC3106"/>
    <w:multiLevelType w:val="hybridMultilevel"/>
    <w:tmpl w:val="C7549204"/>
    <w:lvl w:ilvl="0" w:tplc="79ECC3CA">
      <w:start w:val="7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4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6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1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3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7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0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3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5034971">
    <w:abstractNumId w:val="0"/>
  </w:num>
  <w:num w:numId="2" w16cid:durableId="1132821181">
    <w:abstractNumId w:val="2"/>
  </w:num>
  <w:num w:numId="3" w16cid:durableId="1192064105">
    <w:abstractNumId w:val="3"/>
  </w:num>
  <w:num w:numId="4" w16cid:durableId="1852063150">
    <w:abstractNumId w:val="65"/>
  </w:num>
  <w:num w:numId="5" w16cid:durableId="153035652">
    <w:abstractNumId w:val="52"/>
  </w:num>
  <w:num w:numId="6" w16cid:durableId="1436435542">
    <w:abstractNumId w:val="67"/>
  </w:num>
  <w:num w:numId="7" w16cid:durableId="1191534180">
    <w:abstractNumId w:val="147"/>
  </w:num>
  <w:num w:numId="8" w16cid:durableId="334849281">
    <w:abstractNumId w:val="107"/>
  </w:num>
  <w:num w:numId="9" w16cid:durableId="1135948570">
    <w:abstractNumId w:val="149"/>
  </w:num>
  <w:num w:numId="10" w16cid:durableId="1441611413">
    <w:abstractNumId w:val="102"/>
  </w:num>
  <w:num w:numId="11" w16cid:durableId="1534998012">
    <w:abstractNumId w:val="140"/>
  </w:num>
  <w:num w:numId="12" w16cid:durableId="536312229">
    <w:abstractNumId w:val="118"/>
  </w:num>
  <w:num w:numId="13" w16cid:durableId="694774104">
    <w:abstractNumId w:val="95"/>
  </w:num>
  <w:num w:numId="14" w16cid:durableId="480924666">
    <w:abstractNumId w:val="82"/>
  </w:num>
  <w:num w:numId="15" w16cid:durableId="1865634478">
    <w:abstractNumId w:val="114"/>
  </w:num>
  <w:num w:numId="16" w16cid:durableId="502935996">
    <w:abstractNumId w:val="84"/>
  </w:num>
  <w:num w:numId="17" w16cid:durableId="639503923">
    <w:abstractNumId w:val="109"/>
  </w:num>
  <w:num w:numId="18" w16cid:durableId="544174492">
    <w:abstractNumId w:val="70"/>
  </w:num>
  <w:num w:numId="19" w16cid:durableId="1580480488">
    <w:abstractNumId w:val="69"/>
  </w:num>
  <w:num w:numId="20" w16cid:durableId="283662826">
    <w:abstractNumId w:val="137"/>
  </w:num>
  <w:num w:numId="21" w16cid:durableId="163980580">
    <w:abstractNumId w:val="122"/>
  </w:num>
  <w:num w:numId="22" w16cid:durableId="767387029">
    <w:abstractNumId w:val="159"/>
  </w:num>
  <w:num w:numId="23" w16cid:durableId="377437229">
    <w:abstractNumId w:val="83"/>
  </w:num>
  <w:num w:numId="24" w16cid:durableId="789128384">
    <w:abstractNumId w:val="121"/>
  </w:num>
  <w:num w:numId="25" w16cid:durableId="1429808608">
    <w:abstractNumId w:val="111"/>
  </w:num>
  <w:num w:numId="26" w16cid:durableId="493571069">
    <w:abstractNumId w:val="75"/>
  </w:num>
  <w:num w:numId="27" w16cid:durableId="1062369515">
    <w:abstractNumId w:val="104"/>
  </w:num>
  <w:num w:numId="28" w16cid:durableId="35856238">
    <w:abstractNumId w:val="71"/>
  </w:num>
  <w:num w:numId="29" w16cid:durableId="157313917">
    <w:abstractNumId w:val="110"/>
  </w:num>
  <w:num w:numId="30" w16cid:durableId="2048291317">
    <w:abstractNumId w:val="91"/>
  </w:num>
  <w:num w:numId="31" w16cid:durableId="1752383411">
    <w:abstractNumId w:val="97"/>
  </w:num>
  <w:num w:numId="32" w16cid:durableId="1287003801">
    <w:abstractNumId w:val="141"/>
  </w:num>
  <w:num w:numId="33" w16cid:durableId="1103068105">
    <w:abstractNumId w:val="94"/>
  </w:num>
  <w:num w:numId="34" w16cid:durableId="451827843">
    <w:abstractNumId w:val="120"/>
  </w:num>
  <w:num w:numId="35" w16cid:durableId="1809275214">
    <w:abstractNumId w:val="89"/>
  </w:num>
  <w:num w:numId="36" w16cid:durableId="89742224">
    <w:abstractNumId w:val="116"/>
  </w:num>
  <w:num w:numId="37" w16cid:durableId="442070796">
    <w:abstractNumId w:val="76"/>
  </w:num>
  <w:num w:numId="38" w16cid:durableId="1206604362">
    <w:abstractNumId w:val="8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AF2"/>
    <w:rsid w:val="00005F34"/>
    <w:rsid w:val="0000637C"/>
    <w:rsid w:val="00012E99"/>
    <w:rsid w:val="00013446"/>
    <w:rsid w:val="00016FAD"/>
    <w:rsid w:val="00017DEA"/>
    <w:rsid w:val="00023D3F"/>
    <w:rsid w:val="000240CC"/>
    <w:rsid w:val="00024137"/>
    <w:rsid w:val="00024C5F"/>
    <w:rsid w:val="00025BA1"/>
    <w:rsid w:val="00026E02"/>
    <w:rsid w:val="00030A7C"/>
    <w:rsid w:val="00031D8E"/>
    <w:rsid w:val="00035C1C"/>
    <w:rsid w:val="0003703F"/>
    <w:rsid w:val="00037072"/>
    <w:rsid w:val="000403A3"/>
    <w:rsid w:val="000435BB"/>
    <w:rsid w:val="00044690"/>
    <w:rsid w:val="000468D3"/>
    <w:rsid w:val="00052765"/>
    <w:rsid w:val="00054CE4"/>
    <w:rsid w:val="00055AEF"/>
    <w:rsid w:val="00056B4E"/>
    <w:rsid w:val="000576A1"/>
    <w:rsid w:val="00060256"/>
    <w:rsid w:val="00061DCD"/>
    <w:rsid w:val="0006396D"/>
    <w:rsid w:val="00064BE2"/>
    <w:rsid w:val="0006599C"/>
    <w:rsid w:val="00066E41"/>
    <w:rsid w:val="00067055"/>
    <w:rsid w:val="000677CA"/>
    <w:rsid w:val="00067B3D"/>
    <w:rsid w:val="00070721"/>
    <w:rsid w:val="000730BE"/>
    <w:rsid w:val="00073339"/>
    <w:rsid w:val="000733CA"/>
    <w:rsid w:val="00074B25"/>
    <w:rsid w:val="000750FC"/>
    <w:rsid w:val="00084C14"/>
    <w:rsid w:val="0008608C"/>
    <w:rsid w:val="0008609E"/>
    <w:rsid w:val="00086A5B"/>
    <w:rsid w:val="000902E0"/>
    <w:rsid w:val="00090E88"/>
    <w:rsid w:val="000910AC"/>
    <w:rsid w:val="00094A8A"/>
    <w:rsid w:val="0009502C"/>
    <w:rsid w:val="00096874"/>
    <w:rsid w:val="000A01F5"/>
    <w:rsid w:val="000A0D6B"/>
    <w:rsid w:val="000A1417"/>
    <w:rsid w:val="000A2332"/>
    <w:rsid w:val="000A3B59"/>
    <w:rsid w:val="000A4299"/>
    <w:rsid w:val="000A5303"/>
    <w:rsid w:val="000B01F5"/>
    <w:rsid w:val="000B1035"/>
    <w:rsid w:val="000B4837"/>
    <w:rsid w:val="000B713C"/>
    <w:rsid w:val="000B7BBD"/>
    <w:rsid w:val="000B7C10"/>
    <w:rsid w:val="000C213B"/>
    <w:rsid w:val="000C2D0A"/>
    <w:rsid w:val="000C4023"/>
    <w:rsid w:val="000C611F"/>
    <w:rsid w:val="000D036F"/>
    <w:rsid w:val="000D0F13"/>
    <w:rsid w:val="000D1435"/>
    <w:rsid w:val="000D14A5"/>
    <w:rsid w:val="000D5393"/>
    <w:rsid w:val="000D6A77"/>
    <w:rsid w:val="000D6DA0"/>
    <w:rsid w:val="000E2271"/>
    <w:rsid w:val="000E2ACA"/>
    <w:rsid w:val="000E346D"/>
    <w:rsid w:val="000F07F5"/>
    <w:rsid w:val="000F23E9"/>
    <w:rsid w:val="000F33EE"/>
    <w:rsid w:val="000F3C36"/>
    <w:rsid w:val="001010C7"/>
    <w:rsid w:val="00102AF9"/>
    <w:rsid w:val="001033FA"/>
    <w:rsid w:val="00105A64"/>
    <w:rsid w:val="001062AF"/>
    <w:rsid w:val="00107F8A"/>
    <w:rsid w:val="00110D0B"/>
    <w:rsid w:val="001135E8"/>
    <w:rsid w:val="00114AC4"/>
    <w:rsid w:val="001152D9"/>
    <w:rsid w:val="0011759E"/>
    <w:rsid w:val="00124583"/>
    <w:rsid w:val="00126E58"/>
    <w:rsid w:val="00132751"/>
    <w:rsid w:val="00135735"/>
    <w:rsid w:val="00137777"/>
    <w:rsid w:val="00140349"/>
    <w:rsid w:val="0014057B"/>
    <w:rsid w:val="00142243"/>
    <w:rsid w:val="001433DD"/>
    <w:rsid w:val="00143C55"/>
    <w:rsid w:val="00144CB4"/>
    <w:rsid w:val="00155838"/>
    <w:rsid w:val="00156CB0"/>
    <w:rsid w:val="00161B26"/>
    <w:rsid w:val="0016257F"/>
    <w:rsid w:val="001664DE"/>
    <w:rsid w:val="001710AE"/>
    <w:rsid w:val="0017156E"/>
    <w:rsid w:val="00172C95"/>
    <w:rsid w:val="001737DC"/>
    <w:rsid w:val="001745C2"/>
    <w:rsid w:val="00174D96"/>
    <w:rsid w:val="00176968"/>
    <w:rsid w:val="00183F3E"/>
    <w:rsid w:val="0019004E"/>
    <w:rsid w:val="0019044B"/>
    <w:rsid w:val="00190DDB"/>
    <w:rsid w:val="001948B0"/>
    <w:rsid w:val="001948F2"/>
    <w:rsid w:val="00194A38"/>
    <w:rsid w:val="00195474"/>
    <w:rsid w:val="0019699B"/>
    <w:rsid w:val="001A4D34"/>
    <w:rsid w:val="001A7319"/>
    <w:rsid w:val="001B04CD"/>
    <w:rsid w:val="001B26EA"/>
    <w:rsid w:val="001B3600"/>
    <w:rsid w:val="001B4008"/>
    <w:rsid w:val="001B4CCF"/>
    <w:rsid w:val="001B6A40"/>
    <w:rsid w:val="001C414B"/>
    <w:rsid w:val="001C45CA"/>
    <w:rsid w:val="001C4751"/>
    <w:rsid w:val="001C4B4F"/>
    <w:rsid w:val="001D1006"/>
    <w:rsid w:val="001D2286"/>
    <w:rsid w:val="001D61E6"/>
    <w:rsid w:val="001D78BD"/>
    <w:rsid w:val="001E0A6F"/>
    <w:rsid w:val="001E1B38"/>
    <w:rsid w:val="001E2DBB"/>
    <w:rsid w:val="001E36FB"/>
    <w:rsid w:val="001E4DA5"/>
    <w:rsid w:val="001E55AB"/>
    <w:rsid w:val="001E5797"/>
    <w:rsid w:val="001E637D"/>
    <w:rsid w:val="001F07D8"/>
    <w:rsid w:val="001F1735"/>
    <w:rsid w:val="001F19B3"/>
    <w:rsid w:val="001F2C05"/>
    <w:rsid w:val="001F2D57"/>
    <w:rsid w:val="001F332E"/>
    <w:rsid w:val="001F3D1C"/>
    <w:rsid w:val="001F41C0"/>
    <w:rsid w:val="001F6194"/>
    <w:rsid w:val="001F7A51"/>
    <w:rsid w:val="001F7CA0"/>
    <w:rsid w:val="002018A4"/>
    <w:rsid w:val="002024A4"/>
    <w:rsid w:val="002037B5"/>
    <w:rsid w:val="00204986"/>
    <w:rsid w:val="002054B5"/>
    <w:rsid w:val="00206911"/>
    <w:rsid w:val="00206B1E"/>
    <w:rsid w:val="00212FD4"/>
    <w:rsid w:val="0021359C"/>
    <w:rsid w:val="002144A7"/>
    <w:rsid w:val="00214D10"/>
    <w:rsid w:val="00216928"/>
    <w:rsid w:val="0022698D"/>
    <w:rsid w:val="00226DE2"/>
    <w:rsid w:val="002352F8"/>
    <w:rsid w:val="002358AD"/>
    <w:rsid w:val="002377F2"/>
    <w:rsid w:val="00237FF5"/>
    <w:rsid w:val="002513A7"/>
    <w:rsid w:val="002519AE"/>
    <w:rsid w:val="00255F57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E63"/>
    <w:rsid w:val="00277718"/>
    <w:rsid w:val="002808DB"/>
    <w:rsid w:val="00287CC0"/>
    <w:rsid w:val="0029196E"/>
    <w:rsid w:val="00294F39"/>
    <w:rsid w:val="00296E4A"/>
    <w:rsid w:val="00297832"/>
    <w:rsid w:val="002A0615"/>
    <w:rsid w:val="002A0ACB"/>
    <w:rsid w:val="002A6CB4"/>
    <w:rsid w:val="002A6CDA"/>
    <w:rsid w:val="002B0273"/>
    <w:rsid w:val="002B1E98"/>
    <w:rsid w:val="002B3EDE"/>
    <w:rsid w:val="002B4A19"/>
    <w:rsid w:val="002B62C2"/>
    <w:rsid w:val="002B7D82"/>
    <w:rsid w:val="002C1593"/>
    <w:rsid w:val="002C28DB"/>
    <w:rsid w:val="002C2A7E"/>
    <w:rsid w:val="002C57D5"/>
    <w:rsid w:val="002D0B11"/>
    <w:rsid w:val="002D36FE"/>
    <w:rsid w:val="002D4AA4"/>
    <w:rsid w:val="002D7208"/>
    <w:rsid w:val="002D7B99"/>
    <w:rsid w:val="002E333B"/>
    <w:rsid w:val="002F4210"/>
    <w:rsid w:val="002F4992"/>
    <w:rsid w:val="002F6DC7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938"/>
    <w:rsid w:val="00326C4E"/>
    <w:rsid w:val="0032743F"/>
    <w:rsid w:val="003277D9"/>
    <w:rsid w:val="00327821"/>
    <w:rsid w:val="0033073A"/>
    <w:rsid w:val="0033222C"/>
    <w:rsid w:val="003324F2"/>
    <w:rsid w:val="00332ECA"/>
    <w:rsid w:val="00334E40"/>
    <w:rsid w:val="00335490"/>
    <w:rsid w:val="00337E77"/>
    <w:rsid w:val="003409E6"/>
    <w:rsid w:val="00341505"/>
    <w:rsid w:val="00342FDA"/>
    <w:rsid w:val="00343D25"/>
    <w:rsid w:val="003506C9"/>
    <w:rsid w:val="00354803"/>
    <w:rsid w:val="003575DF"/>
    <w:rsid w:val="00357D73"/>
    <w:rsid w:val="003706C7"/>
    <w:rsid w:val="00371E48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D7D"/>
    <w:rsid w:val="00387F95"/>
    <w:rsid w:val="0039044B"/>
    <w:rsid w:val="00390B9E"/>
    <w:rsid w:val="00392463"/>
    <w:rsid w:val="003927A1"/>
    <w:rsid w:val="00392E57"/>
    <w:rsid w:val="00394C2C"/>
    <w:rsid w:val="003951F7"/>
    <w:rsid w:val="0039623F"/>
    <w:rsid w:val="003969C8"/>
    <w:rsid w:val="003A265A"/>
    <w:rsid w:val="003A30AC"/>
    <w:rsid w:val="003A3AF1"/>
    <w:rsid w:val="003A406C"/>
    <w:rsid w:val="003A57F8"/>
    <w:rsid w:val="003A5D0A"/>
    <w:rsid w:val="003B015E"/>
    <w:rsid w:val="003B1CB7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732"/>
    <w:rsid w:val="003C597C"/>
    <w:rsid w:val="003D080D"/>
    <w:rsid w:val="003D239F"/>
    <w:rsid w:val="003D40E3"/>
    <w:rsid w:val="003D4443"/>
    <w:rsid w:val="003D474D"/>
    <w:rsid w:val="003D5F2C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C57"/>
    <w:rsid w:val="003F77F1"/>
    <w:rsid w:val="003F7DBF"/>
    <w:rsid w:val="004004A8"/>
    <w:rsid w:val="0040124F"/>
    <w:rsid w:val="00401B92"/>
    <w:rsid w:val="0040386F"/>
    <w:rsid w:val="00404ABE"/>
    <w:rsid w:val="00404CE5"/>
    <w:rsid w:val="00405B51"/>
    <w:rsid w:val="00406ED6"/>
    <w:rsid w:val="00411B47"/>
    <w:rsid w:val="004131AE"/>
    <w:rsid w:val="00416D2F"/>
    <w:rsid w:val="00417086"/>
    <w:rsid w:val="00422FDA"/>
    <w:rsid w:val="00423070"/>
    <w:rsid w:val="004302AA"/>
    <w:rsid w:val="00430CF4"/>
    <w:rsid w:val="0043140E"/>
    <w:rsid w:val="00433A9A"/>
    <w:rsid w:val="0043559A"/>
    <w:rsid w:val="004375B6"/>
    <w:rsid w:val="004411E0"/>
    <w:rsid w:val="00442A70"/>
    <w:rsid w:val="00442E02"/>
    <w:rsid w:val="00447201"/>
    <w:rsid w:val="004506C2"/>
    <w:rsid w:val="004548E0"/>
    <w:rsid w:val="0045587A"/>
    <w:rsid w:val="00456B6E"/>
    <w:rsid w:val="00464A50"/>
    <w:rsid w:val="004655AC"/>
    <w:rsid w:val="0047427F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5B82"/>
    <w:rsid w:val="004969E4"/>
    <w:rsid w:val="00497214"/>
    <w:rsid w:val="004A0276"/>
    <w:rsid w:val="004A3158"/>
    <w:rsid w:val="004A33B0"/>
    <w:rsid w:val="004A3EAC"/>
    <w:rsid w:val="004A4616"/>
    <w:rsid w:val="004A65C7"/>
    <w:rsid w:val="004A6B3A"/>
    <w:rsid w:val="004A78AC"/>
    <w:rsid w:val="004B0C1D"/>
    <w:rsid w:val="004B1158"/>
    <w:rsid w:val="004B24FD"/>
    <w:rsid w:val="004B34E5"/>
    <w:rsid w:val="004B36B2"/>
    <w:rsid w:val="004B6A78"/>
    <w:rsid w:val="004B76F1"/>
    <w:rsid w:val="004C0958"/>
    <w:rsid w:val="004C2010"/>
    <w:rsid w:val="004C4307"/>
    <w:rsid w:val="004C5992"/>
    <w:rsid w:val="004C6E23"/>
    <w:rsid w:val="004D2A17"/>
    <w:rsid w:val="004D4D5A"/>
    <w:rsid w:val="004D4FBB"/>
    <w:rsid w:val="004D71B9"/>
    <w:rsid w:val="004D7633"/>
    <w:rsid w:val="004D7943"/>
    <w:rsid w:val="004D7F9C"/>
    <w:rsid w:val="004E02B4"/>
    <w:rsid w:val="004E3097"/>
    <w:rsid w:val="004E3A41"/>
    <w:rsid w:val="004E6EDA"/>
    <w:rsid w:val="004F4FB6"/>
    <w:rsid w:val="004F5515"/>
    <w:rsid w:val="00501D3F"/>
    <w:rsid w:val="00511892"/>
    <w:rsid w:val="00511A09"/>
    <w:rsid w:val="005125F4"/>
    <w:rsid w:val="00512BC6"/>
    <w:rsid w:val="00514655"/>
    <w:rsid w:val="005175EB"/>
    <w:rsid w:val="00521507"/>
    <w:rsid w:val="00522266"/>
    <w:rsid w:val="00522797"/>
    <w:rsid w:val="005318DF"/>
    <w:rsid w:val="0053499B"/>
    <w:rsid w:val="00534D18"/>
    <w:rsid w:val="005354DF"/>
    <w:rsid w:val="0054318B"/>
    <w:rsid w:val="005512EB"/>
    <w:rsid w:val="00553667"/>
    <w:rsid w:val="0055492B"/>
    <w:rsid w:val="005644C4"/>
    <w:rsid w:val="00564F49"/>
    <w:rsid w:val="0056771E"/>
    <w:rsid w:val="00567A1C"/>
    <w:rsid w:val="00567E02"/>
    <w:rsid w:val="00571D31"/>
    <w:rsid w:val="005724F6"/>
    <w:rsid w:val="005727CA"/>
    <w:rsid w:val="00573455"/>
    <w:rsid w:val="00575A37"/>
    <w:rsid w:val="005801EC"/>
    <w:rsid w:val="00582538"/>
    <w:rsid w:val="005841B9"/>
    <w:rsid w:val="00590200"/>
    <w:rsid w:val="00590B90"/>
    <w:rsid w:val="0059169D"/>
    <w:rsid w:val="005921B6"/>
    <w:rsid w:val="005922D4"/>
    <w:rsid w:val="00594BBB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43D3"/>
    <w:rsid w:val="005B47CB"/>
    <w:rsid w:val="005B60C1"/>
    <w:rsid w:val="005B68C9"/>
    <w:rsid w:val="005B764F"/>
    <w:rsid w:val="005B78EF"/>
    <w:rsid w:val="005C19C1"/>
    <w:rsid w:val="005C1F2E"/>
    <w:rsid w:val="005C5357"/>
    <w:rsid w:val="005C6409"/>
    <w:rsid w:val="005C7648"/>
    <w:rsid w:val="005D114C"/>
    <w:rsid w:val="005D12B9"/>
    <w:rsid w:val="005D1510"/>
    <w:rsid w:val="005D167A"/>
    <w:rsid w:val="005D37C6"/>
    <w:rsid w:val="005D5390"/>
    <w:rsid w:val="005D61B1"/>
    <w:rsid w:val="005D678E"/>
    <w:rsid w:val="005E2935"/>
    <w:rsid w:val="005E2D64"/>
    <w:rsid w:val="005E62A8"/>
    <w:rsid w:val="005E7C5E"/>
    <w:rsid w:val="005F2CF2"/>
    <w:rsid w:val="005F3519"/>
    <w:rsid w:val="005F3D89"/>
    <w:rsid w:val="005F60C0"/>
    <w:rsid w:val="005F625D"/>
    <w:rsid w:val="005F696B"/>
    <w:rsid w:val="005F6BA1"/>
    <w:rsid w:val="005F732B"/>
    <w:rsid w:val="006032A5"/>
    <w:rsid w:val="0060375E"/>
    <w:rsid w:val="00605BE5"/>
    <w:rsid w:val="00606F95"/>
    <w:rsid w:val="00607005"/>
    <w:rsid w:val="0060708E"/>
    <w:rsid w:val="0060793A"/>
    <w:rsid w:val="006115DF"/>
    <w:rsid w:val="00612251"/>
    <w:rsid w:val="0061364C"/>
    <w:rsid w:val="00614B61"/>
    <w:rsid w:val="00615087"/>
    <w:rsid w:val="00616D9B"/>
    <w:rsid w:val="00616E6D"/>
    <w:rsid w:val="00622238"/>
    <w:rsid w:val="006263B4"/>
    <w:rsid w:val="006267EC"/>
    <w:rsid w:val="00626EDE"/>
    <w:rsid w:val="006321BF"/>
    <w:rsid w:val="00632525"/>
    <w:rsid w:val="00632564"/>
    <w:rsid w:val="0063295C"/>
    <w:rsid w:val="00634F2C"/>
    <w:rsid w:val="0063561C"/>
    <w:rsid w:val="006358E9"/>
    <w:rsid w:val="0063716C"/>
    <w:rsid w:val="0063739B"/>
    <w:rsid w:val="00641933"/>
    <w:rsid w:val="00645976"/>
    <w:rsid w:val="00645DB9"/>
    <w:rsid w:val="00647646"/>
    <w:rsid w:val="00654032"/>
    <w:rsid w:val="006552BF"/>
    <w:rsid w:val="00655325"/>
    <w:rsid w:val="0065630B"/>
    <w:rsid w:val="00656C15"/>
    <w:rsid w:val="00657F0F"/>
    <w:rsid w:val="00662C26"/>
    <w:rsid w:val="006631F8"/>
    <w:rsid w:val="00665827"/>
    <w:rsid w:val="00667029"/>
    <w:rsid w:val="0067251E"/>
    <w:rsid w:val="0067657E"/>
    <w:rsid w:val="006802D3"/>
    <w:rsid w:val="006821C9"/>
    <w:rsid w:val="00684931"/>
    <w:rsid w:val="006849A6"/>
    <w:rsid w:val="00686880"/>
    <w:rsid w:val="006912D7"/>
    <w:rsid w:val="006930BF"/>
    <w:rsid w:val="00694DFA"/>
    <w:rsid w:val="006A0522"/>
    <w:rsid w:val="006A0E6B"/>
    <w:rsid w:val="006A13BC"/>
    <w:rsid w:val="006A577A"/>
    <w:rsid w:val="006B0733"/>
    <w:rsid w:val="006B1107"/>
    <w:rsid w:val="006B6E54"/>
    <w:rsid w:val="006C06D8"/>
    <w:rsid w:val="006C2416"/>
    <w:rsid w:val="006C2BCF"/>
    <w:rsid w:val="006D1C63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21C5"/>
    <w:rsid w:val="006F565B"/>
    <w:rsid w:val="006F5B37"/>
    <w:rsid w:val="006F74C0"/>
    <w:rsid w:val="006F779E"/>
    <w:rsid w:val="00700B4B"/>
    <w:rsid w:val="00700ED2"/>
    <w:rsid w:val="00701637"/>
    <w:rsid w:val="00702E9D"/>
    <w:rsid w:val="007034EC"/>
    <w:rsid w:val="007055E4"/>
    <w:rsid w:val="007104F1"/>
    <w:rsid w:val="00710F9F"/>
    <w:rsid w:val="007123FF"/>
    <w:rsid w:val="0071413E"/>
    <w:rsid w:val="007157A6"/>
    <w:rsid w:val="007165D7"/>
    <w:rsid w:val="007167FE"/>
    <w:rsid w:val="00717070"/>
    <w:rsid w:val="0071709C"/>
    <w:rsid w:val="00721314"/>
    <w:rsid w:val="00721885"/>
    <w:rsid w:val="0072276E"/>
    <w:rsid w:val="00722799"/>
    <w:rsid w:val="00724E52"/>
    <w:rsid w:val="00730A98"/>
    <w:rsid w:val="007315F7"/>
    <w:rsid w:val="00731B7B"/>
    <w:rsid w:val="00732B99"/>
    <w:rsid w:val="0074024E"/>
    <w:rsid w:val="0074061A"/>
    <w:rsid w:val="007423E2"/>
    <w:rsid w:val="00744EFE"/>
    <w:rsid w:val="007460E7"/>
    <w:rsid w:val="0075054A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71234"/>
    <w:rsid w:val="00773B51"/>
    <w:rsid w:val="00775604"/>
    <w:rsid w:val="00775720"/>
    <w:rsid w:val="00776AA7"/>
    <w:rsid w:val="00781AF1"/>
    <w:rsid w:val="00782B16"/>
    <w:rsid w:val="00783C8E"/>
    <w:rsid w:val="0078575F"/>
    <w:rsid w:val="00786986"/>
    <w:rsid w:val="00790A95"/>
    <w:rsid w:val="007952E5"/>
    <w:rsid w:val="007A0012"/>
    <w:rsid w:val="007A1477"/>
    <w:rsid w:val="007A28C3"/>
    <w:rsid w:val="007A5278"/>
    <w:rsid w:val="007A6BD1"/>
    <w:rsid w:val="007B2992"/>
    <w:rsid w:val="007B3BA1"/>
    <w:rsid w:val="007B52A7"/>
    <w:rsid w:val="007B5BC0"/>
    <w:rsid w:val="007B6A33"/>
    <w:rsid w:val="007C1686"/>
    <w:rsid w:val="007C169D"/>
    <w:rsid w:val="007C3F6F"/>
    <w:rsid w:val="007C50E4"/>
    <w:rsid w:val="007C6501"/>
    <w:rsid w:val="007C6FAC"/>
    <w:rsid w:val="007D113F"/>
    <w:rsid w:val="007D1AA5"/>
    <w:rsid w:val="007D611A"/>
    <w:rsid w:val="007D6B91"/>
    <w:rsid w:val="007E30B6"/>
    <w:rsid w:val="007E3D5B"/>
    <w:rsid w:val="007E5703"/>
    <w:rsid w:val="007F0187"/>
    <w:rsid w:val="007F1A2B"/>
    <w:rsid w:val="007F1F9F"/>
    <w:rsid w:val="007F23AD"/>
    <w:rsid w:val="007F3E67"/>
    <w:rsid w:val="007F64D5"/>
    <w:rsid w:val="007F6E46"/>
    <w:rsid w:val="008023BF"/>
    <w:rsid w:val="00806ADB"/>
    <w:rsid w:val="00810099"/>
    <w:rsid w:val="008104FF"/>
    <w:rsid w:val="008107CA"/>
    <w:rsid w:val="00810C7D"/>
    <w:rsid w:val="00812E8C"/>
    <w:rsid w:val="008148A1"/>
    <w:rsid w:val="00814F12"/>
    <w:rsid w:val="00816A00"/>
    <w:rsid w:val="00816F07"/>
    <w:rsid w:val="008231D3"/>
    <w:rsid w:val="00826D5B"/>
    <w:rsid w:val="00827868"/>
    <w:rsid w:val="00827DDB"/>
    <w:rsid w:val="00827F5E"/>
    <w:rsid w:val="008335BE"/>
    <w:rsid w:val="008354F8"/>
    <w:rsid w:val="008368D9"/>
    <w:rsid w:val="00836BD0"/>
    <w:rsid w:val="008370F9"/>
    <w:rsid w:val="00840405"/>
    <w:rsid w:val="0084180C"/>
    <w:rsid w:val="00843831"/>
    <w:rsid w:val="00844ACA"/>
    <w:rsid w:val="00845DDA"/>
    <w:rsid w:val="00847A70"/>
    <w:rsid w:val="00850268"/>
    <w:rsid w:val="00851B9B"/>
    <w:rsid w:val="00852255"/>
    <w:rsid w:val="00852A40"/>
    <w:rsid w:val="0085302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47B6"/>
    <w:rsid w:val="00875CB4"/>
    <w:rsid w:val="00880A62"/>
    <w:rsid w:val="00880E34"/>
    <w:rsid w:val="00883205"/>
    <w:rsid w:val="00883353"/>
    <w:rsid w:val="00883BDE"/>
    <w:rsid w:val="00884CF0"/>
    <w:rsid w:val="00885A42"/>
    <w:rsid w:val="00887B23"/>
    <w:rsid w:val="00887D49"/>
    <w:rsid w:val="008900C1"/>
    <w:rsid w:val="00892EF8"/>
    <w:rsid w:val="008933DD"/>
    <w:rsid w:val="00894F5F"/>
    <w:rsid w:val="008950B5"/>
    <w:rsid w:val="008A1DEA"/>
    <w:rsid w:val="008A4534"/>
    <w:rsid w:val="008A47DF"/>
    <w:rsid w:val="008A5C10"/>
    <w:rsid w:val="008A72DE"/>
    <w:rsid w:val="008A773B"/>
    <w:rsid w:val="008B20DF"/>
    <w:rsid w:val="008B2F70"/>
    <w:rsid w:val="008B3ED5"/>
    <w:rsid w:val="008B4655"/>
    <w:rsid w:val="008B698E"/>
    <w:rsid w:val="008C0D37"/>
    <w:rsid w:val="008C1B53"/>
    <w:rsid w:val="008C2BA6"/>
    <w:rsid w:val="008C5612"/>
    <w:rsid w:val="008C5F24"/>
    <w:rsid w:val="008D021B"/>
    <w:rsid w:val="008D11DB"/>
    <w:rsid w:val="008D2376"/>
    <w:rsid w:val="008D3758"/>
    <w:rsid w:val="008D71C4"/>
    <w:rsid w:val="008D7855"/>
    <w:rsid w:val="008D7D2D"/>
    <w:rsid w:val="008E1223"/>
    <w:rsid w:val="008E215E"/>
    <w:rsid w:val="008E3531"/>
    <w:rsid w:val="008E518F"/>
    <w:rsid w:val="008F280C"/>
    <w:rsid w:val="008F36CE"/>
    <w:rsid w:val="008F3DE8"/>
    <w:rsid w:val="008F4663"/>
    <w:rsid w:val="008F5FC0"/>
    <w:rsid w:val="008F641B"/>
    <w:rsid w:val="008F6896"/>
    <w:rsid w:val="008F70EA"/>
    <w:rsid w:val="008F722D"/>
    <w:rsid w:val="00903FF6"/>
    <w:rsid w:val="00904799"/>
    <w:rsid w:val="009107CD"/>
    <w:rsid w:val="00910974"/>
    <w:rsid w:val="00912D74"/>
    <w:rsid w:val="00914797"/>
    <w:rsid w:val="00914E73"/>
    <w:rsid w:val="009153D1"/>
    <w:rsid w:val="009160C9"/>
    <w:rsid w:val="00916BEF"/>
    <w:rsid w:val="0091779A"/>
    <w:rsid w:val="00917E89"/>
    <w:rsid w:val="00921219"/>
    <w:rsid w:val="0092165E"/>
    <w:rsid w:val="0092262A"/>
    <w:rsid w:val="00923A54"/>
    <w:rsid w:val="00925283"/>
    <w:rsid w:val="00926549"/>
    <w:rsid w:val="009302AA"/>
    <w:rsid w:val="00936D88"/>
    <w:rsid w:val="00940656"/>
    <w:rsid w:val="00941911"/>
    <w:rsid w:val="00944E57"/>
    <w:rsid w:val="00950B75"/>
    <w:rsid w:val="00951196"/>
    <w:rsid w:val="00954299"/>
    <w:rsid w:val="00954BBA"/>
    <w:rsid w:val="00957AF7"/>
    <w:rsid w:val="0096188F"/>
    <w:rsid w:val="00963648"/>
    <w:rsid w:val="00963A8A"/>
    <w:rsid w:val="00967D80"/>
    <w:rsid w:val="00970B2B"/>
    <w:rsid w:val="009761B7"/>
    <w:rsid w:val="0097719B"/>
    <w:rsid w:val="00977D17"/>
    <w:rsid w:val="00977DA4"/>
    <w:rsid w:val="0098146D"/>
    <w:rsid w:val="00981E43"/>
    <w:rsid w:val="00982ABA"/>
    <w:rsid w:val="009876DF"/>
    <w:rsid w:val="00990469"/>
    <w:rsid w:val="009907C9"/>
    <w:rsid w:val="00994539"/>
    <w:rsid w:val="0099551F"/>
    <w:rsid w:val="00997F7D"/>
    <w:rsid w:val="009A25BA"/>
    <w:rsid w:val="009A3C58"/>
    <w:rsid w:val="009A3F63"/>
    <w:rsid w:val="009A43D4"/>
    <w:rsid w:val="009A687E"/>
    <w:rsid w:val="009B3E02"/>
    <w:rsid w:val="009C14B5"/>
    <w:rsid w:val="009C1EBE"/>
    <w:rsid w:val="009C2D9D"/>
    <w:rsid w:val="009C739D"/>
    <w:rsid w:val="009C75EE"/>
    <w:rsid w:val="009D10BE"/>
    <w:rsid w:val="009D2836"/>
    <w:rsid w:val="009D2AF9"/>
    <w:rsid w:val="009D5CFF"/>
    <w:rsid w:val="009E0C83"/>
    <w:rsid w:val="009E38D8"/>
    <w:rsid w:val="009E45A6"/>
    <w:rsid w:val="009E5B5E"/>
    <w:rsid w:val="009E7B90"/>
    <w:rsid w:val="009F1597"/>
    <w:rsid w:val="009F4629"/>
    <w:rsid w:val="009F5496"/>
    <w:rsid w:val="009F57AA"/>
    <w:rsid w:val="009F7C34"/>
    <w:rsid w:val="009F7F85"/>
    <w:rsid w:val="00A003BF"/>
    <w:rsid w:val="00A0249C"/>
    <w:rsid w:val="00A043AD"/>
    <w:rsid w:val="00A05B17"/>
    <w:rsid w:val="00A06453"/>
    <w:rsid w:val="00A1042C"/>
    <w:rsid w:val="00A10FE5"/>
    <w:rsid w:val="00A15339"/>
    <w:rsid w:val="00A16460"/>
    <w:rsid w:val="00A21AC5"/>
    <w:rsid w:val="00A225E7"/>
    <w:rsid w:val="00A26153"/>
    <w:rsid w:val="00A26B95"/>
    <w:rsid w:val="00A26CB8"/>
    <w:rsid w:val="00A27A93"/>
    <w:rsid w:val="00A27CB9"/>
    <w:rsid w:val="00A337A9"/>
    <w:rsid w:val="00A374C2"/>
    <w:rsid w:val="00A4124D"/>
    <w:rsid w:val="00A434E2"/>
    <w:rsid w:val="00A44B6D"/>
    <w:rsid w:val="00A450A2"/>
    <w:rsid w:val="00A46AD6"/>
    <w:rsid w:val="00A50FBC"/>
    <w:rsid w:val="00A55BAB"/>
    <w:rsid w:val="00A56D9B"/>
    <w:rsid w:val="00A57DEB"/>
    <w:rsid w:val="00A60F17"/>
    <w:rsid w:val="00A61F54"/>
    <w:rsid w:val="00A62026"/>
    <w:rsid w:val="00A67F07"/>
    <w:rsid w:val="00A726FE"/>
    <w:rsid w:val="00A7280E"/>
    <w:rsid w:val="00A7426C"/>
    <w:rsid w:val="00A76B93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38B2"/>
    <w:rsid w:val="00A94BD8"/>
    <w:rsid w:val="00A964F3"/>
    <w:rsid w:val="00A978D3"/>
    <w:rsid w:val="00AA046D"/>
    <w:rsid w:val="00AA5F5C"/>
    <w:rsid w:val="00AA6789"/>
    <w:rsid w:val="00AA6AE7"/>
    <w:rsid w:val="00AA7C20"/>
    <w:rsid w:val="00AB105C"/>
    <w:rsid w:val="00AB135C"/>
    <w:rsid w:val="00AB52DA"/>
    <w:rsid w:val="00AB5D99"/>
    <w:rsid w:val="00AB779E"/>
    <w:rsid w:val="00AC093D"/>
    <w:rsid w:val="00AC0B4B"/>
    <w:rsid w:val="00AC5ECB"/>
    <w:rsid w:val="00AD2A58"/>
    <w:rsid w:val="00AD2E8C"/>
    <w:rsid w:val="00AD53E0"/>
    <w:rsid w:val="00AD5DFE"/>
    <w:rsid w:val="00AD7629"/>
    <w:rsid w:val="00AE01B3"/>
    <w:rsid w:val="00AE0E8F"/>
    <w:rsid w:val="00AE44A0"/>
    <w:rsid w:val="00AE62DA"/>
    <w:rsid w:val="00AE6481"/>
    <w:rsid w:val="00AE76D3"/>
    <w:rsid w:val="00AF0851"/>
    <w:rsid w:val="00AF1773"/>
    <w:rsid w:val="00AF3BDE"/>
    <w:rsid w:val="00AF4466"/>
    <w:rsid w:val="00AF5007"/>
    <w:rsid w:val="00B04D1C"/>
    <w:rsid w:val="00B05E2F"/>
    <w:rsid w:val="00B079E2"/>
    <w:rsid w:val="00B11BAC"/>
    <w:rsid w:val="00B12E01"/>
    <w:rsid w:val="00B12EEA"/>
    <w:rsid w:val="00B13DDB"/>
    <w:rsid w:val="00B14A1B"/>
    <w:rsid w:val="00B1623D"/>
    <w:rsid w:val="00B16921"/>
    <w:rsid w:val="00B1776C"/>
    <w:rsid w:val="00B20C2E"/>
    <w:rsid w:val="00B229E6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1CA9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660F"/>
    <w:rsid w:val="00B47F1C"/>
    <w:rsid w:val="00B50002"/>
    <w:rsid w:val="00B51B6D"/>
    <w:rsid w:val="00B51D73"/>
    <w:rsid w:val="00B51F4E"/>
    <w:rsid w:val="00B52924"/>
    <w:rsid w:val="00B532EA"/>
    <w:rsid w:val="00B53921"/>
    <w:rsid w:val="00B54322"/>
    <w:rsid w:val="00B5612E"/>
    <w:rsid w:val="00B57B57"/>
    <w:rsid w:val="00B60F34"/>
    <w:rsid w:val="00B61753"/>
    <w:rsid w:val="00B64DF5"/>
    <w:rsid w:val="00B657DA"/>
    <w:rsid w:val="00B65967"/>
    <w:rsid w:val="00B66207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56A"/>
    <w:rsid w:val="00B81D04"/>
    <w:rsid w:val="00B827F2"/>
    <w:rsid w:val="00B86326"/>
    <w:rsid w:val="00B86E19"/>
    <w:rsid w:val="00B916B4"/>
    <w:rsid w:val="00B936B9"/>
    <w:rsid w:val="00B95D29"/>
    <w:rsid w:val="00B979B5"/>
    <w:rsid w:val="00BA058B"/>
    <w:rsid w:val="00BA11F4"/>
    <w:rsid w:val="00BA242E"/>
    <w:rsid w:val="00BA3FD3"/>
    <w:rsid w:val="00BA6052"/>
    <w:rsid w:val="00BA6AC2"/>
    <w:rsid w:val="00BA75D2"/>
    <w:rsid w:val="00BB09F8"/>
    <w:rsid w:val="00BB1158"/>
    <w:rsid w:val="00BB1B03"/>
    <w:rsid w:val="00BB46FE"/>
    <w:rsid w:val="00BB4BD5"/>
    <w:rsid w:val="00BB515F"/>
    <w:rsid w:val="00BB5C2A"/>
    <w:rsid w:val="00BB7319"/>
    <w:rsid w:val="00BC0739"/>
    <w:rsid w:val="00BC1646"/>
    <w:rsid w:val="00BC16F7"/>
    <w:rsid w:val="00BC2597"/>
    <w:rsid w:val="00BC53EA"/>
    <w:rsid w:val="00BC5A83"/>
    <w:rsid w:val="00BC6075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226E"/>
    <w:rsid w:val="00BE48F8"/>
    <w:rsid w:val="00BE5ABB"/>
    <w:rsid w:val="00BE60B9"/>
    <w:rsid w:val="00BF0C19"/>
    <w:rsid w:val="00BF0CB5"/>
    <w:rsid w:val="00BF4235"/>
    <w:rsid w:val="00C008B2"/>
    <w:rsid w:val="00C018F8"/>
    <w:rsid w:val="00C05963"/>
    <w:rsid w:val="00C06158"/>
    <w:rsid w:val="00C062E3"/>
    <w:rsid w:val="00C06353"/>
    <w:rsid w:val="00C06678"/>
    <w:rsid w:val="00C1016D"/>
    <w:rsid w:val="00C115F3"/>
    <w:rsid w:val="00C11B16"/>
    <w:rsid w:val="00C12006"/>
    <w:rsid w:val="00C1410E"/>
    <w:rsid w:val="00C15366"/>
    <w:rsid w:val="00C17A83"/>
    <w:rsid w:val="00C2267C"/>
    <w:rsid w:val="00C244BF"/>
    <w:rsid w:val="00C24DC4"/>
    <w:rsid w:val="00C278B1"/>
    <w:rsid w:val="00C311D4"/>
    <w:rsid w:val="00C31C58"/>
    <w:rsid w:val="00C31E9B"/>
    <w:rsid w:val="00C34FBA"/>
    <w:rsid w:val="00C3683E"/>
    <w:rsid w:val="00C3719A"/>
    <w:rsid w:val="00C371C2"/>
    <w:rsid w:val="00C42D58"/>
    <w:rsid w:val="00C43E1A"/>
    <w:rsid w:val="00C4623A"/>
    <w:rsid w:val="00C469DB"/>
    <w:rsid w:val="00C504B6"/>
    <w:rsid w:val="00C5205F"/>
    <w:rsid w:val="00C52B22"/>
    <w:rsid w:val="00C52B5D"/>
    <w:rsid w:val="00C5548C"/>
    <w:rsid w:val="00C56488"/>
    <w:rsid w:val="00C56FDD"/>
    <w:rsid w:val="00C6165D"/>
    <w:rsid w:val="00C62F73"/>
    <w:rsid w:val="00C6428D"/>
    <w:rsid w:val="00C6736E"/>
    <w:rsid w:val="00C719AB"/>
    <w:rsid w:val="00C72E99"/>
    <w:rsid w:val="00C7365F"/>
    <w:rsid w:val="00C75FA7"/>
    <w:rsid w:val="00C779B7"/>
    <w:rsid w:val="00C8141E"/>
    <w:rsid w:val="00C84325"/>
    <w:rsid w:val="00C8517D"/>
    <w:rsid w:val="00C859CF"/>
    <w:rsid w:val="00C862F3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4431"/>
    <w:rsid w:val="00CB526B"/>
    <w:rsid w:val="00CC09BA"/>
    <w:rsid w:val="00CC0AD8"/>
    <w:rsid w:val="00CC4CC6"/>
    <w:rsid w:val="00CC7608"/>
    <w:rsid w:val="00CD0316"/>
    <w:rsid w:val="00CD1310"/>
    <w:rsid w:val="00CD2BD4"/>
    <w:rsid w:val="00CD564C"/>
    <w:rsid w:val="00CE6C2A"/>
    <w:rsid w:val="00CE7854"/>
    <w:rsid w:val="00CE78B1"/>
    <w:rsid w:val="00CF098C"/>
    <w:rsid w:val="00CF1050"/>
    <w:rsid w:val="00CF1144"/>
    <w:rsid w:val="00CF22B6"/>
    <w:rsid w:val="00CF293A"/>
    <w:rsid w:val="00CF4700"/>
    <w:rsid w:val="00CF4BDF"/>
    <w:rsid w:val="00CF4FA4"/>
    <w:rsid w:val="00CF5710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02EF"/>
    <w:rsid w:val="00D20C2D"/>
    <w:rsid w:val="00D246F0"/>
    <w:rsid w:val="00D24C27"/>
    <w:rsid w:val="00D2671B"/>
    <w:rsid w:val="00D26CA8"/>
    <w:rsid w:val="00D27CEB"/>
    <w:rsid w:val="00D31EE0"/>
    <w:rsid w:val="00D32713"/>
    <w:rsid w:val="00D3316C"/>
    <w:rsid w:val="00D33527"/>
    <w:rsid w:val="00D33750"/>
    <w:rsid w:val="00D418D7"/>
    <w:rsid w:val="00D41F5B"/>
    <w:rsid w:val="00D4224D"/>
    <w:rsid w:val="00D465B0"/>
    <w:rsid w:val="00D46898"/>
    <w:rsid w:val="00D47720"/>
    <w:rsid w:val="00D47C50"/>
    <w:rsid w:val="00D515BC"/>
    <w:rsid w:val="00D52003"/>
    <w:rsid w:val="00D537A6"/>
    <w:rsid w:val="00D53C77"/>
    <w:rsid w:val="00D5465E"/>
    <w:rsid w:val="00D54941"/>
    <w:rsid w:val="00D554A7"/>
    <w:rsid w:val="00D55509"/>
    <w:rsid w:val="00D61335"/>
    <w:rsid w:val="00D61403"/>
    <w:rsid w:val="00D61D7E"/>
    <w:rsid w:val="00D6220E"/>
    <w:rsid w:val="00D62261"/>
    <w:rsid w:val="00D630D9"/>
    <w:rsid w:val="00D7116B"/>
    <w:rsid w:val="00D72C06"/>
    <w:rsid w:val="00D73306"/>
    <w:rsid w:val="00D737CA"/>
    <w:rsid w:val="00D742A3"/>
    <w:rsid w:val="00D744EF"/>
    <w:rsid w:val="00D756F7"/>
    <w:rsid w:val="00D76CAB"/>
    <w:rsid w:val="00D7759C"/>
    <w:rsid w:val="00D77731"/>
    <w:rsid w:val="00D77AC1"/>
    <w:rsid w:val="00D80821"/>
    <w:rsid w:val="00D849BE"/>
    <w:rsid w:val="00D866B7"/>
    <w:rsid w:val="00D869F3"/>
    <w:rsid w:val="00D8721F"/>
    <w:rsid w:val="00D87C64"/>
    <w:rsid w:val="00D87FF4"/>
    <w:rsid w:val="00D90A99"/>
    <w:rsid w:val="00D90D29"/>
    <w:rsid w:val="00D911FC"/>
    <w:rsid w:val="00D91249"/>
    <w:rsid w:val="00D91B12"/>
    <w:rsid w:val="00D95408"/>
    <w:rsid w:val="00D96C92"/>
    <w:rsid w:val="00D970A7"/>
    <w:rsid w:val="00DA0047"/>
    <w:rsid w:val="00DA0B94"/>
    <w:rsid w:val="00DA0EA5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01A0"/>
    <w:rsid w:val="00DC211E"/>
    <w:rsid w:val="00DC22CD"/>
    <w:rsid w:val="00DC7CED"/>
    <w:rsid w:val="00DD0E84"/>
    <w:rsid w:val="00DD1C5C"/>
    <w:rsid w:val="00DD460D"/>
    <w:rsid w:val="00DD583F"/>
    <w:rsid w:val="00DD666C"/>
    <w:rsid w:val="00DE005E"/>
    <w:rsid w:val="00DE066E"/>
    <w:rsid w:val="00DE1FF2"/>
    <w:rsid w:val="00DE34A1"/>
    <w:rsid w:val="00DE35CC"/>
    <w:rsid w:val="00DE6D09"/>
    <w:rsid w:val="00DE740E"/>
    <w:rsid w:val="00DF03B6"/>
    <w:rsid w:val="00DF519E"/>
    <w:rsid w:val="00DF589B"/>
    <w:rsid w:val="00DF7278"/>
    <w:rsid w:val="00E00D29"/>
    <w:rsid w:val="00E06B97"/>
    <w:rsid w:val="00E07251"/>
    <w:rsid w:val="00E12313"/>
    <w:rsid w:val="00E12C49"/>
    <w:rsid w:val="00E141AD"/>
    <w:rsid w:val="00E14469"/>
    <w:rsid w:val="00E152B7"/>
    <w:rsid w:val="00E15422"/>
    <w:rsid w:val="00E21348"/>
    <w:rsid w:val="00E23181"/>
    <w:rsid w:val="00E23571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1E09"/>
    <w:rsid w:val="00E456FE"/>
    <w:rsid w:val="00E465DA"/>
    <w:rsid w:val="00E522D3"/>
    <w:rsid w:val="00E52F40"/>
    <w:rsid w:val="00E53C9C"/>
    <w:rsid w:val="00E55987"/>
    <w:rsid w:val="00E55ABA"/>
    <w:rsid w:val="00E57F1E"/>
    <w:rsid w:val="00E60858"/>
    <w:rsid w:val="00E609D7"/>
    <w:rsid w:val="00E61010"/>
    <w:rsid w:val="00E61791"/>
    <w:rsid w:val="00E632D5"/>
    <w:rsid w:val="00E66277"/>
    <w:rsid w:val="00E66B3C"/>
    <w:rsid w:val="00E709A8"/>
    <w:rsid w:val="00E7203C"/>
    <w:rsid w:val="00E813B1"/>
    <w:rsid w:val="00E826C8"/>
    <w:rsid w:val="00E84C09"/>
    <w:rsid w:val="00E85C5A"/>
    <w:rsid w:val="00E90E40"/>
    <w:rsid w:val="00E91019"/>
    <w:rsid w:val="00E94499"/>
    <w:rsid w:val="00E945CD"/>
    <w:rsid w:val="00E951EC"/>
    <w:rsid w:val="00EA0C78"/>
    <w:rsid w:val="00EA12DD"/>
    <w:rsid w:val="00EA2AE9"/>
    <w:rsid w:val="00EA2CB5"/>
    <w:rsid w:val="00EA30DD"/>
    <w:rsid w:val="00EA5346"/>
    <w:rsid w:val="00EA6023"/>
    <w:rsid w:val="00EA7EE2"/>
    <w:rsid w:val="00EB051C"/>
    <w:rsid w:val="00EB15D6"/>
    <w:rsid w:val="00EB170B"/>
    <w:rsid w:val="00EB183F"/>
    <w:rsid w:val="00EB3F79"/>
    <w:rsid w:val="00EB508D"/>
    <w:rsid w:val="00EB664A"/>
    <w:rsid w:val="00EC1B38"/>
    <w:rsid w:val="00EC5033"/>
    <w:rsid w:val="00EC60F0"/>
    <w:rsid w:val="00EC6876"/>
    <w:rsid w:val="00EC6948"/>
    <w:rsid w:val="00EC7EF3"/>
    <w:rsid w:val="00ED0A53"/>
    <w:rsid w:val="00ED49B8"/>
    <w:rsid w:val="00ED4FD9"/>
    <w:rsid w:val="00ED5225"/>
    <w:rsid w:val="00EE1C68"/>
    <w:rsid w:val="00EE2450"/>
    <w:rsid w:val="00EE308F"/>
    <w:rsid w:val="00EE4669"/>
    <w:rsid w:val="00EE6578"/>
    <w:rsid w:val="00EE792A"/>
    <w:rsid w:val="00EE7C87"/>
    <w:rsid w:val="00EF1CA4"/>
    <w:rsid w:val="00EF1F01"/>
    <w:rsid w:val="00EF39FD"/>
    <w:rsid w:val="00EF40AC"/>
    <w:rsid w:val="00EF4A11"/>
    <w:rsid w:val="00EF4A7B"/>
    <w:rsid w:val="00EF5475"/>
    <w:rsid w:val="00EF54A5"/>
    <w:rsid w:val="00EF7634"/>
    <w:rsid w:val="00EF7AF1"/>
    <w:rsid w:val="00F02096"/>
    <w:rsid w:val="00F028A1"/>
    <w:rsid w:val="00F0452C"/>
    <w:rsid w:val="00F04C74"/>
    <w:rsid w:val="00F05308"/>
    <w:rsid w:val="00F13325"/>
    <w:rsid w:val="00F13724"/>
    <w:rsid w:val="00F2527E"/>
    <w:rsid w:val="00F268CD"/>
    <w:rsid w:val="00F307B7"/>
    <w:rsid w:val="00F30DEE"/>
    <w:rsid w:val="00F33488"/>
    <w:rsid w:val="00F33DF0"/>
    <w:rsid w:val="00F342A8"/>
    <w:rsid w:val="00F346B3"/>
    <w:rsid w:val="00F357FB"/>
    <w:rsid w:val="00F35AE2"/>
    <w:rsid w:val="00F3624E"/>
    <w:rsid w:val="00F374D3"/>
    <w:rsid w:val="00F43136"/>
    <w:rsid w:val="00F43BB9"/>
    <w:rsid w:val="00F43D27"/>
    <w:rsid w:val="00F45207"/>
    <w:rsid w:val="00F4568A"/>
    <w:rsid w:val="00F515EC"/>
    <w:rsid w:val="00F528DF"/>
    <w:rsid w:val="00F546E2"/>
    <w:rsid w:val="00F5489D"/>
    <w:rsid w:val="00F55B92"/>
    <w:rsid w:val="00F5682A"/>
    <w:rsid w:val="00F5793F"/>
    <w:rsid w:val="00F615A3"/>
    <w:rsid w:val="00F6445F"/>
    <w:rsid w:val="00F6460A"/>
    <w:rsid w:val="00F64A93"/>
    <w:rsid w:val="00F663A3"/>
    <w:rsid w:val="00F67AB0"/>
    <w:rsid w:val="00F70F6F"/>
    <w:rsid w:val="00F72E64"/>
    <w:rsid w:val="00F752FE"/>
    <w:rsid w:val="00F7565D"/>
    <w:rsid w:val="00F7701F"/>
    <w:rsid w:val="00F8057B"/>
    <w:rsid w:val="00F807AE"/>
    <w:rsid w:val="00F81568"/>
    <w:rsid w:val="00F8184D"/>
    <w:rsid w:val="00F81856"/>
    <w:rsid w:val="00F81FAC"/>
    <w:rsid w:val="00F8295E"/>
    <w:rsid w:val="00F83695"/>
    <w:rsid w:val="00F84B92"/>
    <w:rsid w:val="00F8549C"/>
    <w:rsid w:val="00F85DD3"/>
    <w:rsid w:val="00F8755A"/>
    <w:rsid w:val="00F93406"/>
    <w:rsid w:val="00F9542C"/>
    <w:rsid w:val="00F95541"/>
    <w:rsid w:val="00F95D2B"/>
    <w:rsid w:val="00F97B32"/>
    <w:rsid w:val="00FA0429"/>
    <w:rsid w:val="00FA2823"/>
    <w:rsid w:val="00FA471D"/>
    <w:rsid w:val="00FA738C"/>
    <w:rsid w:val="00FA783B"/>
    <w:rsid w:val="00FB3CCB"/>
    <w:rsid w:val="00FB7625"/>
    <w:rsid w:val="00FC0A8B"/>
    <w:rsid w:val="00FC1BA4"/>
    <w:rsid w:val="00FC6637"/>
    <w:rsid w:val="00FC6B78"/>
    <w:rsid w:val="00FC6DEF"/>
    <w:rsid w:val="00FC78CB"/>
    <w:rsid w:val="00FD1C4C"/>
    <w:rsid w:val="00FD1CF5"/>
    <w:rsid w:val="00FD257C"/>
    <w:rsid w:val="00FD4B16"/>
    <w:rsid w:val="00FE4765"/>
    <w:rsid w:val="00FE4826"/>
    <w:rsid w:val="00FE51E3"/>
    <w:rsid w:val="00FE5D7E"/>
    <w:rsid w:val="00FF20B5"/>
    <w:rsid w:val="00FF500B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082BF6CA"/>
  <w15:chartTrackingRefBased/>
  <w15:docId w15:val="{6186D13A-99D3-49F7-9A98-933FBFBB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01B92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0A2332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0A2332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rmatyka@szpitalciechanow.com.pl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2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A8E5-B820-4D47-BE53-15C12205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4630</Words>
  <Characters>27784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32350</CharactersWithSpaces>
  <SharedDoc>false</SharedDoc>
  <HLinks>
    <vt:vector size="168" baseType="variant">
      <vt:variant>
        <vt:i4>262227</vt:i4>
      </vt:variant>
      <vt:variant>
        <vt:i4>141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138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3538945</vt:i4>
      </vt:variant>
      <vt:variant>
        <vt:i4>135</vt:i4>
      </vt:variant>
      <vt:variant>
        <vt:i4>0</vt:i4>
      </vt:variant>
      <vt:variant>
        <vt:i4>5</vt:i4>
      </vt:variant>
      <vt:variant>
        <vt:lpwstr>mailto:zp2@szpitalciechanow.com.pl</vt:lpwstr>
      </vt:variant>
      <vt:variant>
        <vt:lpwstr/>
      </vt:variant>
      <vt:variant>
        <vt:i4>6619257</vt:i4>
      </vt:variant>
      <vt:variant>
        <vt:i4>132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3538945</vt:i4>
      </vt:variant>
      <vt:variant>
        <vt:i4>126</vt:i4>
      </vt:variant>
      <vt:variant>
        <vt:i4>0</vt:i4>
      </vt:variant>
      <vt:variant>
        <vt:i4>5</vt:i4>
      </vt:variant>
      <vt:variant>
        <vt:lpwstr>mailto:zp2@szpitalciechanow.com.pl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Agnieszka Grzelak</cp:lastModifiedBy>
  <cp:revision>13</cp:revision>
  <cp:lastPrinted>2021-10-12T12:44:00Z</cp:lastPrinted>
  <dcterms:created xsi:type="dcterms:W3CDTF">2021-11-15T10:14:00Z</dcterms:created>
  <dcterms:modified xsi:type="dcterms:W3CDTF">2022-11-08T08:39:00Z</dcterms:modified>
</cp:coreProperties>
</file>