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 xml:space="preserve">24.10.2022</w:t>
      </w:r>
      <w:r w:rsidR="005B2EC9" w:rsidRPr="007A3C34">
        <w:rPr>
          <w:rFonts w:ascii="Arial" w:hAnsi="Arial" w:cs="Arial"/>
          <w:sz w:val="20"/>
          <w:szCs w:val="20"/>
        </w:rPr>
        <w:t>r</w:t>
      </w:r>
      <w:proofErr w:type="spellEnd"/>
      <w:r w:rsidR="005B2EC9" w:rsidRPr="007A3C34">
        <w:rPr>
          <w:rFonts w:ascii="Arial" w:hAnsi="Arial" w:cs="Arial"/>
          <w:sz w:val="20"/>
          <w:szCs w:val="20"/>
        </w:rPr>
        <w:t>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ZP/2501/118/22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5AD6342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Roboty remontowe w obiektach Specjalistycznego Szpitala Wojewódzkiego w Ciechanowie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Remont budynku podjazdu dla karetek przy Szpitalnym Oddziale Ratunkowym Specjalistycznego Szpitala Wojewódzkiego (Ciechanów, ul. Powstańców Wielkopolskich 2)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Jarosław Grzankowski USŁUGI REMONTOWO-BUDOWLANE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Fryderyka Chopina 3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7571035449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Naprawa kanałów wentylacyjnych w Ciechanowskim Centrum Rehabilitacji (Ciechanów ul. Stefana Okrzei 8).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Chłodnictwo Klimatyzacja Jarosław Kołaczewski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06-400 Ciechanów ul. Wesoła 6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5661142863</w:t>
            </w:r>
          </w:p>
        </w:tc>
      </w:tr>
    </w:tbl>
    <w:p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08E86A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21.10.202210:00 godz. 21.10.2022r.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 xml:space="preserve"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F9C973D" w14:textId="77777777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Remont budynku podjazdu dla karetek przy Szpitalnym Oddziale Ratunkowym Specjalistycznego Szpitala Wojewódzkiego (Ciechanów, ul. Powstańców Wielkopolskich 2)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Jarosław Grzankowski USŁUGI REMONTOWO-BUDOWLANE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Fryderyka Chopina 3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7571035449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Naprawa kanałów wentylacyjnych w Ciechanowskim Centrum Rehabilitacji (Ciechanów ul. Stefana Okrzei 8).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Chłodnictwo Klimatyzacja Jarosław Kołaczewski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06-400 Ciechanów ul. Wesoła 6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5661142863</w:t>
            </w:r>
          </w:p>
        </w:tc>
      </w:tr>
    </w:tbl>
    <w:p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Remont budynku podjazdu dla karetek przy Szpitalnym Oddziale Ratunkowym Specjalistycznego Szpitala Wojewódzkiego (Ciechanów, ul. Powstańców Wielkopolskich 2)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Jarosław Grzankowski USŁUGI REMONTOWO-BUDOWLANE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Fryderyka Chopina 3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7571035449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Naprawa kanałów wentylacyjnych w Ciechanowskim Centrum Rehabilitacji (Ciechanów ul. Stefana Okrzei 8).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Chłodnictwo Klimatyzacja Jarosław Kołaczewski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06-400 Ciechanów ul. Wesoła 6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5661142863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0,00</w:t>
            </w:r>
          </w:p>
        </w:tc>
      </w:tr>
    </w:tbl>
    <w:p/>
    <w:p w14:paraId="0D530C43" w14:textId="77777777" w:rsidR="000008D6" w:rsidRDefault="000008D6" w:rsidP="005B2EC9"/>
    <w:p w14:paraId="72766794" w14:textId="77777777"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14:paraId="4370803E" w14:textId="77777777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Default="005B2EC9" w:rsidP="005B2EC9"/>
    <w:p w14:paraId="41789321" w14:textId="77777777" w:rsidR="008B2970" w:rsidRPr="005B2EC9" w:rsidRDefault="008B2970" w:rsidP="005B2EC9"/>
    <w:sectPr xmlns:w="http://schemas.openxmlformats.org/wordprocessingml/2006/main"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28896805">
    <w:multiLevelType w:val="hybridMultilevel"/>
    <w:lvl w:ilvl="0" w:tplc="24553019">
      <w:start w:val="1"/>
      <w:numFmt w:val="decimal"/>
      <w:lvlText w:val="%1."/>
      <w:lvlJc w:val="left"/>
      <w:pPr>
        <w:ind w:left="720" w:hanging="360"/>
      </w:pPr>
    </w:lvl>
    <w:lvl w:ilvl="1" w:tplc="24553019" w:tentative="1">
      <w:start w:val="1"/>
      <w:numFmt w:val="lowerLetter"/>
      <w:lvlText w:val="%2."/>
      <w:lvlJc w:val="left"/>
      <w:pPr>
        <w:ind w:left="1440" w:hanging="360"/>
      </w:pPr>
    </w:lvl>
    <w:lvl w:ilvl="2" w:tplc="24553019" w:tentative="1">
      <w:start w:val="1"/>
      <w:numFmt w:val="lowerRoman"/>
      <w:lvlText w:val="%3."/>
      <w:lvlJc w:val="right"/>
      <w:pPr>
        <w:ind w:left="2160" w:hanging="180"/>
      </w:pPr>
    </w:lvl>
    <w:lvl w:ilvl="3" w:tplc="24553019" w:tentative="1">
      <w:start w:val="1"/>
      <w:numFmt w:val="decimal"/>
      <w:lvlText w:val="%4."/>
      <w:lvlJc w:val="left"/>
      <w:pPr>
        <w:ind w:left="2880" w:hanging="360"/>
      </w:pPr>
    </w:lvl>
    <w:lvl w:ilvl="4" w:tplc="24553019" w:tentative="1">
      <w:start w:val="1"/>
      <w:numFmt w:val="lowerLetter"/>
      <w:lvlText w:val="%5."/>
      <w:lvlJc w:val="left"/>
      <w:pPr>
        <w:ind w:left="3600" w:hanging="360"/>
      </w:pPr>
    </w:lvl>
    <w:lvl w:ilvl="5" w:tplc="24553019" w:tentative="1">
      <w:start w:val="1"/>
      <w:numFmt w:val="lowerRoman"/>
      <w:lvlText w:val="%6."/>
      <w:lvlJc w:val="right"/>
      <w:pPr>
        <w:ind w:left="4320" w:hanging="180"/>
      </w:pPr>
    </w:lvl>
    <w:lvl w:ilvl="6" w:tplc="24553019" w:tentative="1">
      <w:start w:val="1"/>
      <w:numFmt w:val="decimal"/>
      <w:lvlText w:val="%7."/>
      <w:lvlJc w:val="left"/>
      <w:pPr>
        <w:ind w:left="5040" w:hanging="360"/>
      </w:pPr>
    </w:lvl>
    <w:lvl w:ilvl="7" w:tplc="24553019" w:tentative="1">
      <w:start w:val="1"/>
      <w:numFmt w:val="lowerLetter"/>
      <w:lvlText w:val="%8."/>
      <w:lvlJc w:val="left"/>
      <w:pPr>
        <w:ind w:left="5760" w:hanging="360"/>
      </w:pPr>
    </w:lvl>
    <w:lvl w:ilvl="8" w:tplc="245530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96804">
    <w:multiLevelType w:val="hybridMultilevel"/>
    <w:lvl w:ilvl="0" w:tplc="7126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28896804">
    <w:abstractNumId w:val="28896804"/>
  </w:num>
  <w:num w:numId="28896805">
    <w:abstractNumId w:val="288968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30375156" Type="http://schemas.openxmlformats.org/officeDocument/2006/relationships/footnotes" Target="footnotes.xml"/><Relationship Id="rId879298888" Type="http://schemas.openxmlformats.org/officeDocument/2006/relationships/endnotes" Target="endnotes.xml"/><Relationship Id="rId616397089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amusial</cp:lastModifiedBy>
  <cp:revision>3</cp:revision>
  <cp:lastPrinted>2016-10-06T11:11:00Z</cp:lastPrinted>
  <dcterms:created xsi:type="dcterms:W3CDTF">2018-10-11T07:11:00Z</dcterms:created>
  <dcterms:modified xsi:type="dcterms:W3CDTF">2019-02-11T13:19:00Z</dcterms:modified>
</cp:coreProperties>
</file>