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5BDF" w14:textId="465E4CAB" w:rsidR="004D3622" w:rsidRPr="00797D63" w:rsidRDefault="004D3622" w:rsidP="004D3622">
      <w:pPr>
        <w:jc w:val="right"/>
        <w:rPr>
          <w:rFonts w:ascii="Tahoma" w:hAnsi="Tahoma" w:cs="Tahoma"/>
          <w:sz w:val="20"/>
          <w:szCs w:val="20"/>
        </w:rPr>
      </w:pPr>
      <w:r w:rsidRPr="00797D63">
        <w:rPr>
          <w:rFonts w:ascii="Tahoma" w:hAnsi="Tahoma" w:cs="Tahoma"/>
          <w:sz w:val="20"/>
          <w:szCs w:val="20"/>
        </w:rPr>
        <w:t>Ciechanów, dnia 1</w:t>
      </w:r>
      <w:r w:rsidR="0011149C">
        <w:rPr>
          <w:rFonts w:ascii="Tahoma" w:hAnsi="Tahoma" w:cs="Tahoma"/>
          <w:sz w:val="20"/>
          <w:szCs w:val="20"/>
        </w:rPr>
        <w:t>8</w:t>
      </w:r>
      <w:r w:rsidRPr="00797D63">
        <w:rPr>
          <w:rFonts w:ascii="Tahoma" w:hAnsi="Tahoma" w:cs="Tahoma"/>
          <w:sz w:val="20"/>
          <w:szCs w:val="20"/>
        </w:rPr>
        <w:t>.1</w:t>
      </w:r>
      <w:r w:rsidR="0011149C">
        <w:rPr>
          <w:rFonts w:ascii="Tahoma" w:hAnsi="Tahoma" w:cs="Tahoma"/>
          <w:sz w:val="20"/>
          <w:szCs w:val="20"/>
        </w:rPr>
        <w:t>1</w:t>
      </w:r>
      <w:r w:rsidRPr="00797D63">
        <w:rPr>
          <w:rFonts w:ascii="Tahoma" w:hAnsi="Tahoma" w:cs="Tahoma"/>
          <w:sz w:val="20"/>
          <w:szCs w:val="20"/>
        </w:rPr>
        <w:t>.2022r.</w:t>
      </w:r>
    </w:p>
    <w:p w14:paraId="6B8D39C6" w14:textId="344B5314" w:rsidR="00130D67" w:rsidRPr="00797D63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20"/>
          <w:szCs w:val="20"/>
        </w:rPr>
      </w:pPr>
      <w:r w:rsidRPr="00797D63">
        <w:rPr>
          <w:rFonts w:ascii="Tahoma" w:hAnsi="Tahoma" w:cs="Tahoma"/>
          <w:sz w:val="20"/>
          <w:szCs w:val="20"/>
        </w:rPr>
        <w:t>ZP/2501/1</w:t>
      </w:r>
      <w:r w:rsidR="004721A0">
        <w:rPr>
          <w:rFonts w:ascii="Tahoma" w:hAnsi="Tahoma" w:cs="Tahoma"/>
          <w:sz w:val="20"/>
          <w:szCs w:val="20"/>
        </w:rPr>
        <w:t>25</w:t>
      </w:r>
      <w:r w:rsidRPr="00797D63">
        <w:rPr>
          <w:rFonts w:ascii="Tahoma" w:hAnsi="Tahoma" w:cs="Tahoma"/>
          <w:sz w:val="20"/>
          <w:szCs w:val="20"/>
        </w:rPr>
        <w:t>/22</w:t>
      </w:r>
    </w:p>
    <w:p w14:paraId="067E7377" w14:textId="77777777" w:rsidR="00422580" w:rsidRPr="00797D63" w:rsidRDefault="00422580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3EA7440A" w14:textId="77777777" w:rsidR="00422580" w:rsidRPr="00797D63" w:rsidRDefault="00422580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7B992949" w14:textId="77777777" w:rsidR="00422580" w:rsidRPr="00797D63" w:rsidRDefault="00422580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53E11D20" w14:textId="77777777" w:rsidR="00AB1E31" w:rsidRPr="00797D63" w:rsidRDefault="00AB1E31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514919C7" w14:textId="77777777" w:rsidR="009E1604" w:rsidRPr="009E1604" w:rsidRDefault="009E1604" w:rsidP="009E1604">
      <w:pPr>
        <w:pStyle w:val="Tekstpodstawowywcity2"/>
        <w:ind w:firstLine="0"/>
        <w:rPr>
          <w:rFonts w:ascii="Tahoma" w:hAnsi="Tahoma" w:cs="Tahoma"/>
          <w:b/>
          <w:bCs/>
        </w:rPr>
      </w:pPr>
      <w:r w:rsidRPr="009E1604">
        <w:rPr>
          <w:rFonts w:ascii="Tahoma" w:hAnsi="Tahoma" w:cs="Tahoma"/>
          <w:b/>
          <w:bCs/>
        </w:rPr>
        <w:t xml:space="preserve">Informacja o kwocie przeznaczonej na </w:t>
      </w:r>
    </w:p>
    <w:p w14:paraId="7C6EC254" w14:textId="77777777" w:rsidR="009E1604" w:rsidRPr="009E1604" w:rsidRDefault="009E1604" w:rsidP="009E1604">
      <w:pPr>
        <w:pStyle w:val="Tekstpodstawowywcity2"/>
        <w:ind w:firstLine="0"/>
        <w:rPr>
          <w:rFonts w:ascii="Tahoma" w:hAnsi="Tahoma" w:cs="Tahoma"/>
          <w:b/>
          <w:bCs/>
        </w:rPr>
      </w:pPr>
      <w:r w:rsidRPr="009E1604">
        <w:rPr>
          <w:rFonts w:ascii="Tahoma" w:hAnsi="Tahoma" w:cs="Tahoma"/>
          <w:b/>
          <w:bCs/>
        </w:rPr>
        <w:t>sfinansowanie postępowania</w:t>
      </w:r>
    </w:p>
    <w:p w14:paraId="5D59D0BD" w14:textId="6F203B61" w:rsidR="00422580" w:rsidRDefault="00422580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4292DE11" w14:textId="77777777" w:rsidR="004721A0" w:rsidRPr="00797D63" w:rsidRDefault="004721A0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4467950B" w14:textId="27BACF52" w:rsidR="009E1604" w:rsidRPr="009E1604" w:rsidRDefault="007A20BC" w:rsidP="009E1604">
      <w:pPr>
        <w:pStyle w:val="Nagwek8"/>
        <w:spacing w:before="0"/>
        <w:rPr>
          <w:rFonts w:ascii="Tahoma" w:hAnsi="Tahoma" w:cs="Tahoma"/>
          <w:i w:val="0"/>
          <w:iCs w:val="0"/>
          <w:sz w:val="20"/>
          <w:szCs w:val="20"/>
        </w:rPr>
      </w:pPr>
      <w:r w:rsidRPr="00797D63">
        <w:rPr>
          <w:rFonts w:ascii="Tahoma" w:hAnsi="Tahoma" w:cs="Tahoma"/>
          <w:i w:val="0"/>
          <w:iCs w:val="0"/>
          <w:sz w:val="20"/>
          <w:szCs w:val="20"/>
        </w:rPr>
        <w:t xml:space="preserve">dotyczy:  </w:t>
      </w:r>
      <w:r w:rsidR="00F65DCC" w:rsidRPr="00797D63">
        <w:rPr>
          <w:rFonts w:ascii="Tahoma" w:hAnsi="Tahoma" w:cs="Tahoma"/>
          <w:i w:val="0"/>
          <w:iCs w:val="0"/>
          <w:sz w:val="20"/>
          <w:szCs w:val="20"/>
        </w:rPr>
        <w:t xml:space="preserve"> </w:t>
      </w:r>
      <w:r w:rsidRPr="00797D63">
        <w:rPr>
          <w:rFonts w:ascii="Tahoma" w:hAnsi="Tahoma" w:cs="Tahoma"/>
          <w:i w:val="0"/>
          <w:iCs w:val="0"/>
          <w:sz w:val="20"/>
          <w:szCs w:val="20"/>
        </w:rPr>
        <w:t>postępowania o udzielenie zamówienia publicznego na</w:t>
      </w:r>
      <w:r w:rsidR="00422580" w:rsidRPr="00797D63">
        <w:rPr>
          <w:rFonts w:ascii="Tahoma" w:hAnsi="Tahoma" w:cs="Tahoma"/>
          <w:i w:val="0"/>
          <w:iCs w:val="0"/>
          <w:sz w:val="20"/>
          <w:szCs w:val="20"/>
        </w:rPr>
        <w:t xml:space="preserve"> </w:t>
      </w:r>
      <w:r w:rsidR="00422580" w:rsidRPr="00797D63">
        <w:rPr>
          <w:rFonts w:ascii="Tahoma" w:hAnsi="Tahoma" w:cs="Tahoma"/>
          <w:b/>
          <w:bCs/>
          <w:i w:val="0"/>
          <w:iCs w:val="0"/>
          <w:sz w:val="20"/>
          <w:szCs w:val="20"/>
        </w:rPr>
        <w:t>D</w:t>
      </w:r>
      <w:r w:rsidR="001100C2" w:rsidRPr="00797D63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ostawę </w:t>
      </w:r>
      <w:r w:rsidR="004721A0" w:rsidRPr="004721A0">
        <w:rPr>
          <w:rFonts w:ascii="Tahoma" w:hAnsi="Tahoma" w:cs="Tahoma"/>
          <w:b/>
          <w:bCs/>
          <w:i w:val="0"/>
          <w:iCs w:val="0"/>
          <w:sz w:val="20"/>
          <w:szCs w:val="20"/>
        </w:rPr>
        <w:t>gazów medycznych</w:t>
      </w:r>
      <w:r w:rsidR="004721A0" w:rsidRPr="004721A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E1604" w:rsidRPr="009E1604">
        <w:rPr>
          <w:rFonts w:ascii="Tahoma" w:hAnsi="Tahoma" w:cs="Tahoma"/>
          <w:i w:val="0"/>
          <w:iCs w:val="0"/>
          <w:sz w:val="20"/>
          <w:szCs w:val="20"/>
        </w:rPr>
        <w:t xml:space="preserve">ogłoszonego w dniu </w:t>
      </w:r>
      <w:r w:rsidR="009E1604" w:rsidRPr="009E1604">
        <w:rPr>
          <w:rFonts w:ascii="Tahoma" w:hAnsi="Tahoma" w:cs="Tahoma"/>
          <w:b/>
          <w:i w:val="0"/>
          <w:iCs w:val="0"/>
          <w:sz w:val="20"/>
          <w:szCs w:val="20"/>
        </w:rPr>
        <w:t>2022-</w:t>
      </w:r>
      <w:r w:rsidR="004721A0">
        <w:rPr>
          <w:rFonts w:ascii="Tahoma" w:hAnsi="Tahoma" w:cs="Tahoma"/>
          <w:b/>
          <w:i w:val="0"/>
          <w:iCs w:val="0"/>
          <w:sz w:val="20"/>
          <w:szCs w:val="20"/>
        </w:rPr>
        <w:t>11</w:t>
      </w:r>
      <w:r w:rsidR="009E1604" w:rsidRPr="009E1604">
        <w:rPr>
          <w:rFonts w:ascii="Tahoma" w:hAnsi="Tahoma" w:cs="Tahoma"/>
          <w:b/>
          <w:i w:val="0"/>
          <w:iCs w:val="0"/>
          <w:sz w:val="20"/>
          <w:szCs w:val="20"/>
        </w:rPr>
        <w:t>-</w:t>
      </w:r>
      <w:r w:rsidR="004721A0">
        <w:rPr>
          <w:rFonts w:ascii="Tahoma" w:hAnsi="Tahoma" w:cs="Tahoma"/>
          <w:b/>
          <w:i w:val="0"/>
          <w:iCs w:val="0"/>
          <w:sz w:val="20"/>
          <w:szCs w:val="20"/>
        </w:rPr>
        <w:t>08</w:t>
      </w:r>
      <w:r w:rsidR="009E1604" w:rsidRPr="009E1604">
        <w:rPr>
          <w:rFonts w:ascii="Tahoma" w:hAnsi="Tahoma" w:cs="Tahoma"/>
          <w:b/>
          <w:i w:val="0"/>
          <w:iCs w:val="0"/>
          <w:sz w:val="20"/>
          <w:szCs w:val="20"/>
        </w:rPr>
        <w:t xml:space="preserve"> </w:t>
      </w:r>
      <w:r w:rsidR="009E1604" w:rsidRPr="009E1604">
        <w:rPr>
          <w:rFonts w:ascii="Tahoma" w:hAnsi="Tahoma" w:cs="Tahoma"/>
          <w:i w:val="0"/>
          <w:iCs w:val="0"/>
          <w:sz w:val="20"/>
          <w:szCs w:val="20"/>
        </w:rPr>
        <w:t xml:space="preserve">w BZP, nr ogłoszenia </w:t>
      </w:r>
      <w:r w:rsidR="009E1604" w:rsidRPr="009E1604">
        <w:rPr>
          <w:rFonts w:ascii="Tahoma" w:hAnsi="Tahoma" w:cs="Tahoma"/>
          <w:b/>
          <w:i w:val="0"/>
          <w:iCs w:val="0"/>
          <w:sz w:val="20"/>
          <w:szCs w:val="20"/>
        </w:rPr>
        <w:t>2022/BZP 00</w:t>
      </w:r>
      <w:r w:rsidR="004721A0">
        <w:rPr>
          <w:rFonts w:ascii="Tahoma" w:hAnsi="Tahoma" w:cs="Tahoma"/>
          <w:b/>
          <w:i w:val="0"/>
          <w:iCs w:val="0"/>
          <w:sz w:val="20"/>
          <w:szCs w:val="20"/>
        </w:rPr>
        <w:t>426923</w:t>
      </w:r>
      <w:r w:rsidR="009E1604" w:rsidRPr="009E1604">
        <w:rPr>
          <w:rFonts w:ascii="Tahoma" w:hAnsi="Tahoma" w:cs="Tahoma"/>
          <w:b/>
          <w:i w:val="0"/>
          <w:iCs w:val="0"/>
          <w:sz w:val="20"/>
          <w:szCs w:val="20"/>
        </w:rPr>
        <w:t xml:space="preserve">/01 </w:t>
      </w:r>
      <w:r w:rsidR="009E1604" w:rsidRPr="009E1604">
        <w:rPr>
          <w:rFonts w:ascii="Tahoma" w:hAnsi="Tahoma" w:cs="Tahoma"/>
          <w:i w:val="0"/>
          <w:iCs w:val="0"/>
          <w:sz w:val="20"/>
          <w:szCs w:val="20"/>
        </w:rPr>
        <w:t xml:space="preserve">oraz zamieszczonego na stronie internetowej Szpitala – </w:t>
      </w:r>
      <w:hyperlink r:id="rId6">
        <w:r w:rsidR="009E1604" w:rsidRPr="009E1604">
          <w:rPr>
            <w:rStyle w:val="Hipercze"/>
            <w:rFonts w:ascii="Tahoma" w:hAnsi="Tahoma" w:cs="Tahoma"/>
            <w:i w:val="0"/>
            <w:iCs w:val="0"/>
            <w:sz w:val="20"/>
            <w:szCs w:val="20"/>
          </w:rPr>
          <w:t>https://zamowienia.szpitalciechanow.com.pl</w:t>
        </w:r>
      </w:hyperlink>
    </w:p>
    <w:p w14:paraId="7D9A890B" w14:textId="77777777" w:rsidR="00AB4DD0" w:rsidRPr="00797D63" w:rsidRDefault="00AB4DD0" w:rsidP="00AB4DD0">
      <w:pPr>
        <w:ind w:right="110"/>
        <w:rPr>
          <w:rFonts w:ascii="Tahoma" w:hAnsi="Tahoma" w:cs="Tahoma"/>
          <w:sz w:val="20"/>
          <w:szCs w:val="20"/>
        </w:rPr>
      </w:pPr>
    </w:p>
    <w:p w14:paraId="2C885ACA" w14:textId="076C8488" w:rsidR="00376F41" w:rsidRPr="00797D63" w:rsidRDefault="009E1604" w:rsidP="00AB4DD0">
      <w:pPr>
        <w:ind w:right="110"/>
        <w:rPr>
          <w:rFonts w:ascii="Tahoma" w:hAnsi="Tahoma" w:cs="Tahoma"/>
          <w:sz w:val="20"/>
          <w:szCs w:val="20"/>
        </w:rPr>
      </w:pPr>
      <w:r w:rsidRPr="009E1604">
        <w:rPr>
          <w:rFonts w:ascii="Tahoma" w:hAnsi="Tahoma" w:cs="Tahoma"/>
          <w:sz w:val="20"/>
          <w:szCs w:val="20"/>
        </w:rPr>
        <w:t>Specjalistyczny Szpital Wojewódzki w Ciechanowie udziela informacji o kwocie, jaką zamierza przeznaczyć na sfinansowanie zamówienia zgodnie z art. 222 ust.4 ustawy PZP z dnia 11. Września 2019 r.</w:t>
      </w:r>
    </w:p>
    <w:p w14:paraId="060FD187" w14:textId="24EB2E7E" w:rsidR="004D3622" w:rsidRDefault="004D3622" w:rsidP="00AB4DD0">
      <w:pPr>
        <w:ind w:right="110"/>
        <w:rPr>
          <w:rFonts w:ascii="Tahoma" w:hAnsi="Tahoma" w:cs="Tahoma"/>
          <w:sz w:val="20"/>
          <w:szCs w:val="20"/>
        </w:rPr>
      </w:pPr>
    </w:p>
    <w:tbl>
      <w:tblPr>
        <w:tblStyle w:val="NormalTablePHPDOCX"/>
        <w:tblW w:w="4927" w:type="pct"/>
        <w:tblLook w:val="04A0" w:firstRow="1" w:lastRow="0" w:firstColumn="1" w:lastColumn="0" w:noHBand="0" w:noVBand="1"/>
      </w:tblPr>
      <w:tblGrid>
        <w:gridCol w:w="4247"/>
        <w:gridCol w:w="4679"/>
      </w:tblGrid>
      <w:tr w:rsidR="004721A0" w:rsidRPr="004721A0" w14:paraId="24DE0660" w14:textId="77777777" w:rsidTr="00F82B2F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35074D" w14:textId="7525B45B" w:rsidR="004721A0" w:rsidRPr="004721A0" w:rsidRDefault="004721A0" w:rsidP="004721A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21A0">
              <w:rPr>
                <w:rFonts w:ascii="Tahoma" w:hAnsi="Tahoma" w:cs="Tahoma"/>
                <w:b/>
                <w:bCs/>
                <w:sz w:val="20"/>
                <w:szCs w:val="20"/>
              </w:rPr>
              <w:t>Nazwa pakiet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65E3BA" w14:textId="5844D9CB" w:rsidR="004721A0" w:rsidRPr="004721A0" w:rsidRDefault="004721A0" w:rsidP="004721A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21A0">
              <w:rPr>
                <w:rFonts w:ascii="Tahoma" w:hAnsi="Tahoma" w:cs="Tahoma"/>
                <w:b/>
                <w:bCs/>
                <w:sz w:val="20"/>
                <w:szCs w:val="20"/>
              </w:rPr>
              <w:t>Kwota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721A0">
              <w:rPr>
                <w:rFonts w:ascii="Tahoma" w:hAnsi="Tahoma" w:cs="Tahoma"/>
                <w:b/>
                <w:bCs/>
                <w:sz w:val="20"/>
                <w:szCs w:val="20"/>
              </w:rPr>
              <w:t>przeznaczona na</w:t>
            </w:r>
            <w:r w:rsidRPr="004721A0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sfinansowanie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721A0">
              <w:rPr>
                <w:rFonts w:ascii="Tahoma" w:hAnsi="Tahoma" w:cs="Tahoma"/>
                <w:b/>
                <w:bCs/>
                <w:sz w:val="20"/>
                <w:szCs w:val="20"/>
              </w:rPr>
              <w:t>PLN</w:t>
            </w:r>
          </w:p>
        </w:tc>
      </w:tr>
      <w:tr w:rsidR="004721A0" w:rsidRPr="004721A0" w14:paraId="3CA573E6" w14:textId="77777777" w:rsidTr="00F82B2F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A7665E" w14:textId="77777777" w:rsidR="004721A0" w:rsidRPr="004721A0" w:rsidRDefault="004721A0" w:rsidP="004721A0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4721A0">
              <w:rPr>
                <w:rFonts w:ascii="Tahoma" w:hAnsi="Tahoma" w:cs="Tahoma"/>
                <w:sz w:val="20"/>
                <w:szCs w:val="20"/>
              </w:rPr>
              <w:t>Pakiet 1 - Dostawa gazów medycznych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0F07A7" w14:textId="77777777" w:rsidR="004721A0" w:rsidRPr="004721A0" w:rsidRDefault="004721A0" w:rsidP="004721A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21A0">
              <w:rPr>
                <w:rFonts w:ascii="Tahoma" w:hAnsi="Tahoma" w:cs="Tahoma"/>
                <w:sz w:val="20"/>
                <w:szCs w:val="20"/>
              </w:rPr>
              <w:t>686 435,42</w:t>
            </w:r>
          </w:p>
        </w:tc>
      </w:tr>
    </w:tbl>
    <w:p w14:paraId="6D634FE4" w14:textId="15FCDFE8" w:rsidR="004721A0" w:rsidRDefault="004721A0" w:rsidP="00AB4DD0">
      <w:pPr>
        <w:ind w:right="110"/>
        <w:rPr>
          <w:rFonts w:ascii="Tahoma" w:hAnsi="Tahoma" w:cs="Tahoma"/>
          <w:sz w:val="20"/>
          <w:szCs w:val="20"/>
        </w:rPr>
      </w:pPr>
    </w:p>
    <w:p w14:paraId="21268759" w14:textId="77777777" w:rsidR="004721A0" w:rsidRPr="00797D63" w:rsidRDefault="004721A0" w:rsidP="00AB4DD0">
      <w:pPr>
        <w:ind w:right="110"/>
        <w:rPr>
          <w:rFonts w:ascii="Tahoma" w:hAnsi="Tahoma" w:cs="Tahoma"/>
          <w:sz w:val="20"/>
          <w:szCs w:val="20"/>
        </w:rPr>
      </w:pPr>
    </w:p>
    <w:p w14:paraId="44614403" w14:textId="77777777" w:rsidR="00872DCE" w:rsidRPr="00797D63" w:rsidRDefault="00872DCE" w:rsidP="0039322D">
      <w:pPr>
        <w:ind w:right="110"/>
        <w:rPr>
          <w:rFonts w:ascii="Tahoma" w:hAnsi="Tahoma" w:cs="Tahoma"/>
          <w:sz w:val="20"/>
          <w:szCs w:val="20"/>
        </w:rPr>
      </w:pPr>
    </w:p>
    <w:p w14:paraId="627B07AC" w14:textId="77777777" w:rsidR="006E6974" w:rsidRPr="00797D63" w:rsidRDefault="006E6974" w:rsidP="0039322D">
      <w:pPr>
        <w:ind w:right="110"/>
        <w:rPr>
          <w:rFonts w:ascii="Tahoma" w:hAnsi="Tahoma" w:cs="Tahoma"/>
          <w:sz w:val="20"/>
          <w:szCs w:val="20"/>
        </w:rPr>
      </w:pPr>
    </w:p>
    <w:p w14:paraId="7F92603E" w14:textId="77777777" w:rsidR="009E1604" w:rsidRPr="009E1604" w:rsidRDefault="009E1604" w:rsidP="009E1604">
      <w:pPr>
        <w:ind w:right="110"/>
        <w:rPr>
          <w:rFonts w:ascii="Tahoma" w:hAnsi="Tahoma" w:cs="Tahoma"/>
          <w:i/>
          <w:iCs/>
          <w:sz w:val="20"/>
          <w:szCs w:val="20"/>
        </w:rPr>
      </w:pPr>
      <w:r w:rsidRPr="009E1604">
        <w:rPr>
          <w:rFonts w:ascii="Tahoma" w:hAnsi="Tahoma" w:cs="Tahoma"/>
          <w:i/>
          <w:iCs/>
          <w:sz w:val="20"/>
          <w:szCs w:val="20"/>
        </w:rPr>
        <w:t>Agnieszka Grzelak</w:t>
      </w:r>
    </w:p>
    <w:p w14:paraId="2D83269B" w14:textId="77777777" w:rsidR="009E1604" w:rsidRPr="009E1604" w:rsidRDefault="009E1604" w:rsidP="009E1604">
      <w:pPr>
        <w:ind w:right="110"/>
        <w:rPr>
          <w:rFonts w:ascii="Tahoma" w:hAnsi="Tahoma" w:cs="Tahoma"/>
          <w:i/>
          <w:iCs/>
          <w:sz w:val="20"/>
          <w:szCs w:val="20"/>
        </w:rPr>
      </w:pPr>
      <w:r w:rsidRPr="009E1604">
        <w:rPr>
          <w:rFonts w:ascii="Tahoma" w:hAnsi="Tahoma" w:cs="Tahoma"/>
          <w:i/>
          <w:iCs/>
          <w:sz w:val="20"/>
          <w:szCs w:val="20"/>
        </w:rPr>
        <w:t>Inspektor</w:t>
      </w:r>
    </w:p>
    <w:p w14:paraId="1B6CDA5C" w14:textId="77777777" w:rsidR="009E1604" w:rsidRPr="009E1604" w:rsidRDefault="009E1604" w:rsidP="009E1604">
      <w:pPr>
        <w:ind w:right="110"/>
        <w:rPr>
          <w:rFonts w:ascii="Tahoma" w:hAnsi="Tahoma" w:cs="Tahoma"/>
          <w:sz w:val="20"/>
          <w:szCs w:val="20"/>
        </w:rPr>
      </w:pPr>
      <w:r w:rsidRPr="009E1604">
        <w:rPr>
          <w:rFonts w:ascii="Tahoma" w:hAnsi="Tahoma" w:cs="Tahoma"/>
          <w:i/>
          <w:iCs/>
          <w:sz w:val="20"/>
          <w:szCs w:val="20"/>
        </w:rPr>
        <w:t>Sekcja ds. Zamówień Publicznych</w:t>
      </w:r>
    </w:p>
    <w:p w14:paraId="3A01AAED" w14:textId="77777777" w:rsidR="009E1604" w:rsidRPr="009E1604" w:rsidRDefault="009E1604" w:rsidP="009E1604">
      <w:pPr>
        <w:ind w:right="110"/>
        <w:rPr>
          <w:rFonts w:ascii="Tahoma" w:hAnsi="Tahoma" w:cs="Tahoma"/>
          <w:sz w:val="20"/>
          <w:szCs w:val="20"/>
        </w:rPr>
      </w:pPr>
    </w:p>
    <w:p w14:paraId="24E2307F" w14:textId="77777777" w:rsidR="006E6974" w:rsidRPr="00797D63" w:rsidRDefault="006E6974" w:rsidP="0039322D">
      <w:pPr>
        <w:ind w:right="110"/>
        <w:rPr>
          <w:rFonts w:ascii="Tahoma" w:hAnsi="Tahoma" w:cs="Tahoma"/>
          <w:sz w:val="20"/>
          <w:szCs w:val="20"/>
        </w:rPr>
      </w:pPr>
    </w:p>
    <w:sectPr w:rsidR="006E6974" w:rsidRPr="00797D63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615A" w14:textId="77777777" w:rsidR="00A661AA" w:rsidRDefault="00A661AA" w:rsidP="002A54AA">
      <w:r>
        <w:separator/>
      </w:r>
    </w:p>
  </w:endnote>
  <w:endnote w:type="continuationSeparator" w:id="0">
    <w:p w14:paraId="3E10ECFD" w14:textId="77777777" w:rsidR="00A661AA" w:rsidRDefault="00A661AA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9816" w14:textId="77777777" w:rsidR="00A661AA" w:rsidRDefault="00A661AA" w:rsidP="002A54AA">
      <w:r>
        <w:separator/>
      </w:r>
    </w:p>
  </w:footnote>
  <w:footnote w:type="continuationSeparator" w:id="0">
    <w:p w14:paraId="6F3CF9FB" w14:textId="77777777" w:rsidR="00A661AA" w:rsidRDefault="00A661AA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0A24"/>
    <w:rsid w:val="000A46FD"/>
    <w:rsid w:val="000C327C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1149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91D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22580"/>
    <w:rsid w:val="00443A27"/>
    <w:rsid w:val="0045724C"/>
    <w:rsid w:val="004721A0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B75CB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05E49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97D63"/>
    <w:rsid w:val="007A0541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1604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61AA"/>
    <w:rsid w:val="00A67E7F"/>
    <w:rsid w:val="00A75881"/>
    <w:rsid w:val="00A85591"/>
    <w:rsid w:val="00A871C7"/>
    <w:rsid w:val="00A91AED"/>
    <w:rsid w:val="00A92C76"/>
    <w:rsid w:val="00A92CCB"/>
    <w:rsid w:val="00AA3A6D"/>
    <w:rsid w:val="00AB1E31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3CCB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4D19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AE728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1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Agnieszka Grzelak</cp:lastModifiedBy>
  <cp:revision>8</cp:revision>
  <cp:lastPrinted>2022-11-18T07:09:00Z</cp:lastPrinted>
  <dcterms:created xsi:type="dcterms:W3CDTF">2022-10-10T09:00:00Z</dcterms:created>
  <dcterms:modified xsi:type="dcterms:W3CDTF">2022-11-18T07:09:00Z</dcterms:modified>
</cp:coreProperties>
</file>