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68DEC7BE" w:rsidR="004004A8" w:rsidRPr="00F87FE7" w:rsidRDefault="00D24C27" w:rsidP="007F1F9F">
      <w:pPr>
        <w:rPr>
          <w:b/>
          <w:noProof/>
        </w:rPr>
      </w:pPr>
      <w:r w:rsidRPr="00F87FE7">
        <w:rPr>
          <w:b/>
          <w:noProof/>
        </w:rPr>
        <w:t>ZP/2501/</w:t>
      </w:r>
      <w:r w:rsidR="00EA0858" w:rsidRPr="00F87FE7">
        <w:rPr>
          <w:b/>
          <w:noProof/>
        </w:rPr>
        <w:t>1</w:t>
      </w:r>
      <w:r w:rsidR="00C80E20" w:rsidRPr="00F87FE7">
        <w:rPr>
          <w:b/>
          <w:noProof/>
        </w:rPr>
        <w:t>26</w:t>
      </w:r>
      <w:r w:rsidRPr="00F87FE7">
        <w:rPr>
          <w:b/>
          <w:noProof/>
        </w:rPr>
        <w:t>/</w:t>
      </w:r>
      <w:r w:rsidR="00D00FDC" w:rsidRPr="00F87FE7">
        <w:rPr>
          <w:b/>
          <w:noProof/>
        </w:rPr>
        <w:t>2</w:t>
      </w:r>
      <w:r w:rsidR="003D4832" w:rsidRPr="00F87FE7">
        <w:rPr>
          <w:b/>
          <w:noProof/>
        </w:rPr>
        <w:t>2</w:t>
      </w:r>
    </w:p>
    <w:p w14:paraId="120EAA23" w14:textId="77777777" w:rsidR="004004A8" w:rsidRPr="00F87FE7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F87FE7">
        <w:rPr>
          <w:b/>
          <w:noProof/>
        </w:rPr>
        <w:tab/>
      </w:r>
    </w:p>
    <w:p w14:paraId="57A1B012" w14:textId="77777777" w:rsidR="004004A8" w:rsidRPr="00F87FE7" w:rsidRDefault="004004A8" w:rsidP="007F1F9F">
      <w:pPr>
        <w:rPr>
          <w:b/>
          <w:noProof/>
          <w:u w:val="single"/>
        </w:rPr>
      </w:pPr>
    </w:p>
    <w:p w14:paraId="70EC7495" w14:textId="77777777" w:rsidR="004004A8" w:rsidRPr="00F87FE7" w:rsidRDefault="004004A8" w:rsidP="007F1F9F">
      <w:pPr>
        <w:rPr>
          <w:b/>
          <w:noProof/>
          <w:u w:val="single"/>
        </w:rPr>
      </w:pPr>
    </w:p>
    <w:p w14:paraId="3A41745C" w14:textId="77777777" w:rsidR="004004A8" w:rsidRPr="00F87FE7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F87FE7" w:rsidRDefault="004004A8" w:rsidP="007F1F9F">
      <w:pPr>
        <w:rPr>
          <w:b/>
          <w:noProof/>
          <w:spacing w:val="40"/>
        </w:rPr>
      </w:pPr>
      <w:bookmarkStart w:id="0" w:name="_Ref205610291"/>
      <w:r w:rsidRPr="00F87FE7">
        <w:rPr>
          <w:b/>
          <w:noProof/>
          <w:spacing w:val="40"/>
        </w:rPr>
        <w:t>SPECYFIKACJA</w:t>
      </w:r>
      <w:bookmarkEnd w:id="0"/>
      <w:r w:rsidR="00376E32" w:rsidRPr="00F87FE7">
        <w:rPr>
          <w:b/>
          <w:noProof/>
          <w:spacing w:val="40"/>
        </w:rPr>
        <w:t xml:space="preserve"> </w:t>
      </w:r>
      <w:r w:rsidRPr="00F87FE7">
        <w:rPr>
          <w:b/>
          <w:noProof/>
          <w:spacing w:val="40"/>
        </w:rPr>
        <w:t>WARUNKÓW  ZAMÓWIENIA</w:t>
      </w:r>
    </w:p>
    <w:p w14:paraId="04EF9C27" w14:textId="77777777" w:rsidR="004004A8" w:rsidRPr="00F87FE7" w:rsidRDefault="004004A8" w:rsidP="007F1F9F">
      <w:pPr>
        <w:rPr>
          <w:b/>
          <w:noProof/>
          <w:spacing w:val="40"/>
        </w:rPr>
      </w:pPr>
      <w:r w:rsidRPr="00F87FE7">
        <w:rPr>
          <w:b/>
          <w:noProof/>
          <w:spacing w:val="40"/>
        </w:rPr>
        <w:t>(SWZ)</w:t>
      </w:r>
    </w:p>
    <w:p w14:paraId="77463671" w14:textId="77777777" w:rsidR="004004A8" w:rsidRPr="00F87FE7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F87FE7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F87FE7" w:rsidRDefault="004004A8" w:rsidP="007F1F9F">
      <w:pPr>
        <w:rPr>
          <w:noProof/>
        </w:rPr>
      </w:pPr>
      <w:r w:rsidRPr="00F87FE7">
        <w:rPr>
          <w:noProof/>
          <w:u w:val="single"/>
        </w:rPr>
        <w:t>ZAMAWIAJĄCY</w:t>
      </w:r>
      <w:r w:rsidRPr="00F87FE7">
        <w:rPr>
          <w:noProof/>
        </w:rPr>
        <w:t xml:space="preserve">:    </w:t>
      </w:r>
      <w:r w:rsidR="00CE6C2A" w:rsidRPr="00F87FE7">
        <w:rPr>
          <w:noProof/>
        </w:rPr>
        <w:t xml:space="preserve"> </w:t>
      </w:r>
    </w:p>
    <w:p w14:paraId="6A44F651" w14:textId="77777777" w:rsidR="004004A8" w:rsidRPr="00F87FE7" w:rsidRDefault="004004A8" w:rsidP="007F1F9F">
      <w:pPr>
        <w:rPr>
          <w:noProof/>
        </w:rPr>
      </w:pPr>
      <w:r w:rsidRPr="00F87FE7">
        <w:rPr>
          <w:noProof/>
        </w:rPr>
        <w:t>SPECJALISTYCZNY  SZPITAL  WOJEWÓDZKI</w:t>
      </w:r>
      <w:r w:rsidR="007F1F9F" w:rsidRPr="00F87FE7">
        <w:rPr>
          <w:noProof/>
        </w:rPr>
        <w:t xml:space="preserve"> w</w:t>
      </w:r>
      <w:r w:rsidRPr="00F87FE7">
        <w:rPr>
          <w:noProof/>
        </w:rPr>
        <w:t xml:space="preserve"> CIECHANOWIE</w:t>
      </w:r>
    </w:p>
    <w:p w14:paraId="72AA7D48" w14:textId="77777777" w:rsidR="004004A8" w:rsidRPr="00F87FE7" w:rsidRDefault="004004A8" w:rsidP="007F1F9F">
      <w:pPr>
        <w:rPr>
          <w:noProof/>
        </w:rPr>
      </w:pPr>
      <w:r w:rsidRPr="00F87FE7">
        <w:rPr>
          <w:noProof/>
        </w:rPr>
        <w:t>ul. Powstańców Wielkopolskich 2</w:t>
      </w:r>
    </w:p>
    <w:p w14:paraId="119516AA" w14:textId="77777777" w:rsidR="004004A8" w:rsidRPr="00F87FE7" w:rsidRDefault="00CE6C2A" w:rsidP="007F1F9F">
      <w:pPr>
        <w:ind w:left="0"/>
        <w:rPr>
          <w:i/>
          <w:noProof/>
        </w:rPr>
      </w:pPr>
      <w:r w:rsidRPr="00F87FE7">
        <w:rPr>
          <w:noProof/>
        </w:rPr>
        <w:t xml:space="preserve"> </w:t>
      </w:r>
      <w:r w:rsidR="004004A8" w:rsidRPr="00F87FE7">
        <w:rPr>
          <w:noProof/>
        </w:rPr>
        <w:t>06-400 Ciechanów</w:t>
      </w:r>
    </w:p>
    <w:p w14:paraId="1F9333A1" w14:textId="77777777" w:rsidR="004004A8" w:rsidRPr="00F87FE7" w:rsidRDefault="004004A8" w:rsidP="007F1F9F">
      <w:pPr>
        <w:rPr>
          <w:i/>
          <w:noProof/>
        </w:rPr>
      </w:pPr>
    </w:p>
    <w:p w14:paraId="6D305FFB" w14:textId="77777777" w:rsidR="004004A8" w:rsidRPr="00F87FE7" w:rsidRDefault="004004A8" w:rsidP="007F1F9F">
      <w:pPr>
        <w:rPr>
          <w:i/>
          <w:noProof/>
        </w:rPr>
      </w:pPr>
    </w:p>
    <w:p w14:paraId="73DF1EBC" w14:textId="77777777" w:rsidR="004004A8" w:rsidRPr="00F87FE7" w:rsidRDefault="004004A8" w:rsidP="007F1F9F">
      <w:pPr>
        <w:rPr>
          <w:i/>
          <w:noProof/>
        </w:rPr>
      </w:pPr>
    </w:p>
    <w:p w14:paraId="51AB0A8E" w14:textId="66AE2852" w:rsidR="004004A8" w:rsidRPr="00F87FE7" w:rsidRDefault="004004A8" w:rsidP="007F1F9F">
      <w:pPr>
        <w:rPr>
          <w:noProof/>
          <w:u w:val="single"/>
        </w:rPr>
      </w:pPr>
      <w:r w:rsidRPr="00F87FE7">
        <w:rPr>
          <w:noProof/>
          <w:u w:val="single"/>
        </w:rPr>
        <w:t>PRZEDMIOT  ZAMÓWIENIA</w:t>
      </w:r>
    </w:p>
    <w:p w14:paraId="29C0D7F5" w14:textId="77777777" w:rsidR="004004A8" w:rsidRPr="00F87FE7" w:rsidRDefault="004004A8" w:rsidP="007F1F9F">
      <w:pPr>
        <w:rPr>
          <w:noProof/>
          <w:u w:val="single"/>
        </w:rPr>
      </w:pPr>
    </w:p>
    <w:p w14:paraId="3CE3D7E5" w14:textId="431A00E8" w:rsidR="00AE4321" w:rsidRPr="00F87FE7" w:rsidRDefault="0074514D" w:rsidP="001414CF">
      <w:pPr>
        <w:tabs>
          <w:tab w:val="left" w:pos="600"/>
          <w:tab w:val="center" w:pos="4736"/>
        </w:tabs>
        <w:ind w:left="142"/>
        <w:rPr>
          <w:b/>
          <w:noProof/>
        </w:rPr>
      </w:pPr>
      <w:bookmarkStart w:id="1" w:name="_Hlk67908327"/>
      <w:bookmarkStart w:id="2" w:name="_Hlk119406917"/>
      <w:bookmarkStart w:id="3" w:name="_Hlk33512397"/>
      <w:bookmarkStart w:id="4" w:name="_Hlk524509965"/>
      <w:r w:rsidRPr="00F87FE7">
        <w:rPr>
          <w:b/>
          <w:noProof/>
          <w:u w:val="single"/>
        </w:rPr>
        <w:t xml:space="preserve">Dostawa </w:t>
      </w:r>
      <w:bookmarkEnd w:id="1"/>
      <w:r w:rsidR="00C80E20" w:rsidRPr="00F87FE7">
        <w:rPr>
          <w:b/>
          <w:noProof/>
          <w:u w:val="single"/>
        </w:rPr>
        <w:t>środków do dezynfekcji</w:t>
      </w:r>
      <w:bookmarkEnd w:id="2"/>
      <w:r w:rsidR="00EA0858" w:rsidRPr="00F87FE7">
        <w:rPr>
          <w:b/>
          <w:noProof/>
          <w:u w:val="single"/>
        </w:rPr>
        <w:t>.</w:t>
      </w:r>
    </w:p>
    <w:bookmarkEnd w:id="3"/>
    <w:p w14:paraId="6525CC7F" w14:textId="42742FDF" w:rsidR="0074024E" w:rsidRPr="00F87FE7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F87FE7">
        <w:rPr>
          <w:b w:val="0"/>
          <w:bCs/>
          <w:noProof/>
          <w:sz w:val="18"/>
        </w:rPr>
        <w:t>Postępowanie</w:t>
      </w:r>
      <w:r w:rsidR="0074024E" w:rsidRPr="00F87FE7">
        <w:rPr>
          <w:b w:val="0"/>
          <w:bCs/>
          <w:noProof/>
          <w:sz w:val="18"/>
        </w:rPr>
        <w:t xml:space="preserve"> ogłoszon</w:t>
      </w:r>
      <w:r w:rsidRPr="00F87FE7">
        <w:rPr>
          <w:b w:val="0"/>
          <w:bCs/>
          <w:noProof/>
          <w:sz w:val="18"/>
        </w:rPr>
        <w:t>e</w:t>
      </w:r>
      <w:r w:rsidR="0074024E" w:rsidRPr="00F87FE7">
        <w:rPr>
          <w:b w:val="0"/>
          <w:bCs/>
          <w:noProof/>
          <w:sz w:val="18"/>
        </w:rPr>
        <w:t xml:space="preserve"> w </w:t>
      </w:r>
      <w:r w:rsidR="00F17308" w:rsidRPr="00F17308">
        <w:rPr>
          <w:b w:val="0"/>
          <w:bCs/>
          <w:noProof/>
          <w:sz w:val="18"/>
        </w:rPr>
        <w:t>2022/S 224-643797</w:t>
      </w:r>
      <w:r w:rsidR="00F17308">
        <w:rPr>
          <w:b w:val="0"/>
          <w:bCs/>
          <w:noProof/>
          <w:sz w:val="18"/>
        </w:rPr>
        <w:t xml:space="preserve"> </w:t>
      </w:r>
      <w:r w:rsidR="003144F0" w:rsidRPr="00F87FE7">
        <w:rPr>
          <w:b w:val="0"/>
          <w:bCs/>
          <w:noProof/>
          <w:sz w:val="18"/>
        </w:rPr>
        <w:t xml:space="preserve"> </w:t>
      </w:r>
      <w:r w:rsidR="0074024E" w:rsidRPr="00F87FE7">
        <w:rPr>
          <w:b w:val="0"/>
          <w:bCs/>
          <w:noProof/>
          <w:sz w:val="18"/>
        </w:rPr>
        <w:t>w dniu</w:t>
      </w:r>
      <w:r w:rsidR="00DF7D41" w:rsidRPr="00F87FE7">
        <w:rPr>
          <w:b w:val="0"/>
          <w:bCs/>
          <w:noProof/>
          <w:sz w:val="18"/>
        </w:rPr>
        <w:t xml:space="preserve"> </w:t>
      </w:r>
      <w:r w:rsidR="00B43978" w:rsidRPr="00F87FE7">
        <w:rPr>
          <w:noProof/>
          <w:sz w:val="18"/>
        </w:rPr>
        <w:t xml:space="preserve"> </w:t>
      </w:r>
      <w:r w:rsidR="003A0B48">
        <w:rPr>
          <w:noProof/>
          <w:sz w:val="18"/>
        </w:rPr>
        <w:t xml:space="preserve"> </w:t>
      </w:r>
      <w:r w:rsidR="00F17308">
        <w:rPr>
          <w:noProof/>
          <w:sz w:val="18"/>
        </w:rPr>
        <w:t>21</w:t>
      </w:r>
      <w:r w:rsidR="00FB0622" w:rsidRPr="00F87FE7">
        <w:rPr>
          <w:noProof/>
          <w:sz w:val="18"/>
        </w:rPr>
        <w:t>.</w:t>
      </w:r>
      <w:r w:rsidR="00C80E20" w:rsidRPr="00F87FE7">
        <w:rPr>
          <w:noProof/>
          <w:sz w:val="18"/>
        </w:rPr>
        <w:t>11</w:t>
      </w:r>
      <w:r w:rsidR="00FB0622" w:rsidRPr="00F87FE7">
        <w:rPr>
          <w:noProof/>
          <w:sz w:val="18"/>
        </w:rPr>
        <w:t>.</w:t>
      </w:r>
      <w:r w:rsidR="003144F0" w:rsidRPr="00F87FE7">
        <w:rPr>
          <w:noProof/>
          <w:sz w:val="18"/>
        </w:rPr>
        <w:t>2022</w:t>
      </w:r>
      <w:r w:rsidR="0074024E" w:rsidRPr="00F87FE7">
        <w:rPr>
          <w:noProof/>
          <w:sz w:val="18"/>
        </w:rPr>
        <w:t xml:space="preserve"> r.</w:t>
      </w:r>
    </w:p>
    <w:p w14:paraId="76230C49" w14:textId="77777777" w:rsidR="0074024E" w:rsidRPr="00F87FE7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F87FE7">
        <w:rPr>
          <w:b w:val="0"/>
          <w:bCs/>
          <w:noProof/>
          <w:sz w:val="18"/>
        </w:rPr>
        <w:t xml:space="preserve">Dokumenty zamówienia </w:t>
      </w:r>
      <w:r w:rsidR="0074024E" w:rsidRPr="00F87FE7">
        <w:rPr>
          <w:b w:val="0"/>
          <w:bCs/>
          <w:noProof/>
          <w:sz w:val="18"/>
        </w:rPr>
        <w:t>opublikowan</w:t>
      </w:r>
      <w:r w:rsidRPr="00F87FE7">
        <w:rPr>
          <w:b w:val="0"/>
          <w:bCs/>
          <w:noProof/>
          <w:sz w:val="18"/>
        </w:rPr>
        <w:t>e</w:t>
      </w:r>
      <w:r w:rsidR="0074024E" w:rsidRPr="00F87FE7">
        <w:rPr>
          <w:b w:val="0"/>
          <w:bCs/>
          <w:noProof/>
          <w:sz w:val="18"/>
        </w:rPr>
        <w:t xml:space="preserve"> </w:t>
      </w:r>
      <w:r w:rsidR="00A450A2" w:rsidRPr="00F87FE7">
        <w:rPr>
          <w:b w:val="0"/>
          <w:bCs/>
          <w:noProof/>
          <w:sz w:val="18"/>
        </w:rPr>
        <w:t>w portalu zakupowym</w:t>
      </w:r>
      <w:r w:rsidR="0074024E" w:rsidRPr="00F87FE7">
        <w:rPr>
          <w:b w:val="0"/>
          <w:bCs/>
          <w:noProof/>
          <w:sz w:val="18"/>
        </w:rPr>
        <w:t xml:space="preserve"> zamawiającego</w:t>
      </w:r>
      <w:r w:rsidRPr="00F87FE7">
        <w:rPr>
          <w:b w:val="0"/>
          <w:bCs/>
          <w:noProof/>
          <w:sz w:val="18"/>
        </w:rPr>
        <w:t xml:space="preserve"> </w:t>
      </w:r>
    </w:p>
    <w:bookmarkEnd w:id="4"/>
    <w:p w14:paraId="399B38CB" w14:textId="77777777" w:rsidR="0074024E" w:rsidRPr="00F87FE7" w:rsidRDefault="007F1F9F" w:rsidP="007F1F9F">
      <w:pPr>
        <w:ind w:left="0" w:firstLine="142"/>
        <w:rPr>
          <w:b/>
          <w:bCs/>
          <w:noProof/>
        </w:rPr>
      </w:pPr>
      <w:r w:rsidRPr="00F87FE7">
        <w:rPr>
          <w:noProof/>
        </w:rPr>
        <w:fldChar w:fldCharType="begin"/>
      </w:r>
      <w:r w:rsidRPr="00F87FE7">
        <w:rPr>
          <w:noProof/>
        </w:rPr>
        <w:instrText xml:space="preserve"> HYPERLINK "https://zamowienia.szpitalciechanow.com.pl/" </w:instrText>
      </w:r>
      <w:r w:rsidRPr="00F87FE7">
        <w:rPr>
          <w:noProof/>
        </w:rPr>
      </w:r>
      <w:r w:rsidRPr="00F87FE7">
        <w:rPr>
          <w:noProof/>
        </w:rPr>
        <w:fldChar w:fldCharType="separate"/>
      </w:r>
      <w:r w:rsidRPr="00F87FE7">
        <w:rPr>
          <w:rStyle w:val="Hipercze"/>
          <w:noProof/>
        </w:rPr>
        <w:t>https://zamowienia.szpitalciechanow.com.pl/</w:t>
      </w:r>
      <w:r w:rsidRPr="00F87FE7">
        <w:rPr>
          <w:noProof/>
        </w:rPr>
        <w:fldChar w:fldCharType="end"/>
      </w:r>
      <w:r w:rsidR="00A450A2" w:rsidRPr="00F87FE7">
        <w:rPr>
          <w:noProof/>
        </w:rPr>
        <w:t xml:space="preserve"> </w:t>
      </w:r>
    </w:p>
    <w:p w14:paraId="12DE895C" w14:textId="77777777" w:rsidR="004004A8" w:rsidRPr="00F87FE7" w:rsidRDefault="004004A8" w:rsidP="007F1F9F">
      <w:pPr>
        <w:rPr>
          <w:b/>
          <w:noProof/>
        </w:rPr>
      </w:pPr>
    </w:p>
    <w:p w14:paraId="7E483814" w14:textId="77777777" w:rsidR="004004A8" w:rsidRPr="00F87FE7" w:rsidRDefault="004004A8" w:rsidP="007F1F9F">
      <w:pPr>
        <w:rPr>
          <w:b/>
          <w:noProof/>
        </w:rPr>
      </w:pPr>
    </w:p>
    <w:p w14:paraId="339C572B" w14:textId="77777777" w:rsidR="004004A8" w:rsidRPr="00F87FE7" w:rsidRDefault="004004A8" w:rsidP="007F1F9F">
      <w:pPr>
        <w:ind w:right="-143"/>
        <w:rPr>
          <w:b/>
          <w:noProof/>
        </w:rPr>
      </w:pPr>
    </w:p>
    <w:p w14:paraId="0FC8E8DC" w14:textId="77777777" w:rsidR="005D114C" w:rsidRPr="00F87FE7" w:rsidRDefault="005D114C" w:rsidP="007F1F9F">
      <w:pPr>
        <w:ind w:right="-143"/>
        <w:rPr>
          <w:b/>
          <w:noProof/>
        </w:rPr>
      </w:pPr>
    </w:p>
    <w:p w14:paraId="299A0A67" w14:textId="77777777" w:rsidR="005D114C" w:rsidRPr="00F87FE7" w:rsidRDefault="005D114C" w:rsidP="007F1F9F">
      <w:pPr>
        <w:ind w:right="-143"/>
        <w:rPr>
          <w:b/>
          <w:noProof/>
        </w:rPr>
      </w:pPr>
    </w:p>
    <w:p w14:paraId="158DDA07" w14:textId="77777777" w:rsidR="004004A8" w:rsidRPr="00F87FE7" w:rsidRDefault="00A450A2" w:rsidP="007F1F9F">
      <w:pPr>
        <w:rPr>
          <w:noProof/>
        </w:rPr>
      </w:pPr>
      <w:r w:rsidRPr="00F87FE7">
        <w:rPr>
          <w:noProof/>
          <w:u w:val="single"/>
        </w:rPr>
        <w:t>TRYB UDZIELENIA ZAMÓWIENIA:</w:t>
      </w:r>
      <w:r w:rsidRPr="00F87FE7">
        <w:rPr>
          <w:noProof/>
        </w:rPr>
        <w:t xml:space="preserve">  </w:t>
      </w:r>
      <w:r w:rsidR="00CC44DB" w:rsidRPr="00F87FE7">
        <w:rPr>
          <w:b/>
          <w:bCs/>
          <w:noProof/>
        </w:rPr>
        <w:t>przetarg nieograniczony</w:t>
      </w:r>
    </w:p>
    <w:p w14:paraId="7DF1F264" w14:textId="77777777" w:rsidR="004004A8" w:rsidRPr="00F87FE7" w:rsidRDefault="004004A8" w:rsidP="007F1F9F">
      <w:pPr>
        <w:rPr>
          <w:noProof/>
        </w:rPr>
      </w:pPr>
    </w:p>
    <w:p w14:paraId="45ECDAD7" w14:textId="77777777" w:rsidR="004004A8" w:rsidRPr="00F87FE7" w:rsidRDefault="004004A8" w:rsidP="007F1F9F">
      <w:pPr>
        <w:rPr>
          <w:noProof/>
        </w:rPr>
      </w:pPr>
    </w:p>
    <w:p w14:paraId="2A945554" w14:textId="77777777" w:rsidR="004004A8" w:rsidRPr="00F87FE7" w:rsidRDefault="004004A8" w:rsidP="007F1F9F">
      <w:pPr>
        <w:rPr>
          <w:noProof/>
        </w:rPr>
      </w:pPr>
    </w:p>
    <w:p w14:paraId="179A4E96" w14:textId="77777777" w:rsidR="004004A8" w:rsidRPr="00F87FE7" w:rsidRDefault="004004A8" w:rsidP="007F1F9F">
      <w:pPr>
        <w:rPr>
          <w:noProof/>
        </w:rPr>
      </w:pPr>
    </w:p>
    <w:p w14:paraId="33B952E0" w14:textId="75B1E5A4" w:rsidR="00052765" w:rsidRPr="00F87FE7" w:rsidRDefault="00052765" w:rsidP="00875BB5">
      <w:pPr>
        <w:rPr>
          <w:noProof/>
        </w:rPr>
      </w:pPr>
    </w:p>
    <w:p w14:paraId="67AD3656" w14:textId="77777777" w:rsidR="00052765" w:rsidRPr="00F87FE7" w:rsidRDefault="00052765" w:rsidP="007F1F9F">
      <w:pPr>
        <w:rPr>
          <w:noProof/>
        </w:rPr>
      </w:pPr>
    </w:p>
    <w:p w14:paraId="7B0A6EB6" w14:textId="269F35B8" w:rsidR="00052765" w:rsidRPr="00F87FE7" w:rsidRDefault="00052765" w:rsidP="007F1F9F">
      <w:pPr>
        <w:rPr>
          <w:noProof/>
        </w:rPr>
      </w:pPr>
      <w:r w:rsidRPr="00F87FE7">
        <w:rPr>
          <w:noProof/>
        </w:rPr>
        <w:t xml:space="preserve">Ciechanów, </w:t>
      </w:r>
      <w:r w:rsidR="00C80E20" w:rsidRPr="00F87FE7">
        <w:rPr>
          <w:noProof/>
        </w:rPr>
        <w:t>1</w:t>
      </w:r>
      <w:r w:rsidR="003A0B48">
        <w:rPr>
          <w:noProof/>
        </w:rPr>
        <w:t>6</w:t>
      </w:r>
      <w:r w:rsidR="00FB0622" w:rsidRPr="00F87FE7">
        <w:rPr>
          <w:noProof/>
        </w:rPr>
        <w:t>.</w:t>
      </w:r>
      <w:r w:rsidR="00C80E20" w:rsidRPr="00F87FE7">
        <w:rPr>
          <w:noProof/>
        </w:rPr>
        <w:t>11</w:t>
      </w:r>
      <w:r w:rsidR="00FB0622" w:rsidRPr="00F87FE7">
        <w:rPr>
          <w:noProof/>
        </w:rPr>
        <w:t>.</w:t>
      </w:r>
      <w:r w:rsidRPr="00F87FE7">
        <w:rPr>
          <w:noProof/>
        </w:rPr>
        <w:t>202</w:t>
      </w:r>
      <w:r w:rsidR="003D4832" w:rsidRPr="00F87FE7">
        <w:rPr>
          <w:noProof/>
        </w:rPr>
        <w:t>2</w:t>
      </w:r>
      <w:r w:rsidRPr="00F87FE7">
        <w:rPr>
          <w:noProof/>
        </w:rPr>
        <w:t xml:space="preserve"> r.</w:t>
      </w:r>
    </w:p>
    <w:p w14:paraId="5A46246B" w14:textId="77777777" w:rsidR="004004A8" w:rsidRPr="00F87FE7" w:rsidRDefault="004004A8" w:rsidP="007F1F9F">
      <w:pPr>
        <w:rPr>
          <w:noProof/>
        </w:rPr>
      </w:pPr>
    </w:p>
    <w:p w14:paraId="4FEFF0B7" w14:textId="77777777" w:rsidR="004004A8" w:rsidRPr="00F87FE7" w:rsidRDefault="004004A8" w:rsidP="004B630D">
      <w:pPr>
        <w:jc w:val="both"/>
        <w:rPr>
          <w:noProof/>
        </w:rPr>
      </w:pPr>
    </w:p>
    <w:p w14:paraId="42F28023" w14:textId="569422A9" w:rsidR="004004A8" w:rsidRPr="00F87FE7" w:rsidRDefault="004004A8" w:rsidP="007F1F9F">
      <w:pPr>
        <w:rPr>
          <w:noProof/>
        </w:rPr>
      </w:pPr>
    </w:p>
    <w:p w14:paraId="6C2A8884" w14:textId="1258052C" w:rsidR="0060793A" w:rsidRPr="00F87FE7" w:rsidRDefault="00E12B79" w:rsidP="007F1F9F">
      <w:pPr>
        <w:rPr>
          <w:noProof/>
        </w:rPr>
      </w:pPr>
      <w:r w:rsidRPr="00F87FE7">
        <w:rPr>
          <w:noProof/>
        </w:rPr>
        <w:t>Zatwierdził:</w:t>
      </w:r>
    </w:p>
    <w:p w14:paraId="55CB2DD8" w14:textId="1BF3AC99" w:rsidR="00E12B79" w:rsidRPr="00F87FE7" w:rsidRDefault="00E12B79" w:rsidP="007F1F9F">
      <w:pPr>
        <w:rPr>
          <w:noProof/>
        </w:rPr>
      </w:pPr>
      <w:r w:rsidRPr="00F87FE7">
        <w:rPr>
          <w:noProof/>
        </w:rPr>
        <w:t xml:space="preserve">Andrzej Juliusz Kamasa </w:t>
      </w:r>
    </w:p>
    <w:p w14:paraId="6E311CE8" w14:textId="34EECAA6" w:rsidR="00E12B79" w:rsidRPr="00F87FE7" w:rsidRDefault="00E12B79" w:rsidP="007F1F9F">
      <w:pPr>
        <w:rPr>
          <w:noProof/>
        </w:rPr>
      </w:pPr>
      <w:r w:rsidRPr="00F87FE7">
        <w:rPr>
          <w:noProof/>
        </w:rPr>
        <w:t>Dyrektor</w:t>
      </w:r>
    </w:p>
    <w:p w14:paraId="36C42CEF" w14:textId="4C08D2F6" w:rsidR="0060793A" w:rsidRPr="00F87FE7" w:rsidRDefault="0060793A" w:rsidP="007F1F9F">
      <w:pPr>
        <w:rPr>
          <w:noProof/>
        </w:rPr>
      </w:pPr>
    </w:p>
    <w:p w14:paraId="1EFCA5C4" w14:textId="090E7A84" w:rsidR="0060793A" w:rsidRPr="00F87FE7" w:rsidRDefault="0060793A" w:rsidP="007F1F9F">
      <w:pPr>
        <w:rPr>
          <w:noProof/>
        </w:rPr>
      </w:pPr>
    </w:p>
    <w:p w14:paraId="5D701AFB" w14:textId="60E5B1CB" w:rsidR="0060793A" w:rsidRPr="00F87FE7" w:rsidRDefault="0060793A" w:rsidP="007F1F9F">
      <w:pPr>
        <w:rPr>
          <w:noProof/>
        </w:rPr>
      </w:pPr>
    </w:p>
    <w:p w14:paraId="30C7F3AA" w14:textId="3C8E63F5" w:rsidR="00114AC4" w:rsidRPr="00F87FE7" w:rsidRDefault="00114AC4" w:rsidP="007F1F9F">
      <w:pPr>
        <w:rPr>
          <w:noProof/>
        </w:rPr>
      </w:pPr>
    </w:p>
    <w:p w14:paraId="01DB8A7E" w14:textId="1D09C343" w:rsidR="0063739B" w:rsidRPr="00F87FE7" w:rsidRDefault="0063739B" w:rsidP="007F1F9F">
      <w:pPr>
        <w:rPr>
          <w:noProof/>
        </w:rPr>
      </w:pPr>
    </w:p>
    <w:p w14:paraId="1A949498" w14:textId="511547FC" w:rsidR="009D333B" w:rsidRPr="00F87FE7" w:rsidRDefault="009D333B" w:rsidP="007F1F9F">
      <w:pPr>
        <w:rPr>
          <w:noProof/>
        </w:rPr>
      </w:pPr>
    </w:p>
    <w:p w14:paraId="3877744D" w14:textId="59B57B13" w:rsidR="009D333B" w:rsidRPr="00F87FE7" w:rsidRDefault="009D333B" w:rsidP="007F1F9F">
      <w:pPr>
        <w:rPr>
          <w:noProof/>
        </w:rPr>
      </w:pPr>
    </w:p>
    <w:p w14:paraId="223F5E39" w14:textId="740E6DC5" w:rsidR="009D333B" w:rsidRPr="00F87FE7" w:rsidRDefault="009D333B" w:rsidP="007F1F9F">
      <w:pPr>
        <w:rPr>
          <w:noProof/>
        </w:rPr>
      </w:pPr>
    </w:p>
    <w:p w14:paraId="68962031" w14:textId="625DDAEE" w:rsidR="009D333B" w:rsidRPr="00F87FE7" w:rsidRDefault="009D333B" w:rsidP="007F1F9F">
      <w:pPr>
        <w:rPr>
          <w:noProof/>
        </w:rPr>
      </w:pPr>
    </w:p>
    <w:p w14:paraId="45A4C237" w14:textId="5CBB8515" w:rsidR="009D333B" w:rsidRPr="00F87FE7" w:rsidRDefault="009D333B" w:rsidP="007F1F9F">
      <w:pPr>
        <w:rPr>
          <w:noProof/>
        </w:rPr>
      </w:pPr>
    </w:p>
    <w:p w14:paraId="20ED4CF3" w14:textId="4AADC358" w:rsidR="009D333B" w:rsidRPr="00F87FE7" w:rsidRDefault="009D333B" w:rsidP="007F1F9F">
      <w:pPr>
        <w:rPr>
          <w:noProof/>
        </w:rPr>
      </w:pPr>
    </w:p>
    <w:p w14:paraId="072BE23C" w14:textId="4EA1FE25" w:rsidR="009D333B" w:rsidRPr="00F87FE7" w:rsidRDefault="00E12B79" w:rsidP="00E12B79">
      <w:pPr>
        <w:tabs>
          <w:tab w:val="left" w:pos="2079"/>
        </w:tabs>
        <w:rPr>
          <w:noProof/>
        </w:rPr>
      </w:pPr>
      <w:r w:rsidRPr="00F87FE7">
        <w:rPr>
          <w:noProof/>
        </w:rPr>
        <w:tab/>
      </w:r>
    </w:p>
    <w:p w14:paraId="50EBBE53" w14:textId="6B4B9BB9" w:rsidR="009D333B" w:rsidRPr="00F87FE7" w:rsidRDefault="00E12B79" w:rsidP="00E12B79">
      <w:pPr>
        <w:tabs>
          <w:tab w:val="left" w:pos="1631"/>
        </w:tabs>
        <w:rPr>
          <w:noProof/>
        </w:rPr>
      </w:pPr>
      <w:r w:rsidRPr="00F87FE7">
        <w:rPr>
          <w:noProof/>
        </w:rPr>
        <w:tab/>
      </w:r>
    </w:p>
    <w:p w14:paraId="09EA1CB5" w14:textId="5670D1C5" w:rsidR="009D333B" w:rsidRPr="00F87FE7" w:rsidRDefault="00E12B79" w:rsidP="00E12B79">
      <w:pPr>
        <w:tabs>
          <w:tab w:val="left" w:pos="2289"/>
        </w:tabs>
        <w:rPr>
          <w:noProof/>
        </w:rPr>
      </w:pPr>
      <w:r w:rsidRPr="00F87FE7">
        <w:rPr>
          <w:noProof/>
        </w:rPr>
        <w:tab/>
      </w:r>
    </w:p>
    <w:p w14:paraId="67DF2F22" w14:textId="023DFDF3" w:rsidR="009D333B" w:rsidRPr="00F87FE7" w:rsidRDefault="009D333B" w:rsidP="007F1F9F">
      <w:pPr>
        <w:rPr>
          <w:noProof/>
        </w:rPr>
      </w:pPr>
    </w:p>
    <w:p w14:paraId="1F44173D" w14:textId="0DE28A47" w:rsidR="001414CF" w:rsidRPr="00F87FE7" w:rsidRDefault="001414CF" w:rsidP="007F1F9F">
      <w:pPr>
        <w:rPr>
          <w:noProof/>
        </w:rPr>
      </w:pPr>
    </w:p>
    <w:p w14:paraId="46DF8AE0" w14:textId="77777777" w:rsidR="001414CF" w:rsidRPr="00F87FE7" w:rsidRDefault="001414CF" w:rsidP="007F1F9F">
      <w:pPr>
        <w:rPr>
          <w:noProof/>
        </w:rPr>
      </w:pPr>
    </w:p>
    <w:p w14:paraId="04CC3CEB" w14:textId="2A49B174" w:rsidR="009D333B" w:rsidRPr="00F87FE7" w:rsidRDefault="009D333B" w:rsidP="007F1F9F">
      <w:pPr>
        <w:rPr>
          <w:noProof/>
        </w:rPr>
      </w:pPr>
    </w:p>
    <w:p w14:paraId="68297DD0" w14:textId="77777777" w:rsidR="009D333B" w:rsidRPr="00F87FE7" w:rsidRDefault="009D333B" w:rsidP="007F1F9F">
      <w:pPr>
        <w:rPr>
          <w:noProof/>
        </w:rPr>
      </w:pPr>
    </w:p>
    <w:p w14:paraId="5E5CAD0F" w14:textId="77777777" w:rsidR="0063739B" w:rsidRPr="00F87FE7" w:rsidRDefault="0063739B" w:rsidP="007F1F9F">
      <w:pPr>
        <w:rPr>
          <w:noProof/>
        </w:rPr>
      </w:pPr>
    </w:p>
    <w:p w14:paraId="2467F584" w14:textId="77777777" w:rsidR="0063739B" w:rsidRPr="00F87FE7" w:rsidRDefault="0063739B" w:rsidP="007F1F9F">
      <w:pPr>
        <w:rPr>
          <w:noProof/>
        </w:rPr>
      </w:pPr>
    </w:p>
    <w:p w14:paraId="434283FF" w14:textId="77777777" w:rsidR="0063739B" w:rsidRPr="00F87FE7" w:rsidRDefault="0063739B" w:rsidP="007F1F9F">
      <w:pPr>
        <w:rPr>
          <w:noProof/>
        </w:rPr>
      </w:pPr>
    </w:p>
    <w:p w14:paraId="69CEAC92" w14:textId="77777777" w:rsidR="0063739B" w:rsidRPr="00F87FE7" w:rsidRDefault="0063739B" w:rsidP="007F1F9F">
      <w:pPr>
        <w:rPr>
          <w:noProof/>
        </w:rPr>
      </w:pPr>
    </w:p>
    <w:p w14:paraId="38BF3C33" w14:textId="77777777" w:rsidR="0063739B" w:rsidRPr="00F87FE7" w:rsidRDefault="0063739B" w:rsidP="007F1F9F">
      <w:pPr>
        <w:rPr>
          <w:noProof/>
        </w:rPr>
      </w:pPr>
    </w:p>
    <w:p w14:paraId="4A2A6B9A" w14:textId="77777777" w:rsidR="00206B1E" w:rsidRPr="00F87FE7" w:rsidRDefault="00206B1E" w:rsidP="007F1F9F">
      <w:pPr>
        <w:rPr>
          <w:noProof/>
        </w:rPr>
      </w:pPr>
    </w:p>
    <w:p w14:paraId="586ECD62" w14:textId="77777777" w:rsidR="00206B1E" w:rsidRPr="00F87FE7" w:rsidRDefault="00206B1E" w:rsidP="007F1F9F">
      <w:pPr>
        <w:rPr>
          <w:noProof/>
        </w:rPr>
      </w:pPr>
    </w:p>
    <w:p w14:paraId="2DCA0BA8" w14:textId="77777777" w:rsidR="004004A8" w:rsidRPr="00F87FE7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F87FE7">
        <w:rPr>
          <w:noProof/>
          <w:sz w:val="18"/>
        </w:rPr>
        <w:lastRenderedPageBreak/>
        <w:t>SPIS TREŚCI</w:t>
      </w:r>
    </w:p>
    <w:p w14:paraId="110ACD36" w14:textId="70A670E9" w:rsidR="009A46AE" w:rsidRPr="00F87FE7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F87FE7">
        <w:rPr>
          <w:noProof/>
          <w:sz w:val="18"/>
          <w:szCs w:val="18"/>
        </w:rPr>
        <w:fldChar w:fldCharType="begin"/>
      </w:r>
      <w:r w:rsidRPr="00F87FE7">
        <w:rPr>
          <w:noProof/>
          <w:sz w:val="18"/>
          <w:szCs w:val="18"/>
        </w:rPr>
        <w:instrText xml:space="preserve"> TOC \o "1-3" \h \z \u </w:instrText>
      </w:r>
      <w:r w:rsidRPr="00F87FE7">
        <w:rPr>
          <w:noProof/>
          <w:sz w:val="18"/>
          <w:szCs w:val="18"/>
        </w:rPr>
        <w:fldChar w:fldCharType="separate"/>
      </w:r>
      <w:hyperlink w:anchor="_Toc92279833" w:history="1">
        <w:r w:rsidR="009A46AE" w:rsidRPr="00F87FE7">
          <w:rPr>
            <w:rStyle w:val="Hipercze"/>
            <w:noProof/>
          </w:rPr>
          <w:t>I. Nazwa oraz adres zamawiającego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_Toc92279833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3</w:t>
        </w:r>
        <w:r w:rsidR="009A46AE" w:rsidRPr="00F87FE7">
          <w:rPr>
            <w:noProof/>
            <w:webHidden/>
          </w:rPr>
          <w:fldChar w:fldCharType="end"/>
        </w:r>
      </w:hyperlink>
    </w:p>
    <w:p w14:paraId="666F5E04" w14:textId="520894C8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4" w:history="1">
        <w:r w:rsidR="009A46AE" w:rsidRPr="00F87FE7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_Toc92279834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3</w:t>
        </w:r>
        <w:r w:rsidR="009A46AE" w:rsidRPr="00F87FE7">
          <w:rPr>
            <w:noProof/>
            <w:webHidden/>
          </w:rPr>
          <w:fldChar w:fldCharType="end"/>
        </w:r>
      </w:hyperlink>
    </w:p>
    <w:p w14:paraId="5976B1A5" w14:textId="02301167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5" w:history="1">
        <w:r w:rsidR="009A46AE" w:rsidRPr="00F87FE7">
          <w:rPr>
            <w:rStyle w:val="Hipercze"/>
            <w:noProof/>
          </w:rPr>
          <w:t>III.  Tryb udzielenia zamówienia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_Toc92279835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3</w:t>
        </w:r>
        <w:r w:rsidR="009A46AE" w:rsidRPr="00F87FE7">
          <w:rPr>
            <w:noProof/>
            <w:webHidden/>
          </w:rPr>
          <w:fldChar w:fldCharType="end"/>
        </w:r>
      </w:hyperlink>
    </w:p>
    <w:p w14:paraId="3989D9E3" w14:textId="0539704F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6" w:history="1">
        <w:r w:rsidR="009A46AE" w:rsidRPr="00F87FE7">
          <w:rPr>
            <w:rStyle w:val="Hipercze"/>
            <w:i/>
            <w:noProof/>
          </w:rPr>
          <w:t>IV.  Opis przedmiotu zamówienia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_Toc92279836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3</w:t>
        </w:r>
        <w:r w:rsidR="009A46AE" w:rsidRPr="00F87FE7">
          <w:rPr>
            <w:noProof/>
            <w:webHidden/>
          </w:rPr>
          <w:fldChar w:fldCharType="end"/>
        </w:r>
      </w:hyperlink>
    </w:p>
    <w:p w14:paraId="7878B639" w14:textId="2914481B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7" w:history="1">
        <w:r w:rsidR="009A46AE" w:rsidRPr="00F87FE7">
          <w:rPr>
            <w:rStyle w:val="Hipercze"/>
            <w:i/>
            <w:noProof/>
          </w:rPr>
          <w:t>V.  Informacja o przedmiotowych środkach dowodowych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_Toc92279837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4</w:t>
        </w:r>
        <w:r w:rsidR="009A46AE" w:rsidRPr="00F87FE7">
          <w:rPr>
            <w:noProof/>
            <w:webHidden/>
          </w:rPr>
          <w:fldChar w:fldCharType="end"/>
        </w:r>
      </w:hyperlink>
    </w:p>
    <w:p w14:paraId="49F3A3F7" w14:textId="6377F938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8" w:history="1">
        <w:r w:rsidR="009A46AE" w:rsidRPr="00F87FE7">
          <w:rPr>
            <w:rStyle w:val="Hipercze"/>
            <w:rFonts w:eastAsia="Calibri"/>
            <w:noProof/>
            <w:snapToGrid w:val="0"/>
            <w:lang w:eastAsia="en-US"/>
          </w:rPr>
          <w:t>Dokumenty winny być złożone w formie umożliwiającej zamawiającemu łatwą weryfikację spełnienia poszczególnych wymogów, np. poprzez oznaczenie w treści dokumentów (kolory, odnośniki, komentarze itp.) pozycji z zał. nr 2 ).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_Toc92279838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4</w:t>
        </w:r>
        <w:r w:rsidR="009A46AE" w:rsidRPr="00F87FE7">
          <w:rPr>
            <w:noProof/>
            <w:webHidden/>
          </w:rPr>
          <w:fldChar w:fldCharType="end"/>
        </w:r>
      </w:hyperlink>
    </w:p>
    <w:p w14:paraId="22E60CEE" w14:textId="0C16B313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9" w:history="1">
        <w:r w:rsidR="009A46AE" w:rsidRPr="00F87FE7">
          <w:rPr>
            <w:rStyle w:val="Hipercze"/>
            <w:i/>
            <w:noProof/>
          </w:rPr>
          <w:t>VI. Termin wykonania zamówienia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_Toc92279839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4</w:t>
        </w:r>
        <w:r w:rsidR="009A46AE" w:rsidRPr="00F87FE7">
          <w:rPr>
            <w:noProof/>
            <w:webHidden/>
          </w:rPr>
          <w:fldChar w:fldCharType="end"/>
        </w:r>
      </w:hyperlink>
    </w:p>
    <w:p w14:paraId="6E8AC3E6" w14:textId="0E516195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0" w:history="1">
        <w:r w:rsidR="009A46AE" w:rsidRPr="00F87FE7">
          <w:rPr>
            <w:rStyle w:val="Hipercze"/>
            <w:i/>
            <w:noProof/>
          </w:rPr>
          <w:t>VII. Podstawy wykluczenia, o których mowa w art. 108 ustawy PZP.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_Toc92279840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4</w:t>
        </w:r>
        <w:r w:rsidR="009A46AE" w:rsidRPr="00F87FE7">
          <w:rPr>
            <w:noProof/>
            <w:webHidden/>
          </w:rPr>
          <w:fldChar w:fldCharType="end"/>
        </w:r>
      </w:hyperlink>
    </w:p>
    <w:p w14:paraId="5C8A4CA8" w14:textId="5C2D372F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1" w:history="1">
        <w:r w:rsidR="009A46AE" w:rsidRPr="00F87FE7">
          <w:rPr>
            <w:rStyle w:val="Hipercze"/>
            <w:i/>
            <w:noProof/>
          </w:rPr>
          <w:t>VIII.  Informacja o warunkach udziału w postępowaniu o udzielenie zamówienia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_Toc92279841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4</w:t>
        </w:r>
        <w:r w:rsidR="009A46AE" w:rsidRPr="00F87FE7">
          <w:rPr>
            <w:noProof/>
            <w:webHidden/>
          </w:rPr>
          <w:fldChar w:fldCharType="end"/>
        </w:r>
      </w:hyperlink>
    </w:p>
    <w:p w14:paraId="40ABBDD8" w14:textId="334AF86B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2" w:history="1">
        <w:r w:rsidR="009A46AE" w:rsidRPr="00F87FE7">
          <w:rPr>
            <w:rStyle w:val="Hipercze"/>
            <w:i/>
            <w:noProof/>
          </w:rPr>
          <w:t>IX.  Wykaz podmiotowych środków dowodowych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_Toc92279842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4</w:t>
        </w:r>
        <w:r w:rsidR="009A46AE" w:rsidRPr="00F87FE7">
          <w:rPr>
            <w:noProof/>
            <w:webHidden/>
          </w:rPr>
          <w:fldChar w:fldCharType="end"/>
        </w:r>
      </w:hyperlink>
    </w:p>
    <w:p w14:paraId="179EE821" w14:textId="61A61223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3" w:history="1">
        <w:r w:rsidR="009A46AE" w:rsidRPr="00F87FE7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_Toc92279843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5</w:t>
        </w:r>
        <w:r w:rsidR="009A46AE" w:rsidRPr="00F87FE7">
          <w:rPr>
            <w:noProof/>
            <w:webHidden/>
          </w:rPr>
          <w:fldChar w:fldCharType="end"/>
        </w:r>
      </w:hyperlink>
    </w:p>
    <w:p w14:paraId="463BF99A" w14:textId="57D891E4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4" w:history="1">
        <w:r w:rsidR="009A46AE" w:rsidRPr="00F87FE7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_Toc92279844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5</w:t>
        </w:r>
        <w:r w:rsidR="009A46AE" w:rsidRPr="00F87FE7">
          <w:rPr>
            <w:noProof/>
            <w:webHidden/>
          </w:rPr>
          <w:fldChar w:fldCharType="end"/>
        </w:r>
      </w:hyperlink>
    </w:p>
    <w:p w14:paraId="05E36AF5" w14:textId="027C2CB1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5" w:history="1">
        <w:r w:rsidR="009A46AE" w:rsidRPr="00F87FE7">
          <w:rPr>
            <w:rStyle w:val="Hipercze"/>
            <w:i/>
            <w:noProof/>
          </w:rPr>
          <w:t>XII.  Wskazanie osób uprawnionych do komunikowania się z wykonawcami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_Toc92279845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5</w:t>
        </w:r>
        <w:r w:rsidR="009A46AE" w:rsidRPr="00F87FE7">
          <w:rPr>
            <w:noProof/>
            <w:webHidden/>
          </w:rPr>
          <w:fldChar w:fldCharType="end"/>
        </w:r>
      </w:hyperlink>
    </w:p>
    <w:p w14:paraId="008ADC99" w14:textId="3E902854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6" w:history="1">
        <w:r w:rsidR="009A46AE" w:rsidRPr="00F87FE7">
          <w:rPr>
            <w:rStyle w:val="Hipercze"/>
            <w:i/>
            <w:noProof/>
          </w:rPr>
          <w:t>XIII.  Termin związania ofertą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_Toc92279846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6</w:t>
        </w:r>
        <w:r w:rsidR="009A46AE" w:rsidRPr="00F87FE7">
          <w:rPr>
            <w:noProof/>
            <w:webHidden/>
          </w:rPr>
          <w:fldChar w:fldCharType="end"/>
        </w:r>
      </w:hyperlink>
    </w:p>
    <w:p w14:paraId="6A3D97C5" w14:textId="20E2F363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7" w:history="1">
        <w:r w:rsidR="009A46AE" w:rsidRPr="00F87FE7">
          <w:rPr>
            <w:rStyle w:val="Hipercze"/>
            <w:i/>
            <w:noProof/>
          </w:rPr>
          <w:t>XIV.  Opis sposobu przygotowywania oferty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_Toc92279847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6</w:t>
        </w:r>
        <w:r w:rsidR="009A46AE" w:rsidRPr="00F87FE7">
          <w:rPr>
            <w:noProof/>
            <w:webHidden/>
          </w:rPr>
          <w:fldChar w:fldCharType="end"/>
        </w:r>
      </w:hyperlink>
    </w:p>
    <w:p w14:paraId="57F457A1" w14:textId="36AA951F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8" w:history="1">
        <w:r w:rsidR="009A46AE" w:rsidRPr="00F87FE7">
          <w:rPr>
            <w:rStyle w:val="Hipercze"/>
            <w:i/>
            <w:noProof/>
          </w:rPr>
          <w:t>XV.  Sposób oraz termin składania ofert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_Toc92279848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6</w:t>
        </w:r>
        <w:r w:rsidR="009A46AE" w:rsidRPr="00F87FE7">
          <w:rPr>
            <w:noProof/>
            <w:webHidden/>
          </w:rPr>
          <w:fldChar w:fldCharType="end"/>
        </w:r>
      </w:hyperlink>
    </w:p>
    <w:p w14:paraId="53D2927B" w14:textId="0E24EEEB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9" w:history="1">
        <w:r w:rsidR="009A46AE" w:rsidRPr="00F87FE7">
          <w:rPr>
            <w:rStyle w:val="Hipercze"/>
            <w:i/>
            <w:noProof/>
          </w:rPr>
          <w:t>XVI.  Termin otwarcia ofert;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_Toc92279849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6</w:t>
        </w:r>
        <w:r w:rsidR="009A46AE" w:rsidRPr="00F87FE7">
          <w:rPr>
            <w:noProof/>
            <w:webHidden/>
          </w:rPr>
          <w:fldChar w:fldCharType="end"/>
        </w:r>
      </w:hyperlink>
    </w:p>
    <w:p w14:paraId="504A4E1A" w14:textId="079C06CD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0" w:history="1">
        <w:r w:rsidR="009A46AE" w:rsidRPr="00F87FE7">
          <w:rPr>
            <w:rStyle w:val="Hipercze"/>
            <w:i/>
            <w:noProof/>
          </w:rPr>
          <w:t>XVII.  Sposób obliczenia ceny;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_Toc92279850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7</w:t>
        </w:r>
        <w:r w:rsidR="009A46AE" w:rsidRPr="00F87FE7">
          <w:rPr>
            <w:noProof/>
            <w:webHidden/>
          </w:rPr>
          <w:fldChar w:fldCharType="end"/>
        </w:r>
      </w:hyperlink>
    </w:p>
    <w:p w14:paraId="4DA317FB" w14:textId="12CA2E4B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1" w:history="1">
        <w:r w:rsidR="009A46AE" w:rsidRPr="00F87FE7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_Toc92279851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7</w:t>
        </w:r>
        <w:r w:rsidR="009A46AE" w:rsidRPr="00F87FE7">
          <w:rPr>
            <w:noProof/>
            <w:webHidden/>
          </w:rPr>
          <w:fldChar w:fldCharType="end"/>
        </w:r>
      </w:hyperlink>
    </w:p>
    <w:p w14:paraId="04DBDE8A" w14:textId="58540BB0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2" w:history="1">
        <w:r w:rsidR="009A46AE" w:rsidRPr="00F87FE7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_Toc92279852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8</w:t>
        </w:r>
        <w:r w:rsidR="009A46AE" w:rsidRPr="00F87FE7">
          <w:rPr>
            <w:noProof/>
            <w:webHidden/>
          </w:rPr>
          <w:fldChar w:fldCharType="end"/>
        </w:r>
      </w:hyperlink>
    </w:p>
    <w:p w14:paraId="01F50C42" w14:textId="6629F9E5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3" w:history="1">
        <w:r w:rsidR="009A46AE" w:rsidRPr="00F87FE7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_Toc92279853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8</w:t>
        </w:r>
        <w:r w:rsidR="009A46AE" w:rsidRPr="00F87FE7">
          <w:rPr>
            <w:noProof/>
            <w:webHidden/>
          </w:rPr>
          <w:fldChar w:fldCharType="end"/>
        </w:r>
      </w:hyperlink>
    </w:p>
    <w:p w14:paraId="30E3F554" w14:textId="77E8D2BA" w:rsidR="009A46AE" w:rsidRPr="00F87FE7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4" w:history="1">
        <w:r w:rsidR="009A46AE" w:rsidRPr="00F87FE7">
          <w:rPr>
            <w:rStyle w:val="Hipercze"/>
            <w:i/>
            <w:noProof/>
          </w:rPr>
          <w:t>XXI.  Pouczenie o środkach ochrony prawnej przysługujących wykonawcy.</w:t>
        </w:r>
        <w:r w:rsidR="009A46AE" w:rsidRPr="00F87FE7">
          <w:rPr>
            <w:noProof/>
            <w:webHidden/>
          </w:rPr>
          <w:tab/>
        </w:r>
        <w:r w:rsidR="009A46AE" w:rsidRPr="00F87FE7">
          <w:rPr>
            <w:noProof/>
            <w:webHidden/>
          </w:rPr>
          <w:fldChar w:fldCharType="begin"/>
        </w:r>
        <w:r w:rsidR="009A46AE" w:rsidRPr="00F87FE7">
          <w:rPr>
            <w:noProof/>
            <w:webHidden/>
          </w:rPr>
          <w:instrText xml:space="preserve"> PAGEREF _Toc92279854 \h </w:instrText>
        </w:r>
        <w:r w:rsidR="009A46AE" w:rsidRPr="00F87FE7">
          <w:rPr>
            <w:noProof/>
            <w:webHidden/>
          </w:rPr>
        </w:r>
        <w:r w:rsidR="009A46AE" w:rsidRPr="00F87FE7">
          <w:rPr>
            <w:noProof/>
            <w:webHidden/>
          </w:rPr>
          <w:fldChar w:fldCharType="separate"/>
        </w:r>
        <w:r w:rsidR="003A0B48">
          <w:rPr>
            <w:noProof/>
            <w:webHidden/>
          </w:rPr>
          <w:t>8</w:t>
        </w:r>
        <w:r w:rsidR="009A46AE" w:rsidRPr="00F87FE7">
          <w:rPr>
            <w:noProof/>
            <w:webHidden/>
          </w:rPr>
          <w:fldChar w:fldCharType="end"/>
        </w:r>
      </w:hyperlink>
    </w:p>
    <w:p w14:paraId="17A7480B" w14:textId="34475795" w:rsidR="00A450A2" w:rsidRPr="00F87FE7" w:rsidRDefault="004004A8" w:rsidP="007F1F9F">
      <w:pPr>
        <w:rPr>
          <w:noProof/>
        </w:rPr>
      </w:pPr>
      <w:r w:rsidRPr="00F87FE7">
        <w:rPr>
          <w:noProof/>
        </w:rPr>
        <w:fldChar w:fldCharType="end"/>
      </w:r>
    </w:p>
    <w:p w14:paraId="078385BF" w14:textId="77777777" w:rsidR="00A450A2" w:rsidRPr="00F87FE7" w:rsidRDefault="00A450A2" w:rsidP="007F1F9F">
      <w:pPr>
        <w:rPr>
          <w:noProof/>
        </w:rPr>
      </w:pPr>
    </w:p>
    <w:p w14:paraId="5BAEA942" w14:textId="77777777" w:rsidR="00A450A2" w:rsidRPr="00F87FE7" w:rsidRDefault="00A450A2" w:rsidP="007F1F9F">
      <w:pPr>
        <w:rPr>
          <w:noProof/>
        </w:rPr>
      </w:pPr>
    </w:p>
    <w:p w14:paraId="56A01DA5" w14:textId="77777777" w:rsidR="00A62026" w:rsidRPr="00F87FE7" w:rsidRDefault="00A62026" w:rsidP="007F1F9F">
      <w:pPr>
        <w:rPr>
          <w:noProof/>
        </w:rPr>
      </w:pPr>
    </w:p>
    <w:p w14:paraId="579E2685" w14:textId="77777777" w:rsidR="00A62026" w:rsidRPr="00F87FE7" w:rsidRDefault="00A62026" w:rsidP="007F1F9F">
      <w:pPr>
        <w:rPr>
          <w:noProof/>
        </w:rPr>
      </w:pPr>
    </w:p>
    <w:p w14:paraId="6938A583" w14:textId="76F39A80" w:rsidR="00A62026" w:rsidRPr="00F87FE7" w:rsidRDefault="00A62026" w:rsidP="007F1F9F">
      <w:pPr>
        <w:rPr>
          <w:noProof/>
        </w:rPr>
      </w:pPr>
    </w:p>
    <w:p w14:paraId="7A7B201A" w14:textId="608B6C2C" w:rsidR="00E27FBE" w:rsidRPr="00F87FE7" w:rsidRDefault="00E27FBE" w:rsidP="007F1F9F">
      <w:pPr>
        <w:rPr>
          <w:noProof/>
        </w:rPr>
      </w:pPr>
    </w:p>
    <w:p w14:paraId="5FC1AF05" w14:textId="24644742" w:rsidR="00E27FBE" w:rsidRPr="00F87FE7" w:rsidRDefault="00E27FBE" w:rsidP="007F1F9F">
      <w:pPr>
        <w:rPr>
          <w:noProof/>
        </w:rPr>
      </w:pPr>
    </w:p>
    <w:p w14:paraId="360E6CCB" w14:textId="62707BF7" w:rsidR="00E27FBE" w:rsidRPr="00F87FE7" w:rsidRDefault="00E27FBE" w:rsidP="007F1F9F">
      <w:pPr>
        <w:rPr>
          <w:noProof/>
        </w:rPr>
      </w:pPr>
    </w:p>
    <w:p w14:paraId="105092DE" w14:textId="7E1F03D8" w:rsidR="00E27FBE" w:rsidRPr="00F87FE7" w:rsidRDefault="00E27FBE" w:rsidP="007F1F9F">
      <w:pPr>
        <w:rPr>
          <w:noProof/>
        </w:rPr>
      </w:pPr>
    </w:p>
    <w:p w14:paraId="06E37453" w14:textId="5EF25B8F" w:rsidR="00E27FBE" w:rsidRPr="00F87FE7" w:rsidRDefault="00E27FBE" w:rsidP="007F1F9F">
      <w:pPr>
        <w:rPr>
          <w:noProof/>
        </w:rPr>
      </w:pPr>
    </w:p>
    <w:p w14:paraId="12AF5AC3" w14:textId="6C39AE33" w:rsidR="00E27FBE" w:rsidRPr="00F87FE7" w:rsidRDefault="00E27FBE" w:rsidP="007F1F9F">
      <w:pPr>
        <w:rPr>
          <w:noProof/>
        </w:rPr>
      </w:pPr>
    </w:p>
    <w:p w14:paraId="70FA3C8E" w14:textId="631E215A" w:rsidR="004004A8" w:rsidRPr="00F87FE7" w:rsidRDefault="00D24C27" w:rsidP="007F1F9F">
      <w:pPr>
        <w:rPr>
          <w:b/>
          <w:noProof/>
        </w:rPr>
      </w:pPr>
      <w:r w:rsidRPr="00F87FE7">
        <w:rPr>
          <w:b/>
          <w:noProof/>
        </w:rPr>
        <w:lastRenderedPageBreak/>
        <w:t>ZP/2501/</w:t>
      </w:r>
      <w:r w:rsidR="00C80E20" w:rsidRPr="00F87FE7">
        <w:rPr>
          <w:b/>
          <w:noProof/>
        </w:rPr>
        <w:t>126</w:t>
      </w:r>
      <w:r w:rsidRPr="00F87FE7">
        <w:rPr>
          <w:b/>
          <w:noProof/>
        </w:rPr>
        <w:t>/</w:t>
      </w:r>
      <w:r w:rsidR="00D00FDC" w:rsidRPr="00F87FE7">
        <w:rPr>
          <w:b/>
          <w:noProof/>
        </w:rPr>
        <w:t>2</w:t>
      </w:r>
      <w:r w:rsidR="00C86D8E" w:rsidRPr="00F87FE7">
        <w:rPr>
          <w:b/>
          <w:noProof/>
        </w:rPr>
        <w:t>2</w:t>
      </w:r>
      <w:r w:rsidR="004004A8" w:rsidRPr="00F87FE7">
        <w:rPr>
          <w:b/>
          <w:noProof/>
        </w:rPr>
        <w:tab/>
      </w:r>
      <w:r w:rsidR="004004A8" w:rsidRPr="00F87FE7">
        <w:rPr>
          <w:b/>
          <w:noProof/>
        </w:rPr>
        <w:tab/>
      </w:r>
    </w:p>
    <w:p w14:paraId="4AF20BB2" w14:textId="77777777" w:rsidR="004004A8" w:rsidRPr="00F87FE7" w:rsidRDefault="004004A8" w:rsidP="007F1F9F">
      <w:pPr>
        <w:rPr>
          <w:b/>
          <w:noProof/>
        </w:rPr>
      </w:pPr>
    </w:p>
    <w:p w14:paraId="42B78C19" w14:textId="77777777" w:rsidR="004004A8" w:rsidRPr="00F87FE7" w:rsidRDefault="004004A8" w:rsidP="007F1F9F">
      <w:pPr>
        <w:pStyle w:val="Nagwek2"/>
        <w:jc w:val="left"/>
        <w:rPr>
          <w:noProof/>
          <w:sz w:val="18"/>
        </w:rPr>
      </w:pPr>
      <w:bookmarkStart w:id="5" w:name="_Toc92279833"/>
      <w:r w:rsidRPr="00F87FE7">
        <w:rPr>
          <w:noProof/>
          <w:sz w:val="18"/>
          <w:u w:val="single"/>
        </w:rPr>
        <w:t xml:space="preserve">I. </w:t>
      </w:r>
      <w:r w:rsidR="00A05B17" w:rsidRPr="00F87FE7">
        <w:rPr>
          <w:noProof/>
          <w:sz w:val="18"/>
          <w:u w:val="single"/>
        </w:rPr>
        <w:t>Nazwa oraz adres zamawiającego</w:t>
      </w:r>
      <w:bookmarkEnd w:id="5"/>
    </w:p>
    <w:p w14:paraId="16866C28" w14:textId="77777777" w:rsidR="00AB135C" w:rsidRPr="00F87FE7" w:rsidRDefault="00AB135C" w:rsidP="00F9542C">
      <w:pPr>
        <w:rPr>
          <w:noProof/>
        </w:rPr>
      </w:pPr>
    </w:p>
    <w:p w14:paraId="3DF0028A" w14:textId="77777777" w:rsidR="004004A8" w:rsidRPr="00F87FE7" w:rsidRDefault="004004A8" w:rsidP="00F9542C">
      <w:pPr>
        <w:rPr>
          <w:noProof/>
        </w:rPr>
      </w:pPr>
      <w:r w:rsidRPr="00F87FE7">
        <w:rPr>
          <w:noProof/>
        </w:rPr>
        <w:t>Specjalistyczny Szpital Wojewódzki w Ciechanowie</w:t>
      </w:r>
    </w:p>
    <w:p w14:paraId="3B9E30F7" w14:textId="77777777" w:rsidR="004004A8" w:rsidRPr="00F87FE7" w:rsidRDefault="004004A8" w:rsidP="00F9542C">
      <w:pPr>
        <w:rPr>
          <w:noProof/>
        </w:rPr>
      </w:pPr>
      <w:r w:rsidRPr="00F87FE7">
        <w:rPr>
          <w:noProof/>
        </w:rPr>
        <w:t xml:space="preserve">ul. Powstańców Wielkopolskich 2, </w:t>
      </w:r>
    </w:p>
    <w:p w14:paraId="3EC93C7C" w14:textId="77777777" w:rsidR="004004A8" w:rsidRPr="00F87FE7" w:rsidRDefault="004004A8" w:rsidP="00F9542C">
      <w:pPr>
        <w:rPr>
          <w:noProof/>
        </w:rPr>
      </w:pPr>
      <w:r w:rsidRPr="00F87FE7">
        <w:rPr>
          <w:noProof/>
        </w:rPr>
        <w:t>06-400 Ciechanów</w:t>
      </w:r>
    </w:p>
    <w:p w14:paraId="49224932" w14:textId="77777777" w:rsidR="004004A8" w:rsidRPr="00F87FE7" w:rsidRDefault="004004A8" w:rsidP="00F9542C">
      <w:pPr>
        <w:rPr>
          <w:noProof/>
        </w:rPr>
      </w:pPr>
      <w:r w:rsidRPr="00F87FE7">
        <w:rPr>
          <w:noProof/>
        </w:rPr>
        <w:t>Sekretariat    - tel. 23 / 672 31 27,  fax  672 27 64</w:t>
      </w:r>
    </w:p>
    <w:p w14:paraId="435EEF70" w14:textId="77777777" w:rsidR="006F21C5" w:rsidRPr="00F87FE7" w:rsidRDefault="006F21C5" w:rsidP="00F9542C">
      <w:pPr>
        <w:rPr>
          <w:noProof/>
        </w:rPr>
      </w:pPr>
      <w:r w:rsidRPr="00F87FE7">
        <w:rPr>
          <w:noProof/>
        </w:rPr>
        <w:t xml:space="preserve">Portal zamówień publicznych - </w:t>
      </w:r>
      <w:hyperlink r:id="rId8" w:history="1"/>
      <w:r w:rsidR="00A450A2" w:rsidRPr="00F87FE7">
        <w:rPr>
          <w:noProof/>
        </w:rPr>
        <w:t xml:space="preserve"> </w:t>
      </w:r>
      <w:hyperlink r:id="rId9" w:history="1">
        <w:r w:rsidR="00DD0E84" w:rsidRPr="00F87FE7">
          <w:rPr>
            <w:rStyle w:val="Hipercze"/>
            <w:noProof/>
          </w:rPr>
          <w:t>https://zamowienia.szpitalciechanow.com.pl</w:t>
        </w:r>
      </w:hyperlink>
      <w:r w:rsidR="00DD0E84" w:rsidRPr="00F87FE7">
        <w:rPr>
          <w:noProof/>
        </w:rPr>
        <w:t xml:space="preserve"> </w:t>
      </w:r>
    </w:p>
    <w:p w14:paraId="2C146139" w14:textId="330FFCF6" w:rsidR="004004A8" w:rsidRPr="00F87FE7" w:rsidRDefault="00A450A2" w:rsidP="00F9542C">
      <w:pPr>
        <w:rPr>
          <w:noProof/>
        </w:rPr>
      </w:pPr>
      <w:r w:rsidRPr="00F87FE7">
        <w:rPr>
          <w:noProof/>
        </w:rPr>
        <w:t xml:space="preserve">Sekcja ds. zamówień publicznych – </w:t>
      </w:r>
      <w:hyperlink r:id="rId10" w:history="1">
        <w:r w:rsidR="004B630D" w:rsidRPr="00F87FE7">
          <w:rPr>
            <w:rStyle w:val="Hipercze"/>
            <w:noProof/>
          </w:rPr>
          <w:t>zp2@szpitalciechanow.com.pl</w:t>
        </w:r>
      </w:hyperlink>
      <w:r w:rsidR="007F1F9F" w:rsidRPr="00F87FE7">
        <w:rPr>
          <w:noProof/>
        </w:rPr>
        <w:t xml:space="preserve"> </w:t>
      </w:r>
    </w:p>
    <w:p w14:paraId="22D86681" w14:textId="77777777" w:rsidR="00AB135C" w:rsidRPr="00F87FE7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Hlk45025454"/>
    </w:p>
    <w:p w14:paraId="62E11849" w14:textId="77777777" w:rsidR="004004A8" w:rsidRPr="00F87FE7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7" w:name="_Toc92279834"/>
      <w:r w:rsidRPr="00F87FE7">
        <w:rPr>
          <w:noProof/>
          <w:sz w:val="18"/>
          <w:u w:val="single"/>
        </w:rPr>
        <w:t xml:space="preserve">II. </w:t>
      </w:r>
      <w:r w:rsidR="006C06D8" w:rsidRPr="00F87FE7">
        <w:rPr>
          <w:noProof/>
          <w:sz w:val="18"/>
          <w:u w:val="single"/>
        </w:rPr>
        <w:t xml:space="preserve"> </w:t>
      </w:r>
      <w:r w:rsidR="00A05B17" w:rsidRPr="00F87FE7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7"/>
    </w:p>
    <w:bookmarkEnd w:id="6"/>
    <w:p w14:paraId="706D95EA" w14:textId="77777777" w:rsidR="00A62026" w:rsidRPr="00F87FE7" w:rsidRDefault="00A450A2" w:rsidP="004050E0">
      <w:pPr>
        <w:numPr>
          <w:ilvl w:val="0"/>
          <w:numId w:val="21"/>
        </w:numPr>
        <w:ind w:left="284" w:hanging="284"/>
        <w:rPr>
          <w:noProof/>
        </w:rPr>
      </w:pPr>
      <w:r w:rsidRPr="00F87FE7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F87FE7">
          <w:rPr>
            <w:rStyle w:val="Hipercze"/>
            <w:noProof/>
          </w:rPr>
          <w:t>https://zamowienia.szpitalciechanow.com.pl</w:t>
        </w:r>
      </w:hyperlink>
      <w:r w:rsidRPr="00F87FE7">
        <w:rPr>
          <w:noProof/>
        </w:rPr>
        <w:t xml:space="preserve"> </w:t>
      </w:r>
    </w:p>
    <w:p w14:paraId="65F204E6" w14:textId="35B6E3D4" w:rsidR="00F620D0" w:rsidRPr="00F87FE7" w:rsidRDefault="00F620D0" w:rsidP="00F620D0">
      <w:pPr>
        <w:pStyle w:val="Akapitzlist"/>
        <w:numPr>
          <w:ilvl w:val="0"/>
          <w:numId w:val="21"/>
        </w:numPr>
        <w:ind w:left="284" w:hanging="284"/>
        <w:rPr>
          <w:noProof/>
          <w:sz w:val="18"/>
        </w:rPr>
      </w:pPr>
      <w:r w:rsidRPr="00F87FE7">
        <w:rPr>
          <w:noProof/>
          <w:sz w:val="18"/>
        </w:rPr>
        <w:t xml:space="preserve">Zamawiający udzieli wyjaśnień niezwłocznie, jednak nie później niż na </w:t>
      </w:r>
      <w:r w:rsidR="00F87FE7">
        <w:rPr>
          <w:noProof/>
          <w:sz w:val="18"/>
        </w:rPr>
        <w:t>6</w:t>
      </w:r>
      <w:r w:rsidRPr="00F87FE7">
        <w:rPr>
          <w:noProof/>
          <w:sz w:val="18"/>
        </w:rPr>
        <w:t xml:space="preserve"> dni przed upływem terminu składania ofert, pod warunkiem że wniosek o wyjaśnienie treści SWZ wpłynął do zamawiającego nie później niż na </w:t>
      </w:r>
      <w:r w:rsidR="00F87FE7">
        <w:rPr>
          <w:noProof/>
          <w:sz w:val="18"/>
        </w:rPr>
        <w:t>14</w:t>
      </w:r>
      <w:r w:rsidR="00DE6926" w:rsidRPr="00F87FE7">
        <w:rPr>
          <w:noProof/>
          <w:sz w:val="18"/>
        </w:rPr>
        <w:t xml:space="preserve"> </w:t>
      </w:r>
      <w:r w:rsidRPr="00F87FE7">
        <w:rPr>
          <w:noProof/>
          <w:sz w:val="18"/>
        </w:rPr>
        <w:t>dni przed upływem terminu składania ofert.</w:t>
      </w:r>
    </w:p>
    <w:p w14:paraId="717BC8A5" w14:textId="3C917E38" w:rsidR="00D479AA" w:rsidRPr="00F87FE7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F87FE7">
        <w:rPr>
          <w:noProof/>
          <w:sz w:val="18"/>
        </w:rPr>
        <w:t>Jeżeli zamawiający nie udzieli wyjaśnień w termie, o którym mowa w ust. pkt. 2, zostanie przedłużony termin składania ofert  o</w:t>
      </w:r>
      <w:r w:rsidRPr="00F87FE7">
        <w:rPr>
          <w:noProof/>
          <w:spacing w:val="-6"/>
          <w:sz w:val="18"/>
        </w:rPr>
        <w:t xml:space="preserve"> </w:t>
      </w:r>
      <w:r w:rsidRPr="00F87FE7">
        <w:rPr>
          <w:noProof/>
          <w:sz w:val="18"/>
        </w:rPr>
        <w:t>czas</w:t>
      </w:r>
      <w:r w:rsidRPr="00F87FE7">
        <w:rPr>
          <w:noProof/>
          <w:spacing w:val="-2"/>
          <w:sz w:val="18"/>
        </w:rPr>
        <w:t xml:space="preserve"> </w:t>
      </w:r>
      <w:r w:rsidRPr="00F87FE7">
        <w:rPr>
          <w:noProof/>
          <w:sz w:val="18"/>
        </w:rPr>
        <w:t>niezbędny</w:t>
      </w:r>
      <w:r w:rsidRPr="00F87FE7">
        <w:rPr>
          <w:noProof/>
          <w:spacing w:val="-5"/>
          <w:sz w:val="18"/>
        </w:rPr>
        <w:t xml:space="preserve"> </w:t>
      </w:r>
      <w:r w:rsidRPr="00F87FE7">
        <w:rPr>
          <w:noProof/>
          <w:sz w:val="18"/>
        </w:rPr>
        <w:t>do zapoznania</w:t>
      </w:r>
      <w:r w:rsidRPr="00F87FE7">
        <w:rPr>
          <w:noProof/>
          <w:spacing w:val="-3"/>
          <w:sz w:val="18"/>
        </w:rPr>
        <w:t xml:space="preserve"> </w:t>
      </w:r>
      <w:r w:rsidRPr="00F87FE7">
        <w:rPr>
          <w:noProof/>
          <w:sz w:val="18"/>
        </w:rPr>
        <w:t>się</w:t>
      </w:r>
      <w:r w:rsidRPr="00F87FE7">
        <w:rPr>
          <w:noProof/>
          <w:spacing w:val="-3"/>
          <w:sz w:val="18"/>
        </w:rPr>
        <w:t xml:space="preserve"> </w:t>
      </w:r>
      <w:r w:rsidRPr="00F87FE7">
        <w:rPr>
          <w:noProof/>
          <w:sz w:val="18"/>
        </w:rPr>
        <w:t>wszystkich</w:t>
      </w:r>
      <w:r w:rsidRPr="00F87FE7">
        <w:rPr>
          <w:noProof/>
          <w:spacing w:val="-4"/>
          <w:sz w:val="18"/>
        </w:rPr>
        <w:t xml:space="preserve"> </w:t>
      </w:r>
      <w:r w:rsidRPr="00F87FE7">
        <w:rPr>
          <w:noProof/>
          <w:sz w:val="18"/>
        </w:rPr>
        <w:t>zainteresowanych</w:t>
      </w:r>
      <w:r w:rsidRPr="00F87FE7">
        <w:rPr>
          <w:noProof/>
          <w:spacing w:val="-4"/>
          <w:sz w:val="18"/>
        </w:rPr>
        <w:t xml:space="preserve"> </w:t>
      </w:r>
      <w:r w:rsidRPr="00F87FE7">
        <w:rPr>
          <w:noProof/>
          <w:sz w:val="18"/>
        </w:rPr>
        <w:t>wykonawców</w:t>
      </w:r>
      <w:r w:rsidRPr="00F87FE7">
        <w:rPr>
          <w:noProof/>
          <w:spacing w:val="-7"/>
          <w:sz w:val="18"/>
        </w:rPr>
        <w:t xml:space="preserve"> </w:t>
      </w:r>
      <w:r w:rsidRPr="00F87FE7">
        <w:rPr>
          <w:noProof/>
          <w:sz w:val="18"/>
        </w:rPr>
        <w:t>z</w:t>
      </w:r>
      <w:r w:rsidRPr="00F87FE7">
        <w:rPr>
          <w:noProof/>
          <w:spacing w:val="-4"/>
          <w:sz w:val="18"/>
        </w:rPr>
        <w:t xml:space="preserve"> </w:t>
      </w:r>
      <w:r w:rsidRPr="00F87FE7">
        <w:rPr>
          <w:noProof/>
          <w:sz w:val="18"/>
        </w:rPr>
        <w:t>wyjaśnieniami</w:t>
      </w:r>
      <w:r w:rsidRPr="00F87FE7">
        <w:rPr>
          <w:noProof/>
          <w:spacing w:val="-3"/>
          <w:sz w:val="18"/>
        </w:rPr>
        <w:t xml:space="preserve"> </w:t>
      </w:r>
      <w:r w:rsidRPr="00F87FE7">
        <w:rPr>
          <w:noProof/>
          <w:sz w:val="18"/>
        </w:rPr>
        <w:t>niezbędnymi</w:t>
      </w:r>
      <w:r w:rsidRPr="00F87FE7">
        <w:rPr>
          <w:noProof/>
          <w:spacing w:val="-4"/>
          <w:sz w:val="18"/>
        </w:rPr>
        <w:t xml:space="preserve"> </w:t>
      </w:r>
      <w:r w:rsidRPr="00F87FE7">
        <w:rPr>
          <w:noProof/>
          <w:sz w:val="18"/>
        </w:rPr>
        <w:t>do</w:t>
      </w:r>
      <w:r w:rsidRPr="00F87FE7">
        <w:rPr>
          <w:noProof/>
          <w:spacing w:val="-3"/>
          <w:sz w:val="18"/>
        </w:rPr>
        <w:t xml:space="preserve"> </w:t>
      </w:r>
      <w:r w:rsidRPr="00F87FE7">
        <w:rPr>
          <w:noProof/>
          <w:sz w:val="18"/>
        </w:rPr>
        <w:t>należytego przygotowania i złożenia</w:t>
      </w:r>
      <w:r w:rsidRPr="00F87FE7">
        <w:rPr>
          <w:noProof/>
          <w:spacing w:val="1"/>
          <w:sz w:val="18"/>
        </w:rPr>
        <w:t xml:space="preserve"> </w:t>
      </w:r>
      <w:r w:rsidRPr="00F87FE7">
        <w:rPr>
          <w:noProof/>
          <w:sz w:val="18"/>
        </w:rPr>
        <w:t>ofert.</w:t>
      </w:r>
    </w:p>
    <w:p w14:paraId="34CD4C31" w14:textId="77777777" w:rsidR="00D479AA" w:rsidRPr="00F87FE7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F87FE7">
        <w:rPr>
          <w:noProof/>
          <w:sz w:val="18"/>
        </w:rPr>
        <w:t xml:space="preserve">Przedłużenie terminu składania  ofert  nie  </w:t>
      </w:r>
      <w:r w:rsidRPr="00F87FE7">
        <w:rPr>
          <w:noProof/>
          <w:spacing w:val="-3"/>
          <w:sz w:val="18"/>
        </w:rPr>
        <w:t xml:space="preserve">wpływa  </w:t>
      </w:r>
      <w:r w:rsidRPr="00F87FE7">
        <w:rPr>
          <w:noProof/>
          <w:sz w:val="18"/>
        </w:rPr>
        <w:t>na  bieg terminu składania wniosku o wyjaśnienie treści SWZ, o którym mowa w pkt.</w:t>
      </w:r>
      <w:r w:rsidRPr="00F87FE7">
        <w:rPr>
          <w:noProof/>
          <w:spacing w:val="-7"/>
          <w:sz w:val="18"/>
        </w:rPr>
        <w:t xml:space="preserve"> </w:t>
      </w:r>
      <w:r w:rsidRPr="00F87FE7">
        <w:rPr>
          <w:noProof/>
          <w:sz w:val="18"/>
        </w:rPr>
        <w:t>2.</w:t>
      </w:r>
    </w:p>
    <w:p w14:paraId="42F0BD28" w14:textId="77777777" w:rsidR="00D479AA" w:rsidRPr="00F87FE7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F87FE7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F87FE7">
        <w:rPr>
          <w:noProof/>
          <w:spacing w:val="-26"/>
          <w:sz w:val="18"/>
        </w:rPr>
        <w:t xml:space="preserve"> </w:t>
      </w:r>
      <w:r w:rsidRPr="00F87FE7">
        <w:rPr>
          <w:noProof/>
          <w:sz w:val="18"/>
        </w:rPr>
        <w:t>ofert.</w:t>
      </w:r>
    </w:p>
    <w:p w14:paraId="28957AB4" w14:textId="77777777" w:rsidR="00D479AA" w:rsidRPr="00F87FE7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F87FE7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F87FE7">
        <w:rPr>
          <w:noProof/>
          <w:spacing w:val="-1"/>
          <w:sz w:val="18"/>
        </w:rPr>
        <w:t xml:space="preserve"> </w:t>
      </w:r>
      <w:r w:rsidRPr="00F87FE7">
        <w:rPr>
          <w:noProof/>
          <w:sz w:val="18"/>
        </w:rPr>
        <w:t>zapytania.</w:t>
      </w:r>
    </w:p>
    <w:p w14:paraId="099116B2" w14:textId="77777777" w:rsidR="00300C34" w:rsidRPr="00F87FE7" w:rsidRDefault="00300C34" w:rsidP="00D479AA">
      <w:pPr>
        <w:pStyle w:val="Nagwek2"/>
        <w:tabs>
          <w:tab w:val="left" w:pos="284"/>
        </w:tabs>
        <w:ind w:left="0" w:firstLine="0"/>
        <w:jc w:val="left"/>
        <w:rPr>
          <w:noProof/>
          <w:sz w:val="18"/>
          <w:u w:val="single"/>
        </w:rPr>
      </w:pPr>
    </w:p>
    <w:p w14:paraId="1E207332" w14:textId="77777777" w:rsidR="009761B7" w:rsidRPr="00F87FE7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8" w:name="_Toc92279835"/>
      <w:r w:rsidRPr="00F87FE7">
        <w:rPr>
          <w:noProof/>
          <w:sz w:val="18"/>
          <w:u w:val="single"/>
        </w:rPr>
        <w:t>III.  Tryb udzielenia zamówienia</w:t>
      </w:r>
      <w:bookmarkEnd w:id="8"/>
    </w:p>
    <w:p w14:paraId="5DF01868" w14:textId="528DA230" w:rsidR="006F74C0" w:rsidRPr="00F87FE7" w:rsidRDefault="00DD0E84" w:rsidP="004050E0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9" w:name="_Toc516142252"/>
      <w:bookmarkStart w:id="10" w:name="_Toc529944977"/>
      <w:r w:rsidRPr="00F87FE7">
        <w:rPr>
          <w:noProof/>
        </w:rPr>
        <w:t xml:space="preserve">Postępowanie o udzielenie zamówienia publicznego prowadzone jest </w:t>
      </w:r>
      <w:r w:rsidRPr="00F87FE7">
        <w:rPr>
          <w:b/>
          <w:bCs/>
          <w:noProof/>
        </w:rPr>
        <w:t xml:space="preserve">w trybie </w:t>
      </w:r>
      <w:r w:rsidR="007F0DE3" w:rsidRPr="00F87FE7">
        <w:rPr>
          <w:b/>
          <w:bCs/>
          <w:noProof/>
        </w:rPr>
        <w:t>przetargu nieograniczonego</w:t>
      </w:r>
      <w:r w:rsidRPr="00F87FE7">
        <w:rPr>
          <w:noProof/>
        </w:rPr>
        <w:t xml:space="preserve">, na podstawie art. </w:t>
      </w:r>
      <w:r w:rsidR="00CC44DB" w:rsidRPr="00F87FE7">
        <w:rPr>
          <w:noProof/>
        </w:rPr>
        <w:t>132</w:t>
      </w:r>
      <w:r w:rsidRPr="00F87FE7">
        <w:rPr>
          <w:noProof/>
        </w:rPr>
        <w:t xml:space="preserve"> ustawy z dnia 11 września 2019 r. - Prawo zamówień publicznych (Dz. U. z 20</w:t>
      </w:r>
      <w:r w:rsidR="007E3B80" w:rsidRPr="00F87FE7">
        <w:rPr>
          <w:noProof/>
        </w:rPr>
        <w:t>22</w:t>
      </w:r>
      <w:r w:rsidRPr="00F87FE7">
        <w:rPr>
          <w:noProof/>
        </w:rPr>
        <w:t xml:space="preserve"> r., poz. </w:t>
      </w:r>
      <w:r w:rsidR="007E3B80" w:rsidRPr="00F87FE7">
        <w:rPr>
          <w:noProof/>
        </w:rPr>
        <w:t>1710</w:t>
      </w:r>
      <w:r w:rsidR="00B51520" w:rsidRPr="00F87FE7">
        <w:rPr>
          <w:noProof/>
        </w:rPr>
        <w:t>, ze zmian.</w:t>
      </w:r>
      <w:r w:rsidRPr="00F87FE7">
        <w:rPr>
          <w:noProof/>
        </w:rPr>
        <w:t>)</w:t>
      </w:r>
      <w:r w:rsidR="005D5390" w:rsidRPr="00F87FE7">
        <w:rPr>
          <w:noProof/>
        </w:rPr>
        <w:t xml:space="preserve">, </w:t>
      </w:r>
      <w:r w:rsidRPr="00F87FE7">
        <w:rPr>
          <w:noProof/>
        </w:rPr>
        <w:t xml:space="preserve">zwanej dalej także </w:t>
      </w:r>
      <w:r w:rsidR="005D5390" w:rsidRPr="00F87FE7">
        <w:rPr>
          <w:noProof/>
        </w:rPr>
        <w:t>P</w:t>
      </w:r>
      <w:r w:rsidRPr="00F87FE7">
        <w:rPr>
          <w:noProof/>
        </w:rPr>
        <w:t>zp.</w:t>
      </w:r>
      <w:r w:rsidR="00F95D2B" w:rsidRPr="00F87FE7">
        <w:rPr>
          <w:noProof/>
        </w:rPr>
        <w:t xml:space="preserve"> </w:t>
      </w:r>
    </w:p>
    <w:p w14:paraId="5EE5466A" w14:textId="77777777" w:rsidR="006F74C0" w:rsidRPr="00F87FE7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F87FE7">
        <w:rPr>
          <w:noProof/>
        </w:rPr>
        <w:t xml:space="preserve">W zakresie nieuregulowanym niniejszą Specyfikacją Warunków Zamówienia, zwaną dalej </w:t>
      </w:r>
      <w:r w:rsidR="005D5390" w:rsidRPr="00F87FE7">
        <w:rPr>
          <w:noProof/>
        </w:rPr>
        <w:t xml:space="preserve">także </w:t>
      </w:r>
      <w:r w:rsidRPr="00F87FE7">
        <w:rPr>
          <w:noProof/>
        </w:rPr>
        <w:t xml:space="preserve">SWZ, zastosowanie mają przepisy </w:t>
      </w:r>
      <w:r w:rsidR="005D5390" w:rsidRPr="00F87FE7">
        <w:rPr>
          <w:noProof/>
        </w:rPr>
        <w:t>P</w:t>
      </w:r>
      <w:r w:rsidR="00DD0E84" w:rsidRPr="00F87FE7">
        <w:rPr>
          <w:noProof/>
        </w:rPr>
        <w:t>zp</w:t>
      </w:r>
      <w:r w:rsidRPr="00F87FE7">
        <w:rPr>
          <w:noProof/>
        </w:rPr>
        <w:t>.</w:t>
      </w:r>
    </w:p>
    <w:p w14:paraId="1CCB3B48" w14:textId="77777777" w:rsidR="006C06D8" w:rsidRPr="00F87FE7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F87FE7">
        <w:rPr>
          <w:noProof/>
        </w:rPr>
        <w:t>Wartoś</w:t>
      </w:r>
      <w:r w:rsidR="006F74C0" w:rsidRPr="00F87FE7">
        <w:rPr>
          <w:noProof/>
        </w:rPr>
        <w:t>ć</w:t>
      </w:r>
      <w:r w:rsidRPr="00F87FE7">
        <w:rPr>
          <w:noProof/>
        </w:rPr>
        <w:t xml:space="preserve"> zamówienia </w:t>
      </w:r>
      <w:r w:rsidR="006F74C0" w:rsidRPr="00F87FE7">
        <w:rPr>
          <w:noProof/>
        </w:rPr>
        <w:t xml:space="preserve">jest </w:t>
      </w:r>
      <w:r w:rsidR="007F0DE3" w:rsidRPr="00F87FE7">
        <w:rPr>
          <w:noProof/>
        </w:rPr>
        <w:t>większa</w:t>
      </w:r>
      <w:r w:rsidR="006F74C0" w:rsidRPr="00F87FE7">
        <w:rPr>
          <w:noProof/>
        </w:rPr>
        <w:t xml:space="preserve"> niż progi unijne, w rozumieniu </w:t>
      </w:r>
      <w:r w:rsidR="007F1F9F" w:rsidRPr="00F87FE7">
        <w:rPr>
          <w:noProof/>
        </w:rPr>
        <w:t xml:space="preserve">art. 3 </w:t>
      </w:r>
      <w:r w:rsidR="005D5390" w:rsidRPr="00F87FE7">
        <w:rPr>
          <w:noProof/>
        </w:rPr>
        <w:t>P</w:t>
      </w:r>
      <w:r w:rsidR="006F74C0" w:rsidRPr="00F87FE7">
        <w:rPr>
          <w:noProof/>
        </w:rPr>
        <w:t>zp.</w:t>
      </w:r>
    </w:p>
    <w:p w14:paraId="3BAE0CC7" w14:textId="38954F2E" w:rsidR="00386497" w:rsidRPr="00F87FE7" w:rsidRDefault="00B51520" w:rsidP="004050E0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F87FE7">
        <w:rPr>
          <w:noProof/>
        </w:rPr>
        <w:t xml:space="preserve">Zamawiający nie określa </w:t>
      </w:r>
      <w:r w:rsidR="00427001" w:rsidRPr="00F87FE7">
        <w:rPr>
          <w:noProof/>
        </w:rPr>
        <w:t>warunk</w:t>
      </w:r>
      <w:r w:rsidRPr="00F87FE7">
        <w:rPr>
          <w:noProof/>
        </w:rPr>
        <w:t>ów</w:t>
      </w:r>
      <w:r w:rsidR="00427001" w:rsidRPr="00F87FE7">
        <w:rPr>
          <w:noProof/>
        </w:rPr>
        <w:t xml:space="preserve"> udziału w postępowaniu:</w:t>
      </w:r>
    </w:p>
    <w:p w14:paraId="1F2CFD0C" w14:textId="2A373835" w:rsidR="00A90F11" w:rsidRPr="00F87FE7" w:rsidRDefault="00A90F11" w:rsidP="004050E0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noProof/>
          <w:sz w:val="18"/>
        </w:rPr>
      </w:pPr>
      <w:r w:rsidRPr="00F87FE7">
        <w:rPr>
          <w:noProof/>
          <w:sz w:val="18"/>
        </w:rPr>
        <w:t>Zamawiający nie przewiduje możliwości udzielenie zamówień, o których mowa w art. 214 ust. 1 pkt  8) Pzp.</w:t>
      </w:r>
    </w:p>
    <w:p w14:paraId="1BF4652B" w14:textId="77777777" w:rsidR="00A90F11" w:rsidRPr="00F87FE7" w:rsidRDefault="00A90F11" w:rsidP="004050E0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noProof/>
          <w:sz w:val="18"/>
        </w:rPr>
      </w:pPr>
      <w:r w:rsidRPr="00F87FE7">
        <w:rPr>
          <w:noProof/>
          <w:sz w:val="18"/>
        </w:rPr>
        <w:t>Wniesienie wadium w tym postępowaniu nie jest przewidziane.</w:t>
      </w:r>
    </w:p>
    <w:p w14:paraId="09D9D1C1" w14:textId="77777777" w:rsidR="00D45A68" w:rsidRPr="00F87FE7" w:rsidRDefault="00D45A68" w:rsidP="004050E0">
      <w:pPr>
        <w:pStyle w:val="Akapitzlist"/>
        <w:numPr>
          <w:ilvl w:val="0"/>
          <w:numId w:val="28"/>
        </w:numPr>
        <w:ind w:left="284" w:hanging="284"/>
        <w:rPr>
          <w:b/>
          <w:bCs/>
          <w:noProof/>
          <w:sz w:val="18"/>
        </w:rPr>
      </w:pPr>
      <w:r w:rsidRPr="00F87FE7">
        <w:rPr>
          <w:b/>
          <w:bCs/>
          <w:noProof/>
          <w:sz w:val="18"/>
        </w:rPr>
        <w:t>Zamawiający najpierw dokona badania i oceny ofert, a następnie przeprowadzi kwalifikację podmiotową wykonawcy, którego oferta została najwyżej oceniona, w zakresie braku podstaw wykluczenia oraz spełniania warunków udziału w postępowaniu (art. 139 ust 1. ustawy Pzp).                                                    W związku z powyższym wykonawcy nie są zobowiązani do złożenia wraz z ofertą oświadczenia, o którym mowa w art. 125 ust. 1 Pzp (JEDZ). Żądanie złożenia tego oświadczenia zostaje ograniczone jedynie do wykonawcy, którego oferta została najwyżej oceniona (art. 139 ust.2 Pzp)</w:t>
      </w:r>
    </w:p>
    <w:p w14:paraId="04509642" w14:textId="77777777" w:rsidR="00A90F11" w:rsidRPr="00F87FE7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F87FE7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1" w:name="_Hlk45025655"/>
      <w:bookmarkStart w:id="12" w:name="_Toc92279836"/>
      <w:bookmarkStart w:id="13" w:name="_Hlk58405567"/>
      <w:r w:rsidRPr="00F87FE7">
        <w:rPr>
          <w:b/>
          <w:i/>
          <w:noProof/>
          <w:u w:val="single"/>
        </w:rPr>
        <w:t>I</w:t>
      </w:r>
      <w:r w:rsidR="006C06D8" w:rsidRPr="00F87FE7">
        <w:rPr>
          <w:b/>
          <w:i/>
          <w:noProof/>
          <w:u w:val="single"/>
        </w:rPr>
        <w:t>V</w:t>
      </w:r>
      <w:r w:rsidR="008F6896" w:rsidRPr="00F87FE7">
        <w:rPr>
          <w:b/>
          <w:i/>
          <w:noProof/>
          <w:u w:val="single"/>
        </w:rPr>
        <w:t xml:space="preserve">. </w:t>
      </w:r>
      <w:r w:rsidR="00DA0047" w:rsidRPr="00F87FE7">
        <w:rPr>
          <w:b/>
          <w:i/>
          <w:noProof/>
          <w:u w:val="single"/>
        </w:rPr>
        <w:t xml:space="preserve"> </w:t>
      </w:r>
      <w:r w:rsidR="008F6896" w:rsidRPr="00F87FE7">
        <w:rPr>
          <w:b/>
          <w:i/>
          <w:noProof/>
          <w:u w:val="single"/>
        </w:rPr>
        <w:t>Opis przedmiotu zamówienia</w:t>
      </w:r>
      <w:bookmarkStart w:id="14" w:name="_Toc512504538"/>
      <w:bookmarkStart w:id="15" w:name="_Hlk535826656"/>
      <w:bookmarkEnd w:id="9"/>
      <w:bookmarkEnd w:id="11"/>
      <w:bookmarkEnd w:id="12"/>
    </w:p>
    <w:p w14:paraId="76B73A58" w14:textId="77777777" w:rsidR="00AE4321" w:rsidRPr="00F87FE7" w:rsidRDefault="00AE4321" w:rsidP="004050E0">
      <w:pPr>
        <w:numPr>
          <w:ilvl w:val="0"/>
          <w:numId w:val="29"/>
        </w:numPr>
        <w:tabs>
          <w:tab w:val="center" w:pos="426"/>
        </w:tabs>
        <w:jc w:val="both"/>
        <w:rPr>
          <w:noProof/>
        </w:rPr>
      </w:pPr>
      <w:bookmarkStart w:id="16" w:name="_Hlk50013574"/>
      <w:bookmarkEnd w:id="13"/>
      <w:r w:rsidRPr="00F87FE7">
        <w:rPr>
          <w:noProof/>
        </w:rPr>
        <w:t>Przedmiotem zamówienia  jest</w:t>
      </w:r>
    </w:p>
    <w:p w14:paraId="6E464923" w14:textId="06429083" w:rsidR="00AE4321" w:rsidRPr="00F87FE7" w:rsidRDefault="00AE4321" w:rsidP="004050E0">
      <w:pPr>
        <w:pStyle w:val="Akapitzlist"/>
        <w:numPr>
          <w:ilvl w:val="0"/>
          <w:numId w:val="32"/>
        </w:numPr>
        <w:tabs>
          <w:tab w:val="left" w:pos="426"/>
          <w:tab w:val="left" w:pos="851"/>
        </w:tabs>
        <w:suppressAutoHyphens/>
        <w:ind w:left="851" w:right="-134" w:hanging="425"/>
        <w:rPr>
          <w:b/>
          <w:bCs/>
          <w:noProof/>
          <w:snapToGrid w:val="0"/>
          <w:sz w:val="18"/>
        </w:rPr>
      </w:pPr>
      <w:bookmarkStart w:id="17" w:name="_Hlk42164785"/>
      <w:r w:rsidRPr="00F87FE7">
        <w:rPr>
          <w:b/>
          <w:bCs/>
          <w:noProof/>
          <w:snapToGrid w:val="0"/>
          <w:sz w:val="18"/>
        </w:rPr>
        <w:t>Zakup i dostawa</w:t>
      </w:r>
      <w:r w:rsidR="00A67886" w:rsidRPr="00F87FE7">
        <w:rPr>
          <w:b/>
          <w:noProof/>
          <w:sz w:val="18"/>
        </w:rPr>
        <w:t xml:space="preserve"> </w:t>
      </w:r>
      <w:r w:rsidR="00A67886" w:rsidRPr="00F87FE7">
        <w:rPr>
          <w:b/>
          <w:bCs/>
          <w:noProof/>
          <w:snapToGrid w:val="0"/>
          <w:sz w:val="18"/>
        </w:rPr>
        <w:t xml:space="preserve"> środków do dezynfekcji</w:t>
      </w:r>
      <w:r w:rsidR="0009504E" w:rsidRPr="00F87FE7">
        <w:rPr>
          <w:b/>
          <w:bCs/>
          <w:noProof/>
          <w:snapToGrid w:val="0"/>
          <w:sz w:val="18"/>
        </w:rPr>
        <w:t xml:space="preserve"> </w:t>
      </w:r>
      <w:r w:rsidR="00B67819" w:rsidRPr="00F87FE7">
        <w:rPr>
          <w:b/>
          <w:bCs/>
          <w:noProof/>
          <w:snapToGrid w:val="0"/>
          <w:sz w:val="18"/>
        </w:rPr>
        <w:t xml:space="preserve"> w asortymencie, ilościach i o właściwościach określonych w załączniku nr 2 do swz                                                                                </w:t>
      </w:r>
    </w:p>
    <w:p w14:paraId="3479E447" w14:textId="63E06AA6" w:rsidR="00AE4321" w:rsidRPr="00F87FE7" w:rsidRDefault="00AE4321" w:rsidP="00B67819">
      <w:pPr>
        <w:pStyle w:val="Akapitzlist"/>
        <w:numPr>
          <w:ilvl w:val="1"/>
          <w:numId w:val="44"/>
        </w:numPr>
        <w:ind w:left="851" w:right="51" w:hanging="425"/>
        <w:rPr>
          <w:noProof/>
          <w:snapToGrid w:val="0"/>
          <w:sz w:val="18"/>
        </w:rPr>
      </w:pPr>
      <w:r w:rsidRPr="00F87FE7">
        <w:rPr>
          <w:noProof/>
          <w:snapToGrid w:val="0"/>
          <w:sz w:val="18"/>
        </w:rPr>
        <w:t>Inne zobowiązania wykonawcy wynikające z:</w:t>
      </w:r>
    </w:p>
    <w:p w14:paraId="3A2FBD73" w14:textId="62CDE0F7" w:rsidR="00AE4321" w:rsidRPr="00F87FE7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noProof/>
          <w:snapToGrid w:val="0"/>
        </w:rPr>
      </w:pPr>
      <w:r w:rsidRPr="00F87FE7">
        <w:rPr>
          <w:noProof/>
          <w:snapToGrid w:val="0"/>
        </w:rPr>
        <w:t xml:space="preserve">treści </w:t>
      </w:r>
      <w:r w:rsidR="005B5D13" w:rsidRPr="00F87FE7">
        <w:rPr>
          <w:noProof/>
          <w:snapToGrid w:val="0"/>
        </w:rPr>
        <w:t>SWZ</w:t>
      </w:r>
      <w:r w:rsidRPr="00F87FE7">
        <w:rPr>
          <w:noProof/>
          <w:snapToGrid w:val="0"/>
        </w:rPr>
        <w:t xml:space="preserve"> niniejszego postępowania przetargowego, w tym z projektu umowy (załącznik nr 3 do </w:t>
      </w:r>
      <w:r w:rsidR="005B5D13" w:rsidRPr="00F87FE7">
        <w:rPr>
          <w:noProof/>
          <w:snapToGrid w:val="0"/>
        </w:rPr>
        <w:t>SWZ</w:t>
      </w:r>
      <w:r w:rsidRPr="00F87FE7">
        <w:rPr>
          <w:noProof/>
          <w:snapToGrid w:val="0"/>
        </w:rPr>
        <w:t>)</w:t>
      </w:r>
    </w:p>
    <w:p w14:paraId="5483B94C" w14:textId="77777777" w:rsidR="00AE4321" w:rsidRPr="00F87FE7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noProof/>
          <w:snapToGrid w:val="0"/>
        </w:rPr>
      </w:pPr>
      <w:r w:rsidRPr="00F87FE7">
        <w:rPr>
          <w:noProof/>
          <w:snapToGrid w:val="0"/>
        </w:rPr>
        <w:t>treści oferty wybranej w postępowaniu przetargowym,</w:t>
      </w:r>
    </w:p>
    <w:p w14:paraId="1F856BE3" w14:textId="2896BD2C" w:rsidR="002E7D40" w:rsidRPr="00F87FE7" w:rsidRDefault="00AE4321" w:rsidP="002E7D4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noProof/>
          <w:snapToGrid w:val="0"/>
        </w:rPr>
      </w:pPr>
      <w:r w:rsidRPr="00F87FE7">
        <w:rPr>
          <w:noProof/>
          <w:snapToGrid w:val="0"/>
        </w:rPr>
        <w:t>przepisów prawa obowiązujących w zakresie przedmiotu zamówienia.</w:t>
      </w:r>
    </w:p>
    <w:p w14:paraId="544A4DA3" w14:textId="77777777" w:rsidR="00BE489B" w:rsidRPr="00F87FE7" w:rsidRDefault="00BE489B" w:rsidP="00BE489B">
      <w:pPr>
        <w:pStyle w:val="Akapitzlist"/>
        <w:ind w:left="360" w:right="51"/>
        <w:rPr>
          <w:noProof/>
          <w:snapToGrid w:val="0"/>
          <w:sz w:val="18"/>
        </w:rPr>
      </w:pPr>
      <w:r w:rsidRPr="00F87FE7">
        <w:rPr>
          <w:noProof/>
          <w:snapToGrid w:val="0"/>
          <w:sz w:val="18"/>
        </w:rPr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6780"/>
      </w:tblGrid>
      <w:tr w:rsidR="001A0394" w:rsidRPr="00F87FE7" w14:paraId="7CEE54AC" w14:textId="77777777" w:rsidTr="00195E05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3F19E" w14:textId="77777777" w:rsidR="001A0394" w:rsidRPr="00F87FE7" w:rsidRDefault="001A0394" w:rsidP="001A0394">
            <w:pPr>
              <w:ind w:left="0" w:right="0"/>
              <w:jc w:val="center"/>
              <w:rPr>
                <w:b/>
                <w:noProof/>
              </w:rPr>
            </w:pPr>
            <w:r w:rsidRPr="00F87FE7">
              <w:rPr>
                <w:b/>
                <w:noProof/>
              </w:rPr>
              <w:t>Symbol CPV</w:t>
            </w:r>
          </w:p>
        </w:tc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F226" w14:textId="77777777" w:rsidR="001A0394" w:rsidRPr="00F87FE7" w:rsidRDefault="001A0394" w:rsidP="001A0394">
            <w:pPr>
              <w:ind w:left="0" w:right="0"/>
              <w:jc w:val="center"/>
              <w:rPr>
                <w:b/>
                <w:noProof/>
              </w:rPr>
            </w:pPr>
            <w:r w:rsidRPr="00F87FE7">
              <w:rPr>
                <w:b/>
                <w:noProof/>
              </w:rPr>
              <w:t>Opis</w:t>
            </w:r>
          </w:p>
        </w:tc>
      </w:tr>
      <w:tr w:rsidR="001A0394" w:rsidRPr="00F87FE7" w14:paraId="1A995659" w14:textId="77777777" w:rsidTr="004B630D"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334584" w14:textId="77777777" w:rsidR="001A0394" w:rsidRPr="00F87FE7" w:rsidRDefault="001A0394" w:rsidP="001A0394">
            <w:pPr>
              <w:ind w:left="0" w:right="0"/>
              <w:rPr>
                <w:noProof/>
              </w:rPr>
            </w:pPr>
            <w:r w:rsidRPr="00F87FE7">
              <w:rPr>
                <w:noProof/>
              </w:rPr>
              <w:t>33140000-3</w:t>
            </w:r>
            <w:r w:rsidRPr="00F87FE7">
              <w:rPr>
                <w:noProof/>
              </w:rPr>
              <w:tab/>
            </w:r>
          </w:p>
        </w:tc>
        <w:tc>
          <w:tcPr>
            <w:tcW w:w="6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FEBCAE" w14:textId="77777777" w:rsidR="001A0394" w:rsidRPr="00F87FE7" w:rsidRDefault="001A0394" w:rsidP="001A0394">
            <w:pPr>
              <w:ind w:left="0" w:right="0"/>
              <w:rPr>
                <w:noProof/>
              </w:rPr>
            </w:pPr>
            <w:r w:rsidRPr="00F87FE7">
              <w:rPr>
                <w:noProof/>
              </w:rPr>
              <w:t>Materiały medyczne</w:t>
            </w:r>
          </w:p>
        </w:tc>
      </w:tr>
      <w:tr w:rsidR="004B630D" w:rsidRPr="00F87FE7" w14:paraId="7AD187A2" w14:textId="77777777" w:rsidTr="00195E05"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4114" w14:textId="6917601E" w:rsidR="004B630D" w:rsidRPr="00F87FE7" w:rsidRDefault="004B630D" w:rsidP="004B630D">
            <w:pPr>
              <w:ind w:left="0" w:right="0"/>
              <w:rPr>
                <w:noProof/>
              </w:rPr>
            </w:pPr>
            <w:r w:rsidRPr="00F87FE7">
              <w:rPr>
                <w:noProof/>
              </w:rPr>
              <w:t>33600000-6</w:t>
            </w:r>
          </w:p>
        </w:tc>
        <w:tc>
          <w:tcPr>
            <w:tcW w:w="6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6F0F" w14:textId="10069F3B" w:rsidR="004B630D" w:rsidRPr="00F87FE7" w:rsidRDefault="004B630D" w:rsidP="004B630D">
            <w:pPr>
              <w:ind w:left="0" w:right="0"/>
              <w:rPr>
                <w:noProof/>
              </w:rPr>
            </w:pPr>
            <w:r w:rsidRPr="00F87FE7">
              <w:rPr>
                <w:noProof/>
              </w:rPr>
              <w:t>Produkty farmaceutyczne</w:t>
            </w:r>
          </w:p>
        </w:tc>
      </w:tr>
    </w:tbl>
    <w:p w14:paraId="2FEE5A2E" w14:textId="77777777" w:rsidR="00BE489B" w:rsidRPr="00F87FE7" w:rsidRDefault="00BE489B" w:rsidP="00BE489B">
      <w:pPr>
        <w:tabs>
          <w:tab w:val="left" w:pos="1134"/>
        </w:tabs>
        <w:ind w:left="0" w:right="51"/>
        <w:rPr>
          <w:noProof/>
          <w:snapToGrid w:val="0"/>
        </w:rPr>
      </w:pPr>
    </w:p>
    <w:bookmarkEnd w:id="17"/>
    <w:p w14:paraId="33C95D3F" w14:textId="15A51E24" w:rsidR="002E7D40" w:rsidRPr="00F87FE7" w:rsidRDefault="002E7D40" w:rsidP="004050E0">
      <w:pPr>
        <w:numPr>
          <w:ilvl w:val="0"/>
          <w:numId w:val="34"/>
        </w:numPr>
        <w:ind w:left="284" w:right="0" w:hanging="284"/>
        <w:rPr>
          <w:noProof/>
          <w:snapToGrid w:val="0"/>
        </w:rPr>
      </w:pPr>
      <w:r w:rsidRPr="00F87FE7">
        <w:rPr>
          <w:noProof/>
          <w:snapToGrid w:val="0"/>
        </w:rPr>
        <w:t xml:space="preserve">Wymagania zamawiającego wobec </w:t>
      </w:r>
      <w:r w:rsidR="001414CF" w:rsidRPr="00F87FE7">
        <w:rPr>
          <w:noProof/>
          <w:snapToGrid w:val="0"/>
        </w:rPr>
        <w:t xml:space="preserve">materiałów </w:t>
      </w:r>
      <w:r w:rsidR="0023324B" w:rsidRPr="00F87FE7">
        <w:rPr>
          <w:noProof/>
          <w:snapToGrid w:val="0"/>
        </w:rPr>
        <w:t>zostały określone w załącznikach nr 2</w:t>
      </w:r>
      <w:r w:rsidR="0036735A" w:rsidRPr="00F87FE7">
        <w:rPr>
          <w:noProof/>
          <w:snapToGrid w:val="0"/>
        </w:rPr>
        <w:t xml:space="preserve"> </w:t>
      </w:r>
      <w:r w:rsidR="0023324B" w:rsidRPr="00F87FE7">
        <w:rPr>
          <w:noProof/>
          <w:snapToGrid w:val="0"/>
        </w:rPr>
        <w:t>do SWZ, dla każdej z części.</w:t>
      </w:r>
    </w:p>
    <w:p w14:paraId="4B47043D" w14:textId="27C20FB7" w:rsidR="00530214" w:rsidRPr="00F87FE7" w:rsidRDefault="001D16AC" w:rsidP="004050E0">
      <w:pPr>
        <w:numPr>
          <w:ilvl w:val="0"/>
          <w:numId w:val="34"/>
        </w:numPr>
        <w:ind w:left="284" w:right="0" w:hanging="284"/>
        <w:rPr>
          <w:noProof/>
          <w:snapToGrid w:val="0"/>
        </w:rPr>
      </w:pPr>
      <w:r w:rsidRPr="00F87FE7">
        <w:rPr>
          <w:noProof/>
        </w:rPr>
        <w:t>Przedmiot zamówienia został podzielony na</w:t>
      </w:r>
      <w:r w:rsidR="0049426D" w:rsidRPr="00F87FE7">
        <w:rPr>
          <w:noProof/>
        </w:rPr>
        <w:t xml:space="preserve"> 7 </w:t>
      </w:r>
      <w:r w:rsidRPr="00F87FE7">
        <w:rPr>
          <w:noProof/>
        </w:rPr>
        <w:t>części/pakiet</w:t>
      </w:r>
      <w:r w:rsidR="0036735A" w:rsidRPr="00F87FE7">
        <w:rPr>
          <w:noProof/>
        </w:rPr>
        <w:t>y</w:t>
      </w:r>
      <w:r w:rsidRPr="00F87FE7">
        <w:rPr>
          <w:noProof/>
        </w:rPr>
        <w:t xml:space="preserve">. </w:t>
      </w:r>
      <w:r w:rsidR="00530214" w:rsidRPr="00F87FE7">
        <w:rPr>
          <w:noProof/>
        </w:rPr>
        <w:t xml:space="preserve">Zamawiający wyraża zgodę na złożenie ofert częściowych, na dowolnie wybraną </w:t>
      </w:r>
      <w:r w:rsidR="000A3FB6" w:rsidRPr="00F87FE7">
        <w:rPr>
          <w:noProof/>
        </w:rPr>
        <w:t>część</w:t>
      </w:r>
      <w:r w:rsidR="00F87FE7" w:rsidRPr="00F87FE7">
        <w:rPr>
          <w:noProof/>
        </w:rPr>
        <w:t xml:space="preserve"> lub części.</w:t>
      </w:r>
    </w:p>
    <w:tbl>
      <w:tblPr>
        <w:tblStyle w:val="TableNormal1"/>
        <w:tblW w:w="877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8222"/>
      </w:tblGrid>
      <w:tr w:rsidR="000035D1" w:rsidRPr="00F87FE7" w14:paraId="1B3F965A" w14:textId="77777777" w:rsidTr="000035D1">
        <w:trPr>
          <w:trHeight w:val="410"/>
        </w:trPr>
        <w:tc>
          <w:tcPr>
            <w:tcW w:w="557" w:type="dxa"/>
            <w:tcBorders>
              <w:bottom w:val="single" w:sz="4" w:space="0" w:color="auto"/>
            </w:tcBorders>
          </w:tcPr>
          <w:p w14:paraId="0B7B09D2" w14:textId="77777777" w:rsidR="000035D1" w:rsidRPr="00F87FE7" w:rsidRDefault="000035D1" w:rsidP="000035D1">
            <w:pPr>
              <w:ind w:left="0" w:right="0"/>
              <w:rPr>
                <w:rFonts w:ascii="Arial" w:eastAsia="Arial" w:hAnsi="Arial" w:cs="Arial"/>
                <w:b/>
                <w:noProof/>
                <w:lang w:val="pl-PL" w:bidi="pl-PL"/>
              </w:rPr>
            </w:pPr>
            <w:r w:rsidRPr="00F87FE7">
              <w:rPr>
                <w:rFonts w:ascii="Arial" w:eastAsia="Arial" w:hAnsi="Arial" w:cs="Arial"/>
                <w:b/>
                <w:noProof/>
                <w:lang w:val="pl-PL" w:bidi="pl-PL"/>
              </w:rPr>
              <w:lastRenderedPageBreak/>
              <w:t>Lp.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0A3461A2" w14:textId="77777777" w:rsidR="000035D1" w:rsidRPr="00F87FE7" w:rsidRDefault="000035D1" w:rsidP="000035D1">
            <w:pPr>
              <w:ind w:left="0" w:right="0"/>
              <w:rPr>
                <w:rFonts w:ascii="Arial" w:eastAsia="Arial" w:hAnsi="Arial" w:cs="Arial"/>
                <w:b/>
                <w:noProof/>
                <w:lang w:val="pl-PL" w:bidi="pl-PL"/>
              </w:rPr>
            </w:pPr>
            <w:r w:rsidRPr="00F87FE7">
              <w:rPr>
                <w:rFonts w:ascii="Arial" w:eastAsia="Arial" w:hAnsi="Arial" w:cs="Arial"/>
                <w:b/>
                <w:noProof/>
                <w:lang w:val="pl-PL" w:bidi="pl-PL"/>
              </w:rPr>
              <w:t>Przedmiot zamówienia</w:t>
            </w:r>
          </w:p>
        </w:tc>
      </w:tr>
      <w:tr w:rsidR="000035D1" w:rsidRPr="00F87FE7" w14:paraId="36981FC5" w14:textId="77777777" w:rsidTr="000035D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177C881" w14:textId="77777777" w:rsidR="000035D1" w:rsidRPr="00F87FE7" w:rsidRDefault="000035D1" w:rsidP="000035D1">
            <w:pPr>
              <w:numPr>
                <w:ilvl w:val="0"/>
                <w:numId w:val="50"/>
              </w:numPr>
              <w:ind w:right="0" w:hanging="586"/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pl-PL" w:bidi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0233" w14:textId="77777777" w:rsidR="000035D1" w:rsidRPr="00F87FE7" w:rsidRDefault="000035D1" w:rsidP="000035D1">
            <w:pPr>
              <w:ind w:left="0" w:right="0"/>
              <w:rPr>
                <w:rFonts w:ascii="Arial" w:hAnsi="Arial" w:cs="Arial"/>
                <w:noProof/>
                <w:color w:val="000000"/>
                <w:lang w:val="pl-PL"/>
              </w:rPr>
            </w:pPr>
            <w:bookmarkStart w:id="18" w:name="_Hlk80862496"/>
            <w:r w:rsidRPr="00F87FE7">
              <w:rPr>
                <w:rFonts w:ascii="Arial" w:eastAsia="Arial" w:hAnsi="Arial" w:cs="Arial"/>
                <w:noProof/>
                <w:color w:val="000000"/>
                <w:lang w:val="pl-PL" w:bidi="pl-PL"/>
              </w:rPr>
              <w:t>P1 Preparaty do dezynfekcji skóry i błon śluzowych pola operacyjnego</w:t>
            </w:r>
          </w:p>
        </w:tc>
      </w:tr>
      <w:tr w:rsidR="000035D1" w:rsidRPr="00F87FE7" w14:paraId="7311FE12" w14:textId="77777777" w:rsidTr="000035D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5079512" w14:textId="77777777" w:rsidR="000035D1" w:rsidRPr="00F87FE7" w:rsidRDefault="000035D1" w:rsidP="000035D1">
            <w:pPr>
              <w:numPr>
                <w:ilvl w:val="0"/>
                <w:numId w:val="50"/>
              </w:numPr>
              <w:ind w:right="0" w:hanging="586"/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pl-PL" w:bidi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E987A" w14:textId="77777777" w:rsidR="000035D1" w:rsidRPr="00F87FE7" w:rsidRDefault="000035D1" w:rsidP="000035D1">
            <w:pPr>
              <w:ind w:left="0" w:right="0"/>
              <w:rPr>
                <w:rFonts w:ascii="Arial" w:hAnsi="Arial" w:cs="Arial"/>
                <w:noProof/>
                <w:color w:val="000000"/>
                <w:lang w:val="pl-PL"/>
              </w:rPr>
            </w:pPr>
            <w:r w:rsidRPr="00F87FE7">
              <w:rPr>
                <w:rFonts w:ascii="Arial" w:eastAsia="Arial" w:hAnsi="Arial" w:cs="Arial"/>
                <w:noProof/>
                <w:color w:val="000000"/>
                <w:lang w:val="pl-PL" w:bidi="pl-PL"/>
              </w:rPr>
              <w:t>P2 Preparat do higienicznego i chirurgicznego mycia rąk</w:t>
            </w:r>
          </w:p>
        </w:tc>
      </w:tr>
      <w:tr w:rsidR="000035D1" w:rsidRPr="00F87FE7" w14:paraId="444F5B0D" w14:textId="77777777" w:rsidTr="000035D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44CE9AF" w14:textId="77777777" w:rsidR="000035D1" w:rsidRPr="00F87FE7" w:rsidRDefault="000035D1" w:rsidP="000035D1">
            <w:pPr>
              <w:numPr>
                <w:ilvl w:val="0"/>
                <w:numId w:val="50"/>
              </w:numPr>
              <w:ind w:right="0" w:hanging="586"/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pl-PL" w:bidi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9CD6" w14:textId="77777777" w:rsidR="000035D1" w:rsidRPr="00F87FE7" w:rsidRDefault="000035D1" w:rsidP="000035D1">
            <w:pPr>
              <w:ind w:left="0" w:right="0"/>
              <w:rPr>
                <w:rFonts w:ascii="Arial" w:hAnsi="Arial" w:cs="Arial"/>
                <w:noProof/>
                <w:color w:val="000000"/>
                <w:lang w:val="pl-PL"/>
              </w:rPr>
            </w:pPr>
            <w:r w:rsidRPr="00F87FE7">
              <w:rPr>
                <w:rFonts w:ascii="Arial" w:eastAsia="Arial" w:hAnsi="Arial" w:cs="Arial"/>
                <w:noProof/>
                <w:color w:val="000000"/>
                <w:lang w:val="pl-PL" w:bidi="pl-PL"/>
              </w:rPr>
              <w:t>P3 Dezynfekcja narzędzi i drobnego sprzętu medycznego ogólnego stosowania</w:t>
            </w:r>
          </w:p>
        </w:tc>
      </w:tr>
      <w:tr w:rsidR="000035D1" w:rsidRPr="00F87FE7" w14:paraId="6134D97C" w14:textId="77777777" w:rsidTr="000035D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364EB73" w14:textId="77777777" w:rsidR="000035D1" w:rsidRPr="00F87FE7" w:rsidRDefault="000035D1" w:rsidP="000035D1">
            <w:pPr>
              <w:numPr>
                <w:ilvl w:val="0"/>
                <w:numId w:val="50"/>
              </w:numPr>
              <w:ind w:right="0" w:hanging="586"/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pl-PL" w:bidi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95991" w14:textId="77777777" w:rsidR="000035D1" w:rsidRPr="00F87FE7" w:rsidRDefault="000035D1" w:rsidP="000035D1">
            <w:pPr>
              <w:ind w:left="0" w:right="0"/>
              <w:rPr>
                <w:rFonts w:ascii="Arial" w:hAnsi="Arial" w:cs="Arial"/>
                <w:noProof/>
                <w:color w:val="000000"/>
                <w:lang w:val="pl-PL"/>
              </w:rPr>
            </w:pPr>
            <w:r w:rsidRPr="00F87FE7">
              <w:rPr>
                <w:rFonts w:ascii="Arial" w:eastAsia="Arial" w:hAnsi="Arial" w:cs="Arial"/>
                <w:noProof/>
                <w:color w:val="000000"/>
                <w:lang w:val="pl-PL" w:bidi="pl-PL"/>
              </w:rPr>
              <w:t>P4 Preparat do miejscowego odkażania skóry przed iniekcjami</w:t>
            </w:r>
          </w:p>
        </w:tc>
      </w:tr>
      <w:tr w:rsidR="000035D1" w:rsidRPr="00F87FE7" w14:paraId="05F05EC7" w14:textId="77777777" w:rsidTr="000035D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388617C" w14:textId="77777777" w:rsidR="000035D1" w:rsidRPr="00F87FE7" w:rsidRDefault="000035D1" w:rsidP="000035D1">
            <w:pPr>
              <w:numPr>
                <w:ilvl w:val="0"/>
                <w:numId w:val="50"/>
              </w:numPr>
              <w:ind w:right="0" w:hanging="586"/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pl-PL" w:bidi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09A0D" w14:textId="77777777" w:rsidR="000035D1" w:rsidRPr="00F87FE7" w:rsidRDefault="000035D1" w:rsidP="000035D1">
            <w:pPr>
              <w:ind w:left="0" w:right="0"/>
              <w:rPr>
                <w:rFonts w:ascii="Arial" w:hAnsi="Arial" w:cs="Arial"/>
                <w:noProof/>
                <w:color w:val="000000"/>
                <w:lang w:val="pl-PL"/>
              </w:rPr>
            </w:pPr>
            <w:r w:rsidRPr="00F87FE7">
              <w:rPr>
                <w:rFonts w:ascii="Arial" w:eastAsia="Arial" w:hAnsi="Arial" w:cs="Arial"/>
                <w:noProof/>
                <w:color w:val="000000"/>
                <w:lang w:val="pl-PL" w:bidi="pl-PL"/>
              </w:rPr>
              <w:t>P5 Dezynfekcja i pielęgnacja skóry, ran i błon śluzowych</w:t>
            </w:r>
          </w:p>
        </w:tc>
      </w:tr>
      <w:tr w:rsidR="000035D1" w:rsidRPr="00F87FE7" w14:paraId="441BC24E" w14:textId="77777777" w:rsidTr="000035D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170BE33" w14:textId="77777777" w:rsidR="000035D1" w:rsidRPr="00F87FE7" w:rsidRDefault="000035D1" w:rsidP="000035D1">
            <w:pPr>
              <w:numPr>
                <w:ilvl w:val="0"/>
                <w:numId w:val="50"/>
              </w:numPr>
              <w:ind w:right="0" w:hanging="586"/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pl-PL" w:bidi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966D" w14:textId="77777777" w:rsidR="000035D1" w:rsidRPr="00F87FE7" w:rsidRDefault="000035D1" w:rsidP="000035D1">
            <w:pPr>
              <w:ind w:left="0" w:right="0"/>
              <w:rPr>
                <w:rFonts w:ascii="Arial" w:hAnsi="Arial" w:cs="Arial"/>
                <w:noProof/>
                <w:color w:val="000000"/>
                <w:lang w:val="pl-PL"/>
              </w:rPr>
            </w:pPr>
            <w:r w:rsidRPr="00F87FE7">
              <w:rPr>
                <w:rFonts w:ascii="Arial" w:eastAsia="Arial" w:hAnsi="Arial" w:cs="Arial"/>
                <w:noProof/>
                <w:color w:val="000000"/>
                <w:lang w:val="pl-PL" w:bidi="pl-PL"/>
              </w:rPr>
              <w:t>P6 Preparaty do szybkiej dezynfekcji małych powierzchni i miejsc trudno dostępnych</w:t>
            </w:r>
          </w:p>
        </w:tc>
      </w:tr>
      <w:tr w:rsidR="000035D1" w:rsidRPr="00F87FE7" w14:paraId="6DD312DB" w14:textId="77777777" w:rsidTr="000035D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7F9F15D" w14:textId="77777777" w:rsidR="000035D1" w:rsidRPr="00F87FE7" w:rsidRDefault="000035D1" w:rsidP="000035D1">
            <w:pPr>
              <w:numPr>
                <w:ilvl w:val="0"/>
                <w:numId w:val="50"/>
              </w:numPr>
              <w:ind w:right="0" w:hanging="586"/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pl-PL" w:bidi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847B" w14:textId="77777777" w:rsidR="000035D1" w:rsidRPr="00F87FE7" w:rsidRDefault="000035D1" w:rsidP="000035D1">
            <w:pPr>
              <w:ind w:left="0" w:right="0"/>
              <w:rPr>
                <w:rFonts w:ascii="Arial" w:hAnsi="Arial" w:cs="Arial"/>
                <w:noProof/>
                <w:color w:val="000000"/>
                <w:lang w:val="pl-PL"/>
              </w:rPr>
            </w:pPr>
            <w:r w:rsidRPr="00F87FE7">
              <w:rPr>
                <w:rFonts w:ascii="Arial" w:eastAsia="Arial" w:hAnsi="Arial" w:cs="Arial"/>
                <w:noProof/>
                <w:color w:val="000000"/>
                <w:lang w:val="pl-PL" w:bidi="pl-PL"/>
              </w:rPr>
              <w:t>P7 Preparat do higienicznej i chirurgicznej dezynfekcji rąk</w:t>
            </w:r>
          </w:p>
        </w:tc>
      </w:tr>
      <w:bookmarkEnd w:id="18"/>
    </w:tbl>
    <w:p w14:paraId="1FCDDCB0" w14:textId="77777777" w:rsidR="0049426D" w:rsidRPr="00F87FE7" w:rsidRDefault="0049426D" w:rsidP="0049426D">
      <w:pPr>
        <w:ind w:left="284" w:right="0"/>
        <w:rPr>
          <w:noProof/>
          <w:snapToGrid w:val="0"/>
        </w:rPr>
      </w:pPr>
    </w:p>
    <w:p w14:paraId="754E9E33" w14:textId="0513EB6E" w:rsidR="005B171C" w:rsidRPr="00F87FE7" w:rsidRDefault="005B171C" w:rsidP="004050E0">
      <w:pPr>
        <w:numPr>
          <w:ilvl w:val="0"/>
          <w:numId w:val="27"/>
        </w:numPr>
        <w:tabs>
          <w:tab w:val="num" w:pos="284"/>
        </w:tabs>
        <w:ind w:hanging="1440"/>
        <w:rPr>
          <w:noProof/>
        </w:rPr>
      </w:pPr>
      <w:r w:rsidRPr="00F87FE7">
        <w:rPr>
          <w:noProof/>
        </w:rPr>
        <w:t>Zamawiający nie dopuszcza składania ofert wariantowych.</w:t>
      </w:r>
    </w:p>
    <w:p w14:paraId="6417F898" w14:textId="156EABD6" w:rsidR="005B171C" w:rsidRPr="00F87FE7" w:rsidRDefault="005B171C" w:rsidP="004050E0">
      <w:pPr>
        <w:numPr>
          <w:ilvl w:val="0"/>
          <w:numId w:val="27"/>
        </w:numPr>
        <w:tabs>
          <w:tab w:val="clear" w:pos="1440"/>
        </w:tabs>
        <w:ind w:left="284" w:hanging="284"/>
        <w:rPr>
          <w:noProof/>
        </w:rPr>
      </w:pPr>
      <w:r w:rsidRPr="00F87FE7">
        <w:rPr>
          <w:noProof/>
        </w:rPr>
        <w:t>Zamawiający nie przewiduje możliwości udzielenie zamówień, o których mowa w art. 214 ust. 1 pkt  8) Pzp.</w:t>
      </w:r>
    </w:p>
    <w:p w14:paraId="1F202D33" w14:textId="77777777" w:rsidR="0009504E" w:rsidRPr="00F87FE7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noProof/>
          <w:sz w:val="18"/>
        </w:rPr>
      </w:pPr>
      <w:r w:rsidRPr="00F87FE7">
        <w:rPr>
          <w:noProof/>
          <w:sz w:val="18"/>
        </w:rPr>
        <w:t>Wykonawca może powierzyć wykonanie części zamówienia podwykonawcy.</w:t>
      </w:r>
    </w:p>
    <w:p w14:paraId="3072ADC8" w14:textId="77777777" w:rsidR="0009504E" w:rsidRPr="00F87FE7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noProof/>
          <w:sz w:val="18"/>
        </w:rPr>
      </w:pPr>
      <w:r w:rsidRPr="00F87FE7">
        <w:rPr>
          <w:noProof/>
          <w:sz w:val="18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3A81AA99" w14:textId="77777777" w:rsidR="0009504E" w:rsidRPr="00F87FE7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noProof/>
          <w:sz w:val="18"/>
        </w:rPr>
      </w:pPr>
      <w:r w:rsidRPr="00F87FE7">
        <w:rPr>
          <w:noProof/>
          <w:sz w:val="18"/>
        </w:rPr>
        <w:t>Zamawiający zastrzega obowiązek osobistego wykonania przez wykonawcę kluczowych zadań dotyczących przedmiotu zamówienia.</w:t>
      </w:r>
    </w:p>
    <w:p w14:paraId="51C2E2CB" w14:textId="77777777" w:rsidR="00D00271" w:rsidRPr="00F87FE7" w:rsidRDefault="00D00271" w:rsidP="00D00271">
      <w:pPr>
        <w:ind w:left="284"/>
        <w:rPr>
          <w:noProof/>
        </w:rPr>
      </w:pPr>
    </w:p>
    <w:p w14:paraId="1698CF08" w14:textId="25197DEC" w:rsidR="00CC44DB" w:rsidRPr="00F87FE7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9" w:name="_Toc92279837"/>
      <w:bookmarkStart w:id="20" w:name="_Hlk58405872"/>
      <w:r w:rsidRPr="00F87FE7">
        <w:rPr>
          <w:b/>
          <w:i/>
          <w:noProof/>
          <w:u w:val="single"/>
        </w:rPr>
        <w:t xml:space="preserve">V.  </w:t>
      </w:r>
      <w:r w:rsidR="00887A0B" w:rsidRPr="00F87FE7">
        <w:rPr>
          <w:b/>
          <w:i/>
          <w:noProof/>
          <w:u w:val="single"/>
        </w:rPr>
        <w:t>Informacja o przedmiotowych środkach dowodowych</w:t>
      </w:r>
      <w:bookmarkEnd w:id="19"/>
    </w:p>
    <w:bookmarkEnd w:id="16"/>
    <w:bookmarkEnd w:id="20"/>
    <w:p w14:paraId="1ABE7D7D" w14:textId="56ACFF5E" w:rsidR="00D00271" w:rsidRPr="00F87FE7" w:rsidRDefault="00D00271" w:rsidP="004050E0">
      <w:pPr>
        <w:numPr>
          <w:ilvl w:val="0"/>
          <w:numId w:val="35"/>
        </w:numPr>
        <w:tabs>
          <w:tab w:val="left" w:pos="142"/>
          <w:tab w:val="left" w:pos="851"/>
        </w:tabs>
        <w:ind w:left="142" w:right="0" w:hanging="142"/>
        <w:rPr>
          <w:i/>
          <w:noProof/>
          <w:snapToGrid w:val="0"/>
        </w:rPr>
      </w:pPr>
      <w:r w:rsidRPr="00F87FE7">
        <w:rPr>
          <w:i/>
          <w:noProof/>
          <w:snapToGrid w:val="0"/>
        </w:rPr>
        <w:t>Foldery, prospekty, zdjęcia lub inne dokumenty zawierające opis oferowan</w:t>
      </w:r>
      <w:r w:rsidR="00B43978" w:rsidRPr="00F87FE7">
        <w:rPr>
          <w:i/>
          <w:noProof/>
          <w:snapToGrid w:val="0"/>
        </w:rPr>
        <w:t xml:space="preserve">ych </w:t>
      </w:r>
      <w:r w:rsidR="0041612A" w:rsidRPr="00F87FE7">
        <w:rPr>
          <w:i/>
          <w:noProof/>
          <w:snapToGrid w:val="0"/>
        </w:rPr>
        <w:t>materiałów</w:t>
      </w:r>
      <w:r w:rsidRPr="00F87FE7">
        <w:rPr>
          <w:i/>
          <w:noProof/>
          <w:snapToGrid w:val="0"/>
        </w:rPr>
        <w:t>, potwierdzające spełnienie wymagań zamawiającego określonych w załączniku nr 2</w:t>
      </w:r>
      <w:r w:rsidR="00A54785" w:rsidRPr="00F87FE7">
        <w:rPr>
          <w:i/>
          <w:noProof/>
          <w:snapToGrid w:val="0"/>
        </w:rPr>
        <w:t xml:space="preserve"> </w:t>
      </w:r>
      <w:r w:rsidRPr="00F87FE7">
        <w:rPr>
          <w:i/>
          <w:noProof/>
          <w:snapToGrid w:val="0"/>
        </w:rPr>
        <w:t>do SWZ.</w:t>
      </w:r>
      <w:r w:rsidR="00324752" w:rsidRPr="00F87FE7">
        <w:rPr>
          <w:i/>
          <w:noProof/>
          <w:snapToGrid w:val="0"/>
        </w:rPr>
        <w:t xml:space="preserve">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</w:p>
    <w:p w14:paraId="6D1CB18B" w14:textId="6A9CD0D2" w:rsidR="00D00271" w:rsidRPr="00F87FE7" w:rsidRDefault="00D00271" w:rsidP="00D00271">
      <w:pPr>
        <w:keepNext/>
        <w:suppressAutoHyphens/>
        <w:ind w:left="142" w:right="-134" w:hanging="16"/>
        <w:jc w:val="both"/>
        <w:outlineLvl w:val="1"/>
        <w:rPr>
          <w:rFonts w:eastAsia="Calibri"/>
          <w:i/>
          <w:noProof/>
          <w:snapToGrid w:val="0"/>
          <w:lang w:eastAsia="en-US"/>
        </w:rPr>
      </w:pPr>
      <w:bookmarkStart w:id="21" w:name="_Toc92279838"/>
      <w:r w:rsidRPr="00F87FE7">
        <w:rPr>
          <w:rFonts w:eastAsia="Calibri"/>
          <w:i/>
          <w:noProof/>
          <w:snapToGrid w:val="0"/>
          <w:lang w:eastAsia="en-US"/>
        </w:rPr>
        <w:t>Dokumenty winny być złożone w formie umożliwiającej zamawiającemu łatwą weryfikację spełnienia poszczególnych wymogów, np. poprzez oznaczenie w treści dokumentów (kolory, odnośniki, komentarze itp.) pozycji z zał. nr 2</w:t>
      </w:r>
      <w:r w:rsidR="00A61D18" w:rsidRPr="00F87FE7">
        <w:rPr>
          <w:rFonts w:eastAsia="Calibri"/>
          <w:i/>
          <w:noProof/>
          <w:snapToGrid w:val="0"/>
          <w:lang w:eastAsia="en-US"/>
        </w:rPr>
        <w:t xml:space="preserve"> </w:t>
      </w:r>
      <w:r w:rsidRPr="00F87FE7">
        <w:rPr>
          <w:rFonts w:eastAsia="Calibri"/>
          <w:i/>
          <w:noProof/>
          <w:snapToGrid w:val="0"/>
          <w:lang w:eastAsia="en-US"/>
        </w:rPr>
        <w:t>)</w:t>
      </w:r>
      <w:r w:rsidR="00324752" w:rsidRPr="00F87FE7">
        <w:rPr>
          <w:rFonts w:eastAsia="Calibri"/>
          <w:i/>
          <w:noProof/>
          <w:snapToGrid w:val="0"/>
          <w:lang w:eastAsia="en-US"/>
        </w:rPr>
        <w:t>.</w:t>
      </w:r>
      <w:bookmarkEnd w:id="21"/>
      <w:r w:rsidR="00324752" w:rsidRPr="00F87FE7">
        <w:rPr>
          <w:rFonts w:eastAsia="Calibri"/>
          <w:i/>
          <w:noProof/>
          <w:snapToGrid w:val="0"/>
          <w:lang w:eastAsia="en-US"/>
        </w:rPr>
        <w:t xml:space="preserve"> </w:t>
      </w:r>
    </w:p>
    <w:p w14:paraId="18E0D6FD" w14:textId="3368AE45" w:rsidR="00D00271" w:rsidRPr="00F87FE7" w:rsidRDefault="00D00271" w:rsidP="004050E0">
      <w:pPr>
        <w:numPr>
          <w:ilvl w:val="0"/>
          <w:numId w:val="35"/>
        </w:numPr>
        <w:tabs>
          <w:tab w:val="left" w:pos="142"/>
          <w:tab w:val="left" w:pos="851"/>
        </w:tabs>
        <w:ind w:left="142" w:right="0" w:hanging="142"/>
        <w:rPr>
          <w:i/>
          <w:noProof/>
          <w:snapToGrid w:val="0"/>
        </w:rPr>
      </w:pPr>
      <w:r w:rsidRPr="00F87FE7">
        <w:rPr>
          <w:i/>
          <w:noProof/>
          <w:snapToGrid w:val="0"/>
        </w:rPr>
        <w:t xml:space="preserve">Dokumenty dopuszczenia do obrotu/użytkowania dla </w:t>
      </w:r>
      <w:r w:rsidR="0023324B" w:rsidRPr="00F87FE7">
        <w:rPr>
          <w:i/>
          <w:noProof/>
          <w:snapToGrid w:val="0"/>
        </w:rPr>
        <w:t>oferowanych produktów</w:t>
      </w:r>
      <w:r w:rsidRPr="00F87FE7">
        <w:rPr>
          <w:i/>
          <w:noProof/>
          <w:snapToGrid w:val="0"/>
        </w:rPr>
        <w:t>, wymienione w ustawie o wyrobach medycznych (Dz.U. 202</w:t>
      </w:r>
      <w:r w:rsidR="0041612A" w:rsidRPr="00F87FE7">
        <w:rPr>
          <w:i/>
          <w:noProof/>
          <w:snapToGrid w:val="0"/>
        </w:rPr>
        <w:t>2</w:t>
      </w:r>
      <w:r w:rsidRPr="00F87FE7">
        <w:rPr>
          <w:i/>
          <w:noProof/>
          <w:snapToGrid w:val="0"/>
        </w:rPr>
        <w:t xml:space="preserve"> poz. </w:t>
      </w:r>
      <w:r w:rsidR="0041612A" w:rsidRPr="00F87FE7">
        <w:rPr>
          <w:i/>
          <w:noProof/>
          <w:snapToGrid w:val="0"/>
        </w:rPr>
        <w:t>974</w:t>
      </w:r>
      <w:r w:rsidRPr="00F87FE7">
        <w:rPr>
          <w:i/>
          <w:noProof/>
          <w:snapToGrid w:val="0"/>
        </w:rPr>
        <w:t>, ze zm.) – aktualne na dzień składania ofert.</w:t>
      </w:r>
    </w:p>
    <w:p w14:paraId="6EBE9D96" w14:textId="77777777" w:rsidR="00A67886" w:rsidRPr="00F87FE7" w:rsidRDefault="00A67886" w:rsidP="00A67886">
      <w:pPr>
        <w:numPr>
          <w:ilvl w:val="0"/>
          <w:numId w:val="35"/>
        </w:numPr>
        <w:ind w:left="142" w:right="0" w:hanging="142"/>
        <w:rPr>
          <w:rFonts w:eastAsia="TimesNewRoman"/>
          <w:i/>
          <w:iCs/>
          <w:noProof/>
          <w:lang w:eastAsia="ar-SA"/>
        </w:rPr>
      </w:pPr>
      <w:r w:rsidRPr="00F87FE7">
        <w:rPr>
          <w:rFonts w:eastAsia="TimesNewRoman"/>
          <w:i/>
          <w:noProof/>
          <w:lang w:eastAsia="ar-SA"/>
        </w:rPr>
        <w:t>Oświadczenia, że oferowane produkty lecznicze są dopuszczone do obrotu zgodnie z obowiązującymi przepisami i posiadają wymagane świadectwa rejestracji. W przypadku nowo  zarejestrowanych produktów leczniczych prosimy o załączenie</w:t>
      </w:r>
      <w:r w:rsidRPr="00F87FE7">
        <w:rPr>
          <w:i/>
          <w:noProof/>
          <w:lang w:eastAsia="ar-SA"/>
        </w:rPr>
        <w:t xml:space="preserve"> </w:t>
      </w:r>
      <w:r w:rsidRPr="00F87FE7">
        <w:rPr>
          <w:rFonts w:eastAsia="TimesNewRoman"/>
          <w:i/>
          <w:noProof/>
          <w:lang w:eastAsia="ar-SA"/>
        </w:rPr>
        <w:t>świadectwa rejestracji (Świadectwo nowo zarejestrowanych</w:t>
      </w:r>
      <w:r w:rsidRPr="00F87FE7">
        <w:rPr>
          <w:rFonts w:eastAsia="TimesNewRoman"/>
          <w:b/>
          <w:bCs/>
          <w:noProof/>
          <w:lang w:eastAsia="ar-SA"/>
        </w:rPr>
        <w:t xml:space="preserve"> </w:t>
      </w:r>
      <w:r w:rsidRPr="00F87FE7">
        <w:rPr>
          <w:rFonts w:eastAsia="TimesNewRoman"/>
          <w:i/>
          <w:iCs/>
          <w:noProof/>
          <w:lang w:eastAsia="ar-SA"/>
        </w:rPr>
        <w:t>produktów leczniczych tylko w wypadku zarejestrowania produktu po dacie 31.12.2016 roku.)</w:t>
      </w:r>
      <w:r w:rsidRPr="00F87FE7">
        <w:rPr>
          <w:i/>
          <w:iCs/>
          <w:noProof/>
          <w:lang w:bidi="pl-PL"/>
        </w:rPr>
        <w:t xml:space="preserve"> </w:t>
      </w:r>
    </w:p>
    <w:p w14:paraId="34974982" w14:textId="77777777" w:rsidR="00427001" w:rsidRPr="00F87FE7" w:rsidRDefault="00427001" w:rsidP="00A67886">
      <w:pPr>
        <w:tabs>
          <w:tab w:val="left" w:pos="142"/>
          <w:tab w:val="left" w:pos="851"/>
        </w:tabs>
        <w:ind w:left="142" w:right="0"/>
        <w:rPr>
          <w:i/>
          <w:iCs/>
          <w:noProof/>
          <w:snapToGrid w:val="0"/>
          <w:highlight w:val="yellow"/>
        </w:rPr>
      </w:pPr>
    </w:p>
    <w:p w14:paraId="4FD1535B" w14:textId="2AEBCD2E" w:rsidR="00DA0047" w:rsidRPr="00F87FE7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2" w:name="_Toc92279839"/>
      <w:r w:rsidRPr="00F87FE7">
        <w:rPr>
          <w:b/>
          <w:i/>
          <w:noProof/>
          <w:u w:val="single"/>
        </w:rPr>
        <w:t>VI. Termin wykonania zamówienia</w:t>
      </w:r>
      <w:bookmarkEnd w:id="22"/>
    </w:p>
    <w:p w14:paraId="2C77BC67" w14:textId="0F721F7A" w:rsidR="005D61B1" w:rsidRPr="00F87FE7" w:rsidRDefault="003B5C94" w:rsidP="00F9542C">
      <w:pPr>
        <w:rPr>
          <w:noProof/>
        </w:rPr>
      </w:pPr>
      <w:r w:rsidRPr="00F87FE7">
        <w:rPr>
          <w:noProof/>
        </w:rPr>
        <w:t xml:space="preserve">Sukcesywnie, w zależności od bieżących potrzeb zamawiającego, w okresie </w:t>
      </w:r>
      <w:r w:rsidR="00617365" w:rsidRPr="00F87FE7">
        <w:rPr>
          <w:b/>
          <w:bCs/>
          <w:noProof/>
        </w:rPr>
        <w:t>24</w:t>
      </w:r>
      <w:r w:rsidRPr="00F87FE7">
        <w:rPr>
          <w:b/>
          <w:bCs/>
          <w:noProof/>
        </w:rPr>
        <w:t xml:space="preserve"> miesięcy</w:t>
      </w:r>
      <w:r w:rsidRPr="00F87FE7">
        <w:rPr>
          <w:noProof/>
        </w:rPr>
        <w:t xml:space="preserve"> od daty zawarcia umowy.</w:t>
      </w:r>
    </w:p>
    <w:p w14:paraId="088375F1" w14:textId="77777777" w:rsidR="00F04F75" w:rsidRPr="00F87FE7" w:rsidRDefault="00F04F75" w:rsidP="00F9542C">
      <w:pPr>
        <w:rPr>
          <w:noProof/>
        </w:rPr>
      </w:pPr>
    </w:p>
    <w:p w14:paraId="36504CB5" w14:textId="77777777" w:rsidR="00F04F75" w:rsidRPr="00F87FE7" w:rsidRDefault="00F04F75" w:rsidP="00F04F75">
      <w:pPr>
        <w:keepNext/>
        <w:ind w:left="0" w:right="0"/>
        <w:outlineLvl w:val="1"/>
        <w:rPr>
          <w:b/>
          <w:i/>
          <w:noProof/>
          <w:color w:val="FF0000"/>
          <w:u w:val="single"/>
        </w:rPr>
      </w:pPr>
      <w:bookmarkStart w:id="23" w:name="_Toc92279840"/>
      <w:r w:rsidRPr="00F87FE7">
        <w:rPr>
          <w:b/>
          <w:i/>
          <w:noProof/>
          <w:u w:val="single"/>
        </w:rPr>
        <w:t>VII. Podstawy wykluczenia, o których mowa w art. 108</w:t>
      </w:r>
      <w:r w:rsidR="00C41959" w:rsidRPr="00F87FE7">
        <w:rPr>
          <w:b/>
          <w:i/>
          <w:noProof/>
          <w:u w:val="single"/>
        </w:rPr>
        <w:t xml:space="preserve"> ustawy PZP.</w:t>
      </w:r>
      <w:bookmarkEnd w:id="23"/>
    </w:p>
    <w:p w14:paraId="419B9166" w14:textId="77777777" w:rsidR="00C41959" w:rsidRPr="00F87FE7" w:rsidRDefault="00C41959" w:rsidP="00F04F75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825C123" w14:textId="77777777" w:rsidR="005211BE" w:rsidRPr="00F87FE7" w:rsidRDefault="005211BE" w:rsidP="004050E0">
      <w:pPr>
        <w:numPr>
          <w:ilvl w:val="0"/>
          <w:numId w:val="26"/>
        </w:numPr>
        <w:kinsoku w:val="0"/>
        <w:overflowPunct w:val="0"/>
        <w:ind w:left="567" w:hanging="425"/>
        <w:rPr>
          <w:noProof/>
        </w:rPr>
      </w:pPr>
      <w:r w:rsidRPr="00F87FE7">
        <w:rPr>
          <w:noProof/>
        </w:rPr>
        <w:t>Zamawiający wykluczy z postępowania wykonawcę, o którym mowa w art. 108 ust. 1 ustawy Pzp,</w:t>
      </w:r>
    </w:p>
    <w:p w14:paraId="2B6F0F58" w14:textId="77777777" w:rsidR="00C41959" w:rsidRPr="00F87FE7" w:rsidRDefault="00C41959" w:rsidP="004050E0">
      <w:pPr>
        <w:numPr>
          <w:ilvl w:val="0"/>
          <w:numId w:val="26"/>
        </w:numPr>
        <w:kinsoku w:val="0"/>
        <w:overflowPunct w:val="0"/>
        <w:ind w:left="567" w:hanging="425"/>
        <w:rPr>
          <w:noProof/>
        </w:rPr>
      </w:pPr>
      <w:r w:rsidRPr="00F87FE7">
        <w:rPr>
          <w:noProof/>
        </w:rPr>
        <w:t>Zamawiający nie przewiduje wykluczenia wykonawcy na podstawie art. 109 ust. 1 Pzp.</w:t>
      </w:r>
    </w:p>
    <w:p w14:paraId="5EAC5C36" w14:textId="77777777" w:rsidR="008F0051" w:rsidRPr="00F87FE7" w:rsidRDefault="008F0051" w:rsidP="008F0051">
      <w:pPr>
        <w:rPr>
          <w:noProof/>
        </w:rPr>
      </w:pPr>
    </w:p>
    <w:p w14:paraId="155A7B21" w14:textId="77777777" w:rsidR="00F04F75" w:rsidRPr="00F87FE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92279841"/>
      <w:r w:rsidRPr="00F87FE7">
        <w:rPr>
          <w:b/>
          <w:i/>
          <w:noProof/>
          <w:u w:val="single"/>
        </w:rPr>
        <w:t>VIII.  Informacja o warunkach udziału w postępowaniu o udzielenie zamówienia</w:t>
      </w:r>
      <w:bookmarkEnd w:id="24"/>
    </w:p>
    <w:p w14:paraId="4B326FF6" w14:textId="77777777" w:rsidR="00F04F75" w:rsidRPr="00F87FE7" w:rsidRDefault="008F0051" w:rsidP="00F9542C">
      <w:pPr>
        <w:rPr>
          <w:noProof/>
        </w:rPr>
      </w:pPr>
      <w:r w:rsidRPr="00F87FE7">
        <w:rPr>
          <w:noProof/>
        </w:rPr>
        <w:t>Zamawiający nie określa warunków udziału w postępowaniu.</w:t>
      </w:r>
    </w:p>
    <w:p w14:paraId="68FE1B70" w14:textId="77777777" w:rsidR="00F04F75" w:rsidRPr="00F87FE7" w:rsidRDefault="00F04F75" w:rsidP="00F9542C">
      <w:pPr>
        <w:rPr>
          <w:noProof/>
        </w:rPr>
      </w:pPr>
    </w:p>
    <w:p w14:paraId="776F872E" w14:textId="77777777" w:rsidR="00F04F75" w:rsidRPr="00F87FE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5" w:name="_Toc92279842"/>
      <w:r w:rsidRPr="00F87FE7">
        <w:rPr>
          <w:b/>
          <w:i/>
          <w:noProof/>
          <w:u w:val="single"/>
        </w:rPr>
        <w:t>IX.  Wykaz podmiotowych środków dowodowych</w:t>
      </w:r>
      <w:bookmarkEnd w:id="25"/>
    </w:p>
    <w:p w14:paraId="0CA1D458" w14:textId="77777777" w:rsidR="001D69DF" w:rsidRPr="00F87FE7" w:rsidRDefault="001D69DF" w:rsidP="004050E0">
      <w:pPr>
        <w:numPr>
          <w:ilvl w:val="0"/>
          <w:numId w:val="23"/>
        </w:numPr>
        <w:ind w:left="426" w:hanging="426"/>
        <w:rPr>
          <w:noProof/>
        </w:rPr>
      </w:pPr>
      <w:r w:rsidRPr="00F87FE7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wykluczenia/</w:t>
      </w:r>
      <w:r w:rsidRPr="00F87FE7">
        <w:rPr>
          <w:strike/>
          <w:noProof/>
        </w:rPr>
        <w:t>spełniania warunków udziału w postępowaniu</w:t>
      </w:r>
      <w:r w:rsidRPr="00F87FE7">
        <w:rPr>
          <w:noProof/>
        </w:rPr>
        <w:t>.</w:t>
      </w:r>
    </w:p>
    <w:p w14:paraId="375BE559" w14:textId="77777777" w:rsidR="001D69DF" w:rsidRPr="00F87FE7" w:rsidRDefault="001D69DF" w:rsidP="004050E0">
      <w:pPr>
        <w:numPr>
          <w:ilvl w:val="0"/>
          <w:numId w:val="23"/>
        </w:numPr>
        <w:ind w:left="426" w:hanging="426"/>
        <w:rPr>
          <w:noProof/>
        </w:rPr>
      </w:pPr>
      <w:r w:rsidRPr="00F87FE7">
        <w:rPr>
          <w:noProof/>
        </w:rPr>
        <w:t>Wykonawca, którego oferta zostanie oceniona najwyżej zostanie wezwany do złożenia dowodu tymczasowo potwierdzającego brak podstaw wykluczenia/</w:t>
      </w:r>
      <w:r w:rsidRPr="00F87FE7">
        <w:rPr>
          <w:strike/>
          <w:noProof/>
        </w:rPr>
        <w:t xml:space="preserve">spełnienia warunków udziału w postępowaniu, </w:t>
      </w:r>
      <w:r w:rsidRPr="00F87FE7">
        <w:rPr>
          <w:noProof/>
        </w:rPr>
        <w:t>w postaci oświadczenia o niepodleganiu na dzień składania ofert wykluczeniu w zakresie wskazanym przez zamawiającego w cz.VII SWZ.</w:t>
      </w:r>
    </w:p>
    <w:p w14:paraId="5B7A55B5" w14:textId="77777777" w:rsidR="001D69DF" w:rsidRPr="00F87FE7" w:rsidRDefault="001D69DF" w:rsidP="004050E0">
      <w:pPr>
        <w:pStyle w:val="Akapitzlist"/>
        <w:numPr>
          <w:ilvl w:val="0"/>
          <w:numId w:val="23"/>
        </w:numPr>
        <w:ind w:left="426" w:hanging="426"/>
        <w:rPr>
          <w:noProof/>
          <w:sz w:val="18"/>
        </w:rPr>
      </w:pPr>
      <w:r w:rsidRPr="00F87FE7">
        <w:rPr>
          <w:noProof/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Pr="00F87FE7" w:rsidRDefault="001D69DF" w:rsidP="001D69DF">
      <w:pPr>
        <w:tabs>
          <w:tab w:val="left" w:pos="426"/>
        </w:tabs>
        <w:ind w:left="426"/>
        <w:rPr>
          <w:noProof/>
          <w:lang w:eastAsia="zh-CN"/>
        </w:rPr>
      </w:pPr>
      <w:r w:rsidRPr="00F87FE7">
        <w:rPr>
          <w:noProof/>
        </w:rPr>
        <w:t>W celu edycji i wypełnienia JEDZ wykonawca:</w:t>
      </w:r>
    </w:p>
    <w:p w14:paraId="76670B25" w14:textId="77777777" w:rsidR="001D69DF" w:rsidRPr="00F87FE7" w:rsidRDefault="001D69DF" w:rsidP="004050E0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F87FE7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Pr="00F87FE7" w:rsidRDefault="001D69DF" w:rsidP="004050E0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F87FE7">
        <w:rPr>
          <w:noProof/>
        </w:rPr>
        <w:t xml:space="preserve">skopiuje link </w:t>
      </w:r>
      <w:hyperlink r:id="rId12" w:history="1">
        <w:r w:rsidRPr="00F87FE7">
          <w:rPr>
            <w:rStyle w:val="Hipercze"/>
            <w:noProof/>
          </w:rPr>
          <w:t>https://espd.uzp.gov.pl/filter?lang=pl</w:t>
        </w:r>
      </w:hyperlink>
      <w:r w:rsidRPr="00F87FE7">
        <w:rPr>
          <w:noProof/>
        </w:rPr>
        <w:t xml:space="preserve"> do paska adresu przeglądarki internetowej i otworzy stronę umożliwiającą elektroniczną edycję dokumentu JEDZ.</w:t>
      </w:r>
    </w:p>
    <w:p w14:paraId="71B5A03C" w14:textId="77777777" w:rsidR="001D69DF" w:rsidRPr="00F87FE7" w:rsidRDefault="001D69DF" w:rsidP="004050E0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F87FE7">
        <w:rPr>
          <w:noProof/>
        </w:rPr>
        <w:lastRenderedPageBreak/>
        <w:t>postępuje zgodnie z kolejnymi poleceniami, zaimportuje zapisany wcześniej plik JEDZ, zaznaczając opcję „jestem wykonawcą”.</w:t>
      </w:r>
    </w:p>
    <w:p w14:paraId="5FD11DEC" w14:textId="77777777" w:rsidR="001D69DF" w:rsidRPr="00F87FE7" w:rsidRDefault="001D69DF" w:rsidP="004050E0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F87FE7">
        <w:rPr>
          <w:noProof/>
        </w:rPr>
        <w:t xml:space="preserve">JEDZ, po wypełnieniu, może zostać zapisany w formacie pdf. </w:t>
      </w:r>
    </w:p>
    <w:p w14:paraId="7475D7F3" w14:textId="77777777" w:rsidR="001D69DF" w:rsidRPr="00F87FE7" w:rsidRDefault="001D69DF" w:rsidP="004050E0">
      <w:pPr>
        <w:pStyle w:val="Akapitzlist"/>
        <w:numPr>
          <w:ilvl w:val="0"/>
          <w:numId w:val="23"/>
        </w:numPr>
        <w:ind w:left="426" w:hanging="426"/>
        <w:rPr>
          <w:noProof/>
          <w:sz w:val="18"/>
        </w:rPr>
      </w:pPr>
      <w:r w:rsidRPr="00F87FE7">
        <w:rPr>
          <w:noProof/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Pr="00F87FE7" w:rsidRDefault="001D69DF" w:rsidP="004050E0">
      <w:pPr>
        <w:numPr>
          <w:ilvl w:val="0"/>
          <w:numId w:val="23"/>
        </w:numPr>
        <w:ind w:left="426" w:hanging="426"/>
        <w:rPr>
          <w:noProof/>
        </w:rPr>
      </w:pPr>
      <w:r w:rsidRPr="00F87FE7">
        <w:rPr>
          <w:noProof/>
        </w:rPr>
        <w:t xml:space="preserve">Wykaz  </w:t>
      </w:r>
      <w:r w:rsidRPr="00F87FE7">
        <w:rPr>
          <w:noProof/>
          <w:u w:val="single"/>
        </w:rPr>
        <w:t>podmiotowych środków dowodowych</w:t>
      </w:r>
      <w:r w:rsidRPr="00F87FE7">
        <w:rPr>
          <w:noProof/>
        </w:rPr>
        <w:t xml:space="preserve"> na potwierdzenie braku podstaw wykluczenia:</w:t>
      </w:r>
    </w:p>
    <w:p w14:paraId="27F35555" w14:textId="77777777" w:rsidR="001D69DF" w:rsidRPr="00F87FE7" w:rsidRDefault="001D69DF" w:rsidP="004050E0">
      <w:pPr>
        <w:pStyle w:val="Akapitzlist"/>
        <w:numPr>
          <w:ilvl w:val="0"/>
          <w:numId w:val="22"/>
        </w:numPr>
        <w:ind w:left="709" w:hanging="283"/>
        <w:rPr>
          <w:b/>
          <w:bCs/>
          <w:noProof/>
          <w:sz w:val="18"/>
        </w:rPr>
      </w:pPr>
      <w:r w:rsidRPr="00F87FE7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3D1D557A" w14:textId="77777777" w:rsidR="001D69DF" w:rsidRPr="00F87FE7" w:rsidRDefault="001D69DF" w:rsidP="004050E0">
      <w:pPr>
        <w:numPr>
          <w:ilvl w:val="0"/>
          <w:numId w:val="23"/>
        </w:numPr>
        <w:ind w:left="426" w:hanging="426"/>
        <w:rPr>
          <w:noProof/>
        </w:rPr>
      </w:pPr>
      <w:r w:rsidRPr="00F87FE7"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2964FA9F" w14:textId="556A1E58" w:rsidR="001D69DF" w:rsidRPr="00F87FE7" w:rsidRDefault="001D69DF" w:rsidP="004050E0">
      <w:pPr>
        <w:pStyle w:val="Akapitzlist"/>
        <w:numPr>
          <w:ilvl w:val="0"/>
          <w:numId w:val="24"/>
        </w:numPr>
        <w:rPr>
          <w:b/>
          <w:bCs/>
          <w:noProof/>
          <w:sz w:val="18"/>
        </w:rPr>
      </w:pPr>
      <w:r w:rsidRPr="00F87FE7">
        <w:rPr>
          <w:b/>
          <w:bCs/>
          <w:noProof/>
          <w:sz w:val="18"/>
        </w:rPr>
        <w:t>oświadczenia JEDZ,</w:t>
      </w:r>
    </w:p>
    <w:p w14:paraId="631AEC10" w14:textId="31578653" w:rsidR="00D00271" w:rsidRPr="00F87FE7" w:rsidRDefault="00D00271" w:rsidP="004050E0">
      <w:pPr>
        <w:pStyle w:val="Akapitzlist"/>
        <w:numPr>
          <w:ilvl w:val="0"/>
          <w:numId w:val="24"/>
        </w:numPr>
        <w:rPr>
          <w:b/>
          <w:bCs/>
          <w:noProof/>
          <w:sz w:val="18"/>
        </w:rPr>
      </w:pPr>
      <w:r w:rsidRPr="00F87FE7">
        <w:rPr>
          <w:b/>
          <w:bCs/>
          <w:noProof/>
          <w:sz w:val="18"/>
        </w:rPr>
        <w:t>podmiotowego środka dowodowego, o którym mowa w pkt 5.</w:t>
      </w:r>
    </w:p>
    <w:p w14:paraId="76B52587" w14:textId="77777777" w:rsidR="001D69DF" w:rsidRPr="00F87FE7" w:rsidRDefault="001D69DF" w:rsidP="004050E0">
      <w:pPr>
        <w:pStyle w:val="Akapitzlist"/>
        <w:numPr>
          <w:ilvl w:val="0"/>
          <w:numId w:val="25"/>
        </w:numPr>
        <w:ind w:left="426" w:hanging="426"/>
        <w:rPr>
          <w:noProof/>
          <w:sz w:val="18"/>
        </w:rPr>
      </w:pPr>
      <w:r w:rsidRPr="00F87FE7">
        <w:rPr>
          <w:noProof/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Pr="00F87FE7" w:rsidRDefault="001D69DF" w:rsidP="004050E0">
      <w:pPr>
        <w:numPr>
          <w:ilvl w:val="0"/>
          <w:numId w:val="25"/>
        </w:numPr>
        <w:ind w:left="426" w:hanging="426"/>
        <w:rPr>
          <w:noProof/>
        </w:rPr>
      </w:pPr>
      <w:r w:rsidRPr="00F87FE7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6E117A41" w14:textId="77777777" w:rsidR="00132355" w:rsidRPr="00F87FE7" w:rsidRDefault="00132355" w:rsidP="004050E0">
      <w:pPr>
        <w:numPr>
          <w:ilvl w:val="0"/>
          <w:numId w:val="25"/>
        </w:numPr>
        <w:ind w:left="426" w:hanging="426"/>
        <w:rPr>
          <w:noProof/>
        </w:rPr>
      </w:pPr>
      <w:r w:rsidRPr="00F87FE7">
        <w:rPr>
          <w:noProof/>
        </w:rPr>
        <w:t>Jeżeli wykonawca, o którym mowa w ust. 1,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2F8BF25F" w14:textId="77777777" w:rsidR="00127E9F" w:rsidRPr="00F87FE7" w:rsidRDefault="00127E9F" w:rsidP="004050E0">
      <w:pPr>
        <w:numPr>
          <w:ilvl w:val="0"/>
          <w:numId w:val="25"/>
        </w:numPr>
        <w:ind w:left="426" w:hanging="426"/>
        <w:rPr>
          <w:noProof/>
        </w:rPr>
      </w:pPr>
      <w:r w:rsidRPr="00F87FE7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</w:t>
      </w:r>
      <w:r w:rsidR="009C7664" w:rsidRPr="00F87FE7">
        <w:rPr>
          <w:noProof/>
        </w:rPr>
        <w:t xml:space="preserve"> wezwać wykonawców do złożenia wszystkich lub niektórych podmiotowych środków dowodowych aktualnych na dzień ich złożenia.</w:t>
      </w:r>
    </w:p>
    <w:p w14:paraId="26DDE993" w14:textId="77777777" w:rsidR="00F04F75" w:rsidRPr="00F87FE7" w:rsidRDefault="00F04F75" w:rsidP="00F9542C">
      <w:pPr>
        <w:rPr>
          <w:noProof/>
        </w:rPr>
      </w:pPr>
    </w:p>
    <w:p w14:paraId="2A5675AF" w14:textId="77777777" w:rsidR="00F04F75" w:rsidRPr="00F87FE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92279843"/>
      <w:r w:rsidRPr="00F87FE7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6"/>
    </w:p>
    <w:p w14:paraId="51ED86C7" w14:textId="77777777" w:rsidR="00F04F75" w:rsidRPr="00F87FE7" w:rsidRDefault="00F04F75" w:rsidP="00F9542C">
      <w:pPr>
        <w:rPr>
          <w:noProof/>
        </w:rPr>
      </w:pPr>
    </w:p>
    <w:p w14:paraId="20584FB8" w14:textId="77777777" w:rsidR="009C7664" w:rsidRPr="00F87FE7" w:rsidRDefault="009C7664" w:rsidP="004050E0">
      <w:pPr>
        <w:numPr>
          <w:ilvl w:val="0"/>
          <w:numId w:val="9"/>
        </w:numPr>
        <w:rPr>
          <w:noProof/>
          <w:lang w:bidi="pl-PL"/>
        </w:rPr>
      </w:pPr>
      <w:r w:rsidRPr="00F87FE7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F87FE7">
          <w:rPr>
            <w:rStyle w:val="Hipercze"/>
            <w:noProof/>
            <w:lang w:bidi="pl-PL"/>
          </w:rPr>
          <w:t>https://zamowienia.szpitalciechanow.com.pl/</w:t>
        </w:r>
      </w:hyperlink>
      <w:r w:rsidRPr="00F87FE7">
        <w:rPr>
          <w:noProof/>
          <w:lang w:bidi="pl-PL"/>
        </w:rPr>
        <w:t xml:space="preserve"> , zwanym dalej portalem.</w:t>
      </w:r>
    </w:p>
    <w:p w14:paraId="76F70DFF" w14:textId="77777777" w:rsidR="009C7664" w:rsidRPr="00F87FE7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F87FE7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7EE0ECC3" w14:textId="77777777" w:rsidR="009C7664" w:rsidRPr="00F87FE7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F87FE7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15E8023C" w14:textId="77777777" w:rsidR="009C7664" w:rsidRPr="00F87FE7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F87FE7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F87FE7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F87FE7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237DBE24" w14:textId="77777777" w:rsidR="009C7664" w:rsidRPr="00F87FE7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F87FE7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170B3654" w14:textId="77777777" w:rsidR="009C7664" w:rsidRPr="00F87FE7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F87FE7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42FF73E" w14:textId="4DE56E8D" w:rsidR="009C7664" w:rsidRPr="00F87FE7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F87FE7">
        <w:rPr>
          <w:noProof/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4B630D" w:rsidRPr="00F87FE7">
          <w:rPr>
            <w:rStyle w:val="Hipercze"/>
            <w:noProof/>
            <w:lang w:bidi="pl-PL"/>
          </w:rPr>
          <w:t>zp2@szpitalciechanow.com.pl</w:t>
        </w:r>
      </w:hyperlink>
      <w:r w:rsidRPr="00F87FE7">
        <w:rPr>
          <w:noProof/>
          <w:lang w:bidi="pl-PL"/>
        </w:rPr>
        <w:t xml:space="preserve"> </w:t>
      </w:r>
    </w:p>
    <w:p w14:paraId="5F2CC2A0" w14:textId="77777777" w:rsidR="00F04F75" w:rsidRPr="00F87FE7" w:rsidRDefault="00F04F75" w:rsidP="00F9542C">
      <w:pPr>
        <w:rPr>
          <w:noProof/>
        </w:rPr>
      </w:pPr>
    </w:p>
    <w:p w14:paraId="5333660D" w14:textId="77777777" w:rsidR="00F04F75" w:rsidRPr="00F87FE7" w:rsidRDefault="00F04F75" w:rsidP="00F9542C">
      <w:pPr>
        <w:rPr>
          <w:noProof/>
        </w:rPr>
      </w:pPr>
    </w:p>
    <w:p w14:paraId="75DEF4DC" w14:textId="77777777" w:rsidR="00F04F75" w:rsidRPr="00F87FE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7" w:name="_Toc92279844"/>
      <w:r w:rsidRPr="00F87FE7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7"/>
    </w:p>
    <w:p w14:paraId="05648A98" w14:textId="77777777" w:rsidR="009C7664" w:rsidRPr="00F87FE7" w:rsidRDefault="009C7664" w:rsidP="009C7664">
      <w:pPr>
        <w:rPr>
          <w:noProof/>
        </w:rPr>
      </w:pPr>
      <w:r w:rsidRPr="00F87FE7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7D25A7A1" w14:textId="77777777" w:rsidR="00F04F75" w:rsidRPr="00F87FE7" w:rsidRDefault="00F04F75" w:rsidP="00F9542C">
      <w:pPr>
        <w:rPr>
          <w:noProof/>
        </w:rPr>
      </w:pPr>
    </w:p>
    <w:p w14:paraId="240262AC" w14:textId="77777777" w:rsidR="00F04F75" w:rsidRPr="00F87FE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8" w:name="_Toc92279845"/>
      <w:r w:rsidRPr="00F87FE7">
        <w:rPr>
          <w:b/>
          <w:i/>
          <w:noProof/>
          <w:u w:val="single"/>
        </w:rPr>
        <w:t>XII.  Wskazanie osób uprawnionych do komunikowania się z wykonawcami</w:t>
      </w:r>
      <w:bookmarkEnd w:id="28"/>
    </w:p>
    <w:p w14:paraId="0A9018AF" w14:textId="77777777" w:rsidR="009C7664" w:rsidRPr="00F87FE7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F87FE7">
        <w:rPr>
          <w:noProof/>
        </w:rPr>
        <w:t>Osobami upoważnionymi do bezpośredniego kontaktowania się z wykonawcami są:</w:t>
      </w:r>
    </w:p>
    <w:p w14:paraId="550FADE4" w14:textId="77777777" w:rsidR="009C7664" w:rsidRPr="00F87FE7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F87FE7">
        <w:rPr>
          <w:noProof/>
        </w:rPr>
        <w:t xml:space="preserve">w sprawach związanych z przedmiotem zamówienia:     </w:t>
      </w:r>
    </w:p>
    <w:p w14:paraId="795F50CC" w14:textId="31D64322" w:rsidR="00582CE1" w:rsidRPr="00F87FE7" w:rsidRDefault="00582CE1" w:rsidP="00582CE1">
      <w:pPr>
        <w:tabs>
          <w:tab w:val="num" w:pos="709"/>
        </w:tabs>
        <w:ind w:left="1440" w:hanging="873"/>
        <w:rPr>
          <w:noProof/>
        </w:rPr>
      </w:pPr>
      <w:r w:rsidRPr="00F87FE7">
        <w:rPr>
          <w:rFonts w:eastAsia="Arial"/>
          <w:noProof/>
        </w:rPr>
        <w:t xml:space="preserve">–  </w:t>
      </w:r>
      <w:r w:rsidRPr="00F87FE7">
        <w:rPr>
          <w:noProof/>
        </w:rPr>
        <w:t>M</w:t>
      </w:r>
      <w:r w:rsidR="00CE0FD6" w:rsidRPr="00F87FE7">
        <w:rPr>
          <w:noProof/>
        </w:rPr>
        <w:t>onika</w:t>
      </w:r>
      <w:r w:rsidRPr="00F87FE7">
        <w:rPr>
          <w:noProof/>
        </w:rPr>
        <w:t xml:space="preserve"> B</w:t>
      </w:r>
      <w:r w:rsidR="00CE0FD6" w:rsidRPr="00F87FE7">
        <w:rPr>
          <w:noProof/>
        </w:rPr>
        <w:t>iałobrzewska</w:t>
      </w:r>
      <w:r w:rsidRPr="00F87FE7">
        <w:rPr>
          <w:noProof/>
        </w:rPr>
        <w:t xml:space="preserve"> - 23 / 673 0</w:t>
      </w:r>
      <w:r w:rsidR="00CE0FD6" w:rsidRPr="00F87FE7">
        <w:rPr>
          <w:noProof/>
        </w:rPr>
        <w:t>2</w:t>
      </w:r>
      <w:r w:rsidRPr="00F87FE7">
        <w:rPr>
          <w:noProof/>
        </w:rPr>
        <w:t xml:space="preserve"> </w:t>
      </w:r>
      <w:r w:rsidR="00CE0FD6" w:rsidRPr="00F87FE7">
        <w:rPr>
          <w:noProof/>
        </w:rPr>
        <w:t>89</w:t>
      </w:r>
      <w:r w:rsidRPr="00F87FE7">
        <w:rPr>
          <w:noProof/>
        </w:rPr>
        <w:t xml:space="preserve">, </w:t>
      </w:r>
      <w:hyperlink r:id="rId15" w:history="1">
        <w:r w:rsidR="00462CC6" w:rsidRPr="00F87FE7">
          <w:rPr>
            <w:rStyle w:val="Hipercze"/>
            <w:noProof/>
          </w:rPr>
          <w:t>apteka@szpitalciechanow.com.pl</w:t>
        </w:r>
      </w:hyperlink>
    </w:p>
    <w:p w14:paraId="661F8C2D" w14:textId="423C5AF6" w:rsidR="009C7664" w:rsidRPr="00F87FE7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F87FE7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CE0FD6" w:rsidRPr="00F87FE7">
        <w:rPr>
          <w:noProof/>
        </w:rPr>
        <w:t>Agnieszka Grzelak</w:t>
      </w:r>
      <w:r w:rsidRPr="00F87FE7">
        <w:rPr>
          <w:noProof/>
        </w:rPr>
        <w:t xml:space="preserve"> – tel. 23 673 </w:t>
      </w:r>
      <w:r w:rsidR="009D333B" w:rsidRPr="00F87FE7">
        <w:rPr>
          <w:noProof/>
        </w:rPr>
        <w:t>0</w:t>
      </w:r>
      <w:r w:rsidR="00CE0FD6" w:rsidRPr="00F87FE7">
        <w:rPr>
          <w:noProof/>
        </w:rPr>
        <w:t>2</w:t>
      </w:r>
      <w:r w:rsidR="009D333B" w:rsidRPr="00F87FE7">
        <w:rPr>
          <w:noProof/>
        </w:rPr>
        <w:t xml:space="preserve"> </w:t>
      </w:r>
      <w:r w:rsidR="00CE0FD6" w:rsidRPr="00F87FE7">
        <w:rPr>
          <w:noProof/>
        </w:rPr>
        <w:t>74</w:t>
      </w:r>
      <w:r w:rsidRPr="00F87FE7">
        <w:rPr>
          <w:noProof/>
        </w:rPr>
        <w:t xml:space="preserve">, </w:t>
      </w:r>
      <w:hyperlink r:id="rId16" w:history="1">
        <w:r w:rsidR="00CE0FD6" w:rsidRPr="00F87FE7">
          <w:rPr>
            <w:rStyle w:val="Hipercze"/>
            <w:noProof/>
            <w:lang w:bidi="pl-PL"/>
          </w:rPr>
          <w:t>zp2@szpitalciechanow.com.pl</w:t>
        </w:r>
      </w:hyperlink>
    </w:p>
    <w:p w14:paraId="635194C7" w14:textId="77777777" w:rsidR="009C7664" w:rsidRPr="00F87FE7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F87FE7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F87FE7">
          <w:rPr>
            <w:noProof/>
            <w:color w:val="0000FF"/>
            <w:u w:val="single"/>
          </w:rPr>
          <w:t>informatyka@szpitalciechanow.com.pl</w:t>
        </w:r>
      </w:hyperlink>
      <w:r w:rsidRPr="00F87FE7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F87FE7" w:rsidRDefault="00F04F75" w:rsidP="00F9542C">
      <w:pPr>
        <w:rPr>
          <w:noProof/>
        </w:rPr>
      </w:pPr>
    </w:p>
    <w:p w14:paraId="750624FF" w14:textId="77777777" w:rsidR="007E1D3F" w:rsidRPr="00F87FE7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92279846"/>
      <w:r w:rsidRPr="00F87FE7">
        <w:rPr>
          <w:b/>
          <w:i/>
          <w:noProof/>
          <w:u w:val="single"/>
        </w:rPr>
        <w:t>XIII.  Termin związania ofertą</w:t>
      </w:r>
      <w:bookmarkEnd w:id="29"/>
    </w:p>
    <w:p w14:paraId="07C648BF" w14:textId="77777777" w:rsidR="007E1D3F" w:rsidRPr="00F87FE7" w:rsidRDefault="00AB10AA" w:rsidP="004050E0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F87FE7">
        <w:rPr>
          <w:noProof/>
          <w:lang w:bidi="pl-PL"/>
        </w:rPr>
        <w:t xml:space="preserve">Termin związania ofertą w niniejszym postepowaniu wynosi </w:t>
      </w:r>
      <w:r w:rsidRPr="00F87FE7">
        <w:rPr>
          <w:b/>
          <w:bCs/>
          <w:noProof/>
          <w:lang w:bidi="pl-PL"/>
        </w:rPr>
        <w:t>90 dni</w:t>
      </w:r>
      <w:r w:rsidRPr="00F87FE7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66819CFE" w:rsidR="00AB10AA" w:rsidRPr="00F87FE7" w:rsidRDefault="00AB10AA" w:rsidP="004050E0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F87FE7">
        <w:rPr>
          <w:noProof/>
          <w:lang w:bidi="pl-PL"/>
        </w:rPr>
        <w:t>Termin związania ofertą w niniejszym post</w:t>
      </w:r>
      <w:r w:rsidR="00F87FE7" w:rsidRPr="00F87FE7">
        <w:rPr>
          <w:noProof/>
          <w:lang w:bidi="pl-PL"/>
        </w:rPr>
        <w:t>ę</w:t>
      </w:r>
      <w:r w:rsidRPr="00F87FE7">
        <w:rPr>
          <w:noProof/>
          <w:lang w:bidi="pl-PL"/>
        </w:rPr>
        <w:t>powaniu upływa w dniu</w:t>
      </w:r>
      <w:r w:rsidR="00462CC6" w:rsidRPr="00F87FE7">
        <w:rPr>
          <w:b/>
          <w:bCs/>
          <w:noProof/>
          <w:lang w:bidi="pl-PL"/>
        </w:rPr>
        <w:t xml:space="preserve"> </w:t>
      </w:r>
      <w:r w:rsidR="0084060F">
        <w:rPr>
          <w:b/>
          <w:bCs/>
          <w:noProof/>
          <w:lang w:bidi="pl-PL"/>
        </w:rPr>
        <w:t>19</w:t>
      </w:r>
      <w:r w:rsidR="00A1773F">
        <w:rPr>
          <w:b/>
          <w:bCs/>
          <w:noProof/>
          <w:lang w:bidi="pl-PL"/>
        </w:rPr>
        <w:t>.03</w:t>
      </w:r>
      <w:r w:rsidR="00462CC6" w:rsidRPr="00F87FE7">
        <w:rPr>
          <w:b/>
          <w:bCs/>
          <w:noProof/>
          <w:lang w:bidi="pl-PL"/>
        </w:rPr>
        <w:t xml:space="preserve"> </w:t>
      </w:r>
      <w:r w:rsidR="00373BE9" w:rsidRPr="00F87FE7">
        <w:rPr>
          <w:b/>
          <w:bCs/>
          <w:noProof/>
          <w:lang w:bidi="pl-PL"/>
        </w:rPr>
        <w:t>.</w:t>
      </w:r>
      <w:r w:rsidR="00FD424A" w:rsidRPr="00F87FE7">
        <w:rPr>
          <w:b/>
          <w:bCs/>
          <w:noProof/>
          <w:lang w:bidi="pl-PL"/>
        </w:rPr>
        <w:t>202</w:t>
      </w:r>
      <w:r w:rsidR="00462CC6" w:rsidRPr="00F87FE7">
        <w:rPr>
          <w:b/>
          <w:bCs/>
          <w:noProof/>
          <w:lang w:bidi="pl-PL"/>
        </w:rPr>
        <w:t>3</w:t>
      </w:r>
      <w:r w:rsidR="00FD424A" w:rsidRPr="00F87FE7">
        <w:rPr>
          <w:b/>
          <w:bCs/>
          <w:noProof/>
          <w:lang w:bidi="pl-PL"/>
        </w:rPr>
        <w:t xml:space="preserve"> r.</w:t>
      </w:r>
    </w:p>
    <w:p w14:paraId="4F7E559D" w14:textId="77777777" w:rsidR="007E1D3F" w:rsidRPr="00F87FE7" w:rsidRDefault="007E1D3F" w:rsidP="004050E0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F87FE7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="00AB10AA" w:rsidRPr="00F87FE7">
        <w:rPr>
          <w:b/>
          <w:bCs/>
          <w:noProof/>
          <w:lang w:bidi="pl-PL"/>
        </w:rPr>
        <w:t>6</w:t>
      </w:r>
      <w:r w:rsidRPr="00F87FE7">
        <w:rPr>
          <w:b/>
          <w:bCs/>
          <w:noProof/>
          <w:lang w:bidi="pl-PL"/>
        </w:rPr>
        <w:t>0 dni.</w:t>
      </w:r>
    </w:p>
    <w:p w14:paraId="3CA74E03" w14:textId="77777777" w:rsidR="007E1D3F" w:rsidRPr="00F87FE7" w:rsidRDefault="007E1D3F" w:rsidP="004050E0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F87FE7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F87FE7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F87FE7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92279847"/>
      <w:r w:rsidRPr="00F87FE7">
        <w:rPr>
          <w:b/>
          <w:i/>
          <w:noProof/>
          <w:u w:val="single"/>
        </w:rPr>
        <w:t>XI</w:t>
      </w:r>
      <w:r w:rsidR="007E1D3F" w:rsidRPr="00F87FE7">
        <w:rPr>
          <w:b/>
          <w:i/>
          <w:noProof/>
          <w:u w:val="single"/>
        </w:rPr>
        <w:t>V</w:t>
      </w:r>
      <w:r w:rsidRPr="00F87FE7">
        <w:rPr>
          <w:b/>
          <w:i/>
          <w:noProof/>
          <w:u w:val="single"/>
        </w:rPr>
        <w:t>.  Opis sposobu przygotowywania oferty</w:t>
      </w:r>
      <w:bookmarkEnd w:id="30"/>
    </w:p>
    <w:p w14:paraId="4E2D6038" w14:textId="77777777" w:rsidR="009C7664" w:rsidRPr="00F87FE7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F87FE7">
        <w:rPr>
          <w:noProof/>
        </w:rPr>
        <w:t>Ofertę należy sporządzić w języku polskim.</w:t>
      </w:r>
    </w:p>
    <w:p w14:paraId="3DD1321D" w14:textId="77777777" w:rsidR="009C7664" w:rsidRPr="00F87FE7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F87FE7">
        <w:rPr>
          <w:noProof/>
          <w:sz w:val="18"/>
        </w:rPr>
        <w:t xml:space="preserve">Oferty należy sporządzić w </w:t>
      </w:r>
      <w:r w:rsidRPr="00F87FE7">
        <w:rPr>
          <w:b/>
          <w:noProof/>
          <w:sz w:val="18"/>
        </w:rPr>
        <w:t xml:space="preserve">pod rygorem nieważności, w formie elektronicznej, </w:t>
      </w:r>
      <w:r w:rsidRPr="00F87FE7">
        <w:rPr>
          <w:bCs/>
          <w:noProof/>
          <w:sz w:val="18"/>
        </w:rPr>
        <w:t>opatrzonej kwalifikowanym podpisem elektronicznym</w:t>
      </w:r>
      <w:r w:rsidR="00F328A5" w:rsidRPr="00F87FE7">
        <w:rPr>
          <w:bCs/>
          <w:noProof/>
          <w:sz w:val="18"/>
        </w:rPr>
        <w:t>.</w:t>
      </w:r>
    </w:p>
    <w:p w14:paraId="1D7C6059" w14:textId="77777777" w:rsidR="009C7664" w:rsidRPr="00F87FE7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F87FE7">
        <w:rPr>
          <w:noProof/>
        </w:rPr>
        <w:t xml:space="preserve">Ofertę </w:t>
      </w:r>
      <w:r w:rsidR="009B1AD6" w:rsidRPr="00F87FE7">
        <w:rPr>
          <w:noProof/>
        </w:rPr>
        <w:t>sporządza</w:t>
      </w:r>
      <w:r w:rsidRPr="00F87FE7">
        <w:rPr>
          <w:noProof/>
        </w:rPr>
        <w:t xml:space="preserve"> się  w postaci plików elektronicznych</w:t>
      </w:r>
      <w:r w:rsidR="002038DD" w:rsidRPr="00F87FE7">
        <w:rPr>
          <w:noProof/>
        </w:rPr>
        <w:t xml:space="preserve"> (</w:t>
      </w:r>
      <w:r w:rsidRPr="00F87FE7">
        <w:rPr>
          <w:noProof/>
        </w:rPr>
        <w:t xml:space="preserve">w formatach </w:t>
      </w:r>
      <w:r w:rsidRPr="00F87FE7">
        <w:rPr>
          <w:b/>
          <w:noProof/>
        </w:rPr>
        <w:t>pdf, doc, xls</w:t>
      </w:r>
      <w:r w:rsidR="002038DD" w:rsidRPr="00F87FE7">
        <w:rPr>
          <w:b/>
          <w:noProof/>
        </w:rPr>
        <w:t>)</w:t>
      </w:r>
      <w:r w:rsidR="009B1AD6" w:rsidRPr="00F87FE7">
        <w:rPr>
          <w:b/>
          <w:noProof/>
        </w:rPr>
        <w:t xml:space="preserve">, </w:t>
      </w:r>
      <w:r w:rsidR="009B1AD6" w:rsidRPr="00F87FE7">
        <w:rPr>
          <w:bCs/>
          <w:noProof/>
        </w:rPr>
        <w:t>skatalogowanych</w:t>
      </w:r>
      <w:r w:rsidRPr="00F87FE7">
        <w:rPr>
          <w:bCs/>
          <w:noProof/>
        </w:rPr>
        <w:t xml:space="preserve"> </w:t>
      </w:r>
      <w:r w:rsidR="009B1AD6" w:rsidRPr="00F87FE7">
        <w:rPr>
          <w:bCs/>
          <w:noProof/>
        </w:rPr>
        <w:t>w sposób następujący:</w:t>
      </w:r>
    </w:p>
    <w:p w14:paraId="4788F9B1" w14:textId="77777777" w:rsidR="009B1AD6" w:rsidRPr="00F87FE7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1" w:name="_Hlk58413704"/>
      <w:r w:rsidRPr="00F87FE7">
        <w:rPr>
          <w:bCs/>
          <w:noProof/>
        </w:rPr>
        <w:t xml:space="preserve">Katalog pn. </w:t>
      </w:r>
      <w:r w:rsidRPr="00F87FE7">
        <w:rPr>
          <w:b/>
          <w:noProof/>
          <w:u w:val="single"/>
        </w:rPr>
        <w:t>Formularze ofertowe</w:t>
      </w:r>
      <w:r w:rsidRPr="00F87FE7">
        <w:rPr>
          <w:bCs/>
          <w:noProof/>
        </w:rPr>
        <w:t xml:space="preserve"> (RAR lub ZIP), zawierający:</w:t>
      </w:r>
    </w:p>
    <w:bookmarkEnd w:id="31"/>
    <w:p w14:paraId="716373E5" w14:textId="77777777" w:rsidR="00D40639" w:rsidRPr="00F87FE7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F87FE7">
        <w:rPr>
          <w:b/>
          <w:noProof/>
          <w:sz w:val="18"/>
        </w:rPr>
        <w:t>formularz ofertowy – załącznik nr 1,</w:t>
      </w:r>
    </w:p>
    <w:p w14:paraId="0F61FE79" w14:textId="0EDE0885" w:rsidR="00D40639" w:rsidRPr="00F87FE7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F87FE7">
        <w:rPr>
          <w:b/>
          <w:noProof/>
          <w:sz w:val="18"/>
        </w:rPr>
        <w:t>zestawienie asortymentowo wartościowe – załącznik nr 2,</w:t>
      </w:r>
    </w:p>
    <w:p w14:paraId="65E3695C" w14:textId="6C959A51" w:rsidR="00276895" w:rsidRPr="00F87FE7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F87FE7">
        <w:rPr>
          <w:bCs/>
          <w:noProof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7F783FB2" w14:textId="6D513D4E" w:rsidR="00CF35F5" w:rsidRPr="00F87FE7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F87FE7">
        <w:rPr>
          <w:bCs/>
          <w:noProof/>
        </w:rPr>
        <w:t xml:space="preserve">Katalog pn. </w:t>
      </w:r>
      <w:r w:rsidR="00BC6A43" w:rsidRPr="00F87FE7">
        <w:rPr>
          <w:b/>
          <w:noProof/>
          <w:u w:val="single"/>
        </w:rPr>
        <w:t>Dokumenty podmiotowe</w:t>
      </w:r>
      <w:r w:rsidRPr="00F87FE7">
        <w:rPr>
          <w:b/>
          <w:noProof/>
          <w:u w:val="single"/>
        </w:rPr>
        <w:t xml:space="preserve"> </w:t>
      </w:r>
      <w:r w:rsidRPr="00F87FE7">
        <w:rPr>
          <w:bCs/>
          <w:noProof/>
        </w:rPr>
        <w:t>(RAR lub ZIP)</w:t>
      </w:r>
      <w:r w:rsidR="00832A67" w:rsidRPr="00F87FE7">
        <w:rPr>
          <w:bCs/>
          <w:noProof/>
        </w:rPr>
        <w:t xml:space="preserve">, dotyczące wykonawcy, w szczególności </w:t>
      </w:r>
      <w:r w:rsidR="00FF3C0D" w:rsidRPr="00F87FE7">
        <w:rPr>
          <w:bCs/>
          <w:noProof/>
        </w:rPr>
        <w:t>oświadczenia</w:t>
      </w:r>
      <w:r w:rsidR="00832A67" w:rsidRPr="00F87FE7">
        <w:rPr>
          <w:bCs/>
          <w:noProof/>
        </w:rPr>
        <w:t>,  w</w:t>
      </w:r>
      <w:r w:rsidR="00FF3C0D" w:rsidRPr="00F87FE7">
        <w:rPr>
          <w:bCs/>
          <w:noProof/>
        </w:rPr>
        <w:t>nioski</w:t>
      </w:r>
      <w:r w:rsidR="00832A67" w:rsidRPr="00F87FE7">
        <w:rPr>
          <w:bCs/>
          <w:noProof/>
        </w:rPr>
        <w:t xml:space="preserve"> itp.</w:t>
      </w:r>
      <w:r w:rsidR="00F00B55" w:rsidRPr="00F87FE7">
        <w:rPr>
          <w:bCs/>
          <w:noProof/>
        </w:rPr>
        <w:t xml:space="preserve">, w tym </w:t>
      </w:r>
      <w:r w:rsidR="00CF35F5" w:rsidRPr="00F87FE7">
        <w:rPr>
          <w:bCs/>
          <w:noProof/>
        </w:rPr>
        <w:t>pełnomocnictwo upoważniające do złożenia oferty, o ile ofertę składa pełnomocnik;</w:t>
      </w:r>
    </w:p>
    <w:p w14:paraId="60A9C96D" w14:textId="73DA50AB" w:rsidR="00FA0986" w:rsidRPr="00F87FE7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F87FE7">
        <w:rPr>
          <w:bCs/>
          <w:noProof/>
        </w:rPr>
        <w:t xml:space="preserve">Katalog pn. </w:t>
      </w:r>
      <w:r w:rsidRPr="00F87FE7">
        <w:rPr>
          <w:b/>
          <w:noProof/>
          <w:u w:val="single"/>
        </w:rPr>
        <w:t>Przedmiotowe środki dowodowe</w:t>
      </w:r>
      <w:r w:rsidRPr="00F87FE7">
        <w:rPr>
          <w:bCs/>
          <w:noProof/>
        </w:rPr>
        <w:t xml:space="preserve"> (RAR lub ZIP), o których mowa w cz. V SWZ.</w:t>
      </w:r>
    </w:p>
    <w:p w14:paraId="7208421D" w14:textId="239D3FC8" w:rsidR="0068004D" w:rsidRPr="00F87FE7" w:rsidRDefault="0068004D" w:rsidP="0068004D">
      <w:pPr>
        <w:pStyle w:val="Akapitzlist"/>
        <w:numPr>
          <w:ilvl w:val="0"/>
          <w:numId w:val="7"/>
        </w:numPr>
        <w:ind w:left="426" w:hanging="426"/>
        <w:rPr>
          <w:bCs/>
          <w:noProof/>
          <w:sz w:val="18"/>
        </w:rPr>
      </w:pPr>
      <w:r w:rsidRPr="00F87FE7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41DD3D75" w14:textId="77777777" w:rsidR="0068004D" w:rsidRPr="00F87FE7" w:rsidRDefault="0068004D" w:rsidP="0068004D">
      <w:pPr>
        <w:ind w:left="993"/>
        <w:rPr>
          <w:bCs/>
          <w:noProof/>
        </w:rPr>
      </w:pPr>
      <w:r w:rsidRPr="00F87FE7">
        <w:rPr>
          <w:bCs/>
          <w:noProof/>
        </w:rPr>
        <w:t>•</w:t>
      </w:r>
      <w:r w:rsidRPr="00F87FE7">
        <w:rPr>
          <w:bCs/>
          <w:noProof/>
        </w:rPr>
        <w:tab/>
        <w:t>10 MG – w polu OFERTA</w:t>
      </w:r>
    </w:p>
    <w:p w14:paraId="19559CEB" w14:textId="5F8B9322" w:rsidR="0068004D" w:rsidRPr="00F87FE7" w:rsidRDefault="0068004D" w:rsidP="0068004D">
      <w:pPr>
        <w:ind w:left="993"/>
        <w:rPr>
          <w:bCs/>
          <w:noProof/>
        </w:rPr>
      </w:pPr>
      <w:r w:rsidRPr="00F87FE7">
        <w:rPr>
          <w:bCs/>
          <w:noProof/>
        </w:rPr>
        <w:t>•</w:t>
      </w:r>
      <w:r w:rsidRPr="00F87FE7">
        <w:rPr>
          <w:bCs/>
          <w:noProof/>
        </w:rPr>
        <w:tab/>
        <w:t>50 MG – w polu ZAŁĄCZNIKI</w:t>
      </w:r>
    </w:p>
    <w:p w14:paraId="43307E69" w14:textId="77777777" w:rsidR="00F328A5" w:rsidRPr="00F87FE7" w:rsidRDefault="00CF35F5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noProof/>
          <w:sz w:val="18"/>
        </w:rPr>
      </w:pPr>
      <w:bookmarkStart w:id="32" w:name="_Hlk58840297"/>
      <w:r w:rsidRPr="00F87FE7">
        <w:rPr>
          <w:bCs/>
          <w:noProof/>
          <w:sz w:val="18"/>
        </w:rPr>
        <w:t xml:space="preserve">Z katalogów utworzonych zgodnie z pkt. 3 wykonawca utworzy główny katalog pn. </w:t>
      </w:r>
      <w:r w:rsidRPr="00F87FE7">
        <w:rPr>
          <w:b/>
          <w:noProof/>
          <w:sz w:val="18"/>
          <w:u w:val="single"/>
        </w:rPr>
        <w:t xml:space="preserve">OFERTA (nazwa oferenta) </w:t>
      </w:r>
      <w:r w:rsidRPr="00F87FE7">
        <w:rPr>
          <w:noProof/>
          <w:sz w:val="18"/>
        </w:rPr>
        <w:t>(RAR lub ZIP), który złoży następnie w portalu zakupowym zamawiającego.</w:t>
      </w:r>
    </w:p>
    <w:p w14:paraId="366E479B" w14:textId="77777777" w:rsidR="00CF35F5" w:rsidRPr="00F87FE7" w:rsidRDefault="00CF35F5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noProof/>
          <w:sz w:val="18"/>
        </w:rPr>
      </w:pPr>
      <w:r w:rsidRPr="00F87FE7">
        <w:rPr>
          <w:noProof/>
          <w:sz w:val="18"/>
        </w:rPr>
        <w:t xml:space="preserve">Zamawiający dopuszcza możliwość złożenia oferty w dwóch lub </w:t>
      </w:r>
      <w:r w:rsidR="00F032E1" w:rsidRPr="00F87FE7">
        <w:rPr>
          <w:noProof/>
          <w:sz w:val="18"/>
        </w:rPr>
        <w:t>więcej częściach, jeśli złożenie jej zgodnie z instrukcją powyżej nie było możliwe, np. ze względu na dopuszczony w systemie informatycznych limit 50 MB dla jednego złożonego pliku.</w:t>
      </w:r>
      <w:r w:rsidR="00AA33CD" w:rsidRPr="00F87FE7">
        <w:rPr>
          <w:noProof/>
          <w:sz w:val="18"/>
        </w:rPr>
        <w:t xml:space="preserve"> W takim przypadku do złożenia oferty należy wykorzystać pole umożliwiające złożenie zał</w:t>
      </w:r>
      <w:r w:rsidR="002038DD" w:rsidRPr="00F87FE7">
        <w:rPr>
          <w:noProof/>
          <w:sz w:val="18"/>
        </w:rPr>
        <w:t>ą</w:t>
      </w:r>
      <w:r w:rsidR="00AA33CD" w:rsidRPr="00F87FE7">
        <w:rPr>
          <w:noProof/>
          <w:sz w:val="18"/>
        </w:rPr>
        <w:t>cznik</w:t>
      </w:r>
      <w:r w:rsidR="002038DD" w:rsidRPr="00F87FE7">
        <w:rPr>
          <w:noProof/>
          <w:sz w:val="18"/>
        </w:rPr>
        <w:t>ó</w:t>
      </w:r>
      <w:r w:rsidR="00AA33CD" w:rsidRPr="00F87FE7">
        <w:rPr>
          <w:noProof/>
          <w:sz w:val="18"/>
        </w:rPr>
        <w:t>w do oferty.</w:t>
      </w:r>
    </w:p>
    <w:bookmarkEnd w:id="32"/>
    <w:p w14:paraId="3FBDC765" w14:textId="77777777" w:rsidR="00CF35F5" w:rsidRPr="00F87FE7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F87FE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3" w:name="_Toc92279848"/>
      <w:r w:rsidRPr="00F87FE7">
        <w:rPr>
          <w:b/>
          <w:i/>
          <w:noProof/>
          <w:u w:val="single"/>
        </w:rPr>
        <w:t xml:space="preserve">XV.  </w:t>
      </w:r>
      <w:r w:rsidR="0095784D" w:rsidRPr="00F87FE7">
        <w:rPr>
          <w:b/>
          <w:i/>
          <w:noProof/>
          <w:u w:val="single"/>
        </w:rPr>
        <w:t>Sposób oraz termin składania ofert</w:t>
      </w:r>
      <w:bookmarkEnd w:id="33"/>
    </w:p>
    <w:p w14:paraId="0A0AF712" w14:textId="77777777" w:rsidR="004E4850" w:rsidRPr="00F87FE7" w:rsidRDefault="004E4850" w:rsidP="004050E0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F87FE7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8" w:history="1">
        <w:r w:rsidRPr="00F87FE7">
          <w:rPr>
            <w:rStyle w:val="Hipercze"/>
            <w:noProof/>
            <w:lang w:bidi="pl-PL"/>
          </w:rPr>
          <w:t>https://zamowienia.szpitalciechanow.com.pl/</w:t>
        </w:r>
      </w:hyperlink>
      <w:r w:rsidRPr="00F87FE7">
        <w:rPr>
          <w:noProof/>
          <w:lang w:bidi="pl-PL"/>
        </w:rPr>
        <w:t xml:space="preserve"> </w:t>
      </w:r>
    </w:p>
    <w:p w14:paraId="61B516BF" w14:textId="77777777" w:rsidR="004E4850" w:rsidRPr="00F87FE7" w:rsidRDefault="004E4850" w:rsidP="004050E0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F87FE7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7B3699D7" w14:textId="4A2C5E6E" w:rsidR="004E4850" w:rsidRPr="00F87FE7" w:rsidRDefault="004E4850" w:rsidP="004050E0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F87FE7">
        <w:rPr>
          <w:noProof/>
          <w:lang w:bidi="pl-PL"/>
        </w:rPr>
        <w:t xml:space="preserve">Ofertę wraz z wymaganymi załącznikami należy złożyć w terminie do dnia </w:t>
      </w:r>
      <w:bookmarkStart w:id="34" w:name="_Hlk71185337"/>
      <w:r w:rsidR="008A102A" w:rsidRPr="00F87FE7">
        <w:rPr>
          <w:b/>
          <w:bCs/>
          <w:noProof/>
          <w:highlight w:val="yellow"/>
          <w:lang w:bidi="pl-PL"/>
        </w:rPr>
        <w:t xml:space="preserve"> </w:t>
      </w:r>
      <w:r w:rsidR="00294BA4">
        <w:rPr>
          <w:b/>
          <w:bCs/>
          <w:noProof/>
          <w:highlight w:val="yellow"/>
          <w:lang w:bidi="pl-PL"/>
        </w:rPr>
        <w:t>19.12.</w:t>
      </w:r>
      <w:r w:rsidR="00FD424A" w:rsidRPr="00F87FE7">
        <w:rPr>
          <w:b/>
          <w:bCs/>
          <w:noProof/>
          <w:highlight w:val="yellow"/>
          <w:lang w:bidi="pl-PL"/>
        </w:rPr>
        <w:t>202</w:t>
      </w:r>
      <w:r w:rsidR="00E66907" w:rsidRPr="00F87FE7">
        <w:rPr>
          <w:b/>
          <w:bCs/>
          <w:noProof/>
          <w:highlight w:val="yellow"/>
          <w:lang w:bidi="pl-PL"/>
        </w:rPr>
        <w:t>2</w:t>
      </w:r>
      <w:r w:rsidR="00FD424A" w:rsidRPr="00F87FE7">
        <w:rPr>
          <w:b/>
          <w:bCs/>
          <w:noProof/>
          <w:highlight w:val="yellow"/>
          <w:lang w:bidi="pl-PL"/>
        </w:rPr>
        <w:t xml:space="preserve"> r.</w:t>
      </w:r>
      <w:bookmarkEnd w:id="34"/>
      <w:r w:rsidRPr="00F87FE7">
        <w:rPr>
          <w:noProof/>
          <w:highlight w:val="yellow"/>
          <w:lang w:bidi="pl-PL"/>
        </w:rPr>
        <w:t>, do godz.</w:t>
      </w:r>
      <w:r w:rsidRPr="00F87FE7">
        <w:rPr>
          <w:noProof/>
          <w:lang w:bidi="pl-PL"/>
        </w:rPr>
        <w:t xml:space="preserve"> </w:t>
      </w:r>
      <w:r w:rsidRPr="00F87FE7">
        <w:rPr>
          <w:b/>
          <w:bCs/>
          <w:noProof/>
          <w:highlight w:val="yellow"/>
          <w:lang w:bidi="pl-PL"/>
        </w:rPr>
        <w:t>10:</w:t>
      </w:r>
      <w:r w:rsidR="00B84D54" w:rsidRPr="00F87FE7">
        <w:rPr>
          <w:b/>
          <w:bCs/>
          <w:noProof/>
          <w:highlight w:val="yellow"/>
          <w:lang w:bidi="pl-PL"/>
        </w:rPr>
        <w:t>0</w:t>
      </w:r>
      <w:r w:rsidRPr="00F87FE7">
        <w:rPr>
          <w:b/>
          <w:bCs/>
          <w:noProof/>
          <w:highlight w:val="yellow"/>
          <w:lang w:bidi="pl-PL"/>
        </w:rPr>
        <w:t>0</w:t>
      </w:r>
      <w:r w:rsidR="007D2518" w:rsidRPr="00F87FE7">
        <w:rPr>
          <w:b/>
          <w:bCs/>
          <w:noProof/>
          <w:highlight w:val="yellow"/>
          <w:lang w:bidi="pl-PL"/>
        </w:rPr>
        <w:t>.</w:t>
      </w:r>
    </w:p>
    <w:p w14:paraId="78B8C1FE" w14:textId="77777777" w:rsidR="004E4850" w:rsidRPr="00F87FE7" w:rsidRDefault="004E4850" w:rsidP="004050E0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F87FE7">
        <w:rPr>
          <w:noProof/>
          <w:lang w:bidi="pl-PL"/>
        </w:rPr>
        <w:t>Wykonawca może złożyć tylko jedną ofertę.</w:t>
      </w:r>
    </w:p>
    <w:p w14:paraId="62F714E6" w14:textId="77777777" w:rsidR="004E4850" w:rsidRPr="00F87FE7" w:rsidRDefault="004E4850" w:rsidP="004050E0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F87FE7">
        <w:rPr>
          <w:noProof/>
          <w:lang w:bidi="pl-PL"/>
        </w:rPr>
        <w:t>Zamawiający odrzuci ofertę złożoną po terminie składania ofert.</w:t>
      </w:r>
    </w:p>
    <w:p w14:paraId="3BE99D7D" w14:textId="77777777" w:rsidR="004E4850" w:rsidRPr="00F87FE7" w:rsidRDefault="004E4850" w:rsidP="004050E0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F87FE7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F87FE7" w:rsidRDefault="00F04F75" w:rsidP="00F9542C">
      <w:pPr>
        <w:rPr>
          <w:noProof/>
        </w:rPr>
      </w:pPr>
    </w:p>
    <w:p w14:paraId="40E4E479" w14:textId="77777777" w:rsidR="00F04F75" w:rsidRPr="00F87FE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5" w:name="_Toc92279849"/>
      <w:r w:rsidRPr="00F87FE7">
        <w:rPr>
          <w:b/>
          <w:i/>
          <w:noProof/>
          <w:u w:val="single"/>
        </w:rPr>
        <w:t>XV</w:t>
      </w:r>
      <w:r w:rsidR="0095784D" w:rsidRPr="00F87FE7">
        <w:rPr>
          <w:b/>
          <w:i/>
          <w:noProof/>
          <w:u w:val="single"/>
        </w:rPr>
        <w:t>I</w:t>
      </w:r>
      <w:r w:rsidRPr="00F87FE7">
        <w:rPr>
          <w:b/>
          <w:i/>
          <w:noProof/>
          <w:u w:val="single"/>
        </w:rPr>
        <w:t xml:space="preserve">.  </w:t>
      </w:r>
      <w:r w:rsidR="0095784D" w:rsidRPr="00F87FE7">
        <w:rPr>
          <w:b/>
          <w:i/>
          <w:noProof/>
          <w:u w:val="single"/>
        </w:rPr>
        <w:t>Termin otwarcia ofert;</w:t>
      </w:r>
      <w:bookmarkEnd w:id="35"/>
    </w:p>
    <w:p w14:paraId="281DC502" w14:textId="740B68AB" w:rsidR="007A3526" w:rsidRPr="00F87FE7" w:rsidRDefault="007A3526" w:rsidP="004050E0">
      <w:pPr>
        <w:numPr>
          <w:ilvl w:val="0"/>
          <w:numId w:val="12"/>
        </w:numPr>
        <w:ind w:left="426" w:hanging="426"/>
        <w:rPr>
          <w:noProof/>
        </w:rPr>
      </w:pPr>
      <w:r w:rsidRPr="00F87FE7">
        <w:rPr>
          <w:noProof/>
        </w:rPr>
        <w:t xml:space="preserve">Otwarcie ofert nastąpi w dniu </w:t>
      </w:r>
      <w:r w:rsidR="008A102A" w:rsidRPr="00F87FE7">
        <w:rPr>
          <w:b/>
          <w:bCs/>
          <w:noProof/>
          <w:highlight w:val="yellow"/>
        </w:rPr>
        <w:t xml:space="preserve"> </w:t>
      </w:r>
      <w:r w:rsidR="00294BA4">
        <w:rPr>
          <w:b/>
          <w:bCs/>
          <w:noProof/>
          <w:highlight w:val="yellow"/>
        </w:rPr>
        <w:t>19</w:t>
      </w:r>
      <w:r w:rsidR="00587EE9">
        <w:rPr>
          <w:b/>
          <w:bCs/>
          <w:noProof/>
          <w:highlight w:val="yellow"/>
        </w:rPr>
        <w:t>.12</w:t>
      </w:r>
      <w:r w:rsidR="008A102A" w:rsidRPr="00F87FE7">
        <w:rPr>
          <w:b/>
          <w:bCs/>
          <w:noProof/>
          <w:highlight w:val="yellow"/>
        </w:rPr>
        <w:t xml:space="preserve"> </w:t>
      </w:r>
      <w:r w:rsidR="000409C3" w:rsidRPr="00F87FE7">
        <w:rPr>
          <w:b/>
          <w:bCs/>
          <w:noProof/>
          <w:highlight w:val="yellow"/>
        </w:rPr>
        <w:t>.</w:t>
      </w:r>
      <w:r w:rsidR="00FD424A" w:rsidRPr="00F87FE7">
        <w:rPr>
          <w:b/>
          <w:bCs/>
          <w:noProof/>
          <w:highlight w:val="yellow"/>
        </w:rPr>
        <w:t>202</w:t>
      </w:r>
      <w:r w:rsidR="00E66907" w:rsidRPr="00F87FE7">
        <w:rPr>
          <w:b/>
          <w:bCs/>
          <w:noProof/>
          <w:highlight w:val="yellow"/>
        </w:rPr>
        <w:t>2</w:t>
      </w:r>
      <w:r w:rsidR="00FD424A" w:rsidRPr="00F87FE7">
        <w:rPr>
          <w:b/>
          <w:bCs/>
          <w:noProof/>
          <w:highlight w:val="yellow"/>
        </w:rPr>
        <w:t xml:space="preserve"> r.</w:t>
      </w:r>
      <w:r w:rsidRPr="00F87FE7">
        <w:rPr>
          <w:noProof/>
          <w:highlight w:val="yellow"/>
        </w:rPr>
        <w:t xml:space="preserve">, o godzinie </w:t>
      </w:r>
      <w:r w:rsidR="00B84D54" w:rsidRPr="00F87FE7">
        <w:rPr>
          <w:b/>
          <w:bCs/>
          <w:noProof/>
          <w:highlight w:val="yellow"/>
        </w:rPr>
        <w:t>10:30.</w:t>
      </w:r>
    </w:p>
    <w:p w14:paraId="191BA968" w14:textId="77777777" w:rsidR="007A3526" w:rsidRPr="00F87FE7" w:rsidRDefault="007A3526" w:rsidP="004050E0">
      <w:pPr>
        <w:numPr>
          <w:ilvl w:val="0"/>
          <w:numId w:val="12"/>
        </w:numPr>
        <w:ind w:left="426" w:hanging="426"/>
        <w:rPr>
          <w:noProof/>
        </w:rPr>
      </w:pPr>
      <w:r w:rsidRPr="00F87FE7">
        <w:rPr>
          <w:noProof/>
        </w:rPr>
        <w:t>Zamawiaj</w:t>
      </w:r>
      <w:r w:rsidR="00C11A51" w:rsidRPr="00F87FE7">
        <w:rPr>
          <w:noProof/>
        </w:rPr>
        <w:t>ą</w:t>
      </w:r>
      <w:r w:rsidRPr="00F87FE7">
        <w:rPr>
          <w:noProof/>
        </w:rPr>
        <w:t>cy, najpóźniej przed otwarciem ofert, udost</w:t>
      </w:r>
      <w:r w:rsidR="00C11A51" w:rsidRPr="00F87FE7">
        <w:rPr>
          <w:noProof/>
        </w:rPr>
        <w:t>ę</w:t>
      </w:r>
      <w:r w:rsidRPr="00F87FE7">
        <w:rPr>
          <w:noProof/>
        </w:rPr>
        <w:t>pnia na stronie internetowej prowadzonego post</w:t>
      </w:r>
      <w:r w:rsidR="00C11A51" w:rsidRPr="00F87FE7">
        <w:rPr>
          <w:noProof/>
        </w:rPr>
        <w:t>ę</w:t>
      </w:r>
      <w:r w:rsidRPr="00F87FE7">
        <w:rPr>
          <w:noProof/>
        </w:rPr>
        <w:t>powania informację o kwocie, jaką zamierza przeznaczyć na sfinansowanie zamówienia.</w:t>
      </w:r>
    </w:p>
    <w:p w14:paraId="553EBFCA" w14:textId="77777777" w:rsidR="007A3526" w:rsidRPr="00F87FE7" w:rsidRDefault="007A3526" w:rsidP="004050E0">
      <w:pPr>
        <w:numPr>
          <w:ilvl w:val="0"/>
          <w:numId w:val="12"/>
        </w:numPr>
        <w:ind w:left="426" w:hanging="426"/>
        <w:rPr>
          <w:noProof/>
        </w:rPr>
      </w:pPr>
      <w:r w:rsidRPr="00F87FE7">
        <w:rPr>
          <w:noProof/>
        </w:rPr>
        <w:t>Zamawiaj</w:t>
      </w:r>
      <w:r w:rsidR="00C11A51" w:rsidRPr="00F87FE7">
        <w:rPr>
          <w:noProof/>
        </w:rPr>
        <w:t>ą</w:t>
      </w:r>
      <w:r w:rsidRPr="00F87FE7">
        <w:rPr>
          <w:noProof/>
        </w:rPr>
        <w:t>cy, niezwłocznie po otwarciu ofert, udost</w:t>
      </w:r>
      <w:r w:rsidR="00C11A51" w:rsidRPr="00F87FE7">
        <w:rPr>
          <w:noProof/>
        </w:rPr>
        <w:t>ę</w:t>
      </w:r>
      <w:r w:rsidRPr="00F87FE7">
        <w:rPr>
          <w:noProof/>
        </w:rPr>
        <w:t>pnia na stronie internetowej prowadzonego postępowania informacje o:</w:t>
      </w:r>
    </w:p>
    <w:p w14:paraId="63508D62" w14:textId="77777777" w:rsidR="007A3526" w:rsidRPr="00F87FE7" w:rsidRDefault="007A3526" w:rsidP="004050E0">
      <w:pPr>
        <w:numPr>
          <w:ilvl w:val="1"/>
          <w:numId w:val="12"/>
        </w:numPr>
        <w:rPr>
          <w:noProof/>
        </w:rPr>
      </w:pPr>
      <w:r w:rsidRPr="00F87FE7">
        <w:rPr>
          <w:noProof/>
        </w:rPr>
        <w:t>nazwach albo imionach i nazwiskach oraz siedzibach lub miejscach prowadzonej działalno</w:t>
      </w:r>
      <w:r w:rsidR="00C11A51" w:rsidRPr="00F87FE7">
        <w:rPr>
          <w:noProof/>
        </w:rPr>
        <w:t>ś</w:t>
      </w:r>
      <w:r w:rsidRPr="00F87FE7">
        <w:rPr>
          <w:noProof/>
        </w:rPr>
        <w:t>ci gospodarczej albo miejscach zamieszkania wykonawców, których oferty zostały otwarte;</w:t>
      </w:r>
    </w:p>
    <w:p w14:paraId="244CE31D" w14:textId="77777777" w:rsidR="007A3526" w:rsidRPr="00F87FE7" w:rsidRDefault="007A3526" w:rsidP="004050E0">
      <w:pPr>
        <w:numPr>
          <w:ilvl w:val="1"/>
          <w:numId w:val="12"/>
        </w:numPr>
        <w:rPr>
          <w:noProof/>
        </w:rPr>
      </w:pPr>
      <w:r w:rsidRPr="00F87FE7">
        <w:rPr>
          <w:noProof/>
        </w:rPr>
        <w:t>cenach lub kosztach zawartych w ofertach.</w:t>
      </w:r>
    </w:p>
    <w:p w14:paraId="34B18256" w14:textId="77777777" w:rsidR="007A3526" w:rsidRPr="00F87FE7" w:rsidRDefault="00517B65" w:rsidP="007A3526">
      <w:pPr>
        <w:tabs>
          <w:tab w:val="left" w:pos="426"/>
        </w:tabs>
        <w:ind w:left="426" w:hanging="426"/>
        <w:rPr>
          <w:noProof/>
        </w:rPr>
      </w:pPr>
      <w:r w:rsidRPr="00F87FE7">
        <w:rPr>
          <w:noProof/>
        </w:rPr>
        <w:t>4</w:t>
      </w:r>
      <w:r w:rsidR="007A3526" w:rsidRPr="00F87FE7">
        <w:rPr>
          <w:noProof/>
        </w:rPr>
        <w:t>.</w:t>
      </w:r>
      <w:r w:rsidR="007A3526" w:rsidRPr="00F87FE7">
        <w:rPr>
          <w:noProof/>
        </w:rPr>
        <w:tab/>
        <w:t>W przypadku wystąpienia awarii systemu teleinformatycznego, kt</w:t>
      </w:r>
      <w:r w:rsidR="00C11A51" w:rsidRPr="00F87FE7">
        <w:rPr>
          <w:noProof/>
        </w:rPr>
        <w:t>ó</w:t>
      </w:r>
      <w:r w:rsidR="007A3526" w:rsidRPr="00F87FE7">
        <w:rPr>
          <w:noProof/>
        </w:rPr>
        <w:t>ra spowoduje brak możliwości otwarcia ofert w terminie okre</w:t>
      </w:r>
      <w:r w:rsidR="00C11A51" w:rsidRPr="00F87FE7">
        <w:rPr>
          <w:noProof/>
        </w:rPr>
        <w:t>ś</w:t>
      </w:r>
      <w:r w:rsidR="007A3526" w:rsidRPr="00F87FE7">
        <w:rPr>
          <w:noProof/>
        </w:rPr>
        <w:t>lonym przez zamawiającego, otwarcie ofert nastąpi niezwłocznie po usuni</w:t>
      </w:r>
      <w:r w:rsidR="00C11A51" w:rsidRPr="00F87FE7">
        <w:rPr>
          <w:noProof/>
        </w:rPr>
        <w:t>ę</w:t>
      </w:r>
      <w:r w:rsidR="007A3526" w:rsidRPr="00F87FE7">
        <w:rPr>
          <w:noProof/>
        </w:rPr>
        <w:t>ciu awarii.</w:t>
      </w:r>
    </w:p>
    <w:p w14:paraId="18E1FCEE" w14:textId="77777777" w:rsidR="007A3526" w:rsidRPr="00F87FE7" w:rsidRDefault="007A3526" w:rsidP="004050E0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F87FE7">
        <w:rPr>
          <w:noProof/>
        </w:rPr>
        <w:t>Informację  o zmianie terminu otwarcia ofert  zamawiający opublikuje w portalu.</w:t>
      </w:r>
    </w:p>
    <w:p w14:paraId="30B0E837" w14:textId="77777777" w:rsidR="00B84D54" w:rsidRPr="00F87FE7" w:rsidRDefault="00B84D54" w:rsidP="004050E0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F87FE7">
        <w:rPr>
          <w:noProof/>
          <w:lang w:bidi="pl-PL"/>
        </w:rPr>
        <w:lastRenderedPageBreak/>
        <w:t>Zamawiający informuje, że w niniejszym postepowaniu wyznaczył termin składania ofert zgodny z art. 138 ust.4</w:t>
      </w:r>
    </w:p>
    <w:p w14:paraId="0DC950D6" w14:textId="77777777" w:rsidR="00B84D54" w:rsidRPr="00F87FE7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F87FE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92279850"/>
      <w:r w:rsidRPr="00F87FE7">
        <w:rPr>
          <w:b/>
          <w:i/>
          <w:noProof/>
          <w:u w:val="single"/>
        </w:rPr>
        <w:t>XVI</w:t>
      </w:r>
      <w:r w:rsidR="0095784D" w:rsidRPr="00F87FE7">
        <w:rPr>
          <w:b/>
          <w:i/>
          <w:noProof/>
          <w:u w:val="single"/>
        </w:rPr>
        <w:t>I</w:t>
      </w:r>
      <w:r w:rsidRPr="00F87FE7">
        <w:rPr>
          <w:b/>
          <w:i/>
          <w:noProof/>
          <w:u w:val="single"/>
        </w:rPr>
        <w:t xml:space="preserve">.  </w:t>
      </w:r>
      <w:r w:rsidR="0095784D" w:rsidRPr="00F87FE7">
        <w:rPr>
          <w:b/>
          <w:i/>
          <w:noProof/>
          <w:u w:val="single"/>
        </w:rPr>
        <w:t>Sposób obliczenia ceny;</w:t>
      </w:r>
      <w:bookmarkEnd w:id="36"/>
    </w:p>
    <w:p w14:paraId="2C6F823A" w14:textId="77777777" w:rsidR="00D6641C" w:rsidRPr="00F87FE7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F87FE7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F87FE7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F87FE7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F87FE7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F87FE7">
        <w:rPr>
          <w:noProof/>
        </w:rPr>
        <w:t>Zamawiający</w:t>
      </w:r>
      <w:r w:rsidRPr="00F87FE7">
        <w:rPr>
          <w:bCs/>
          <w:noProof/>
        </w:rPr>
        <w:t xml:space="preserve"> przewiduje </w:t>
      </w:r>
      <w:r w:rsidRPr="00F87FE7">
        <w:rPr>
          <w:noProof/>
        </w:rPr>
        <w:t>możliwości zmian ceny ofertowej brutto</w:t>
      </w:r>
      <w:r w:rsidRPr="00F87FE7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F87FE7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F87FE7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F87FE7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F87FE7">
        <w:rPr>
          <w:noProof/>
        </w:rPr>
        <w:t>Cena oferty winna być wyrażona w złotych polskich (PLN).</w:t>
      </w:r>
    </w:p>
    <w:p w14:paraId="005DF2D7" w14:textId="77777777" w:rsidR="00D6641C" w:rsidRPr="00F87FE7" w:rsidRDefault="00D6641C" w:rsidP="00D6641C">
      <w:pPr>
        <w:numPr>
          <w:ilvl w:val="0"/>
          <w:numId w:val="4"/>
        </w:numPr>
        <w:rPr>
          <w:noProof/>
        </w:rPr>
      </w:pPr>
      <w:r w:rsidRPr="00F87FE7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2F39CF4A" w14:textId="77777777" w:rsidR="00F04F75" w:rsidRPr="00F87FE7" w:rsidRDefault="00F04F75" w:rsidP="00F9542C">
      <w:pPr>
        <w:rPr>
          <w:noProof/>
        </w:rPr>
      </w:pPr>
    </w:p>
    <w:p w14:paraId="30FC8F6F" w14:textId="77777777" w:rsidR="00F04F75" w:rsidRPr="00F87FE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7" w:name="_Toc92279851"/>
      <w:r w:rsidRPr="00F87FE7">
        <w:rPr>
          <w:b/>
          <w:i/>
          <w:noProof/>
          <w:u w:val="single"/>
        </w:rPr>
        <w:t>XVI</w:t>
      </w:r>
      <w:r w:rsidR="0095784D" w:rsidRPr="00F87FE7">
        <w:rPr>
          <w:b/>
          <w:i/>
          <w:noProof/>
          <w:u w:val="single"/>
        </w:rPr>
        <w:t>I</w:t>
      </w:r>
      <w:r w:rsidRPr="00F87FE7">
        <w:rPr>
          <w:b/>
          <w:i/>
          <w:noProof/>
          <w:u w:val="single"/>
        </w:rPr>
        <w:t xml:space="preserve">I.  </w:t>
      </w:r>
      <w:r w:rsidR="0095784D" w:rsidRPr="00F87FE7">
        <w:rPr>
          <w:b/>
          <w:i/>
          <w:noProof/>
          <w:u w:val="single"/>
        </w:rPr>
        <w:t>Opis kryteriów oceny ofert, wraz z podaniem wag tych kryteriów i sposobu oceny ofert</w:t>
      </w:r>
      <w:bookmarkEnd w:id="37"/>
    </w:p>
    <w:p w14:paraId="467CCD8C" w14:textId="77777777" w:rsidR="00E66907" w:rsidRPr="00F87FE7" w:rsidRDefault="00E66907" w:rsidP="00E66907">
      <w:pPr>
        <w:numPr>
          <w:ilvl w:val="4"/>
          <w:numId w:val="45"/>
        </w:numPr>
        <w:spacing w:line="259" w:lineRule="auto"/>
        <w:ind w:left="360" w:right="0"/>
        <w:jc w:val="both"/>
        <w:rPr>
          <w:noProof/>
        </w:rPr>
      </w:pPr>
      <w:bookmarkStart w:id="38" w:name="_Hlk52183582"/>
      <w:r w:rsidRPr="00F87FE7">
        <w:rPr>
          <w:noProof/>
        </w:rPr>
        <w:t>Przy  wyborze  najkorzystniejszej  oferty   zamawiający  będzie  się kierował następującymi kryteriami:</w:t>
      </w:r>
    </w:p>
    <w:p w14:paraId="3CE65EA2" w14:textId="5D243BDC" w:rsidR="00E66907" w:rsidRPr="00F87FE7" w:rsidRDefault="00E66907" w:rsidP="00E66907">
      <w:pPr>
        <w:ind w:left="0" w:right="0" w:firstLine="360"/>
        <w:jc w:val="both"/>
        <w:rPr>
          <w:noProof/>
        </w:rPr>
      </w:pPr>
      <w:r w:rsidRPr="00F87FE7">
        <w:rPr>
          <w:noProof/>
        </w:rPr>
        <w:t xml:space="preserve">- cena – </w:t>
      </w:r>
      <w:r w:rsidR="00E2094F" w:rsidRPr="00F87FE7">
        <w:rPr>
          <w:noProof/>
        </w:rPr>
        <w:t>10</w:t>
      </w:r>
      <w:r w:rsidRPr="00F87FE7">
        <w:rPr>
          <w:noProof/>
        </w:rPr>
        <w:t>0%</w:t>
      </w:r>
    </w:p>
    <w:p w14:paraId="7FBB30B4" w14:textId="77777777" w:rsidR="00E66907" w:rsidRPr="00F87FE7" w:rsidRDefault="00E66907" w:rsidP="00E66907">
      <w:pPr>
        <w:numPr>
          <w:ilvl w:val="0"/>
          <w:numId w:val="46"/>
        </w:numPr>
        <w:tabs>
          <w:tab w:val="num" w:pos="360"/>
        </w:tabs>
        <w:spacing w:line="259" w:lineRule="auto"/>
        <w:ind w:right="-288" w:hanging="1780"/>
        <w:jc w:val="both"/>
        <w:rPr>
          <w:noProof/>
        </w:rPr>
      </w:pPr>
      <w:r w:rsidRPr="00F87FE7">
        <w:rPr>
          <w:noProof/>
        </w:rPr>
        <w:t xml:space="preserve">Zamawiający dokona wyboru najkorzystniejszej oferty za pomocą systemu punktowego. </w:t>
      </w:r>
      <w:r w:rsidRPr="00F87FE7">
        <w:rPr>
          <w:b/>
          <w:noProof/>
        </w:rPr>
        <w:t xml:space="preserve"> </w:t>
      </w:r>
    </w:p>
    <w:p w14:paraId="4B4865FF" w14:textId="77777777" w:rsidR="00E66907" w:rsidRPr="00F87FE7" w:rsidRDefault="00E66907" w:rsidP="00E66907">
      <w:pPr>
        <w:numPr>
          <w:ilvl w:val="1"/>
          <w:numId w:val="46"/>
        </w:numPr>
        <w:tabs>
          <w:tab w:val="num" w:pos="900"/>
        </w:tabs>
        <w:spacing w:line="259" w:lineRule="auto"/>
        <w:ind w:right="0" w:hanging="1080"/>
        <w:jc w:val="both"/>
        <w:rPr>
          <w:noProof/>
        </w:rPr>
      </w:pPr>
      <w:r w:rsidRPr="00F87FE7">
        <w:rPr>
          <w:noProof/>
        </w:rPr>
        <w:t>punkty za</w:t>
      </w:r>
      <w:r w:rsidRPr="00F87FE7">
        <w:rPr>
          <w:b/>
          <w:noProof/>
        </w:rPr>
        <w:t xml:space="preserve"> </w:t>
      </w:r>
      <w:r w:rsidRPr="00F87FE7">
        <w:rPr>
          <w:b/>
          <w:i/>
          <w:noProof/>
        </w:rPr>
        <w:t>cenę</w:t>
      </w:r>
      <w:r w:rsidRPr="00F87FE7">
        <w:rPr>
          <w:noProof/>
        </w:rPr>
        <w:t>:</w:t>
      </w:r>
    </w:p>
    <w:p w14:paraId="337DC42D" w14:textId="20C80F07" w:rsidR="00E66907" w:rsidRPr="00F87FE7" w:rsidRDefault="00E66907" w:rsidP="00E66907">
      <w:pPr>
        <w:ind w:left="360" w:right="0" w:firstLine="540"/>
        <w:jc w:val="both"/>
        <w:rPr>
          <w:noProof/>
        </w:rPr>
      </w:pPr>
      <w:r w:rsidRPr="00F87FE7">
        <w:rPr>
          <w:noProof/>
        </w:rPr>
        <w:t xml:space="preserve">Cob = ( Cmin : Cbad ) x </w:t>
      </w:r>
      <w:r w:rsidR="00E2094F" w:rsidRPr="00F87FE7">
        <w:rPr>
          <w:noProof/>
        </w:rPr>
        <w:t>10</w:t>
      </w:r>
      <w:r w:rsidRPr="00F87FE7">
        <w:rPr>
          <w:noProof/>
        </w:rPr>
        <w:t>0</w:t>
      </w:r>
    </w:p>
    <w:p w14:paraId="7ADBB255" w14:textId="77777777" w:rsidR="00E66907" w:rsidRPr="00F87FE7" w:rsidRDefault="00E66907" w:rsidP="00E66907">
      <w:pPr>
        <w:ind w:left="360" w:right="0" w:firstLine="540"/>
        <w:jc w:val="both"/>
        <w:rPr>
          <w:noProof/>
        </w:rPr>
      </w:pPr>
      <w:r w:rsidRPr="00F87FE7">
        <w:rPr>
          <w:noProof/>
        </w:rPr>
        <w:t>gdzie:</w:t>
      </w:r>
    </w:p>
    <w:p w14:paraId="59556BBA" w14:textId="77777777" w:rsidR="00E66907" w:rsidRPr="00F87FE7" w:rsidRDefault="00E66907" w:rsidP="00E66907">
      <w:pPr>
        <w:ind w:left="1620" w:right="0" w:hanging="720"/>
        <w:jc w:val="both"/>
        <w:rPr>
          <w:noProof/>
        </w:rPr>
      </w:pPr>
      <w:r w:rsidRPr="00F87FE7">
        <w:rPr>
          <w:noProof/>
        </w:rPr>
        <w:t>Cob - oznacza ilość punktów uzyskanych przez ofertę badaną w  kryterium „cena” (z dokładnością do dwóch miejsc po przecinku),</w:t>
      </w:r>
    </w:p>
    <w:p w14:paraId="3D129A5C" w14:textId="77777777" w:rsidR="00E66907" w:rsidRPr="00F87FE7" w:rsidRDefault="00E66907" w:rsidP="00E66907">
      <w:pPr>
        <w:ind w:left="360" w:right="0" w:firstLine="540"/>
        <w:jc w:val="both"/>
        <w:rPr>
          <w:noProof/>
        </w:rPr>
      </w:pPr>
      <w:r w:rsidRPr="00F87FE7">
        <w:rPr>
          <w:noProof/>
        </w:rPr>
        <w:t>Cmin  - cena najniższa wśród ofert,</w:t>
      </w:r>
      <w:r w:rsidRPr="00F87FE7">
        <w:rPr>
          <w:noProof/>
        </w:rPr>
        <w:tab/>
      </w:r>
    </w:p>
    <w:p w14:paraId="3A835B60" w14:textId="09CB54C4" w:rsidR="00545013" w:rsidRPr="00F87FE7" w:rsidRDefault="00E66907" w:rsidP="00046467">
      <w:pPr>
        <w:tabs>
          <w:tab w:val="center" w:pos="5153"/>
        </w:tabs>
        <w:ind w:left="360" w:right="0" w:firstLine="540"/>
        <w:jc w:val="both"/>
        <w:rPr>
          <w:noProof/>
        </w:rPr>
      </w:pPr>
      <w:r w:rsidRPr="00F87FE7">
        <w:rPr>
          <w:noProof/>
        </w:rPr>
        <w:t>Cbad  - cena oferty danego wykonawcy</w:t>
      </w:r>
      <w:r w:rsidRPr="00F87FE7">
        <w:rPr>
          <w:noProof/>
        </w:rPr>
        <w:tab/>
        <w:t>.</w:t>
      </w:r>
    </w:p>
    <w:bookmarkEnd w:id="38"/>
    <w:p w14:paraId="70A3605A" w14:textId="7BA076E0" w:rsidR="005E0BF1" w:rsidRPr="00F87FE7" w:rsidRDefault="005E0BF1" w:rsidP="004050E0">
      <w:pPr>
        <w:numPr>
          <w:ilvl w:val="0"/>
          <w:numId w:val="19"/>
        </w:numPr>
        <w:ind w:left="426" w:hanging="298"/>
        <w:rPr>
          <w:noProof/>
        </w:rPr>
      </w:pPr>
      <w:r w:rsidRPr="00F87FE7">
        <w:rPr>
          <w:noProof/>
        </w:rPr>
        <w:t>Ocenie będą podlegać wyłącznie oferty niepodlegające odrzuceniu.</w:t>
      </w:r>
    </w:p>
    <w:p w14:paraId="46B44EBC" w14:textId="37EAF0A3" w:rsidR="005E0BF1" w:rsidRPr="00F87FE7" w:rsidRDefault="005E0BF1" w:rsidP="004050E0">
      <w:pPr>
        <w:numPr>
          <w:ilvl w:val="0"/>
          <w:numId w:val="19"/>
        </w:numPr>
        <w:ind w:left="426" w:hanging="298"/>
        <w:rPr>
          <w:noProof/>
        </w:rPr>
      </w:pPr>
      <w:r w:rsidRPr="00F87FE7">
        <w:rPr>
          <w:noProof/>
        </w:rPr>
        <w:t>Za najkorzystniejszą zostanie uznana oferta</w:t>
      </w:r>
      <w:r w:rsidR="00276895" w:rsidRPr="00F87FE7">
        <w:rPr>
          <w:noProof/>
        </w:rPr>
        <w:t xml:space="preserve">, która otrzyma największą ilość punktów przydzielonych zgodnie z ustalonymi kryteriami oceny </w:t>
      </w:r>
      <w:r w:rsidR="00F87FE7" w:rsidRPr="00F87FE7">
        <w:rPr>
          <w:noProof/>
        </w:rPr>
        <w:t>o</w:t>
      </w:r>
      <w:r w:rsidR="00276895" w:rsidRPr="00F87FE7">
        <w:rPr>
          <w:noProof/>
        </w:rPr>
        <w:t>fert.</w:t>
      </w:r>
    </w:p>
    <w:p w14:paraId="0E3D6DD3" w14:textId="77777777" w:rsidR="005E0BF1" w:rsidRPr="00F87FE7" w:rsidRDefault="005E0BF1" w:rsidP="004050E0">
      <w:pPr>
        <w:numPr>
          <w:ilvl w:val="0"/>
          <w:numId w:val="19"/>
        </w:numPr>
        <w:ind w:left="426" w:hanging="298"/>
        <w:rPr>
          <w:noProof/>
        </w:rPr>
      </w:pPr>
      <w:r w:rsidRPr="00F87FE7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5AADDDD" w14:textId="77777777" w:rsidR="005E0BF1" w:rsidRPr="00F87FE7" w:rsidRDefault="005E0BF1" w:rsidP="004050E0">
      <w:pPr>
        <w:numPr>
          <w:ilvl w:val="0"/>
          <w:numId w:val="19"/>
        </w:numPr>
        <w:ind w:left="426" w:hanging="298"/>
        <w:rPr>
          <w:noProof/>
        </w:rPr>
      </w:pPr>
      <w:r w:rsidRPr="00F87FE7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70E598C" w14:textId="1B993E23" w:rsidR="005E0BF1" w:rsidRPr="00F87FE7" w:rsidRDefault="005E0BF1" w:rsidP="004050E0">
      <w:pPr>
        <w:numPr>
          <w:ilvl w:val="0"/>
          <w:numId w:val="19"/>
        </w:numPr>
        <w:ind w:left="426" w:hanging="298"/>
        <w:rPr>
          <w:noProof/>
        </w:rPr>
      </w:pPr>
      <w:r w:rsidRPr="00F87FE7">
        <w:rPr>
          <w:noProof/>
        </w:rPr>
        <w:t xml:space="preserve">Jeżeli zostanie złożona oferta, której wybór prowadziłby do powstania u Zamawiającego obowiązku podatkowego zgodnie z ustawą z dnia 11 marca </w:t>
      </w:r>
      <w:r w:rsidR="008C1147" w:rsidRPr="00F87FE7">
        <w:rPr>
          <w:noProof/>
        </w:rPr>
        <w:t>2004.</w:t>
      </w:r>
      <w:r w:rsidRPr="00F87FE7">
        <w:rPr>
          <w:noProof/>
        </w:rPr>
        <w:t xml:space="preserve">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2C8E5023" w14:textId="77777777" w:rsidR="005E0BF1" w:rsidRPr="00F87FE7" w:rsidRDefault="005E0BF1" w:rsidP="004050E0">
      <w:pPr>
        <w:numPr>
          <w:ilvl w:val="0"/>
          <w:numId w:val="19"/>
        </w:numPr>
        <w:ind w:left="426" w:hanging="298"/>
        <w:rPr>
          <w:noProof/>
        </w:rPr>
      </w:pPr>
      <w:r w:rsidRPr="00F87FE7">
        <w:rPr>
          <w:noProof/>
        </w:rPr>
        <w:t>W ofercie, o której mowa w ust. 6, Wykonawca ma obowiązek:</w:t>
      </w:r>
    </w:p>
    <w:p w14:paraId="6AA5275A" w14:textId="77777777" w:rsidR="005E0BF1" w:rsidRPr="00F87FE7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  <w:rPr>
          <w:noProof/>
        </w:rPr>
      </w:pPr>
      <w:r w:rsidRPr="00F87FE7">
        <w:rPr>
          <w:noProof/>
        </w:rPr>
        <w:t>poinformowania Zamawiającego, że wybór jego oferty będzie prowadził do powstania u Zamawiającego obowiązku podatkowego;</w:t>
      </w:r>
    </w:p>
    <w:p w14:paraId="5CE3A353" w14:textId="77777777" w:rsidR="005E0BF1" w:rsidRPr="00F87FE7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  <w:rPr>
          <w:noProof/>
        </w:rPr>
      </w:pPr>
      <w:r w:rsidRPr="00F87FE7">
        <w:rPr>
          <w:noProof/>
        </w:rPr>
        <w:t>wskazania nazwy (rodzaju) towaru lub usługi, których dostawa lub świadczenie będą prowadziły do powstania obowiązku podatkowego;</w:t>
      </w:r>
    </w:p>
    <w:p w14:paraId="23FD9C1E" w14:textId="77777777" w:rsidR="005E0BF1" w:rsidRPr="00F87FE7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  <w:rPr>
          <w:noProof/>
        </w:rPr>
      </w:pPr>
      <w:r w:rsidRPr="00F87FE7">
        <w:rPr>
          <w:noProof/>
        </w:rPr>
        <w:t>wskazania wartości towaru lub usługi objętego obowiązkiem podatkowym Zamawiającego, bez kwoty podatku;</w:t>
      </w:r>
    </w:p>
    <w:p w14:paraId="535AF321" w14:textId="77777777" w:rsidR="005E0BF1" w:rsidRPr="00F87FE7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  <w:rPr>
          <w:noProof/>
        </w:rPr>
      </w:pPr>
      <w:r w:rsidRPr="00F87FE7">
        <w:rPr>
          <w:noProof/>
        </w:rPr>
        <w:t>wskazania stawki podatku od towarów i usług, która zgodnie z wiedzą Wykonawcy, będzie miała zastosowanie.</w:t>
      </w:r>
    </w:p>
    <w:p w14:paraId="632E16B9" w14:textId="77777777" w:rsidR="005E0BF1" w:rsidRPr="00F87FE7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  <w:rPr>
          <w:noProof/>
        </w:rPr>
      </w:pPr>
      <w:r w:rsidRPr="00F87FE7">
        <w:rPr>
          <w:noProof/>
        </w:rPr>
        <w:t>Zamawiający wybiera najkorzystniejszą ofertę w terminie związania ofertą określonym w SWZ.</w:t>
      </w:r>
    </w:p>
    <w:p w14:paraId="7A2A99F6" w14:textId="77777777" w:rsidR="005E0BF1" w:rsidRPr="00F87FE7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  <w:rPr>
          <w:noProof/>
        </w:rPr>
      </w:pPr>
      <w:r w:rsidRPr="00F87FE7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F615BA4" w14:textId="77777777" w:rsidR="005E0BF1" w:rsidRPr="00F87FE7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  <w:rPr>
          <w:noProof/>
        </w:rPr>
      </w:pPr>
      <w:r w:rsidRPr="00F87FE7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F87FE7" w:rsidRDefault="00F04F75" w:rsidP="00F9542C">
      <w:pPr>
        <w:rPr>
          <w:noProof/>
        </w:rPr>
      </w:pPr>
    </w:p>
    <w:p w14:paraId="1FB398D6" w14:textId="77777777" w:rsidR="00F04F75" w:rsidRPr="00F87FE7" w:rsidRDefault="00F04F75" w:rsidP="00F9542C">
      <w:pPr>
        <w:rPr>
          <w:noProof/>
        </w:rPr>
      </w:pPr>
    </w:p>
    <w:p w14:paraId="47FB144C" w14:textId="77777777" w:rsidR="00F04F75" w:rsidRPr="00F87FE7" w:rsidRDefault="00F04F75" w:rsidP="00D6641C">
      <w:pPr>
        <w:keepNext/>
        <w:ind w:left="0" w:right="0"/>
        <w:outlineLvl w:val="1"/>
        <w:rPr>
          <w:noProof/>
        </w:rPr>
      </w:pPr>
      <w:bookmarkStart w:id="39" w:name="_Toc92279852"/>
      <w:r w:rsidRPr="00F87FE7">
        <w:rPr>
          <w:b/>
          <w:i/>
          <w:noProof/>
          <w:u w:val="single"/>
        </w:rPr>
        <w:lastRenderedPageBreak/>
        <w:t>X</w:t>
      </w:r>
      <w:r w:rsidR="0095784D" w:rsidRPr="00F87FE7">
        <w:rPr>
          <w:b/>
          <w:i/>
          <w:noProof/>
          <w:u w:val="single"/>
        </w:rPr>
        <w:t>IX</w:t>
      </w:r>
      <w:r w:rsidRPr="00F87FE7">
        <w:rPr>
          <w:b/>
          <w:i/>
          <w:noProof/>
          <w:u w:val="single"/>
        </w:rPr>
        <w:t xml:space="preserve">.  </w:t>
      </w:r>
      <w:r w:rsidR="0095784D" w:rsidRPr="00F87FE7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39"/>
    </w:p>
    <w:p w14:paraId="06467730" w14:textId="77777777" w:rsidR="00D6641C" w:rsidRPr="00F87FE7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7FE7">
        <w:rPr>
          <w:noProof/>
        </w:rPr>
        <w:t>Zamawiający</w:t>
      </w:r>
      <w:r w:rsidRPr="00F87FE7">
        <w:rPr>
          <w:noProof/>
          <w:spacing w:val="6"/>
        </w:rPr>
        <w:t xml:space="preserve"> </w:t>
      </w:r>
      <w:r w:rsidRPr="00F87FE7">
        <w:rPr>
          <w:noProof/>
        </w:rPr>
        <w:t>zawiera</w:t>
      </w:r>
      <w:r w:rsidRPr="00F87FE7">
        <w:rPr>
          <w:noProof/>
          <w:spacing w:val="6"/>
        </w:rPr>
        <w:t xml:space="preserve"> </w:t>
      </w:r>
      <w:r w:rsidRPr="00F87FE7">
        <w:rPr>
          <w:noProof/>
        </w:rPr>
        <w:t>umowę</w:t>
      </w:r>
      <w:r w:rsidRPr="00F87FE7">
        <w:rPr>
          <w:noProof/>
          <w:spacing w:val="12"/>
        </w:rPr>
        <w:t xml:space="preserve"> </w:t>
      </w:r>
      <w:r w:rsidRPr="00F87FE7">
        <w:rPr>
          <w:noProof/>
        </w:rPr>
        <w:t>w</w:t>
      </w:r>
      <w:r w:rsidRPr="00F87FE7">
        <w:rPr>
          <w:noProof/>
          <w:spacing w:val="5"/>
        </w:rPr>
        <w:t xml:space="preserve"> </w:t>
      </w:r>
      <w:r w:rsidRPr="00F87FE7">
        <w:rPr>
          <w:noProof/>
        </w:rPr>
        <w:t>sprawie</w:t>
      </w:r>
      <w:r w:rsidRPr="00F87FE7">
        <w:rPr>
          <w:noProof/>
          <w:spacing w:val="6"/>
        </w:rPr>
        <w:t xml:space="preserve"> </w:t>
      </w:r>
      <w:r w:rsidRPr="00F87FE7">
        <w:rPr>
          <w:noProof/>
        </w:rPr>
        <w:t>zamówienia</w:t>
      </w:r>
      <w:r w:rsidRPr="00F87FE7">
        <w:rPr>
          <w:noProof/>
          <w:spacing w:val="8"/>
        </w:rPr>
        <w:t xml:space="preserve"> </w:t>
      </w:r>
      <w:r w:rsidRPr="00F87FE7">
        <w:rPr>
          <w:noProof/>
        </w:rPr>
        <w:t>publicznego,</w:t>
      </w:r>
      <w:r w:rsidRPr="00F87FE7">
        <w:rPr>
          <w:noProof/>
          <w:spacing w:val="7"/>
        </w:rPr>
        <w:t xml:space="preserve"> </w:t>
      </w:r>
      <w:r w:rsidRPr="00F87FE7">
        <w:rPr>
          <w:noProof/>
        </w:rPr>
        <w:t>z</w:t>
      </w:r>
      <w:r w:rsidRPr="00F87FE7">
        <w:rPr>
          <w:noProof/>
          <w:spacing w:val="8"/>
        </w:rPr>
        <w:t xml:space="preserve"> </w:t>
      </w:r>
      <w:r w:rsidRPr="00F87FE7">
        <w:rPr>
          <w:noProof/>
        </w:rPr>
        <w:t>uwzględnieniem</w:t>
      </w:r>
      <w:r w:rsidRPr="00F87FE7">
        <w:rPr>
          <w:noProof/>
          <w:spacing w:val="-3"/>
        </w:rPr>
        <w:t xml:space="preserve"> </w:t>
      </w:r>
      <w:r w:rsidRPr="00F87FE7">
        <w:rPr>
          <w:noProof/>
        </w:rPr>
        <w:t>art.</w:t>
      </w:r>
      <w:r w:rsidRPr="00F87FE7">
        <w:rPr>
          <w:noProof/>
          <w:spacing w:val="-2"/>
        </w:rPr>
        <w:t xml:space="preserve"> </w:t>
      </w:r>
      <w:r w:rsidRPr="00F87FE7">
        <w:rPr>
          <w:noProof/>
        </w:rPr>
        <w:t>577</w:t>
      </w:r>
      <w:r w:rsidRPr="00F87FE7">
        <w:rPr>
          <w:noProof/>
          <w:spacing w:val="-4"/>
        </w:rPr>
        <w:t xml:space="preserve"> P</w:t>
      </w:r>
      <w:r w:rsidRPr="00F87FE7">
        <w:rPr>
          <w:noProof/>
        </w:rPr>
        <w:t>zp,</w:t>
      </w:r>
      <w:r w:rsidRPr="00F87FE7">
        <w:rPr>
          <w:noProof/>
          <w:spacing w:val="-1"/>
        </w:rPr>
        <w:t xml:space="preserve"> </w:t>
      </w:r>
      <w:r w:rsidRPr="00F87FE7">
        <w:rPr>
          <w:noProof/>
        </w:rPr>
        <w:t>w</w:t>
      </w:r>
      <w:r w:rsidRPr="00F87FE7">
        <w:rPr>
          <w:noProof/>
          <w:spacing w:val="-4"/>
        </w:rPr>
        <w:t xml:space="preserve"> </w:t>
      </w:r>
      <w:r w:rsidRPr="00F87FE7">
        <w:rPr>
          <w:noProof/>
        </w:rPr>
        <w:t>terminie</w:t>
      </w:r>
      <w:r w:rsidRPr="00F87FE7">
        <w:rPr>
          <w:noProof/>
          <w:spacing w:val="-1"/>
        </w:rPr>
        <w:t xml:space="preserve"> </w:t>
      </w:r>
      <w:r w:rsidRPr="00F87FE7">
        <w:rPr>
          <w:noProof/>
        </w:rPr>
        <w:t>nie</w:t>
      </w:r>
      <w:r w:rsidRPr="00F87FE7">
        <w:rPr>
          <w:noProof/>
          <w:spacing w:val="-2"/>
        </w:rPr>
        <w:t xml:space="preserve"> </w:t>
      </w:r>
      <w:r w:rsidRPr="00F87FE7">
        <w:rPr>
          <w:noProof/>
        </w:rPr>
        <w:t>krótszym</w:t>
      </w:r>
      <w:r w:rsidRPr="00F87FE7">
        <w:rPr>
          <w:noProof/>
          <w:spacing w:val="-4"/>
        </w:rPr>
        <w:t xml:space="preserve"> </w:t>
      </w:r>
      <w:r w:rsidRPr="00F87FE7">
        <w:rPr>
          <w:noProof/>
        </w:rPr>
        <w:t>niż</w:t>
      </w:r>
      <w:r w:rsidRPr="00F87FE7">
        <w:rPr>
          <w:noProof/>
          <w:spacing w:val="2"/>
        </w:rPr>
        <w:t xml:space="preserve"> </w:t>
      </w:r>
      <w:r w:rsidRPr="00F87FE7">
        <w:rPr>
          <w:noProof/>
        </w:rPr>
        <w:t>5</w:t>
      </w:r>
      <w:r w:rsidRPr="00F87FE7">
        <w:rPr>
          <w:noProof/>
          <w:spacing w:val="-4"/>
        </w:rPr>
        <w:t xml:space="preserve"> </w:t>
      </w:r>
      <w:r w:rsidRPr="00F87FE7">
        <w:rPr>
          <w:noProof/>
        </w:rPr>
        <w:t>dni</w:t>
      </w:r>
      <w:r w:rsidRPr="00F87FE7">
        <w:rPr>
          <w:noProof/>
          <w:spacing w:val="-2"/>
        </w:rPr>
        <w:t xml:space="preserve"> </w:t>
      </w:r>
      <w:r w:rsidRPr="00F87FE7">
        <w:rPr>
          <w:noProof/>
        </w:rPr>
        <w:t>od</w:t>
      </w:r>
      <w:r w:rsidRPr="00F87FE7">
        <w:rPr>
          <w:noProof/>
          <w:spacing w:val="-3"/>
        </w:rPr>
        <w:t xml:space="preserve"> </w:t>
      </w:r>
      <w:r w:rsidRPr="00F87FE7">
        <w:rPr>
          <w:noProof/>
        </w:rPr>
        <w:t>dnia</w:t>
      </w:r>
      <w:r w:rsidRPr="00F87FE7">
        <w:rPr>
          <w:noProof/>
          <w:spacing w:val="-1"/>
        </w:rPr>
        <w:t xml:space="preserve"> </w:t>
      </w:r>
      <w:r w:rsidRPr="00F87FE7">
        <w:rPr>
          <w:noProof/>
        </w:rPr>
        <w:t>przesłania</w:t>
      </w:r>
      <w:r w:rsidRPr="00F87FE7">
        <w:rPr>
          <w:noProof/>
          <w:spacing w:val="-1"/>
        </w:rPr>
        <w:t xml:space="preserve"> </w:t>
      </w:r>
      <w:r w:rsidRPr="00F87FE7">
        <w:rPr>
          <w:noProof/>
        </w:rPr>
        <w:t>zawiadomienia</w:t>
      </w:r>
      <w:r w:rsidRPr="00F87FE7">
        <w:rPr>
          <w:noProof/>
          <w:spacing w:val="-16"/>
        </w:rPr>
        <w:t xml:space="preserve"> </w:t>
      </w:r>
      <w:r w:rsidRPr="00F87FE7">
        <w:rPr>
          <w:noProof/>
        </w:rPr>
        <w:t>o</w:t>
      </w:r>
      <w:r w:rsidRPr="00F87FE7">
        <w:rPr>
          <w:noProof/>
          <w:spacing w:val="-17"/>
        </w:rPr>
        <w:t xml:space="preserve"> </w:t>
      </w:r>
      <w:r w:rsidRPr="00F87FE7">
        <w:rPr>
          <w:noProof/>
        </w:rPr>
        <w:t>wyborze</w:t>
      </w:r>
      <w:r w:rsidRPr="00F87FE7">
        <w:rPr>
          <w:noProof/>
          <w:spacing w:val="-15"/>
        </w:rPr>
        <w:t xml:space="preserve"> </w:t>
      </w:r>
      <w:r w:rsidRPr="00F87FE7">
        <w:rPr>
          <w:noProof/>
        </w:rPr>
        <w:t>najkorzystniejszej</w:t>
      </w:r>
      <w:r w:rsidRPr="00F87FE7">
        <w:rPr>
          <w:noProof/>
          <w:spacing w:val="-15"/>
        </w:rPr>
        <w:t xml:space="preserve"> </w:t>
      </w:r>
      <w:r w:rsidRPr="00F87FE7">
        <w:rPr>
          <w:noProof/>
        </w:rPr>
        <w:t>oferty,</w:t>
      </w:r>
      <w:r w:rsidRPr="00F87FE7">
        <w:rPr>
          <w:noProof/>
          <w:spacing w:val="-16"/>
        </w:rPr>
        <w:t xml:space="preserve"> </w:t>
      </w:r>
      <w:r w:rsidRPr="00F87FE7">
        <w:rPr>
          <w:noProof/>
        </w:rPr>
        <w:t>jeżeli</w:t>
      </w:r>
      <w:r w:rsidRPr="00F87FE7">
        <w:rPr>
          <w:noProof/>
          <w:spacing w:val="-19"/>
        </w:rPr>
        <w:t xml:space="preserve"> </w:t>
      </w:r>
      <w:r w:rsidRPr="00F87FE7">
        <w:rPr>
          <w:noProof/>
        </w:rPr>
        <w:t>zawiadomienie</w:t>
      </w:r>
      <w:r w:rsidRPr="00F87FE7">
        <w:rPr>
          <w:noProof/>
          <w:spacing w:val="-14"/>
        </w:rPr>
        <w:t xml:space="preserve"> </w:t>
      </w:r>
      <w:r w:rsidRPr="00F87FE7">
        <w:rPr>
          <w:noProof/>
        </w:rPr>
        <w:t>to</w:t>
      </w:r>
      <w:r w:rsidRPr="00F87FE7">
        <w:rPr>
          <w:noProof/>
          <w:spacing w:val="-19"/>
        </w:rPr>
        <w:t xml:space="preserve"> </w:t>
      </w:r>
      <w:r w:rsidRPr="00F87FE7">
        <w:rPr>
          <w:noProof/>
        </w:rPr>
        <w:t>zostało</w:t>
      </w:r>
      <w:r w:rsidRPr="00F87FE7">
        <w:rPr>
          <w:noProof/>
          <w:spacing w:val="-16"/>
        </w:rPr>
        <w:t xml:space="preserve"> </w:t>
      </w:r>
      <w:r w:rsidRPr="00F87FE7">
        <w:rPr>
          <w:noProof/>
        </w:rPr>
        <w:t>przesłane</w:t>
      </w:r>
      <w:r w:rsidRPr="00F87FE7">
        <w:rPr>
          <w:noProof/>
          <w:spacing w:val="-4"/>
        </w:rPr>
        <w:t xml:space="preserve"> </w:t>
      </w:r>
      <w:r w:rsidRPr="00F87FE7">
        <w:rPr>
          <w:noProof/>
        </w:rPr>
        <w:t>przy</w:t>
      </w:r>
      <w:r w:rsidRPr="00F87FE7">
        <w:rPr>
          <w:noProof/>
          <w:spacing w:val="-6"/>
        </w:rPr>
        <w:t xml:space="preserve"> </w:t>
      </w:r>
      <w:r w:rsidRPr="00F87FE7">
        <w:rPr>
          <w:noProof/>
        </w:rPr>
        <w:t>użyciu</w:t>
      </w:r>
      <w:r w:rsidRPr="00F87FE7">
        <w:rPr>
          <w:noProof/>
          <w:spacing w:val="-1"/>
        </w:rPr>
        <w:t xml:space="preserve"> </w:t>
      </w:r>
      <w:r w:rsidRPr="00F87FE7">
        <w:rPr>
          <w:noProof/>
        </w:rPr>
        <w:t>środków</w:t>
      </w:r>
      <w:r w:rsidRPr="00F87FE7">
        <w:rPr>
          <w:noProof/>
          <w:spacing w:val="-4"/>
        </w:rPr>
        <w:t xml:space="preserve"> </w:t>
      </w:r>
      <w:r w:rsidRPr="00F87FE7">
        <w:rPr>
          <w:noProof/>
        </w:rPr>
        <w:t>komunikacji</w:t>
      </w:r>
      <w:r w:rsidRPr="00F87FE7">
        <w:rPr>
          <w:noProof/>
          <w:spacing w:val="-2"/>
        </w:rPr>
        <w:t xml:space="preserve"> </w:t>
      </w:r>
      <w:r w:rsidRPr="00F87FE7">
        <w:rPr>
          <w:noProof/>
        </w:rPr>
        <w:t>elektronicznej,</w:t>
      </w:r>
      <w:r w:rsidRPr="00F87FE7">
        <w:rPr>
          <w:noProof/>
          <w:spacing w:val="-1"/>
        </w:rPr>
        <w:t xml:space="preserve"> </w:t>
      </w:r>
      <w:r w:rsidRPr="00F87FE7">
        <w:rPr>
          <w:noProof/>
        </w:rPr>
        <w:t>albo</w:t>
      </w:r>
      <w:r w:rsidRPr="00F87FE7">
        <w:rPr>
          <w:noProof/>
          <w:spacing w:val="-2"/>
        </w:rPr>
        <w:t xml:space="preserve"> </w:t>
      </w:r>
      <w:r w:rsidRPr="00F87FE7">
        <w:rPr>
          <w:noProof/>
        </w:rPr>
        <w:t>10</w:t>
      </w:r>
      <w:r w:rsidRPr="00F87FE7">
        <w:rPr>
          <w:noProof/>
          <w:spacing w:val="-4"/>
        </w:rPr>
        <w:t xml:space="preserve"> </w:t>
      </w:r>
      <w:r w:rsidRPr="00F87FE7">
        <w:rPr>
          <w:noProof/>
        </w:rPr>
        <w:t>dni,</w:t>
      </w:r>
      <w:r w:rsidRPr="00F87FE7">
        <w:rPr>
          <w:noProof/>
          <w:spacing w:val="-4"/>
        </w:rPr>
        <w:t xml:space="preserve"> </w:t>
      </w:r>
      <w:r w:rsidRPr="00F87FE7">
        <w:rPr>
          <w:noProof/>
        </w:rPr>
        <w:t>jeżeli</w:t>
      </w:r>
      <w:r w:rsidRPr="00F87FE7">
        <w:rPr>
          <w:noProof/>
          <w:spacing w:val="-4"/>
        </w:rPr>
        <w:t xml:space="preserve"> </w:t>
      </w:r>
      <w:r w:rsidRPr="00F87FE7">
        <w:rPr>
          <w:noProof/>
        </w:rPr>
        <w:t>zostało przesłane</w:t>
      </w:r>
      <w:r w:rsidRPr="00F87FE7">
        <w:rPr>
          <w:noProof/>
          <w:spacing w:val="1"/>
        </w:rPr>
        <w:t xml:space="preserve"> </w:t>
      </w:r>
      <w:r w:rsidRPr="00F87FE7">
        <w:rPr>
          <w:noProof/>
        </w:rPr>
        <w:t>w</w:t>
      </w:r>
      <w:r w:rsidRPr="00F87FE7">
        <w:rPr>
          <w:noProof/>
          <w:spacing w:val="-2"/>
        </w:rPr>
        <w:t xml:space="preserve"> </w:t>
      </w:r>
      <w:r w:rsidRPr="00F87FE7">
        <w:rPr>
          <w:noProof/>
        </w:rPr>
        <w:t>inny sposób.</w:t>
      </w:r>
    </w:p>
    <w:p w14:paraId="58571C2A" w14:textId="77777777" w:rsidR="00D6641C" w:rsidRPr="00F87FE7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7FE7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F87FE7">
        <w:rPr>
          <w:noProof/>
          <w:spacing w:val="-21"/>
        </w:rPr>
        <w:t xml:space="preserve"> </w:t>
      </w:r>
      <w:r w:rsidRPr="00F87FE7">
        <w:rPr>
          <w:noProof/>
        </w:rPr>
        <w:t>ofertę.</w:t>
      </w:r>
    </w:p>
    <w:p w14:paraId="20E06C26" w14:textId="77777777" w:rsidR="00D6641C" w:rsidRPr="00F87FE7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7FE7">
        <w:rPr>
          <w:noProof/>
        </w:rPr>
        <w:t>Wykonawca, którego oferta została wybrana jako najkorzystniejsza, zostanie poinformowany przez Zamawiającego o terminie zawarcia</w:t>
      </w:r>
      <w:r w:rsidRPr="00F87FE7">
        <w:rPr>
          <w:noProof/>
          <w:spacing w:val="-10"/>
        </w:rPr>
        <w:t xml:space="preserve"> </w:t>
      </w:r>
      <w:r w:rsidRPr="00F87FE7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F87FE7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7FE7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F87FE7">
        <w:rPr>
          <w:noProof/>
          <w:spacing w:val="2"/>
        </w:rPr>
        <w:t xml:space="preserve"> </w:t>
      </w:r>
      <w:r w:rsidRPr="00F87FE7">
        <w:rPr>
          <w:noProof/>
        </w:rPr>
        <w:t>złożonej oferty.</w:t>
      </w:r>
    </w:p>
    <w:p w14:paraId="41C60108" w14:textId="77777777" w:rsidR="00D6641C" w:rsidRPr="00F87FE7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7FE7">
        <w:rPr>
          <w:noProof/>
        </w:rPr>
        <w:t>Przed</w:t>
      </w:r>
      <w:r w:rsidRPr="00F87FE7">
        <w:rPr>
          <w:noProof/>
          <w:spacing w:val="14"/>
        </w:rPr>
        <w:t xml:space="preserve"> </w:t>
      </w:r>
      <w:r w:rsidRPr="00F87FE7">
        <w:rPr>
          <w:noProof/>
        </w:rPr>
        <w:t>podpisaniem</w:t>
      </w:r>
      <w:r w:rsidRPr="00F87FE7">
        <w:rPr>
          <w:noProof/>
          <w:spacing w:val="15"/>
        </w:rPr>
        <w:t xml:space="preserve"> </w:t>
      </w:r>
      <w:r w:rsidRPr="00F87FE7">
        <w:rPr>
          <w:noProof/>
        </w:rPr>
        <w:t>umowy</w:t>
      </w:r>
      <w:r w:rsidRPr="00F87FE7">
        <w:rPr>
          <w:noProof/>
          <w:spacing w:val="13"/>
        </w:rPr>
        <w:t xml:space="preserve"> </w:t>
      </w:r>
      <w:r w:rsidRPr="00F87FE7">
        <w:rPr>
          <w:noProof/>
        </w:rPr>
        <w:t>Wykonawcy</w:t>
      </w:r>
      <w:r w:rsidRPr="00F87FE7">
        <w:rPr>
          <w:noProof/>
          <w:spacing w:val="14"/>
        </w:rPr>
        <w:t xml:space="preserve"> </w:t>
      </w:r>
      <w:r w:rsidRPr="00F87FE7">
        <w:rPr>
          <w:noProof/>
        </w:rPr>
        <w:t>wspólnie</w:t>
      </w:r>
      <w:r w:rsidRPr="00F87FE7">
        <w:rPr>
          <w:noProof/>
          <w:spacing w:val="15"/>
        </w:rPr>
        <w:t xml:space="preserve"> </w:t>
      </w:r>
      <w:r w:rsidRPr="00F87FE7">
        <w:rPr>
          <w:noProof/>
        </w:rPr>
        <w:t>ubiegający</w:t>
      </w:r>
      <w:r w:rsidRPr="00F87FE7">
        <w:rPr>
          <w:noProof/>
          <w:spacing w:val="14"/>
        </w:rPr>
        <w:t xml:space="preserve"> </w:t>
      </w:r>
      <w:r w:rsidRPr="00F87FE7">
        <w:rPr>
          <w:noProof/>
        </w:rPr>
        <w:t>się</w:t>
      </w:r>
      <w:r w:rsidRPr="00F87FE7">
        <w:rPr>
          <w:noProof/>
          <w:spacing w:val="15"/>
        </w:rPr>
        <w:t xml:space="preserve"> </w:t>
      </w:r>
      <w:r w:rsidRPr="00F87FE7">
        <w:rPr>
          <w:noProof/>
        </w:rPr>
        <w:t>o</w:t>
      </w:r>
      <w:r w:rsidRPr="00F87FE7">
        <w:rPr>
          <w:noProof/>
          <w:spacing w:val="12"/>
        </w:rPr>
        <w:t xml:space="preserve"> </w:t>
      </w:r>
      <w:r w:rsidRPr="00F87FE7">
        <w:rPr>
          <w:noProof/>
        </w:rPr>
        <w:t>udzielenie</w:t>
      </w:r>
      <w:r w:rsidRPr="00F87FE7">
        <w:rPr>
          <w:noProof/>
          <w:spacing w:val="16"/>
        </w:rPr>
        <w:t xml:space="preserve"> </w:t>
      </w:r>
      <w:r w:rsidRPr="00F87FE7">
        <w:rPr>
          <w:noProof/>
        </w:rPr>
        <w:t>zamówienia</w:t>
      </w:r>
      <w:r w:rsidRPr="00F87FE7">
        <w:rPr>
          <w:noProof/>
          <w:spacing w:val="20"/>
        </w:rPr>
        <w:t xml:space="preserve"> </w:t>
      </w:r>
      <w:r w:rsidRPr="00F87FE7">
        <w:rPr>
          <w:noProof/>
        </w:rPr>
        <w:t>(w</w:t>
      </w:r>
      <w:r w:rsidRPr="00F87FE7">
        <w:rPr>
          <w:noProof/>
          <w:spacing w:val="17"/>
        </w:rPr>
        <w:t xml:space="preserve"> </w:t>
      </w:r>
      <w:r w:rsidRPr="00F87FE7">
        <w:rPr>
          <w:noProof/>
        </w:rPr>
        <w:t>przypadku</w:t>
      </w:r>
      <w:r w:rsidRPr="00F87FE7">
        <w:rPr>
          <w:noProof/>
          <w:spacing w:val="21"/>
        </w:rPr>
        <w:t xml:space="preserve"> </w:t>
      </w:r>
      <w:r w:rsidRPr="00F87FE7">
        <w:rPr>
          <w:noProof/>
        </w:rPr>
        <w:t>wyboru</w:t>
      </w:r>
      <w:r w:rsidRPr="00F87FE7">
        <w:rPr>
          <w:noProof/>
          <w:spacing w:val="20"/>
        </w:rPr>
        <w:t xml:space="preserve"> </w:t>
      </w:r>
      <w:r w:rsidRPr="00F87FE7">
        <w:rPr>
          <w:noProof/>
        </w:rPr>
        <w:t>ich</w:t>
      </w:r>
      <w:r w:rsidRPr="00F87FE7">
        <w:rPr>
          <w:noProof/>
          <w:spacing w:val="19"/>
        </w:rPr>
        <w:t xml:space="preserve"> </w:t>
      </w:r>
      <w:r w:rsidRPr="00F87FE7">
        <w:rPr>
          <w:noProof/>
        </w:rPr>
        <w:t>oferty</w:t>
      </w:r>
      <w:r w:rsidRPr="00F87FE7">
        <w:rPr>
          <w:noProof/>
          <w:spacing w:val="19"/>
        </w:rPr>
        <w:t xml:space="preserve"> </w:t>
      </w:r>
      <w:r w:rsidRPr="00F87FE7">
        <w:rPr>
          <w:noProof/>
        </w:rPr>
        <w:t>jako</w:t>
      </w:r>
      <w:r w:rsidRPr="00F87FE7">
        <w:rPr>
          <w:noProof/>
          <w:spacing w:val="19"/>
        </w:rPr>
        <w:t xml:space="preserve"> </w:t>
      </w:r>
      <w:r w:rsidRPr="00F87FE7">
        <w:rPr>
          <w:noProof/>
        </w:rPr>
        <w:t>najkorzystniejszej)</w:t>
      </w:r>
      <w:r w:rsidRPr="00F87FE7">
        <w:rPr>
          <w:noProof/>
          <w:spacing w:val="22"/>
        </w:rPr>
        <w:t xml:space="preserve"> </w:t>
      </w:r>
      <w:r w:rsidRPr="00F87FE7">
        <w:rPr>
          <w:noProof/>
        </w:rPr>
        <w:t>przedstawią Zamawiającemu</w:t>
      </w:r>
      <w:r w:rsidRPr="00F87FE7">
        <w:rPr>
          <w:noProof/>
          <w:spacing w:val="-2"/>
        </w:rPr>
        <w:t xml:space="preserve"> </w:t>
      </w:r>
      <w:r w:rsidRPr="00F87FE7">
        <w:rPr>
          <w:noProof/>
        </w:rPr>
        <w:t>umowę</w:t>
      </w:r>
      <w:r w:rsidRPr="00F87FE7">
        <w:rPr>
          <w:noProof/>
          <w:spacing w:val="1"/>
        </w:rPr>
        <w:t xml:space="preserve"> </w:t>
      </w:r>
      <w:r w:rsidRPr="00F87FE7">
        <w:rPr>
          <w:noProof/>
        </w:rPr>
        <w:t>regulującą współpracę</w:t>
      </w:r>
      <w:r w:rsidRPr="00F87FE7">
        <w:rPr>
          <w:noProof/>
          <w:spacing w:val="-1"/>
        </w:rPr>
        <w:t xml:space="preserve"> </w:t>
      </w:r>
      <w:r w:rsidRPr="00F87FE7">
        <w:rPr>
          <w:noProof/>
        </w:rPr>
        <w:t>tych</w:t>
      </w:r>
      <w:r w:rsidRPr="00F87FE7">
        <w:rPr>
          <w:noProof/>
          <w:spacing w:val="1"/>
        </w:rPr>
        <w:t xml:space="preserve"> </w:t>
      </w:r>
      <w:r w:rsidRPr="00F87FE7">
        <w:rPr>
          <w:noProof/>
        </w:rPr>
        <w:t>Wykonawców.</w:t>
      </w:r>
    </w:p>
    <w:p w14:paraId="64227249" w14:textId="77777777" w:rsidR="00D6641C" w:rsidRPr="00F87FE7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F87FE7">
        <w:rPr>
          <w:noProof/>
        </w:rPr>
        <w:t>Jeżeli</w:t>
      </w:r>
      <w:r w:rsidRPr="00F87FE7">
        <w:rPr>
          <w:noProof/>
          <w:spacing w:val="-11"/>
        </w:rPr>
        <w:t xml:space="preserve"> </w:t>
      </w:r>
      <w:r w:rsidRPr="00F87FE7">
        <w:rPr>
          <w:noProof/>
        </w:rPr>
        <w:t>Wykonawca,</w:t>
      </w:r>
      <w:r w:rsidRPr="00F87FE7">
        <w:rPr>
          <w:noProof/>
          <w:spacing w:val="-12"/>
        </w:rPr>
        <w:t xml:space="preserve"> </w:t>
      </w:r>
      <w:r w:rsidRPr="00F87FE7">
        <w:rPr>
          <w:noProof/>
        </w:rPr>
        <w:t>którego</w:t>
      </w:r>
      <w:r w:rsidRPr="00F87FE7">
        <w:rPr>
          <w:noProof/>
          <w:spacing w:val="-12"/>
        </w:rPr>
        <w:t xml:space="preserve"> </w:t>
      </w:r>
      <w:r w:rsidRPr="00F87FE7">
        <w:rPr>
          <w:noProof/>
        </w:rPr>
        <w:t>oferta</w:t>
      </w:r>
      <w:r w:rsidRPr="00F87FE7">
        <w:rPr>
          <w:noProof/>
          <w:spacing w:val="-14"/>
        </w:rPr>
        <w:t xml:space="preserve"> </w:t>
      </w:r>
      <w:r w:rsidRPr="00F87FE7">
        <w:rPr>
          <w:noProof/>
        </w:rPr>
        <w:t>została</w:t>
      </w:r>
      <w:r w:rsidRPr="00F87FE7">
        <w:rPr>
          <w:noProof/>
          <w:spacing w:val="-10"/>
        </w:rPr>
        <w:t xml:space="preserve"> </w:t>
      </w:r>
      <w:r w:rsidRPr="00F87FE7">
        <w:rPr>
          <w:noProof/>
        </w:rPr>
        <w:t>wybrana</w:t>
      </w:r>
      <w:r w:rsidRPr="00F87FE7">
        <w:rPr>
          <w:noProof/>
          <w:spacing w:val="-11"/>
        </w:rPr>
        <w:t xml:space="preserve"> </w:t>
      </w:r>
      <w:r w:rsidRPr="00F87FE7">
        <w:rPr>
          <w:noProof/>
        </w:rPr>
        <w:t>jako</w:t>
      </w:r>
      <w:r w:rsidRPr="00F87FE7">
        <w:rPr>
          <w:noProof/>
          <w:spacing w:val="-12"/>
        </w:rPr>
        <w:t xml:space="preserve"> </w:t>
      </w:r>
      <w:r w:rsidRPr="00F87FE7">
        <w:rPr>
          <w:noProof/>
        </w:rPr>
        <w:t>najkorzystniejsza,</w:t>
      </w:r>
      <w:r w:rsidRPr="00F87FE7">
        <w:rPr>
          <w:noProof/>
          <w:spacing w:val="-12"/>
        </w:rPr>
        <w:t xml:space="preserve"> </w:t>
      </w:r>
      <w:r w:rsidRPr="00F87FE7">
        <w:rPr>
          <w:noProof/>
        </w:rPr>
        <w:t>uchyla się</w:t>
      </w:r>
      <w:r w:rsidRPr="00F87FE7">
        <w:rPr>
          <w:noProof/>
          <w:spacing w:val="34"/>
        </w:rPr>
        <w:t xml:space="preserve"> </w:t>
      </w:r>
      <w:r w:rsidRPr="00F87FE7">
        <w:rPr>
          <w:noProof/>
        </w:rPr>
        <w:t>od</w:t>
      </w:r>
      <w:r w:rsidRPr="00F87FE7">
        <w:rPr>
          <w:noProof/>
          <w:spacing w:val="26"/>
        </w:rPr>
        <w:t xml:space="preserve"> </w:t>
      </w:r>
      <w:r w:rsidRPr="00F87FE7">
        <w:rPr>
          <w:noProof/>
        </w:rPr>
        <w:t>zawarcia</w:t>
      </w:r>
      <w:r w:rsidRPr="00F87FE7">
        <w:rPr>
          <w:noProof/>
          <w:spacing w:val="28"/>
        </w:rPr>
        <w:t xml:space="preserve"> </w:t>
      </w:r>
      <w:r w:rsidRPr="00F87FE7">
        <w:rPr>
          <w:noProof/>
        </w:rPr>
        <w:t>umowy</w:t>
      </w:r>
      <w:r w:rsidRPr="00F87FE7">
        <w:rPr>
          <w:noProof/>
          <w:spacing w:val="28"/>
        </w:rPr>
        <w:t xml:space="preserve"> </w:t>
      </w:r>
      <w:r w:rsidRPr="00F87FE7">
        <w:rPr>
          <w:noProof/>
        </w:rPr>
        <w:t>w</w:t>
      </w:r>
      <w:r w:rsidRPr="00F87FE7">
        <w:rPr>
          <w:noProof/>
          <w:spacing w:val="27"/>
        </w:rPr>
        <w:t xml:space="preserve"> </w:t>
      </w:r>
      <w:r w:rsidRPr="00F87FE7">
        <w:rPr>
          <w:noProof/>
        </w:rPr>
        <w:t>sprawie</w:t>
      </w:r>
      <w:r w:rsidRPr="00F87FE7">
        <w:rPr>
          <w:noProof/>
          <w:spacing w:val="30"/>
        </w:rPr>
        <w:t xml:space="preserve"> </w:t>
      </w:r>
      <w:r w:rsidRPr="00F87FE7">
        <w:rPr>
          <w:noProof/>
        </w:rPr>
        <w:t>zamówienia</w:t>
      </w:r>
      <w:r w:rsidRPr="00F87FE7">
        <w:rPr>
          <w:noProof/>
          <w:spacing w:val="27"/>
        </w:rPr>
        <w:t xml:space="preserve"> </w:t>
      </w:r>
      <w:r w:rsidRPr="00F87FE7">
        <w:rPr>
          <w:noProof/>
        </w:rPr>
        <w:t>publicznego</w:t>
      </w:r>
      <w:r w:rsidRPr="00F87FE7">
        <w:rPr>
          <w:noProof/>
          <w:spacing w:val="28"/>
        </w:rPr>
        <w:t xml:space="preserve"> </w:t>
      </w:r>
      <w:r w:rsidRPr="00F87FE7">
        <w:rPr>
          <w:noProof/>
        </w:rPr>
        <w:t>Zamawiający</w:t>
      </w:r>
      <w:r w:rsidRPr="00F87FE7">
        <w:rPr>
          <w:noProof/>
          <w:spacing w:val="27"/>
        </w:rPr>
        <w:t xml:space="preserve"> </w:t>
      </w:r>
      <w:r w:rsidRPr="00F87FE7">
        <w:rPr>
          <w:noProof/>
        </w:rPr>
        <w:t>może dokonać</w:t>
      </w:r>
      <w:r w:rsidRPr="00F87FE7">
        <w:rPr>
          <w:noProof/>
          <w:spacing w:val="12"/>
        </w:rPr>
        <w:t xml:space="preserve"> </w:t>
      </w:r>
      <w:r w:rsidRPr="00F87FE7">
        <w:rPr>
          <w:noProof/>
        </w:rPr>
        <w:t>ponownego</w:t>
      </w:r>
      <w:r w:rsidRPr="00F87FE7">
        <w:rPr>
          <w:noProof/>
          <w:spacing w:val="9"/>
        </w:rPr>
        <w:t xml:space="preserve"> </w:t>
      </w:r>
      <w:r w:rsidRPr="00F87FE7">
        <w:rPr>
          <w:noProof/>
        </w:rPr>
        <w:t>badania</w:t>
      </w:r>
      <w:r w:rsidRPr="00F87FE7">
        <w:rPr>
          <w:noProof/>
          <w:spacing w:val="6"/>
        </w:rPr>
        <w:t xml:space="preserve"> </w:t>
      </w:r>
      <w:r w:rsidRPr="00F87FE7">
        <w:rPr>
          <w:noProof/>
        </w:rPr>
        <w:t>i</w:t>
      </w:r>
      <w:r w:rsidRPr="00F87FE7">
        <w:rPr>
          <w:noProof/>
          <w:spacing w:val="8"/>
        </w:rPr>
        <w:t xml:space="preserve"> </w:t>
      </w:r>
      <w:r w:rsidRPr="00F87FE7">
        <w:rPr>
          <w:noProof/>
        </w:rPr>
        <w:t>oceny</w:t>
      </w:r>
      <w:r w:rsidRPr="00F87FE7">
        <w:rPr>
          <w:noProof/>
          <w:spacing w:val="6"/>
        </w:rPr>
        <w:t xml:space="preserve"> </w:t>
      </w:r>
      <w:r w:rsidRPr="00F87FE7">
        <w:rPr>
          <w:noProof/>
        </w:rPr>
        <w:t>ofert</w:t>
      </w:r>
      <w:r w:rsidRPr="00F87FE7">
        <w:rPr>
          <w:noProof/>
          <w:spacing w:val="8"/>
        </w:rPr>
        <w:t xml:space="preserve"> </w:t>
      </w:r>
      <w:r w:rsidRPr="00F87FE7">
        <w:rPr>
          <w:noProof/>
        </w:rPr>
        <w:t>spośród</w:t>
      </w:r>
      <w:r w:rsidRPr="00F87FE7">
        <w:rPr>
          <w:noProof/>
          <w:spacing w:val="7"/>
        </w:rPr>
        <w:t xml:space="preserve"> </w:t>
      </w:r>
      <w:r w:rsidRPr="00F87FE7">
        <w:rPr>
          <w:noProof/>
        </w:rPr>
        <w:t>ofert</w:t>
      </w:r>
      <w:r w:rsidRPr="00F87FE7">
        <w:rPr>
          <w:noProof/>
          <w:spacing w:val="8"/>
        </w:rPr>
        <w:t xml:space="preserve"> </w:t>
      </w:r>
      <w:r w:rsidRPr="00F87FE7">
        <w:rPr>
          <w:noProof/>
        </w:rPr>
        <w:t>pozostałych</w:t>
      </w:r>
      <w:r w:rsidRPr="00F87FE7">
        <w:rPr>
          <w:noProof/>
          <w:spacing w:val="9"/>
        </w:rPr>
        <w:t xml:space="preserve"> </w:t>
      </w:r>
      <w:r w:rsidRPr="00F87FE7">
        <w:rPr>
          <w:noProof/>
        </w:rPr>
        <w:t>w</w:t>
      </w:r>
      <w:r w:rsidRPr="00F87FE7">
        <w:rPr>
          <w:noProof/>
          <w:spacing w:val="5"/>
        </w:rPr>
        <w:t xml:space="preserve"> </w:t>
      </w:r>
      <w:r w:rsidRPr="00F87FE7">
        <w:rPr>
          <w:noProof/>
        </w:rPr>
        <w:t>postępowaniu Wykonawców albo unieważnić postępowanie.</w:t>
      </w:r>
    </w:p>
    <w:p w14:paraId="18874751" w14:textId="77777777" w:rsidR="00F04F75" w:rsidRPr="00F87FE7" w:rsidRDefault="00F04F75" w:rsidP="00F9542C">
      <w:pPr>
        <w:rPr>
          <w:noProof/>
        </w:rPr>
      </w:pPr>
    </w:p>
    <w:p w14:paraId="18C7BE61" w14:textId="77777777" w:rsidR="00F04F75" w:rsidRPr="00F87FE7" w:rsidRDefault="00F04F75" w:rsidP="0095784D">
      <w:pPr>
        <w:keepNext/>
        <w:ind w:left="0" w:right="0"/>
        <w:outlineLvl w:val="1"/>
        <w:rPr>
          <w:noProof/>
        </w:rPr>
      </w:pPr>
      <w:bookmarkStart w:id="40" w:name="_Toc92279853"/>
      <w:r w:rsidRPr="00F87FE7">
        <w:rPr>
          <w:b/>
          <w:i/>
          <w:noProof/>
          <w:u w:val="single"/>
        </w:rPr>
        <w:t xml:space="preserve">XX.  </w:t>
      </w:r>
      <w:r w:rsidR="0095784D" w:rsidRPr="00F87FE7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0"/>
    </w:p>
    <w:p w14:paraId="41DF3B72" w14:textId="77777777" w:rsidR="00A53287" w:rsidRPr="00F87FE7" w:rsidRDefault="00A53287" w:rsidP="00A53287">
      <w:pPr>
        <w:rPr>
          <w:noProof/>
        </w:rPr>
      </w:pPr>
      <w:r w:rsidRPr="00F87FE7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F87FE7" w:rsidRDefault="00F04F75" w:rsidP="00F9542C">
      <w:pPr>
        <w:rPr>
          <w:noProof/>
        </w:rPr>
      </w:pPr>
    </w:p>
    <w:p w14:paraId="733BEA29" w14:textId="77777777" w:rsidR="00F04F75" w:rsidRPr="00F87FE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1" w:name="_Toc92279854"/>
      <w:r w:rsidRPr="00F87FE7">
        <w:rPr>
          <w:b/>
          <w:i/>
          <w:noProof/>
          <w:u w:val="single"/>
        </w:rPr>
        <w:t xml:space="preserve">XXI.  </w:t>
      </w:r>
      <w:r w:rsidR="0095784D" w:rsidRPr="00F87FE7">
        <w:rPr>
          <w:b/>
          <w:i/>
          <w:noProof/>
          <w:u w:val="single"/>
        </w:rPr>
        <w:t>Pouczenie o środkach ochrony prawnej przysługujących wykonawcy.</w:t>
      </w:r>
      <w:bookmarkEnd w:id="41"/>
    </w:p>
    <w:p w14:paraId="5C931D81" w14:textId="77777777" w:rsidR="00F04F75" w:rsidRPr="00F87FE7" w:rsidRDefault="00F04F75" w:rsidP="00F9542C">
      <w:pPr>
        <w:rPr>
          <w:noProof/>
        </w:rPr>
      </w:pPr>
    </w:p>
    <w:p w14:paraId="12DFCC63" w14:textId="77777777" w:rsidR="00A53287" w:rsidRPr="00F87FE7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F87FE7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F87FE7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F87FE7">
        <w:rPr>
          <w:noProof/>
        </w:rPr>
        <w:t>Odwołanie przysługuje na:</w:t>
      </w:r>
    </w:p>
    <w:p w14:paraId="4951D706" w14:textId="680B2A2E" w:rsidR="00A53287" w:rsidRPr="00F87FE7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F87FE7">
        <w:rPr>
          <w:noProof/>
        </w:rPr>
        <w:t>niezgodną z przepisami ustawy czynność Zamawiającego, podjętą w postępowaniu o udzielenie zamówienia, w tym na projektowane postanowienie umowy;</w:t>
      </w:r>
    </w:p>
    <w:p w14:paraId="63B2EA14" w14:textId="2105D6BA" w:rsidR="00A53287" w:rsidRPr="00F87FE7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F87FE7">
        <w:rPr>
          <w:noProof/>
        </w:rPr>
        <w:t>zaniechanie czynności w postępowaniu o udzielenie zamówienia, do której Zamawiający był obowiązany na podstawie ustawy.</w:t>
      </w:r>
    </w:p>
    <w:p w14:paraId="61CAE67E" w14:textId="77777777" w:rsidR="00A53287" w:rsidRPr="00F87FE7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F87FE7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F87FE7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F87FE7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F87FE7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F87FE7">
        <w:rPr>
          <w:noProof/>
        </w:rPr>
        <w:t>Szczegółowe informacje dotyczące środków ochrony prawnej określone są w Dziale IX „Środki ochrony prawnej” Pzp.</w:t>
      </w:r>
    </w:p>
    <w:p w14:paraId="0AE139F4" w14:textId="77777777" w:rsidR="00A53287" w:rsidRPr="00F87FE7" w:rsidRDefault="00A53287" w:rsidP="00A53287">
      <w:pPr>
        <w:tabs>
          <w:tab w:val="center" w:pos="426"/>
        </w:tabs>
        <w:rPr>
          <w:noProof/>
        </w:rPr>
      </w:pPr>
    </w:p>
    <w:bookmarkEnd w:id="10"/>
    <w:bookmarkEnd w:id="14"/>
    <w:bookmarkEnd w:id="15"/>
    <w:p w14:paraId="7D78ECD3" w14:textId="0DBE5311" w:rsidR="006F74C0" w:rsidRPr="00F87FE7" w:rsidRDefault="006F74C0" w:rsidP="00F9542C">
      <w:pPr>
        <w:rPr>
          <w:noProof/>
        </w:rPr>
      </w:pPr>
    </w:p>
    <w:p w14:paraId="59856A19" w14:textId="77777777" w:rsidR="003C49FC" w:rsidRPr="00F87FE7" w:rsidRDefault="003C49FC" w:rsidP="00F9542C">
      <w:pPr>
        <w:rPr>
          <w:noProof/>
        </w:rPr>
      </w:pPr>
    </w:p>
    <w:sectPr w:rsidR="003C49FC" w:rsidRPr="00F87FE7" w:rsidSect="00194A38">
      <w:footerReference w:type="defaul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C8E5" w14:textId="77777777" w:rsidR="00231576" w:rsidRDefault="00231576" w:rsidP="004004A8">
      <w:r>
        <w:separator/>
      </w:r>
    </w:p>
  </w:endnote>
  <w:endnote w:type="continuationSeparator" w:id="0">
    <w:p w14:paraId="07DE1FA1" w14:textId="77777777" w:rsidR="00231576" w:rsidRDefault="00231576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7C9F1882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6753" w14:textId="77777777" w:rsidR="00231576" w:rsidRDefault="00231576" w:rsidP="004004A8">
      <w:r>
        <w:separator/>
      </w:r>
    </w:p>
  </w:footnote>
  <w:footnote w:type="continuationSeparator" w:id="0">
    <w:p w14:paraId="4C42FA5D" w14:textId="77777777" w:rsidR="00231576" w:rsidRDefault="00231576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1AA108E"/>
    <w:multiLevelType w:val="multilevel"/>
    <w:tmpl w:val="1C54240A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0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040D19A8"/>
    <w:multiLevelType w:val="hybridMultilevel"/>
    <w:tmpl w:val="1270D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0A7723D8"/>
    <w:multiLevelType w:val="hybridMultilevel"/>
    <w:tmpl w:val="DC646CD0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54D6076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7" w15:restartNumberingAfterBreak="0">
    <w:nsid w:val="0EFC069B"/>
    <w:multiLevelType w:val="hybridMultilevel"/>
    <w:tmpl w:val="1E0C3BE6"/>
    <w:lvl w:ilvl="0" w:tplc="00000006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5" w15:restartNumberingAfterBreak="0">
    <w:nsid w:val="150D51D4"/>
    <w:multiLevelType w:val="hybridMultilevel"/>
    <w:tmpl w:val="CF1AB54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5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215313F"/>
    <w:multiLevelType w:val="hybridMultilevel"/>
    <w:tmpl w:val="B8A4EDF4"/>
    <w:lvl w:ilvl="0" w:tplc="2D3A5B36">
      <w:start w:val="1"/>
      <w:numFmt w:val="decimal"/>
      <w:lvlText w:val="1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9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4E06FD3"/>
    <w:multiLevelType w:val="hybridMultilevel"/>
    <w:tmpl w:val="36D4D288"/>
    <w:lvl w:ilvl="0" w:tplc="C79418A6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2C1549E5"/>
    <w:multiLevelType w:val="multilevel"/>
    <w:tmpl w:val="B1547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" w:hAnsi="Arial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33674632"/>
    <w:multiLevelType w:val="multilevel"/>
    <w:tmpl w:val="71C07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7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8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0" w15:restartNumberingAfterBreak="0">
    <w:nsid w:val="35832968"/>
    <w:multiLevelType w:val="hybridMultilevel"/>
    <w:tmpl w:val="415E1B40"/>
    <w:lvl w:ilvl="0" w:tplc="A6766D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61E5A12"/>
    <w:multiLevelType w:val="hybridMultilevel"/>
    <w:tmpl w:val="749E2FEC"/>
    <w:lvl w:ilvl="0" w:tplc="94A86E36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 w15:restartNumberingAfterBreak="0">
    <w:nsid w:val="3835137C"/>
    <w:multiLevelType w:val="hybridMultilevel"/>
    <w:tmpl w:val="6414C8FA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8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0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22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124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0FF18B9"/>
    <w:multiLevelType w:val="hybridMultilevel"/>
    <w:tmpl w:val="6180FB94"/>
    <w:lvl w:ilvl="0" w:tplc="4A2CF81C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7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3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8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59403C40"/>
    <w:multiLevelType w:val="hybridMultilevel"/>
    <w:tmpl w:val="8368B01E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0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2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3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4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5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8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FDC344C"/>
    <w:multiLevelType w:val="hybridMultilevel"/>
    <w:tmpl w:val="C49AF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1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2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9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1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5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9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2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3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8551722">
    <w:abstractNumId w:val="0"/>
  </w:num>
  <w:num w:numId="2" w16cid:durableId="346442785">
    <w:abstractNumId w:val="2"/>
  </w:num>
  <w:num w:numId="3" w16cid:durableId="1590194849">
    <w:abstractNumId w:val="3"/>
  </w:num>
  <w:num w:numId="4" w16cid:durableId="1638102842">
    <w:abstractNumId w:val="65"/>
  </w:num>
  <w:num w:numId="5" w16cid:durableId="1660497411">
    <w:abstractNumId w:val="52"/>
  </w:num>
  <w:num w:numId="6" w16cid:durableId="873427990">
    <w:abstractNumId w:val="67"/>
  </w:num>
  <w:num w:numId="7" w16cid:durableId="734820716">
    <w:abstractNumId w:val="154"/>
  </w:num>
  <w:num w:numId="8" w16cid:durableId="1342319378">
    <w:abstractNumId w:val="157"/>
  </w:num>
  <w:num w:numId="9" w16cid:durableId="1314523710">
    <w:abstractNumId w:val="144"/>
  </w:num>
  <w:num w:numId="10" w16cid:durableId="2059163890">
    <w:abstractNumId w:val="119"/>
  </w:num>
  <w:num w:numId="11" w16cid:durableId="1690717713">
    <w:abstractNumId w:val="94"/>
  </w:num>
  <w:num w:numId="12" w16cid:durableId="2085564391">
    <w:abstractNumId w:val="83"/>
  </w:num>
  <w:num w:numId="13" w16cid:durableId="2082484841">
    <w:abstractNumId w:val="86"/>
  </w:num>
  <w:num w:numId="14" w16cid:durableId="790172879">
    <w:abstractNumId w:val="109"/>
  </w:num>
  <w:num w:numId="15" w16cid:durableId="1915697164">
    <w:abstractNumId w:val="168"/>
  </w:num>
  <w:num w:numId="16" w16cid:durableId="1958291760">
    <w:abstractNumId w:val="84"/>
  </w:num>
  <w:num w:numId="17" w16cid:durableId="650252708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0187255">
    <w:abstractNumId w:val="139"/>
  </w:num>
  <w:num w:numId="19" w16cid:durableId="1499808609">
    <w:abstractNumId w:val="69"/>
  </w:num>
  <w:num w:numId="20" w16cid:durableId="308872571">
    <w:abstractNumId w:val="172"/>
  </w:num>
  <w:num w:numId="21" w16cid:durableId="1139036766">
    <w:abstractNumId w:val="116"/>
  </w:num>
  <w:num w:numId="22" w16cid:durableId="1501382675">
    <w:abstractNumId w:val="76"/>
  </w:num>
  <w:num w:numId="23" w16cid:durableId="126821600">
    <w:abstractNumId w:val="149"/>
  </w:num>
  <w:num w:numId="24" w16cid:durableId="1236627389">
    <w:abstractNumId w:val="107"/>
  </w:num>
  <w:num w:numId="25" w16cid:durableId="377510828">
    <w:abstractNumId w:val="121"/>
  </w:num>
  <w:num w:numId="26" w16cid:durableId="1931575175">
    <w:abstractNumId w:val="133"/>
  </w:num>
  <w:num w:numId="27" w16cid:durableId="2439278">
    <w:abstractNumId w:val="89"/>
  </w:num>
  <w:num w:numId="28" w16cid:durableId="952591554">
    <w:abstractNumId w:val="155"/>
  </w:num>
  <w:num w:numId="29" w16cid:durableId="1587057">
    <w:abstractNumId w:val="103"/>
  </w:num>
  <w:num w:numId="30" w16cid:durableId="1993828743">
    <w:abstractNumId w:val="117"/>
  </w:num>
  <w:num w:numId="31" w16cid:durableId="2134404419">
    <w:abstractNumId w:val="74"/>
  </w:num>
  <w:num w:numId="32" w16cid:durableId="979846894">
    <w:abstractNumId w:val="125"/>
  </w:num>
  <w:num w:numId="33" w16cid:durableId="651443653">
    <w:abstractNumId w:val="71"/>
  </w:num>
  <w:num w:numId="34" w16cid:durableId="741219602">
    <w:abstractNumId w:val="124"/>
  </w:num>
  <w:num w:numId="35" w16cid:durableId="634793553">
    <w:abstractNumId w:val="122"/>
  </w:num>
  <w:num w:numId="36" w16cid:durableId="261644253">
    <w:abstractNumId w:val="150"/>
  </w:num>
  <w:num w:numId="37" w16cid:durableId="1204907630">
    <w:abstractNumId w:val="152"/>
  </w:num>
  <w:num w:numId="38" w16cid:durableId="1156726970">
    <w:abstractNumId w:val="113"/>
  </w:num>
  <w:num w:numId="39" w16cid:durableId="1268272941">
    <w:abstractNumId w:val="70"/>
  </w:num>
  <w:num w:numId="40" w16cid:durableId="1162282041">
    <w:abstractNumId w:val="72"/>
  </w:num>
  <w:num w:numId="41" w16cid:durableId="1456413032">
    <w:abstractNumId w:val="112"/>
  </w:num>
  <w:num w:numId="42" w16cid:durableId="1258054480">
    <w:abstractNumId w:val="110"/>
  </w:num>
  <w:num w:numId="43" w16cid:durableId="417140271">
    <w:abstractNumId w:val="97"/>
  </w:num>
  <w:num w:numId="44" w16cid:durableId="1296831750">
    <w:abstractNumId w:val="106"/>
  </w:num>
  <w:num w:numId="45" w16cid:durableId="1793355091">
    <w:abstractNumId w:val="123"/>
  </w:num>
  <w:num w:numId="46" w16cid:durableId="825629274">
    <w:abstractNumId w:val="75"/>
  </w:num>
  <w:num w:numId="47" w16cid:durableId="1370030500">
    <w:abstractNumId w:val="101"/>
  </w:num>
  <w:num w:numId="48" w16cid:durableId="1426414264">
    <w:abstractNumId w:val="85"/>
  </w:num>
  <w:num w:numId="49" w16cid:durableId="1659262421">
    <w:abstractNumId w:val="77"/>
  </w:num>
  <w:num w:numId="50" w16cid:durableId="1437335707">
    <w:abstractNumId w:val="14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35D1"/>
    <w:rsid w:val="00005F34"/>
    <w:rsid w:val="0000637C"/>
    <w:rsid w:val="00012E99"/>
    <w:rsid w:val="00013446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09C3"/>
    <w:rsid w:val="000435BB"/>
    <w:rsid w:val="00043F9D"/>
    <w:rsid w:val="00046467"/>
    <w:rsid w:val="00052765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645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4837"/>
    <w:rsid w:val="000B5F2C"/>
    <w:rsid w:val="000B713C"/>
    <w:rsid w:val="000B7BBD"/>
    <w:rsid w:val="000B7C10"/>
    <w:rsid w:val="000C213B"/>
    <w:rsid w:val="000C2D0A"/>
    <w:rsid w:val="000C38C0"/>
    <w:rsid w:val="000C4023"/>
    <w:rsid w:val="000D036F"/>
    <w:rsid w:val="000D0F13"/>
    <w:rsid w:val="000D1435"/>
    <w:rsid w:val="000D14A5"/>
    <w:rsid w:val="000D6A77"/>
    <w:rsid w:val="000D6DA0"/>
    <w:rsid w:val="000E2271"/>
    <w:rsid w:val="000E24B5"/>
    <w:rsid w:val="000E2ACA"/>
    <w:rsid w:val="000E346D"/>
    <w:rsid w:val="000E38A9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62AF"/>
    <w:rsid w:val="00107F8A"/>
    <w:rsid w:val="00110CB1"/>
    <w:rsid w:val="00110D0B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40349"/>
    <w:rsid w:val="0014057B"/>
    <w:rsid w:val="001414CF"/>
    <w:rsid w:val="00142243"/>
    <w:rsid w:val="001433DD"/>
    <w:rsid w:val="00144CB4"/>
    <w:rsid w:val="001450B9"/>
    <w:rsid w:val="001469DD"/>
    <w:rsid w:val="00155838"/>
    <w:rsid w:val="00156CB0"/>
    <w:rsid w:val="00161B26"/>
    <w:rsid w:val="0016257F"/>
    <w:rsid w:val="001664DE"/>
    <w:rsid w:val="001710AE"/>
    <w:rsid w:val="0017156E"/>
    <w:rsid w:val="00172C95"/>
    <w:rsid w:val="001737DC"/>
    <w:rsid w:val="00174D96"/>
    <w:rsid w:val="00176968"/>
    <w:rsid w:val="00183F3E"/>
    <w:rsid w:val="001842C7"/>
    <w:rsid w:val="001872B7"/>
    <w:rsid w:val="0019004E"/>
    <w:rsid w:val="00190DDB"/>
    <w:rsid w:val="001948B0"/>
    <w:rsid w:val="001948F2"/>
    <w:rsid w:val="00194A38"/>
    <w:rsid w:val="00195474"/>
    <w:rsid w:val="0019699B"/>
    <w:rsid w:val="00197A24"/>
    <w:rsid w:val="001A0394"/>
    <w:rsid w:val="001A29AF"/>
    <w:rsid w:val="001A4D34"/>
    <w:rsid w:val="001A7319"/>
    <w:rsid w:val="001B04CD"/>
    <w:rsid w:val="001B16D0"/>
    <w:rsid w:val="001B1751"/>
    <w:rsid w:val="001B26EA"/>
    <w:rsid w:val="001B3600"/>
    <w:rsid w:val="001B4008"/>
    <w:rsid w:val="001B4CCF"/>
    <w:rsid w:val="001C1622"/>
    <w:rsid w:val="001C414B"/>
    <w:rsid w:val="001C45CA"/>
    <w:rsid w:val="001C4751"/>
    <w:rsid w:val="001C4B4F"/>
    <w:rsid w:val="001D1006"/>
    <w:rsid w:val="001D16AC"/>
    <w:rsid w:val="001D2286"/>
    <w:rsid w:val="001D61E6"/>
    <w:rsid w:val="001D69DF"/>
    <w:rsid w:val="001D78BD"/>
    <w:rsid w:val="001E0A6F"/>
    <w:rsid w:val="001E1B38"/>
    <w:rsid w:val="001E1DA2"/>
    <w:rsid w:val="001E2DBB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1576"/>
    <w:rsid w:val="0023324B"/>
    <w:rsid w:val="0023340C"/>
    <w:rsid w:val="00235666"/>
    <w:rsid w:val="002358AD"/>
    <w:rsid w:val="002377F2"/>
    <w:rsid w:val="00237FF5"/>
    <w:rsid w:val="0024452D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7CC0"/>
    <w:rsid w:val="0029196E"/>
    <w:rsid w:val="00294BA4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3E06"/>
    <w:rsid w:val="002C57D5"/>
    <w:rsid w:val="002D0B11"/>
    <w:rsid w:val="002D36FE"/>
    <w:rsid w:val="002D4AA4"/>
    <w:rsid w:val="002D7208"/>
    <w:rsid w:val="002E12AA"/>
    <w:rsid w:val="002E7D40"/>
    <w:rsid w:val="002F3D97"/>
    <w:rsid w:val="002F4210"/>
    <w:rsid w:val="00300C34"/>
    <w:rsid w:val="00301EAA"/>
    <w:rsid w:val="00303100"/>
    <w:rsid w:val="003035DF"/>
    <w:rsid w:val="00305408"/>
    <w:rsid w:val="00305E91"/>
    <w:rsid w:val="00307397"/>
    <w:rsid w:val="003123A1"/>
    <w:rsid w:val="00313B8E"/>
    <w:rsid w:val="00313C89"/>
    <w:rsid w:val="00313EE2"/>
    <w:rsid w:val="003144F0"/>
    <w:rsid w:val="003169AD"/>
    <w:rsid w:val="00317500"/>
    <w:rsid w:val="00317743"/>
    <w:rsid w:val="00320295"/>
    <w:rsid w:val="00322938"/>
    <w:rsid w:val="00324752"/>
    <w:rsid w:val="003250C3"/>
    <w:rsid w:val="00326C4E"/>
    <w:rsid w:val="0032743F"/>
    <w:rsid w:val="003277D9"/>
    <w:rsid w:val="0033073A"/>
    <w:rsid w:val="00331CDC"/>
    <w:rsid w:val="0033222C"/>
    <w:rsid w:val="003324F2"/>
    <w:rsid w:val="00332952"/>
    <w:rsid w:val="00332ECA"/>
    <w:rsid w:val="00334E40"/>
    <w:rsid w:val="00335490"/>
    <w:rsid w:val="00336B67"/>
    <w:rsid w:val="00337E77"/>
    <w:rsid w:val="003409E6"/>
    <w:rsid w:val="00341505"/>
    <w:rsid w:val="00342FDA"/>
    <w:rsid w:val="003506C9"/>
    <w:rsid w:val="00354803"/>
    <w:rsid w:val="003575DF"/>
    <w:rsid w:val="00357D73"/>
    <w:rsid w:val="0036735A"/>
    <w:rsid w:val="003706C7"/>
    <w:rsid w:val="00372556"/>
    <w:rsid w:val="00372CB7"/>
    <w:rsid w:val="00373BE9"/>
    <w:rsid w:val="00373C66"/>
    <w:rsid w:val="00374733"/>
    <w:rsid w:val="00376C17"/>
    <w:rsid w:val="00376E32"/>
    <w:rsid w:val="00380DEE"/>
    <w:rsid w:val="003832F7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0B4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C94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474D"/>
    <w:rsid w:val="003D4832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6ED6"/>
    <w:rsid w:val="00411B47"/>
    <w:rsid w:val="00411D47"/>
    <w:rsid w:val="004131AE"/>
    <w:rsid w:val="0041612A"/>
    <w:rsid w:val="00416D2F"/>
    <w:rsid w:val="00417086"/>
    <w:rsid w:val="004179F7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235D"/>
    <w:rsid w:val="00462C74"/>
    <w:rsid w:val="00462CC6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33D9"/>
    <w:rsid w:val="0049426D"/>
    <w:rsid w:val="00497214"/>
    <w:rsid w:val="004A3158"/>
    <w:rsid w:val="004A33B0"/>
    <w:rsid w:val="004A3EAC"/>
    <w:rsid w:val="004A4616"/>
    <w:rsid w:val="004A65C7"/>
    <w:rsid w:val="004A6B3A"/>
    <w:rsid w:val="004A713D"/>
    <w:rsid w:val="004B0C1D"/>
    <w:rsid w:val="004B0D5C"/>
    <w:rsid w:val="004B1158"/>
    <w:rsid w:val="004B24FD"/>
    <w:rsid w:val="004B34E5"/>
    <w:rsid w:val="004B36B2"/>
    <w:rsid w:val="004B630D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124A"/>
    <w:rsid w:val="004D2A17"/>
    <w:rsid w:val="004D4D5A"/>
    <w:rsid w:val="004D6292"/>
    <w:rsid w:val="004D71B9"/>
    <w:rsid w:val="004D7633"/>
    <w:rsid w:val="004D7943"/>
    <w:rsid w:val="004E02B4"/>
    <w:rsid w:val="004E3097"/>
    <w:rsid w:val="004E3A41"/>
    <w:rsid w:val="004E4850"/>
    <w:rsid w:val="004E6EDA"/>
    <w:rsid w:val="004F4FB6"/>
    <w:rsid w:val="004F5515"/>
    <w:rsid w:val="00501D3F"/>
    <w:rsid w:val="005037B1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24BF4"/>
    <w:rsid w:val="00530214"/>
    <w:rsid w:val="005318DF"/>
    <w:rsid w:val="0053499B"/>
    <w:rsid w:val="00534D18"/>
    <w:rsid w:val="005433FB"/>
    <w:rsid w:val="00545013"/>
    <w:rsid w:val="0054532B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801EC"/>
    <w:rsid w:val="00582CE1"/>
    <w:rsid w:val="005841B9"/>
    <w:rsid w:val="00587EE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5D13"/>
    <w:rsid w:val="005B60C1"/>
    <w:rsid w:val="005B68C9"/>
    <w:rsid w:val="005B764F"/>
    <w:rsid w:val="005B78EF"/>
    <w:rsid w:val="005C1F2E"/>
    <w:rsid w:val="005C2BD2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7AF"/>
    <w:rsid w:val="005E2935"/>
    <w:rsid w:val="005E2D64"/>
    <w:rsid w:val="005E32EF"/>
    <w:rsid w:val="005E62A8"/>
    <w:rsid w:val="005E7C5E"/>
    <w:rsid w:val="005F021F"/>
    <w:rsid w:val="005F1278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17365"/>
    <w:rsid w:val="00622238"/>
    <w:rsid w:val="006263B4"/>
    <w:rsid w:val="006267EC"/>
    <w:rsid w:val="00626EDE"/>
    <w:rsid w:val="0062745D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8004D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3C32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228B"/>
    <w:rsid w:val="006E3842"/>
    <w:rsid w:val="006E3D8D"/>
    <w:rsid w:val="006E518B"/>
    <w:rsid w:val="006E57FD"/>
    <w:rsid w:val="006F0D24"/>
    <w:rsid w:val="006F1355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526D"/>
    <w:rsid w:val="0073651C"/>
    <w:rsid w:val="0074024E"/>
    <w:rsid w:val="0074061A"/>
    <w:rsid w:val="007423E2"/>
    <w:rsid w:val="00744EFE"/>
    <w:rsid w:val="0074514D"/>
    <w:rsid w:val="007460E7"/>
    <w:rsid w:val="0075054A"/>
    <w:rsid w:val="00754034"/>
    <w:rsid w:val="007551C0"/>
    <w:rsid w:val="00755B66"/>
    <w:rsid w:val="007574F0"/>
    <w:rsid w:val="00757CE4"/>
    <w:rsid w:val="00760B3B"/>
    <w:rsid w:val="00761CC6"/>
    <w:rsid w:val="00763895"/>
    <w:rsid w:val="0076455F"/>
    <w:rsid w:val="00765498"/>
    <w:rsid w:val="00765E21"/>
    <w:rsid w:val="00770A76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9093D"/>
    <w:rsid w:val="00790A95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4A68"/>
    <w:rsid w:val="007C6501"/>
    <w:rsid w:val="007C6FAC"/>
    <w:rsid w:val="007D113F"/>
    <w:rsid w:val="007D2518"/>
    <w:rsid w:val="007D5B8A"/>
    <w:rsid w:val="007D611A"/>
    <w:rsid w:val="007D6B91"/>
    <w:rsid w:val="007E07EB"/>
    <w:rsid w:val="007E1D3F"/>
    <w:rsid w:val="007E30B6"/>
    <w:rsid w:val="007E3B80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5C56"/>
    <w:rsid w:val="00806ADB"/>
    <w:rsid w:val="00810099"/>
    <w:rsid w:val="008104FF"/>
    <w:rsid w:val="008107CA"/>
    <w:rsid w:val="00810C7D"/>
    <w:rsid w:val="008114A5"/>
    <w:rsid w:val="008148A1"/>
    <w:rsid w:val="00814F12"/>
    <w:rsid w:val="00816A00"/>
    <w:rsid w:val="00816F07"/>
    <w:rsid w:val="008231D3"/>
    <w:rsid w:val="00826D5B"/>
    <w:rsid w:val="00827DDB"/>
    <w:rsid w:val="00832A67"/>
    <w:rsid w:val="008335BE"/>
    <w:rsid w:val="008368D9"/>
    <w:rsid w:val="00836BD0"/>
    <w:rsid w:val="008370F9"/>
    <w:rsid w:val="00840405"/>
    <w:rsid w:val="0084060F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3BDC"/>
    <w:rsid w:val="0086494A"/>
    <w:rsid w:val="00865B0A"/>
    <w:rsid w:val="008708FF"/>
    <w:rsid w:val="00871867"/>
    <w:rsid w:val="00872C65"/>
    <w:rsid w:val="008747B6"/>
    <w:rsid w:val="008757C3"/>
    <w:rsid w:val="00875BB5"/>
    <w:rsid w:val="00875BBE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02A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B6E21"/>
    <w:rsid w:val="008C0D37"/>
    <w:rsid w:val="008C114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2191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40656"/>
    <w:rsid w:val="009431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067C"/>
    <w:rsid w:val="00991C6D"/>
    <w:rsid w:val="00994539"/>
    <w:rsid w:val="0099551F"/>
    <w:rsid w:val="00996997"/>
    <w:rsid w:val="009969F1"/>
    <w:rsid w:val="00997D8F"/>
    <w:rsid w:val="00997F7D"/>
    <w:rsid w:val="009A25BA"/>
    <w:rsid w:val="009A3C58"/>
    <w:rsid w:val="009A3F63"/>
    <w:rsid w:val="009A43D4"/>
    <w:rsid w:val="009A46AE"/>
    <w:rsid w:val="009A687E"/>
    <w:rsid w:val="009B1AD6"/>
    <w:rsid w:val="009B3E02"/>
    <w:rsid w:val="009C0DAE"/>
    <w:rsid w:val="009C1899"/>
    <w:rsid w:val="009C1EBE"/>
    <w:rsid w:val="009C2D9D"/>
    <w:rsid w:val="009C75EE"/>
    <w:rsid w:val="009C7664"/>
    <w:rsid w:val="009D10BE"/>
    <w:rsid w:val="009D2836"/>
    <w:rsid w:val="009D2AF9"/>
    <w:rsid w:val="009D333B"/>
    <w:rsid w:val="009D5CFF"/>
    <w:rsid w:val="009E0C83"/>
    <w:rsid w:val="009E38D8"/>
    <w:rsid w:val="009E45A6"/>
    <w:rsid w:val="009E5B5E"/>
    <w:rsid w:val="009E7B90"/>
    <w:rsid w:val="009F1597"/>
    <w:rsid w:val="009F425E"/>
    <w:rsid w:val="009F4629"/>
    <w:rsid w:val="009F5496"/>
    <w:rsid w:val="009F7C34"/>
    <w:rsid w:val="009F7F85"/>
    <w:rsid w:val="00A0249C"/>
    <w:rsid w:val="00A043AD"/>
    <w:rsid w:val="00A05B17"/>
    <w:rsid w:val="00A06453"/>
    <w:rsid w:val="00A06B39"/>
    <w:rsid w:val="00A1042C"/>
    <w:rsid w:val="00A105CB"/>
    <w:rsid w:val="00A10FE5"/>
    <w:rsid w:val="00A15339"/>
    <w:rsid w:val="00A16460"/>
    <w:rsid w:val="00A1773F"/>
    <w:rsid w:val="00A225E7"/>
    <w:rsid w:val="00A260F5"/>
    <w:rsid w:val="00A26153"/>
    <w:rsid w:val="00A26B95"/>
    <w:rsid w:val="00A26CB8"/>
    <w:rsid w:val="00A27A93"/>
    <w:rsid w:val="00A30D67"/>
    <w:rsid w:val="00A337A9"/>
    <w:rsid w:val="00A36257"/>
    <w:rsid w:val="00A4124D"/>
    <w:rsid w:val="00A44B6D"/>
    <w:rsid w:val="00A450A2"/>
    <w:rsid w:val="00A50FBC"/>
    <w:rsid w:val="00A53287"/>
    <w:rsid w:val="00A54785"/>
    <w:rsid w:val="00A55BAB"/>
    <w:rsid w:val="00A56D9B"/>
    <w:rsid w:val="00A57DEB"/>
    <w:rsid w:val="00A60F17"/>
    <w:rsid w:val="00A61962"/>
    <w:rsid w:val="00A61D18"/>
    <w:rsid w:val="00A62026"/>
    <w:rsid w:val="00A62333"/>
    <w:rsid w:val="00A64A2B"/>
    <w:rsid w:val="00A67886"/>
    <w:rsid w:val="00A67F07"/>
    <w:rsid w:val="00A702F3"/>
    <w:rsid w:val="00A71AEB"/>
    <w:rsid w:val="00A726FE"/>
    <w:rsid w:val="00A7280E"/>
    <w:rsid w:val="00A7426C"/>
    <w:rsid w:val="00A773EF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4A07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52DA"/>
    <w:rsid w:val="00AB779E"/>
    <w:rsid w:val="00AC093D"/>
    <w:rsid w:val="00AC0B4B"/>
    <w:rsid w:val="00AC4C2C"/>
    <w:rsid w:val="00AC5ECB"/>
    <w:rsid w:val="00AD2A58"/>
    <w:rsid w:val="00AD2E8C"/>
    <w:rsid w:val="00AD3C6C"/>
    <w:rsid w:val="00AD53E0"/>
    <w:rsid w:val="00AD5DFE"/>
    <w:rsid w:val="00AD7629"/>
    <w:rsid w:val="00AE01B3"/>
    <w:rsid w:val="00AE0E8F"/>
    <w:rsid w:val="00AE12EB"/>
    <w:rsid w:val="00AE3900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3E38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2C4C"/>
    <w:rsid w:val="00B34558"/>
    <w:rsid w:val="00B36529"/>
    <w:rsid w:val="00B37012"/>
    <w:rsid w:val="00B37A63"/>
    <w:rsid w:val="00B37E87"/>
    <w:rsid w:val="00B404FB"/>
    <w:rsid w:val="00B405E0"/>
    <w:rsid w:val="00B42BB1"/>
    <w:rsid w:val="00B43978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57DA"/>
    <w:rsid w:val="00B65967"/>
    <w:rsid w:val="00B67819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4253"/>
    <w:rsid w:val="00B95D29"/>
    <w:rsid w:val="00B97600"/>
    <w:rsid w:val="00B979B5"/>
    <w:rsid w:val="00BA058B"/>
    <w:rsid w:val="00BA1109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9B"/>
    <w:rsid w:val="00BE48F8"/>
    <w:rsid w:val="00BE5ABB"/>
    <w:rsid w:val="00BE60B9"/>
    <w:rsid w:val="00BF0C19"/>
    <w:rsid w:val="00BF0CB5"/>
    <w:rsid w:val="00BF4235"/>
    <w:rsid w:val="00C008B2"/>
    <w:rsid w:val="00C0243C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0B5A"/>
    <w:rsid w:val="00C244BF"/>
    <w:rsid w:val="00C24DC4"/>
    <w:rsid w:val="00C278B1"/>
    <w:rsid w:val="00C311C6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525C"/>
    <w:rsid w:val="00C4623A"/>
    <w:rsid w:val="00C469DB"/>
    <w:rsid w:val="00C504B6"/>
    <w:rsid w:val="00C5205F"/>
    <w:rsid w:val="00C52B22"/>
    <w:rsid w:val="00C5548C"/>
    <w:rsid w:val="00C56244"/>
    <w:rsid w:val="00C56488"/>
    <w:rsid w:val="00C56FDD"/>
    <w:rsid w:val="00C6165D"/>
    <w:rsid w:val="00C62F73"/>
    <w:rsid w:val="00C6428D"/>
    <w:rsid w:val="00C66420"/>
    <w:rsid w:val="00C669EA"/>
    <w:rsid w:val="00C6736E"/>
    <w:rsid w:val="00C719AB"/>
    <w:rsid w:val="00C72E99"/>
    <w:rsid w:val="00C7365F"/>
    <w:rsid w:val="00C779B7"/>
    <w:rsid w:val="00C80E20"/>
    <w:rsid w:val="00C84325"/>
    <w:rsid w:val="00C84EF1"/>
    <w:rsid w:val="00C8517D"/>
    <w:rsid w:val="00C859CF"/>
    <w:rsid w:val="00C86D8E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44DB"/>
    <w:rsid w:val="00CC4CC6"/>
    <w:rsid w:val="00CD0316"/>
    <w:rsid w:val="00CD1310"/>
    <w:rsid w:val="00CD2BD4"/>
    <w:rsid w:val="00CD4AFF"/>
    <w:rsid w:val="00CD564C"/>
    <w:rsid w:val="00CE0FD6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316C"/>
    <w:rsid w:val="00D3727A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5BE"/>
    <w:rsid w:val="00DC7CED"/>
    <w:rsid w:val="00DD0E84"/>
    <w:rsid w:val="00DD460D"/>
    <w:rsid w:val="00DD583F"/>
    <w:rsid w:val="00DD666C"/>
    <w:rsid w:val="00DE005E"/>
    <w:rsid w:val="00DE066E"/>
    <w:rsid w:val="00DE1FF2"/>
    <w:rsid w:val="00DE35CC"/>
    <w:rsid w:val="00DE6926"/>
    <w:rsid w:val="00DE6D09"/>
    <w:rsid w:val="00DF03B6"/>
    <w:rsid w:val="00DF519E"/>
    <w:rsid w:val="00DF589B"/>
    <w:rsid w:val="00DF7278"/>
    <w:rsid w:val="00DF7D41"/>
    <w:rsid w:val="00E00D29"/>
    <w:rsid w:val="00E06B97"/>
    <w:rsid w:val="00E07251"/>
    <w:rsid w:val="00E0788B"/>
    <w:rsid w:val="00E12313"/>
    <w:rsid w:val="00E12B79"/>
    <w:rsid w:val="00E141AD"/>
    <w:rsid w:val="00E14469"/>
    <w:rsid w:val="00E152B7"/>
    <w:rsid w:val="00E15422"/>
    <w:rsid w:val="00E2094F"/>
    <w:rsid w:val="00E21348"/>
    <w:rsid w:val="00E23571"/>
    <w:rsid w:val="00E23E3A"/>
    <w:rsid w:val="00E23F3A"/>
    <w:rsid w:val="00E27FBE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4277"/>
    <w:rsid w:val="00E55987"/>
    <w:rsid w:val="00E55ABA"/>
    <w:rsid w:val="00E60858"/>
    <w:rsid w:val="00E608E1"/>
    <w:rsid w:val="00E609D7"/>
    <w:rsid w:val="00E61010"/>
    <w:rsid w:val="00E61791"/>
    <w:rsid w:val="00E632D5"/>
    <w:rsid w:val="00E66277"/>
    <w:rsid w:val="00E66907"/>
    <w:rsid w:val="00E66B3C"/>
    <w:rsid w:val="00E709A8"/>
    <w:rsid w:val="00E7100B"/>
    <w:rsid w:val="00E7203C"/>
    <w:rsid w:val="00E77DF8"/>
    <w:rsid w:val="00E813B1"/>
    <w:rsid w:val="00E826C8"/>
    <w:rsid w:val="00E85C5A"/>
    <w:rsid w:val="00E90E40"/>
    <w:rsid w:val="00E91019"/>
    <w:rsid w:val="00E9145C"/>
    <w:rsid w:val="00E92120"/>
    <w:rsid w:val="00E94499"/>
    <w:rsid w:val="00E945CD"/>
    <w:rsid w:val="00E951EC"/>
    <w:rsid w:val="00EA0858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404"/>
    <w:rsid w:val="00EE4669"/>
    <w:rsid w:val="00EE792A"/>
    <w:rsid w:val="00EF0B0F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2C1A"/>
    <w:rsid w:val="00F032E1"/>
    <w:rsid w:val="00F0431B"/>
    <w:rsid w:val="00F0452C"/>
    <w:rsid w:val="00F04C74"/>
    <w:rsid w:val="00F04F75"/>
    <w:rsid w:val="00F05308"/>
    <w:rsid w:val="00F13325"/>
    <w:rsid w:val="00F13724"/>
    <w:rsid w:val="00F15602"/>
    <w:rsid w:val="00F160BF"/>
    <w:rsid w:val="00F17308"/>
    <w:rsid w:val="00F2527E"/>
    <w:rsid w:val="00F268CD"/>
    <w:rsid w:val="00F307B7"/>
    <w:rsid w:val="00F30C07"/>
    <w:rsid w:val="00F30DEE"/>
    <w:rsid w:val="00F328A5"/>
    <w:rsid w:val="00F342A8"/>
    <w:rsid w:val="00F357FB"/>
    <w:rsid w:val="00F35AE2"/>
    <w:rsid w:val="00F3624E"/>
    <w:rsid w:val="00F374D3"/>
    <w:rsid w:val="00F41DC6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20D0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87FE7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0622"/>
    <w:rsid w:val="00FB3CCB"/>
    <w:rsid w:val="00FB444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D5D14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paragraph" w:customStyle="1" w:styleId="ZnakZnakZnakZnakZnakZnakZnak1">
    <w:name w:val="Znak Znak Znak Znak Znak Znak Znak"/>
    <w:basedOn w:val="Normalny"/>
    <w:rsid w:val="001A0394"/>
    <w:pPr>
      <w:ind w:left="0" w:right="0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035D1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2@szpitalciechanow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teka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4323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30206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Agnieszka Grzelak</cp:lastModifiedBy>
  <cp:revision>9</cp:revision>
  <cp:lastPrinted>2022-11-15T11:52:00Z</cp:lastPrinted>
  <dcterms:created xsi:type="dcterms:W3CDTF">2022-11-15T11:53:00Z</dcterms:created>
  <dcterms:modified xsi:type="dcterms:W3CDTF">2022-11-21T08:34:00Z</dcterms:modified>
</cp:coreProperties>
</file>