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0E930" w14:textId="609AB032" w:rsidR="004004A8" w:rsidRPr="001D32F0" w:rsidRDefault="00D24C27" w:rsidP="007F1F9F">
      <w:pPr>
        <w:rPr>
          <w:b/>
          <w:noProof/>
        </w:rPr>
      </w:pPr>
      <w:r w:rsidRPr="001D32F0">
        <w:rPr>
          <w:b/>
          <w:noProof/>
        </w:rPr>
        <w:t>ZP/2501/</w:t>
      </w:r>
      <w:r w:rsidR="00545A56">
        <w:rPr>
          <w:b/>
          <w:noProof/>
        </w:rPr>
        <w:t>127</w:t>
      </w:r>
      <w:r w:rsidRPr="001D32F0">
        <w:rPr>
          <w:b/>
          <w:noProof/>
        </w:rPr>
        <w:t>/</w:t>
      </w:r>
      <w:r w:rsidR="00D00FDC" w:rsidRPr="001D32F0">
        <w:rPr>
          <w:b/>
          <w:noProof/>
        </w:rPr>
        <w:t>2</w:t>
      </w:r>
      <w:r w:rsidR="008D05CE" w:rsidRPr="001D32F0">
        <w:rPr>
          <w:b/>
          <w:noProof/>
        </w:rPr>
        <w:t>2</w:t>
      </w:r>
    </w:p>
    <w:p w14:paraId="120EAA23" w14:textId="77777777" w:rsidR="004004A8" w:rsidRPr="001D32F0" w:rsidRDefault="004004A8" w:rsidP="007F1F9F">
      <w:pPr>
        <w:tabs>
          <w:tab w:val="left" w:pos="1545"/>
        </w:tabs>
        <w:rPr>
          <w:b/>
          <w:noProof/>
          <w:u w:val="single"/>
        </w:rPr>
      </w:pPr>
      <w:r w:rsidRPr="001D32F0">
        <w:rPr>
          <w:b/>
          <w:noProof/>
        </w:rPr>
        <w:tab/>
      </w:r>
    </w:p>
    <w:p w14:paraId="57A1B012" w14:textId="77777777" w:rsidR="004004A8" w:rsidRPr="001D32F0" w:rsidRDefault="004004A8" w:rsidP="007F1F9F">
      <w:pPr>
        <w:rPr>
          <w:b/>
          <w:noProof/>
          <w:u w:val="single"/>
        </w:rPr>
      </w:pPr>
    </w:p>
    <w:p w14:paraId="70EC7495" w14:textId="77777777" w:rsidR="004004A8" w:rsidRPr="001D32F0" w:rsidRDefault="004004A8" w:rsidP="007F1F9F">
      <w:pPr>
        <w:rPr>
          <w:b/>
          <w:noProof/>
          <w:u w:val="single"/>
        </w:rPr>
      </w:pPr>
    </w:p>
    <w:p w14:paraId="3A41745C" w14:textId="77777777" w:rsidR="004004A8" w:rsidRPr="001D32F0" w:rsidRDefault="004004A8" w:rsidP="007F1F9F">
      <w:pPr>
        <w:rPr>
          <w:b/>
          <w:noProof/>
          <w:spacing w:val="40"/>
          <w:u w:val="single"/>
        </w:rPr>
      </w:pPr>
    </w:p>
    <w:p w14:paraId="7C19CD8D" w14:textId="77777777" w:rsidR="004004A8" w:rsidRPr="001D32F0" w:rsidRDefault="004004A8" w:rsidP="007F1F9F">
      <w:pPr>
        <w:rPr>
          <w:b/>
          <w:noProof/>
          <w:spacing w:val="40"/>
        </w:rPr>
      </w:pPr>
      <w:bookmarkStart w:id="0" w:name="_Ref205610291"/>
      <w:r w:rsidRPr="001D32F0">
        <w:rPr>
          <w:b/>
          <w:noProof/>
          <w:spacing w:val="40"/>
        </w:rPr>
        <w:t>SPECYFIKACJA</w:t>
      </w:r>
      <w:bookmarkEnd w:id="0"/>
      <w:r w:rsidR="00376E32" w:rsidRPr="001D32F0">
        <w:rPr>
          <w:b/>
          <w:noProof/>
          <w:spacing w:val="40"/>
        </w:rPr>
        <w:t xml:space="preserve"> </w:t>
      </w:r>
      <w:r w:rsidRPr="001D32F0">
        <w:rPr>
          <w:b/>
          <w:noProof/>
          <w:spacing w:val="40"/>
        </w:rPr>
        <w:t>WARUNKÓW  ZAMÓWIENIA</w:t>
      </w:r>
    </w:p>
    <w:p w14:paraId="04EF9C27" w14:textId="77777777" w:rsidR="004004A8" w:rsidRPr="001D32F0" w:rsidRDefault="004004A8" w:rsidP="007F1F9F">
      <w:pPr>
        <w:rPr>
          <w:b/>
          <w:noProof/>
          <w:spacing w:val="40"/>
        </w:rPr>
      </w:pPr>
      <w:r w:rsidRPr="001D32F0">
        <w:rPr>
          <w:b/>
          <w:noProof/>
          <w:spacing w:val="40"/>
        </w:rPr>
        <w:t>(SWZ)</w:t>
      </w:r>
    </w:p>
    <w:p w14:paraId="77463671" w14:textId="77777777" w:rsidR="004004A8" w:rsidRPr="001D32F0" w:rsidRDefault="004004A8" w:rsidP="007F1F9F">
      <w:pPr>
        <w:rPr>
          <w:b/>
          <w:noProof/>
          <w:spacing w:val="40"/>
        </w:rPr>
      </w:pPr>
    </w:p>
    <w:p w14:paraId="5BA388AE" w14:textId="77777777" w:rsidR="004004A8" w:rsidRPr="001D32F0" w:rsidRDefault="004004A8" w:rsidP="007F1F9F">
      <w:pPr>
        <w:rPr>
          <w:b/>
          <w:i/>
          <w:noProof/>
          <w:spacing w:val="40"/>
        </w:rPr>
      </w:pPr>
    </w:p>
    <w:p w14:paraId="2BBF7053" w14:textId="77777777" w:rsidR="007F1F9F" w:rsidRPr="001D32F0" w:rsidRDefault="004004A8" w:rsidP="007F1F9F">
      <w:pPr>
        <w:rPr>
          <w:noProof/>
        </w:rPr>
      </w:pPr>
      <w:r w:rsidRPr="001D32F0">
        <w:rPr>
          <w:noProof/>
          <w:u w:val="single"/>
        </w:rPr>
        <w:t>ZAMAWIAJĄCY</w:t>
      </w:r>
      <w:r w:rsidRPr="001D32F0">
        <w:rPr>
          <w:noProof/>
        </w:rPr>
        <w:t xml:space="preserve">:    </w:t>
      </w:r>
      <w:r w:rsidR="00CE6C2A" w:rsidRPr="001D32F0">
        <w:rPr>
          <w:noProof/>
        </w:rPr>
        <w:t xml:space="preserve"> </w:t>
      </w:r>
    </w:p>
    <w:p w14:paraId="6A44F651" w14:textId="77777777" w:rsidR="004004A8" w:rsidRPr="001D32F0" w:rsidRDefault="004004A8" w:rsidP="007F1F9F">
      <w:pPr>
        <w:rPr>
          <w:noProof/>
        </w:rPr>
      </w:pPr>
      <w:r w:rsidRPr="001D32F0">
        <w:rPr>
          <w:noProof/>
        </w:rPr>
        <w:t>SPECJALISTYCZNY  SZPITAL  WOJEWÓDZKI</w:t>
      </w:r>
      <w:r w:rsidR="007F1F9F" w:rsidRPr="001D32F0">
        <w:rPr>
          <w:noProof/>
        </w:rPr>
        <w:t xml:space="preserve"> w</w:t>
      </w:r>
      <w:r w:rsidRPr="001D32F0">
        <w:rPr>
          <w:noProof/>
        </w:rPr>
        <w:t xml:space="preserve"> CIECHANOWIE</w:t>
      </w:r>
    </w:p>
    <w:p w14:paraId="72AA7D48" w14:textId="77777777" w:rsidR="004004A8" w:rsidRPr="001D32F0" w:rsidRDefault="004004A8" w:rsidP="007F1F9F">
      <w:pPr>
        <w:rPr>
          <w:noProof/>
        </w:rPr>
      </w:pPr>
      <w:r w:rsidRPr="001D32F0">
        <w:rPr>
          <w:noProof/>
        </w:rPr>
        <w:t>ul. Powstańców Wielkopolskich 2</w:t>
      </w:r>
    </w:p>
    <w:p w14:paraId="119516AA" w14:textId="77777777" w:rsidR="004004A8" w:rsidRPr="001D32F0" w:rsidRDefault="00CE6C2A" w:rsidP="007F1F9F">
      <w:pPr>
        <w:ind w:left="0"/>
        <w:rPr>
          <w:i/>
          <w:noProof/>
        </w:rPr>
      </w:pPr>
      <w:r w:rsidRPr="001D32F0">
        <w:rPr>
          <w:noProof/>
        </w:rPr>
        <w:t xml:space="preserve"> </w:t>
      </w:r>
      <w:r w:rsidR="004004A8" w:rsidRPr="001D32F0">
        <w:rPr>
          <w:noProof/>
        </w:rPr>
        <w:t>06-400 Ciechanów</w:t>
      </w:r>
    </w:p>
    <w:p w14:paraId="1F9333A1" w14:textId="77777777" w:rsidR="004004A8" w:rsidRPr="001D32F0" w:rsidRDefault="004004A8" w:rsidP="007F1F9F">
      <w:pPr>
        <w:rPr>
          <w:i/>
          <w:noProof/>
        </w:rPr>
      </w:pPr>
    </w:p>
    <w:p w14:paraId="6D305FFB" w14:textId="77777777" w:rsidR="004004A8" w:rsidRPr="001D32F0" w:rsidRDefault="004004A8" w:rsidP="007F1F9F">
      <w:pPr>
        <w:rPr>
          <w:i/>
          <w:noProof/>
        </w:rPr>
      </w:pPr>
    </w:p>
    <w:p w14:paraId="73DF1EBC" w14:textId="77777777" w:rsidR="004004A8" w:rsidRPr="001D32F0" w:rsidRDefault="004004A8" w:rsidP="007F1F9F">
      <w:pPr>
        <w:rPr>
          <w:i/>
          <w:noProof/>
        </w:rPr>
      </w:pPr>
    </w:p>
    <w:p w14:paraId="51AB0A8E" w14:textId="66AE2852" w:rsidR="004004A8" w:rsidRPr="001D32F0" w:rsidRDefault="004004A8" w:rsidP="007F1F9F">
      <w:pPr>
        <w:rPr>
          <w:noProof/>
          <w:u w:val="single"/>
        </w:rPr>
      </w:pPr>
      <w:r w:rsidRPr="001D32F0">
        <w:rPr>
          <w:noProof/>
          <w:u w:val="single"/>
        </w:rPr>
        <w:t>PRZEDMIOT  ZAMÓWIENIA</w:t>
      </w:r>
    </w:p>
    <w:p w14:paraId="29C0D7F5" w14:textId="77777777" w:rsidR="004004A8" w:rsidRPr="001D32F0" w:rsidRDefault="004004A8" w:rsidP="007F1F9F">
      <w:pPr>
        <w:rPr>
          <w:noProof/>
          <w:u w:val="single"/>
        </w:rPr>
      </w:pPr>
    </w:p>
    <w:p w14:paraId="66299AD5" w14:textId="6D4264D3" w:rsidR="00A450A2" w:rsidRPr="001D32F0" w:rsidRDefault="00514C10" w:rsidP="00100C3E">
      <w:pPr>
        <w:tabs>
          <w:tab w:val="left" w:pos="600"/>
          <w:tab w:val="center" w:pos="4736"/>
        </w:tabs>
        <w:ind w:left="142"/>
        <w:rPr>
          <w:b/>
          <w:noProof/>
        </w:rPr>
      </w:pPr>
      <w:bookmarkStart w:id="1" w:name="_Hlk33512397"/>
      <w:bookmarkStart w:id="2" w:name="_Hlk524509965"/>
      <w:r w:rsidRPr="00514C10">
        <w:rPr>
          <w:b/>
          <w:noProof/>
          <w:u w:val="single"/>
        </w:rPr>
        <w:t>Dostawa materiałów medycznych do operacji zaćmy oraz wydzierżawienie urządzenia medycznego do fakoemulsyfikacji.</w:t>
      </w:r>
    </w:p>
    <w:bookmarkEnd w:id="1"/>
    <w:p w14:paraId="6525CC7F" w14:textId="64C0378F" w:rsidR="0074024E" w:rsidRPr="001D32F0" w:rsidRDefault="007F1F9F" w:rsidP="000B713C">
      <w:pPr>
        <w:pStyle w:val="Nagwek8"/>
        <w:numPr>
          <w:ilvl w:val="0"/>
          <w:numId w:val="0"/>
        </w:numPr>
        <w:spacing w:before="0"/>
        <w:ind w:right="0" w:firstLine="142"/>
        <w:rPr>
          <w:noProof/>
          <w:sz w:val="18"/>
        </w:rPr>
      </w:pPr>
      <w:r w:rsidRPr="001D32F0">
        <w:rPr>
          <w:b w:val="0"/>
          <w:bCs/>
          <w:noProof/>
          <w:sz w:val="18"/>
        </w:rPr>
        <w:t>Postępowanie</w:t>
      </w:r>
      <w:r w:rsidR="0074024E" w:rsidRPr="001D32F0">
        <w:rPr>
          <w:b w:val="0"/>
          <w:bCs/>
          <w:noProof/>
          <w:sz w:val="18"/>
        </w:rPr>
        <w:t xml:space="preserve"> ogłoszon</w:t>
      </w:r>
      <w:r w:rsidRPr="001D32F0">
        <w:rPr>
          <w:b w:val="0"/>
          <w:bCs/>
          <w:noProof/>
          <w:sz w:val="18"/>
        </w:rPr>
        <w:t>e</w:t>
      </w:r>
      <w:r w:rsidR="0074024E" w:rsidRPr="001D32F0">
        <w:rPr>
          <w:b w:val="0"/>
          <w:bCs/>
          <w:noProof/>
          <w:sz w:val="18"/>
        </w:rPr>
        <w:t xml:space="preserve"> w </w:t>
      </w:r>
      <w:r w:rsidR="00100C3E" w:rsidRPr="001D32F0">
        <w:rPr>
          <w:b w:val="0"/>
          <w:bCs/>
          <w:noProof/>
          <w:sz w:val="18"/>
        </w:rPr>
        <w:t>DUUE</w:t>
      </w:r>
      <w:r w:rsidRPr="001D32F0">
        <w:rPr>
          <w:b w:val="0"/>
          <w:bCs/>
          <w:noProof/>
          <w:sz w:val="18"/>
        </w:rPr>
        <w:t xml:space="preserve"> </w:t>
      </w:r>
      <w:r w:rsidR="00514C10">
        <w:rPr>
          <w:noProof/>
          <w:sz w:val="18"/>
        </w:rPr>
        <w:t xml:space="preserve"> </w:t>
      </w:r>
      <w:r w:rsidR="0023221B" w:rsidRPr="0023221B">
        <w:rPr>
          <w:noProof/>
          <w:sz w:val="18"/>
        </w:rPr>
        <w:t>2022/S 226-650224</w:t>
      </w:r>
      <w:r w:rsidR="00514C10">
        <w:rPr>
          <w:noProof/>
          <w:sz w:val="18"/>
        </w:rPr>
        <w:t xml:space="preserve">  </w:t>
      </w:r>
      <w:r w:rsidR="008D05CE" w:rsidRPr="001D32F0">
        <w:rPr>
          <w:noProof/>
          <w:sz w:val="18"/>
        </w:rPr>
        <w:t xml:space="preserve"> </w:t>
      </w:r>
      <w:r w:rsidR="0074024E" w:rsidRPr="001D32F0">
        <w:rPr>
          <w:noProof/>
          <w:sz w:val="18"/>
          <w:highlight w:val="yellow"/>
        </w:rPr>
        <w:t xml:space="preserve"> </w:t>
      </w:r>
      <w:r w:rsidR="0074024E" w:rsidRPr="001D32F0">
        <w:rPr>
          <w:b w:val="0"/>
          <w:bCs/>
          <w:noProof/>
          <w:sz w:val="18"/>
        </w:rPr>
        <w:t>w dniu</w:t>
      </w:r>
      <w:r w:rsidR="00DF7D41" w:rsidRPr="001D32F0">
        <w:rPr>
          <w:b w:val="0"/>
          <w:bCs/>
          <w:noProof/>
          <w:sz w:val="18"/>
        </w:rPr>
        <w:t xml:space="preserve"> </w:t>
      </w:r>
      <w:r w:rsidR="00514C10">
        <w:rPr>
          <w:noProof/>
          <w:sz w:val="18"/>
        </w:rPr>
        <w:t xml:space="preserve">  </w:t>
      </w:r>
      <w:r w:rsidR="0023221B">
        <w:rPr>
          <w:noProof/>
          <w:sz w:val="18"/>
        </w:rPr>
        <w:t>23.11.</w:t>
      </w:r>
      <w:r w:rsidR="0074024E" w:rsidRPr="001D32F0">
        <w:rPr>
          <w:noProof/>
          <w:sz w:val="18"/>
        </w:rPr>
        <w:t>20</w:t>
      </w:r>
      <w:r w:rsidR="00052E46" w:rsidRPr="001D32F0">
        <w:rPr>
          <w:noProof/>
          <w:sz w:val="18"/>
        </w:rPr>
        <w:t>22</w:t>
      </w:r>
      <w:r w:rsidR="0074024E" w:rsidRPr="001D32F0">
        <w:rPr>
          <w:noProof/>
          <w:sz w:val="18"/>
        </w:rPr>
        <w:t xml:space="preserve"> r.</w:t>
      </w:r>
    </w:p>
    <w:p w14:paraId="76230C49" w14:textId="77777777" w:rsidR="0074024E" w:rsidRPr="001D32F0" w:rsidRDefault="007F1F9F" w:rsidP="007F1F9F">
      <w:pPr>
        <w:pStyle w:val="Nagwek8"/>
        <w:numPr>
          <w:ilvl w:val="0"/>
          <w:numId w:val="0"/>
        </w:numPr>
        <w:spacing w:before="0"/>
        <w:ind w:right="0" w:firstLine="142"/>
        <w:rPr>
          <w:noProof/>
          <w:sz w:val="18"/>
        </w:rPr>
      </w:pPr>
      <w:r w:rsidRPr="001D32F0">
        <w:rPr>
          <w:b w:val="0"/>
          <w:bCs/>
          <w:noProof/>
          <w:sz w:val="18"/>
        </w:rPr>
        <w:t xml:space="preserve">Dokumenty zamówienia </w:t>
      </w:r>
      <w:r w:rsidR="0074024E" w:rsidRPr="001D32F0">
        <w:rPr>
          <w:b w:val="0"/>
          <w:bCs/>
          <w:noProof/>
          <w:sz w:val="18"/>
        </w:rPr>
        <w:t>opublikowan</w:t>
      </w:r>
      <w:r w:rsidRPr="001D32F0">
        <w:rPr>
          <w:b w:val="0"/>
          <w:bCs/>
          <w:noProof/>
          <w:sz w:val="18"/>
        </w:rPr>
        <w:t>e</w:t>
      </w:r>
      <w:r w:rsidR="0074024E" w:rsidRPr="001D32F0">
        <w:rPr>
          <w:b w:val="0"/>
          <w:bCs/>
          <w:noProof/>
          <w:sz w:val="18"/>
        </w:rPr>
        <w:t xml:space="preserve"> </w:t>
      </w:r>
      <w:r w:rsidR="00A450A2" w:rsidRPr="001D32F0">
        <w:rPr>
          <w:b w:val="0"/>
          <w:bCs/>
          <w:noProof/>
          <w:sz w:val="18"/>
        </w:rPr>
        <w:t>w portalu zakupowym</w:t>
      </w:r>
      <w:r w:rsidR="0074024E" w:rsidRPr="001D32F0">
        <w:rPr>
          <w:b w:val="0"/>
          <w:bCs/>
          <w:noProof/>
          <w:sz w:val="18"/>
        </w:rPr>
        <w:t xml:space="preserve"> zamawiającego</w:t>
      </w:r>
      <w:r w:rsidRPr="001D32F0">
        <w:rPr>
          <w:b w:val="0"/>
          <w:bCs/>
          <w:noProof/>
          <w:sz w:val="18"/>
        </w:rPr>
        <w:t xml:space="preserve"> </w:t>
      </w:r>
    </w:p>
    <w:bookmarkEnd w:id="2"/>
    <w:p w14:paraId="399B38CB" w14:textId="77777777" w:rsidR="0074024E" w:rsidRPr="001D32F0" w:rsidRDefault="007F1F9F" w:rsidP="007F1F9F">
      <w:pPr>
        <w:ind w:left="0" w:firstLine="142"/>
        <w:rPr>
          <w:b/>
          <w:bCs/>
          <w:noProof/>
        </w:rPr>
      </w:pPr>
      <w:r w:rsidRPr="001D32F0">
        <w:rPr>
          <w:noProof/>
        </w:rPr>
        <w:fldChar w:fldCharType="begin"/>
      </w:r>
      <w:r w:rsidRPr="001D32F0">
        <w:rPr>
          <w:noProof/>
        </w:rPr>
        <w:instrText xml:space="preserve"> HYPERLINK "https://zamowienia.szpitalciechanow.com.pl/" </w:instrText>
      </w:r>
      <w:r w:rsidRPr="001D32F0">
        <w:rPr>
          <w:noProof/>
        </w:rPr>
      </w:r>
      <w:r w:rsidRPr="001D32F0">
        <w:rPr>
          <w:noProof/>
        </w:rPr>
        <w:fldChar w:fldCharType="separate"/>
      </w:r>
      <w:r w:rsidRPr="001D32F0">
        <w:rPr>
          <w:rStyle w:val="Hipercze"/>
          <w:noProof/>
        </w:rPr>
        <w:t>https://zamowienia.szpitalciechanow.com.pl/</w:t>
      </w:r>
      <w:r w:rsidRPr="001D32F0">
        <w:rPr>
          <w:noProof/>
        </w:rPr>
        <w:fldChar w:fldCharType="end"/>
      </w:r>
      <w:r w:rsidR="00A450A2" w:rsidRPr="001D32F0">
        <w:rPr>
          <w:noProof/>
        </w:rPr>
        <w:t xml:space="preserve"> </w:t>
      </w:r>
    </w:p>
    <w:p w14:paraId="12DE895C" w14:textId="77777777" w:rsidR="004004A8" w:rsidRPr="001D32F0" w:rsidRDefault="004004A8" w:rsidP="007F1F9F">
      <w:pPr>
        <w:rPr>
          <w:b/>
          <w:noProof/>
        </w:rPr>
      </w:pPr>
    </w:p>
    <w:p w14:paraId="7E483814" w14:textId="77777777" w:rsidR="004004A8" w:rsidRPr="001D32F0" w:rsidRDefault="004004A8" w:rsidP="007F1F9F">
      <w:pPr>
        <w:rPr>
          <w:b/>
          <w:noProof/>
        </w:rPr>
      </w:pPr>
    </w:p>
    <w:p w14:paraId="339C572B" w14:textId="77777777" w:rsidR="004004A8" w:rsidRPr="001D32F0" w:rsidRDefault="004004A8" w:rsidP="007F1F9F">
      <w:pPr>
        <w:ind w:right="-143"/>
        <w:rPr>
          <w:b/>
          <w:noProof/>
        </w:rPr>
      </w:pPr>
    </w:p>
    <w:p w14:paraId="0FC8E8DC" w14:textId="77777777" w:rsidR="005D114C" w:rsidRPr="001D32F0" w:rsidRDefault="005D114C" w:rsidP="007F1F9F">
      <w:pPr>
        <w:ind w:right="-143"/>
        <w:rPr>
          <w:b/>
          <w:noProof/>
        </w:rPr>
      </w:pPr>
    </w:p>
    <w:p w14:paraId="299A0A67" w14:textId="77777777" w:rsidR="005D114C" w:rsidRPr="001D32F0" w:rsidRDefault="005D114C" w:rsidP="007F1F9F">
      <w:pPr>
        <w:ind w:right="-143"/>
        <w:rPr>
          <w:b/>
          <w:noProof/>
        </w:rPr>
      </w:pPr>
    </w:p>
    <w:p w14:paraId="158DDA07" w14:textId="77777777" w:rsidR="004004A8" w:rsidRPr="001D32F0" w:rsidRDefault="00A450A2" w:rsidP="007F1F9F">
      <w:pPr>
        <w:rPr>
          <w:noProof/>
        </w:rPr>
      </w:pPr>
      <w:r w:rsidRPr="001D32F0">
        <w:rPr>
          <w:noProof/>
          <w:u w:val="single"/>
        </w:rPr>
        <w:t>TRYB UDZIELENIA ZAMÓWIENIA:</w:t>
      </w:r>
      <w:r w:rsidRPr="001D32F0">
        <w:rPr>
          <w:noProof/>
        </w:rPr>
        <w:t xml:space="preserve">  </w:t>
      </w:r>
      <w:r w:rsidR="00CC44DB" w:rsidRPr="001D32F0">
        <w:rPr>
          <w:b/>
          <w:bCs/>
          <w:noProof/>
        </w:rPr>
        <w:t>przetarg nieograniczony</w:t>
      </w:r>
    </w:p>
    <w:p w14:paraId="7DF1F264" w14:textId="77777777" w:rsidR="004004A8" w:rsidRPr="001D32F0" w:rsidRDefault="004004A8" w:rsidP="007F1F9F">
      <w:pPr>
        <w:rPr>
          <w:noProof/>
        </w:rPr>
      </w:pPr>
    </w:p>
    <w:p w14:paraId="45ECDAD7" w14:textId="77777777" w:rsidR="004004A8" w:rsidRPr="001D32F0" w:rsidRDefault="004004A8" w:rsidP="007F1F9F">
      <w:pPr>
        <w:rPr>
          <w:noProof/>
        </w:rPr>
      </w:pPr>
    </w:p>
    <w:p w14:paraId="2A945554" w14:textId="77777777" w:rsidR="004004A8" w:rsidRPr="001D32F0" w:rsidRDefault="004004A8" w:rsidP="007F1F9F">
      <w:pPr>
        <w:rPr>
          <w:noProof/>
        </w:rPr>
      </w:pPr>
    </w:p>
    <w:p w14:paraId="179A4E96" w14:textId="77777777" w:rsidR="004004A8" w:rsidRPr="001D32F0" w:rsidRDefault="004004A8" w:rsidP="007F1F9F">
      <w:pPr>
        <w:rPr>
          <w:noProof/>
        </w:rPr>
      </w:pPr>
    </w:p>
    <w:p w14:paraId="33B952E0" w14:textId="66EEF14B" w:rsidR="00052765" w:rsidRPr="001D32F0" w:rsidRDefault="00052765" w:rsidP="00875BB5">
      <w:pPr>
        <w:rPr>
          <w:noProof/>
        </w:rPr>
      </w:pPr>
    </w:p>
    <w:p w14:paraId="67AD3656" w14:textId="77777777" w:rsidR="00052765" w:rsidRPr="001D32F0" w:rsidRDefault="00052765" w:rsidP="007F1F9F">
      <w:pPr>
        <w:rPr>
          <w:noProof/>
        </w:rPr>
      </w:pPr>
    </w:p>
    <w:p w14:paraId="7B0A6EB6" w14:textId="785DE0B7" w:rsidR="00052765" w:rsidRDefault="00052765" w:rsidP="007F1F9F">
      <w:pPr>
        <w:rPr>
          <w:noProof/>
        </w:rPr>
      </w:pPr>
      <w:r w:rsidRPr="001D32F0">
        <w:rPr>
          <w:noProof/>
        </w:rPr>
        <w:t xml:space="preserve">Ciechanów, </w:t>
      </w:r>
      <w:r w:rsidR="00514C10">
        <w:rPr>
          <w:noProof/>
        </w:rPr>
        <w:t xml:space="preserve">   </w:t>
      </w:r>
      <w:r w:rsidR="0023221B">
        <w:rPr>
          <w:noProof/>
        </w:rPr>
        <w:t>23.11.</w:t>
      </w:r>
      <w:r w:rsidRPr="001D32F0">
        <w:rPr>
          <w:noProof/>
        </w:rPr>
        <w:t>20</w:t>
      </w:r>
      <w:r w:rsidR="00052E46" w:rsidRPr="001D32F0">
        <w:rPr>
          <w:noProof/>
        </w:rPr>
        <w:t>22</w:t>
      </w:r>
      <w:r w:rsidRPr="001D32F0">
        <w:rPr>
          <w:noProof/>
        </w:rPr>
        <w:t xml:space="preserve"> r.</w:t>
      </w:r>
    </w:p>
    <w:p w14:paraId="77ED7E7E" w14:textId="6D1AB1B7" w:rsidR="00243901" w:rsidRDefault="00243901" w:rsidP="007F1F9F">
      <w:pPr>
        <w:rPr>
          <w:noProof/>
        </w:rPr>
      </w:pPr>
    </w:p>
    <w:p w14:paraId="3420A2C1" w14:textId="77777777" w:rsidR="00243901" w:rsidRPr="001D32F0" w:rsidRDefault="00243901" w:rsidP="007F1F9F">
      <w:pPr>
        <w:rPr>
          <w:noProof/>
        </w:rPr>
      </w:pPr>
    </w:p>
    <w:p w14:paraId="5A46246B" w14:textId="7EB833C2" w:rsidR="004004A8" w:rsidRPr="001D32F0" w:rsidRDefault="004004A8" w:rsidP="007F1F9F">
      <w:pPr>
        <w:rPr>
          <w:noProof/>
        </w:rPr>
      </w:pPr>
    </w:p>
    <w:p w14:paraId="4FEFF0B7" w14:textId="296D45E1" w:rsidR="004004A8" w:rsidRPr="001D32F0" w:rsidRDefault="004004A8" w:rsidP="007F1F9F">
      <w:pPr>
        <w:rPr>
          <w:noProof/>
        </w:rPr>
      </w:pPr>
    </w:p>
    <w:p w14:paraId="42F28023" w14:textId="77777777" w:rsidR="004004A8" w:rsidRPr="001D32F0" w:rsidRDefault="004004A8" w:rsidP="007F1F9F">
      <w:pPr>
        <w:rPr>
          <w:noProof/>
        </w:rPr>
      </w:pPr>
    </w:p>
    <w:p w14:paraId="6C2A8884" w14:textId="77777777" w:rsidR="0060793A" w:rsidRPr="001D32F0" w:rsidRDefault="0060793A" w:rsidP="007F1F9F">
      <w:pPr>
        <w:rPr>
          <w:noProof/>
        </w:rPr>
      </w:pPr>
    </w:p>
    <w:p w14:paraId="36C42CEF" w14:textId="34AEFE17" w:rsidR="0060793A" w:rsidRPr="001D32F0" w:rsidRDefault="0023221B" w:rsidP="007F1F9F">
      <w:pPr>
        <w:rPr>
          <w:noProof/>
        </w:rPr>
      </w:pPr>
      <w:r w:rsidRPr="00AC52A8">
        <w:drawing>
          <wp:inline distT="0" distB="0" distL="0" distR="0" wp14:anchorId="3856968B" wp14:editId="6CDA1255">
            <wp:extent cx="1588770" cy="10382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038225"/>
                    </a:xfrm>
                    <a:prstGeom prst="rect">
                      <a:avLst/>
                    </a:prstGeom>
                    <a:noFill/>
                    <a:ln>
                      <a:noFill/>
                    </a:ln>
                  </pic:spPr>
                </pic:pic>
              </a:graphicData>
            </a:graphic>
          </wp:inline>
        </w:drawing>
      </w:r>
    </w:p>
    <w:p w14:paraId="1EFCA5C4" w14:textId="77777777" w:rsidR="0060793A" w:rsidRPr="001D32F0" w:rsidRDefault="0060793A" w:rsidP="007F1F9F">
      <w:pPr>
        <w:rPr>
          <w:noProof/>
        </w:rPr>
      </w:pPr>
    </w:p>
    <w:p w14:paraId="5D701AFB" w14:textId="77777777" w:rsidR="0060793A" w:rsidRPr="001D32F0" w:rsidRDefault="0060793A" w:rsidP="007F1F9F">
      <w:pPr>
        <w:rPr>
          <w:noProof/>
        </w:rPr>
      </w:pPr>
    </w:p>
    <w:p w14:paraId="30C7F3AA" w14:textId="77777777" w:rsidR="00114AC4" w:rsidRPr="001D32F0" w:rsidRDefault="00114AC4" w:rsidP="007F1F9F">
      <w:pPr>
        <w:rPr>
          <w:noProof/>
        </w:rPr>
      </w:pPr>
    </w:p>
    <w:p w14:paraId="01DB8A7E" w14:textId="77777777" w:rsidR="0063739B" w:rsidRPr="001D32F0" w:rsidRDefault="0063739B" w:rsidP="007F1F9F">
      <w:pPr>
        <w:rPr>
          <w:noProof/>
        </w:rPr>
      </w:pPr>
    </w:p>
    <w:p w14:paraId="5E5CAD0F" w14:textId="77777777" w:rsidR="0063739B" w:rsidRPr="001D32F0" w:rsidRDefault="0063739B" w:rsidP="007F1F9F">
      <w:pPr>
        <w:rPr>
          <w:noProof/>
        </w:rPr>
      </w:pPr>
    </w:p>
    <w:p w14:paraId="2467F584" w14:textId="77777777" w:rsidR="0063739B" w:rsidRPr="001D32F0" w:rsidRDefault="0063739B" w:rsidP="007F1F9F">
      <w:pPr>
        <w:rPr>
          <w:noProof/>
        </w:rPr>
      </w:pPr>
    </w:p>
    <w:p w14:paraId="434283FF" w14:textId="77777777" w:rsidR="0063739B" w:rsidRPr="001D32F0" w:rsidRDefault="0063739B" w:rsidP="007F1F9F">
      <w:pPr>
        <w:rPr>
          <w:noProof/>
        </w:rPr>
      </w:pPr>
    </w:p>
    <w:p w14:paraId="69CEAC92" w14:textId="77777777" w:rsidR="0063739B" w:rsidRPr="001D32F0" w:rsidRDefault="0063739B" w:rsidP="007F1F9F">
      <w:pPr>
        <w:rPr>
          <w:noProof/>
        </w:rPr>
      </w:pPr>
    </w:p>
    <w:p w14:paraId="38BF3C33" w14:textId="42283C2A" w:rsidR="0063739B" w:rsidRPr="001D32F0" w:rsidRDefault="0063739B" w:rsidP="007F1F9F">
      <w:pPr>
        <w:rPr>
          <w:noProof/>
        </w:rPr>
      </w:pPr>
    </w:p>
    <w:p w14:paraId="1C98DC92" w14:textId="3D72A188" w:rsidR="008D05CE" w:rsidRPr="001D32F0" w:rsidRDefault="008D05CE" w:rsidP="007F1F9F">
      <w:pPr>
        <w:rPr>
          <w:noProof/>
        </w:rPr>
      </w:pPr>
    </w:p>
    <w:p w14:paraId="71ABB000" w14:textId="628BE8C8" w:rsidR="008D05CE" w:rsidRPr="001D32F0" w:rsidRDefault="008D05CE" w:rsidP="007F1F9F">
      <w:pPr>
        <w:rPr>
          <w:noProof/>
        </w:rPr>
      </w:pPr>
    </w:p>
    <w:p w14:paraId="2C6E395E" w14:textId="1B9B9687" w:rsidR="008D05CE" w:rsidRPr="001D32F0" w:rsidRDefault="008D05CE" w:rsidP="007F1F9F">
      <w:pPr>
        <w:rPr>
          <w:noProof/>
        </w:rPr>
      </w:pPr>
    </w:p>
    <w:p w14:paraId="3AEA888B" w14:textId="52850B9F" w:rsidR="008D05CE" w:rsidRPr="001D32F0" w:rsidRDefault="008D05CE" w:rsidP="007F1F9F">
      <w:pPr>
        <w:rPr>
          <w:noProof/>
        </w:rPr>
      </w:pPr>
    </w:p>
    <w:p w14:paraId="551BA568" w14:textId="20A56E09" w:rsidR="008D05CE" w:rsidRPr="001D32F0" w:rsidRDefault="008D05CE" w:rsidP="007F1F9F">
      <w:pPr>
        <w:rPr>
          <w:noProof/>
        </w:rPr>
      </w:pPr>
    </w:p>
    <w:p w14:paraId="057B0E4A" w14:textId="5CDFD724" w:rsidR="008D05CE" w:rsidRPr="001D32F0" w:rsidRDefault="008D05CE" w:rsidP="007F1F9F">
      <w:pPr>
        <w:rPr>
          <w:noProof/>
        </w:rPr>
      </w:pPr>
    </w:p>
    <w:p w14:paraId="124D6B01" w14:textId="3F0EC08F" w:rsidR="008D05CE" w:rsidRPr="001D32F0" w:rsidRDefault="008D05CE" w:rsidP="007F1F9F">
      <w:pPr>
        <w:rPr>
          <w:noProof/>
        </w:rPr>
      </w:pPr>
    </w:p>
    <w:p w14:paraId="33FDF475" w14:textId="3098036C" w:rsidR="008D05CE" w:rsidRPr="001D32F0" w:rsidRDefault="008D05CE" w:rsidP="007F1F9F">
      <w:pPr>
        <w:rPr>
          <w:noProof/>
        </w:rPr>
      </w:pPr>
    </w:p>
    <w:p w14:paraId="52C814AF" w14:textId="60CE5E3B" w:rsidR="008D05CE" w:rsidRPr="001D32F0" w:rsidRDefault="008D05CE" w:rsidP="007F1F9F">
      <w:pPr>
        <w:rPr>
          <w:noProof/>
        </w:rPr>
      </w:pPr>
    </w:p>
    <w:p w14:paraId="6801E369" w14:textId="2B7E1527" w:rsidR="008D05CE" w:rsidRPr="001D32F0" w:rsidRDefault="008D05CE" w:rsidP="007F1F9F">
      <w:pPr>
        <w:rPr>
          <w:noProof/>
        </w:rPr>
      </w:pPr>
    </w:p>
    <w:p w14:paraId="2DCA0BA8" w14:textId="77777777" w:rsidR="004004A8" w:rsidRPr="001D32F0" w:rsidRDefault="004004A8" w:rsidP="007F1F9F">
      <w:pPr>
        <w:pStyle w:val="Nagwek8"/>
        <w:numPr>
          <w:ilvl w:val="0"/>
          <w:numId w:val="0"/>
        </w:numPr>
        <w:spacing w:before="0"/>
        <w:rPr>
          <w:noProof/>
          <w:sz w:val="18"/>
        </w:rPr>
      </w:pPr>
      <w:r w:rsidRPr="001D32F0">
        <w:rPr>
          <w:noProof/>
          <w:sz w:val="18"/>
        </w:rPr>
        <w:t>SPIS TREŚCI</w:t>
      </w:r>
    </w:p>
    <w:p w14:paraId="5F512DA2" w14:textId="6CA43CDF" w:rsidR="006870B4" w:rsidRDefault="004004A8">
      <w:pPr>
        <w:pStyle w:val="Spistreci2"/>
        <w:tabs>
          <w:tab w:val="right" w:leader="dot" w:pos="9060"/>
        </w:tabs>
        <w:rPr>
          <w:rFonts w:asciiTheme="minorHAnsi" w:eastAsiaTheme="minorEastAsia" w:hAnsiTheme="minorHAnsi" w:cstheme="minorBidi"/>
          <w:b w:val="0"/>
          <w:bCs w:val="0"/>
          <w:noProof/>
        </w:rPr>
      </w:pPr>
      <w:r w:rsidRPr="001D32F0">
        <w:rPr>
          <w:noProof/>
          <w:sz w:val="18"/>
          <w:szCs w:val="18"/>
        </w:rPr>
        <w:fldChar w:fldCharType="begin"/>
      </w:r>
      <w:r w:rsidRPr="001D32F0">
        <w:rPr>
          <w:noProof/>
          <w:sz w:val="18"/>
          <w:szCs w:val="18"/>
        </w:rPr>
        <w:instrText xml:space="preserve"> TOC \o "1-3" \h \z \u </w:instrText>
      </w:r>
      <w:r w:rsidRPr="001D32F0">
        <w:rPr>
          <w:noProof/>
          <w:sz w:val="18"/>
          <w:szCs w:val="18"/>
        </w:rPr>
        <w:fldChar w:fldCharType="separate"/>
      </w:r>
      <w:hyperlink w:anchor="_Toc120083437" w:history="1">
        <w:r w:rsidR="006870B4" w:rsidRPr="00E715A8">
          <w:rPr>
            <w:rStyle w:val="Hipercze"/>
            <w:noProof/>
          </w:rPr>
          <w:t>I. Nazwa oraz adres zamawiającego</w:t>
        </w:r>
        <w:r w:rsidR="006870B4">
          <w:rPr>
            <w:noProof/>
            <w:webHidden/>
          </w:rPr>
          <w:tab/>
        </w:r>
        <w:r w:rsidR="006870B4">
          <w:rPr>
            <w:noProof/>
            <w:webHidden/>
          </w:rPr>
          <w:fldChar w:fldCharType="begin"/>
        </w:r>
        <w:r w:rsidR="006870B4">
          <w:rPr>
            <w:noProof/>
            <w:webHidden/>
          </w:rPr>
          <w:instrText xml:space="preserve"> PAGEREF _Toc120083437 \h </w:instrText>
        </w:r>
        <w:r w:rsidR="006870B4">
          <w:rPr>
            <w:noProof/>
            <w:webHidden/>
          </w:rPr>
        </w:r>
        <w:r w:rsidR="006870B4">
          <w:rPr>
            <w:noProof/>
            <w:webHidden/>
          </w:rPr>
          <w:fldChar w:fldCharType="separate"/>
        </w:r>
        <w:r w:rsidR="006870B4">
          <w:rPr>
            <w:noProof/>
            <w:webHidden/>
          </w:rPr>
          <w:t>3</w:t>
        </w:r>
        <w:r w:rsidR="006870B4">
          <w:rPr>
            <w:noProof/>
            <w:webHidden/>
          </w:rPr>
          <w:fldChar w:fldCharType="end"/>
        </w:r>
      </w:hyperlink>
    </w:p>
    <w:p w14:paraId="485093EA" w14:textId="0D690804"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38" w:history="1">
        <w:r w:rsidRPr="00E715A8">
          <w:rPr>
            <w:rStyle w:val="Hipercze"/>
            <w:noProof/>
          </w:rPr>
          <w:t>II.  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_Toc120083438 \h </w:instrText>
        </w:r>
        <w:r>
          <w:rPr>
            <w:noProof/>
            <w:webHidden/>
          </w:rPr>
        </w:r>
        <w:r>
          <w:rPr>
            <w:noProof/>
            <w:webHidden/>
          </w:rPr>
          <w:fldChar w:fldCharType="separate"/>
        </w:r>
        <w:r>
          <w:rPr>
            <w:noProof/>
            <w:webHidden/>
          </w:rPr>
          <w:t>3</w:t>
        </w:r>
        <w:r>
          <w:rPr>
            <w:noProof/>
            <w:webHidden/>
          </w:rPr>
          <w:fldChar w:fldCharType="end"/>
        </w:r>
      </w:hyperlink>
    </w:p>
    <w:p w14:paraId="56475FB5" w14:textId="12AD21FC"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39" w:history="1">
        <w:r w:rsidRPr="00E715A8">
          <w:rPr>
            <w:rStyle w:val="Hipercze"/>
            <w:noProof/>
          </w:rPr>
          <w:t>III.  Tryb udzielenia zamówienia</w:t>
        </w:r>
        <w:r>
          <w:rPr>
            <w:noProof/>
            <w:webHidden/>
          </w:rPr>
          <w:tab/>
        </w:r>
        <w:r>
          <w:rPr>
            <w:noProof/>
            <w:webHidden/>
          </w:rPr>
          <w:fldChar w:fldCharType="begin"/>
        </w:r>
        <w:r>
          <w:rPr>
            <w:noProof/>
            <w:webHidden/>
          </w:rPr>
          <w:instrText xml:space="preserve"> PAGEREF _Toc120083439 \h </w:instrText>
        </w:r>
        <w:r>
          <w:rPr>
            <w:noProof/>
            <w:webHidden/>
          </w:rPr>
        </w:r>
        <w:r>
          <w:rPr>
            <w:noProof/>
            <w:webHidden/>
          </w:rPr>
          <w:fldChar w:fldCharType="separate"/>
        </w:r>
        <w:r>
          <w:rPr>
            <w:noProof/>
            <w:webHidden/>
          </w:rPr>
          <w:t>3</w:t>
        </w:r>
        <w:r>
          <w:rPr>
            <w:noProof/>
            <w:webHidden/>
          </w:rPr>
          <w:fldChar w:fldCharType="end"/>
        </w:r>
      </w:hyperlink>
    </w:p>
    <w:p w14:paraId="0B2F8B95" w14:textId="7A2EBFB8"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40" w:history="1">
        <w:r w:rsidRPr="00E715A8">
          <w:rPr>
            <w:rStyle w:val="Hipercze"/>
            <w:i/>
            <w:noProof/>
          </w:rPr>
          <w:t>IV.  Opis przedmiotu zamówienia</w:t>
        </w:r>
        <w:r>
          <w:rPr>
            <w:noProof/>
            <w:webHidden/>
          </w:rPr>
          <w:tab/>
        </w:r>
        <w:r>
          <w:rPr>
            <w:noProof/>
            <w:webHidden/>
          </w:rPr>
          <w:fldChar w:fldCharType="begin"/>
        </w:r>
        <w:r>
          <w:rPr>
            <w:noProof/>
            <w:webHidden/>
          </w:rPr>
          <w:instrText xml:space="preserve"> PAGEREF _Toc120083440 \h </w:instrText>
        </w:r>
        <w:r>
          <w:rPr>
            <w:noProof/>
            <w:webHidden/>
          </w:rPr>
        </w:r>
        <w:r>
          <w:rPr>
            <w:noProof/>
            <w:webHidden/>
          </w:rPr>
          <w:fldChar w:fldCharType="separate"/>
        </w:r>
        <w:r>
          <w:rPr>
            <w:noProof/>
            <w:webHidden/>
          </w:rPr>
          <w:t>3</w:t>
        </w:r>
        <w:r>
          <w:rPr>
            <w:noProof/>
            <w:webHidden/>
          </w:rPr>
          <w:fldChar w:fldCharType="end"/>
        </w:r>
      </w:hyperlink>
    </w:p>
    <w:p w14:paraId="3A0A8B07" w14:textId="6C4E7FF2"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41" w:history="1">
        <w:r w:rsidRPr="00E715A8">
          <w:rPr>
            <w:rStyle w:val="Hipercze"/>
            <w:i/>
            <w:noProof/>
          </w:rPr>
          <w:t>V.  Informacja o przedmiotowych środkach dowodowych</w:t>
        </w:r>
        <w:r>
          <w:rPr>
            <w:noProof/>
            <w:webHidden/>
          </w:rPr>
          <w:tab/>
        </w:r>
        <w:r>
          <w:rPr>
            <w:noProof/>
            <w:webHidden/>
          </w:rPr>
          <w:fldChar w:fldCharType="begin"/>
        </w:r>
        <w:r>
          <w:rPr>
            <w:noProof/>
            <w:webHidden/>
          </w:rPr>
          <w:instrText xml:space="preserve"> PAGEREF _Toc120083441 \h </w:instrText>
        </w:r>
        <w:r>
          <w:rPr>
            <w:noProof/>
            <w:webHidden/>
          </w:rPr>
        </w:r>
        <w:r>
          <w:rPr>
            <w:noProof/>
            <w:webHidden/>
          </w:rPr>
          <w:fldChar w:fldCharType="separate"/>
        </w:r>
        <w:r>
          <w:rPr>
            <w:noProof/>
            <w:webHidden/>
          </w:rPr>
          <w:t>4</w:t>
        </w:r>
        <w:r>
          <w:rPr>
            <w:noProof/>
            <w:webHidden/>
          </w:rPr>
          <w:fldChar w:fldCharType="end"/>
        </w:r>
      </w:hyperlink>
    </w:p>
    <w:p w14:paraId="4184525A" w14:textId="7607D3D9" w:rsidR="006870B4" w:rsidRDefault="006870B4">
      <w:pPr>
        <w:pStyle w:val="Spistreci2"/>
        <w:tabs>
          <w:tab w:val="left" w:pos="660"/>
          <w:tab w:val="right" w:leader="dot" w:pos="9060"/>
        </w:tabs>
        <w:rPr>
          <w:rFonts w:asciiTheme="minorHAnsi" w:eastAsiaTheme="minorEastAsia" w:hAnsiTheme="minorHAnsi" w:cstheme="minorBidi"/>
          <w:b w:val="0"/>
          <w:bCs w:val="0"/>
          <w:noProof/>
        </w:rPr>
      </w:pPr>
      <w:hyperlink w:anchor="_Toc120083442" w:history="1">
        <w:r w:rsidRPr="00E715A8">
          <w:rPr>
            <w:rStyle w:val="Hipercze"/>
            <w:rFonts w:eastAsia="Trebuchet MS"/>
            <w:iCs/>
            <w:noProof/>
            <w:spacing w:val="-2"/>
            <w:lang w:bidi="pl-PL"/>
          </w:rPr>
          <w:t>1.</w:t>
        </w:r>
        <w:r>
          <w:rPr>
            <w:rFonts w:asciiTheme="minorHAnsi" w:eastAsiaTheme="minorEastAsia" w:hAnsiTheme="minorHAnsi" w:cstheme="minorBidi"/>
            <w:b w:val="0"/>
            <w:bCs w:val="0"/>
            <w:noProof/>
          </w:rPr>
          <w:tab/>
        </w:r>
        <w:r w:rsidRPr="00E715A8">
          <w:rPr>
            <w:rStyle w:val="Hipercze"/>
            <w:iCs/>
            <w:noProof/>
          </w:rPr>
          <w:t>Zamawiający żąda następujących przedmiotowych środków dowodowych, potwierdzających zgodność oferowanych dostaw z wymogami określonymi w dokumentach zamówienia:</w:t>
        </w:r>
        <w:r>
          <w:rPr>
            <w:noProof/>
            <w:webHidden/>
          </w:rPr>
          <w:tab/>
        </w:r>
        <w:r>
          <w:rPr>
            <w:noProof/>
            <w:webHidden/>
          </w:rPr>
          <w:fldChar w:fldCharType="begin"/>
        </w:r>
        <w:r>
          <w:rPr>
            <w:noProof/>
            <w:webHidden/>
          </w:rPr>
          <w:instrText xml:space="preserve"> PAGEREF _Toc120083442 \h </w:instrText>
        </w:r>
        <w:r>
          <w:rPr>
            <w:noProof/>
            <w:webHidden/>
          </w:rPr>
        </w:r>
        <w:r>
          <w:rPr>
            <w:noProof/>
            <w:webHidden/>
          </w:rPr>
          <w:fldChar w:fldCharType="separate"/>
        </w:r>
        <w:r>
          <w:rPr>
            <w:noProof/>
            <w:webHidden/>
          </w:rPr>
          <w:t>4</w:t>
        </w:r>
        <w:r>
          <w:rPr>
            <w:noProof/>
            <w:webHidden/>
          </w:rPr>
          <w:fldChar w:fldCharType="end"/>
        </w:r>
      </w:hyperlink>
    </w:p>
    <w:p w14:paraId="0C581320" w14:textId="20A59496"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43" w:history="1">
        <w:r w:rsidRPr="00E715A8">
          <w:rPr>
            <w:rStyle w:val="Hipercze"/>
            <w:rFonts w:eastAsia="Calibri"/>
            <w:noProof/>
            <w:snapToGrid w:val="0"/>
            <w:lang w:eastAsia="en-US"/>
          </w:rPr>
          <w:t>Dokumenty winny być zostały złożone w formie umożliwiającej zamawiającemu łatwą weryfikację spełnienia poszczególnych wymogów, np. poprzez oznaczenie w treści dokumentów (kolory, odnośniki, komentarze itp.) pozycji z zał. Nr 2  2a)</w:t>
        </w:r>
        <w:r>
          <w:rPr>
            <w:noProof/>
            <w:webHidden/>
          </w:rPr>
          <w:tab/>
        </w:r>
        <w:r>
          <w:rPr>
            <w:noProof/>
            <w:webHidden/>
          </w:rPr>
          <w:fldChar w:fldCharType="begin"/>
        </w:r>
        <w:r>
          <w:rPr>
            <w:noProof/>
            <w:webHidden/>
          </w:rPr>
          <w:instrText xml:space="preserve"> PAGEREF _Toc120083443 \h </w:instrText>
        </w:r>
        <w:r>
          <w:rPr>
            <w:noProof/>
            <w:webHidden/>
          </w:rPr>
        </w:r>
        <w:r>
          <w:rPr>
            <w:noProof/>
            <w:webHidden/>
          </w:rPr>
          <w:fldChar w:fldCharType="separate"/>
        </w:r>
        <w:r>
          <w:rPr>
            <w:noProof/>
            <w:webHidden/>
          </w:rPr>
          <w:t>4</w:t>
        </w:r>
        <w:r>
          <w:rPr>
            <w:noProof/>
            <w:webHidden/>
          </w:rPr>
          <w:fldChar w:fldCharType="end"/>
        </w:r>
      </w:hyperlink>
    </w:p>
    <w:p w14:paraId="29E27098" w14:textId="5BAECA78" w:rsidR="006870B4" w:rsidRDefault="006870B4">
      <w:pPr>
        <w:pStyle w:val="Spistreci2"/>
        <w:tabs>
          <w:tab w:val="left" w:pos="660"/>
          <w:tab w:val="right" w:leader="dot" w:pos="9060"/>
        </w:tabs>
        <w:rPr>
          <w:rFonts w:asciiTheme="minorHAnsi" w:eastAsiaTheme="minorEastAsia" w:hAnsiTheme="minorHAnsi" w:cstheme="minorBidi"/>
          <w:b w:val="0"/>
          <w:bCs w:val="0"/>
          <w:noProof/>
        </w:rPr>
      </w:pPr>
      <w:hyperlink w:anchor="_Toc120083444" w:history="1">
        <w:r w:rsidRPr="00E715A8">
          <w:rPr>
            <w:rStyle w:val="Hipercze"/>
            <w:rFonts w:eastAsia="Trebuchet MS"/>
            <w:iCs/>
            <w:noProof/>
            <w:spacing w:val="-2"/>
            <w:lang w:bidi="pl-PL"/>
          </w:rPr>
          <w:t>2.</w:t>
        </w:r>
        <w:r>
          <w:rPr>
            <w:rFonts w:asciiTheme="minorHAnsi" w:eastAsiaTheme="minorEastAsia" w:hAnsiTheme="minorHAnsi" w:cstheme="minorBidi"/>
            <w:b w:val="0"/>
            <w:bCs w:val="0"/>
            <w:noProof/>
          </w:rPr>
          <w:tab/>
        </w:r>
        <w:r w:rsidRPr="00E715A8">
          <w:rPr>
            <w:rStyle w:val="Hipercze"/>
            <w:iCs/>
            <w:noProof/>
          </w:rPr>
          <w:t>Przedmiotowe środki dowodowe wykonawca składa wraz z ofertą.</w:t>
        </w:r>
        <w:r>
          <w:rPr>
            <w:noProof/>
            <w:webHidden/>
          </w:rPr>
          <w:tab/>
        </w:r>
        <w:r>
          <w:rPr>
            <w:noProof/>
            <w:webHidden/>
          </w:rPr>
          <w:fldChar w:fldCharType="begin"/>
        </w:r>
        <w:r>
          <w:rPr>
            <w:noProof/>
            <w:webHidden/>
          </w:rPr>
          <w:instrText xml:space="preserve"> PAGEREF _Toc120083444 \h </w:instrText>
        </w:r>
        <w:r>
          <w:rPr>
            <w:noProof/>
            <w:webHidden/>
          </w:rPr>
        </w:r>
        <w:r>
          <w:rPr>
            <w:noProof/>
            <w:webHidden/>
          </w:rPr>
          <w:fldChar w:fldCharType="separate"/>
        </w:r>
        <w:r>
          <w:rPr>
            <w:noProof/>
            <w:webHidden/>
          </w:rPr>
          <w:t>4</w:t>
        </w:r>
        <w:r>
          <w:rPr>
            <w:noProof/>
            <w:webHidden/>
          </w:rPr>
          <w:fldChar w:fldCharType="end"/>
        </w:r>
      </w:hyperlink>
    </w:p>
    <w:p w14:paraId="6F063302" w14:textId="6A50243F" w:rsidR="006870B4" w:rsidRDefault="006870B4">
      <w:pPr>
        <w:pStyle w:val="Spistreci2"/>
        <w:tabs>
          <w:tab w:val="left" w:pos="660"/>
          <w:tab w:val="right" w:leader="dot" w:pos="9060"/>
        </w:tabs>
        <w:rPr>
          <w:rFonts w:asciiTheme="minorHAnsi" w:eastAsiaTheme="minorEastAsia" w:hAnsiTheme="minorHAnsi" w:cstheme="minorBidi"/>
          <w:b w:val="0"/>
          <w:bCs w:val="0"/>
          <w:noProof/>
        </w:rPr>
      </w:pPr>
      <w:hyperlink w:anchor="_Toc120083445" w:history="1">
        <w:r w:rsidRPr="00E715A8">
          <w:rPr>
            <w:rStyle w:val="Hipercze"/>
            <w:rFonts w:eastAsia="Trebuchet MS"/>
            <w:iCs/>
            <w:noProof/>
            <w:spacing w:val="-2"/>
            <w:lang w:bidi="pl-PL"/>
          </w:rPr>
          <w:t>3.</w:t>
        </w:r>
        <w:r>
          <w:rPr>
            <w:rFonts w:asciiTheme="minorHAnsi" w:eastAsiaTheme="minorEastAsia" w:hAnsiTheme="minorHAnsi" w:cstheme="minorBidi"/>
            <w:b w:val="0"/>
            <w:bCs w:val="0"/>
            <w:noProof/>
          </w:rPr>
          <w:tab/>
        </w:r>
        <w:r w:rsidRPr="00E715A8">
          <w:rPr>
            <w:rStyle w:val="Hipercze"/>
            <w:iCs/>
            <w:noProof/>
          </w:rPr>
          <w:t>Zamawiający informuje, że wezwie wykonawców (w oparciu o art. 107 ust 2 PZP) do złożenia lub uzupełnienia przedmiotowych środków dowodowych, jeśli nie zostaną one złożone wraz z ofertą.</w:t>
        </w:r>
        <w:r>
          <w:rPr>
            <w:noProof/>
            <w:webHidden/>
          </w:rPr>
          <w:tab/>
        </w:r>
        <w:r>
          <w:rPr>
            <w:noProof/>
            <w:webHidden/>
          </w:rPr>
          <w:fldChar w:fldCharType="begin"/>
        </w:r>
        <w:r>
          <w:rPr>
            <w:noProof/>
            <w:webHidden/>
          </w:rPr>
          <w:instrText xml:space="preserve"> PAGEREF _Toc120083445 \h </w:instrText>
        </w:r>
        <w:r>
          <w:rPr>
            <w:noProof/>
            <w:webHidden/>
          </w:rPr>
        </w:r>
        <w:r>
          <w:rPr>
            <w:noProof/>
            <w:webHidden/>
          </w:rPr>
          <w:fldChar w:fldCharType="separate"/>
        </w:r>
        <w:r>
          <w:rPr>
            <w:noProof/>
            <w:webHidden/>
          </w:rPr>
          <w:t>4</w:t>
        </w:r>
        <w:r>
          <w:rPr>
            <w:noProof/>
            <w:webHidden/>
          </w:rPr>
          <w:fldChar w:fldCharType="end"/>
        </w:r>
      </w:hyperlink>
    </w:p>
    <w:p w14:paraId="5BDFD1FB" w14:textId="6A9DB8FA"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46" w:history="1">
        <w:r w:rsidRPr="00E715A8">
          <w:rPr>
            <w:rStyle w:val="Hipercze"/>
            <w:i/>
            <w:noProof/>
          </w:rPr>
          <w:t>VI. Termin wykonania zamówienia</w:t>
        </w:r>
        <w:r>
          <w:rPr>
            <w:noProof/>
            <w:webHidden/>
          </w:rPr>
          <w:tab/>
        </w:r>
        <w:r>
          <w:rPr>
            <w:noProof/>
            <w:webHidden/>
          </w:rPr>
          <w:fldChar w:fldCharType="begin"/>
        </w:r>
        <w:r>
          <w:rPr>
            <w:noProof/>
            <w:webHidden/>
          </w:rPr>
          <w:instrText xml:space="preserve"> PAGEREF _Toc120083446 \h </w:instrText>
        </w:r>
        <w:r>
          <w:rPr>
            <w:noProof/>
            <w:webHidden/>
          </w:rPr>
        </w:r>
        <w:r>
          <w:rPr>
            <w:noProof/>
            <w:webHidden/>
          </w:rPr>
          <w:fldChar w:fldCharType="separate"/>
        </w:r>
        <w:r>
          <w:rPr>
            <w:noProof/>
            <w:webHidden/>
          </w:rPr>
          <w:t>4</w:t>
        </w:r>
        <w:r>
          <w:rPr>
            <w:noProof/>
            <w:webHidden/>
          </w:rPr>
          <w:fldChar w:fldCharType="end"/>
        </w:r>
      </w:hyperlink>
    </w:p>
    <w:p w14:paraId="34876692" w14:textId="5D1D63C2"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47" w:history="1">
        <w:r w:rsidRPr="00E715A8">
          <w:rPr>
            <w:rStyle w:val="Hipercze"/>
            <w:i/>
            <w:noProof/>
          </w:rPr>
          <w:t>VII. Podstawy wykluczenia, o których mowa w art. 108 ustawy PZP.</w:t>
        </w:r>
        <w:r>
          <w:rPr>
            <w:noProof/>
            <w:webHidden/>
          </w:rPr>
          <w:tab/>
        </w:r>
        <w:r>
          <w:rPr>
            <w:noProof/>
            <w:webHidden/>
          </w:rPr>
          <w:fldChar w:fldCharType="begin"/>
        </w:r>
        <w:r>
          <w:rPr>
            <w:noProof/>
            <w:webHidden/>
          </w:rPr>
          <w:instrText xml:space="preserve"> PAGEREF _Toc120083447 \h </w:instrText>
        </w:r>
        <w:r>
          <w:rPr>
            <w:noProof/>
            <w:webHidden/>
          </w:rPr>
        </w:r>
        <w:r>
          <w:rPr>
            <w:noProof/>
            <w:webHidden/>
          </w:rPr>
          <w:fldChar w:fldCharType="separate"/>
        </w:r>
        <w:r>
          <w:rPr>
            <w:noProof/>
            <w:webHidden/>
          </w:rPr>
          <w:t>4</w:t>
        </w:r>
        <w:r>
          <w:rPr>
            <w:noProof/>
            <w:webHidden/>
          </w:rPr>
          <w:fldChar w:fldCharType="end"/>
        </w:r>
      </w:hyperlink>
    </w:p>
    <w:p w14:paraId="4976C774" w14:textId="05A6A960"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48" w:history="1">
        <w:r w:rsidRPr="00E715A8">
          <w:rPr>
            <w:rStyle w:val="Hipercze"/>
            <w:i/>
            <w:noProof/>
          </w:rPr>
          <w:t>VIII.  Informacja o warunkach udziału w postępowaniu o udzielenie zamówienia</w:t>
        </w:r>
        <w:r>
          <w:rPr>
            <w:noProof/>
            <w:webHidden/>
          </w:rPr>
          <w:tab/>
        </w:r>
        <w:r>
          <w:rPr>
            <w:noProof/>
            <w:webHidden/>
          </w:rPr>
          <w:fldChar w:fldCharType="begin"/>
        </w:r>
        <w:r>
          <w:rPr>
            <w:noProof/>
            <w:webHidden/>
          </w:rPr>
          <w:instrText xml:space="preserve"> PAGEREF _Toc120083448 \h </w:instrText>
        </w:r>
        <w:r>
          <w:rPr>
            <w:noProof/>
            <w:webHidden/>
          </w:rPr>
        </w:r>
        <w:r>
          <w:rPr>
            <w:noProof/>
            <w:webHidden/>
          </w:rPr>
          <w:fldChar w:fldCharType="separate"/>
        </w:r>
        <w:r>
          <w:rPr>
            <w:noProof/>
            <w:webHidden/>
          </w:rPr>
          <w:t>4</w:t>
        </w:r>
        <w:r>
          <w:rPr>
            <w:noProof/>
            <w:webHidden/>
          </w:rPr>
          <w:fldChar w:fldCharType="end"/>
        </w:r>
      </w:hyperlink>
    </w:p>
    <w:p w14:paraId="6CCE93DD" w14:textId="792C53EF"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49" w:history="1">
        <w:r w:rsidRPr="00E715A8">
          <w:rPr>
            <w:rStyle w:val="Hipercze"/>
            <w:i/>
            <w:noProof/>
          </w:rPr>
          <w:t>IX.  Wykaz podmiotowych środków dowodowych</w:t>
        </w:r>
        <w:r>
          <w:rPr>
            <w:noProof/>
            <w:webHidden/>
          </w:rPr>
          <w:tab/>
        </w:r>
        <w:r>
          <w:rPr>
            <w:noProof/>
            <w:webHidden/>
          </w:rPr>
          <w:fldChar w:fldCharType="begin"/>
        </w:r>
        <w:r>
          <w:rPr>
            <w:noProof/>
            <w:webHidden/>
          </w:rPr>
          <w:instrText xml:space="preserve"> PAGEREF _Toc120083449 \h </w:instrText>
        </w:r>
        <w:r>
          <w:rPr>
            <w:noProof/>
            <w:webHidden/>
          </w:rPr>
        </w:r>
        <w:r>
          <w:rPr>
            <w:noProof/>
            <w:webHidden/>
          </w:rPr>
          <w:fldChar w:fldCharType="separate"/>
        </w:r>
        <w:r>
          <w:rPr>
            <w:noProof/>
            <w:webHidden/>
          </w:rPr>
          <w:t>5</w:t>
        </w:r>
        <w:r>
          <w:rPr>
            <w:noProof/>
            <w:webHidden/>
          </w:rPr>
          <w:fldChar w:fldCharType="end"/>
        </w:r>
      </w:hyperlink>
    </w:p>
    <w:p w14:paraId="4C0B869C" w14:textId="23261117"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50" w:history="1">
        <w:r w:rsidRPr="00E715A8">
          <w:rPr>
            <w:rStyle w:val="Hipercze"/>
            <w:i/>
            <w:noProof/>
          </w:rPr>
          <w:t>X.  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_Toc120083450 \h </w:instrText>
        </w:r>
        <w:r>
          <w:rPr>
            <w:noProof/>
            <w:webHidden/>
          </w:rPr>
        </w:r>
        <w:r>
          <w:rPr>
            <w:noProof/>
            <w:webHidden/>
          </w:rPr>
          <w:fldChar w:fldCharType="separate"/>
        </w:r>
        <w:r>
          <w:rPr>
            <w:noProof/>
            <w:webHidden/>
          </w:rPr>
          <w:t>6</w:t>
        </w:r>
        <w:r>
          <w:rPr>
            <w:noProof/>
            <w:webHidden/>
          </w:rPr>
          <w:fldChar w:fldCharType="end"/>
        </w:r>
      </w:hyperlink>
    </w:p>
    <w:p w14:paraId="7137FC4A" w14:textId="6CFE5653"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51" w:history="1">
        <w:r w:rsidRPr="00E715A8">
          <w:rPr>
            <w:rStyle w:val="Hipercze"/>
            <w:i/>
            <w:noProof/>
          </w:rPr>
          <w:t>XI.  Informacje o sposobie komunikowania się zamawiającego z wykonawcami w inny sposób niż przy użyciu środków komunikacji elektronicznej, w tym w przypadku zaistnienia jednej z sytuacji określonych w art. 65 ust. 1, art. 66 i art. 69;</w:t>
        </w:r>
        <w:r>
          <w:rPr>
            <w:noProof/>
            <w:webHidden/>
          </w:rPr>
          <w:tab/>
        </w:r>
        <w:r>
          <w:rPr>
            <w:noProof/>
            <w:webHidden/>
          </w:rPr>
          <w:fldChar w:fldCharType="begin"/>
        </w:r>
        <w:r>
          <w:rPr>
            <w:noProof/>
            <w:webHidden/>
          </w:rPr>
          <w:instrText xml:space="preserve"> PAGEREF _Toc120083451 \h </w:instrText>
        </w:r>
        <w:r>
          <w:rPr>
            <w:noProof/>
            <w:webHidden/>
          </w:rPr>
        </w:r>
        <w:r>
          <w:rPr>
            <w:noProof/>
            <w:webHidden/>
          </w:rPr>
          <w:fldChar w:fldCharType="separate"/>
        </w:r>
        <w:r>
          <w:rPr>
            <w:noProof/>
            <w:webHidden/>
          </w:rPr>
          <w:t>7</w:t>
        </w:r>
        <w:r>
          <w:rPr>
            <w:noProof/>
            <w:webHidden/>
          </w:rPr>
          <w:fldChar w:fldCharType="end"/>
        </w:r>
      </w:hyperlink>
    </w:p>
    <w:p w14:paraId="0BD69920" w14:textId="718BBB89"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52" w:history="1">
        <w:r w:rsidRPr="00E715A8">
          <w:rPr>
            <w:rStyle w:val="Hipercze"/>
            <w:i/>
            <w:noProof/>
          </w:rPr>
          <w:t>XII.  Wskazanie osób uprawnionych do komunikowania się z wykonawcami</w:t>
        </w:r>
        <w:r>
          <w:rPr>
            <w:noProof/>
            <w:webHidden/>
          </w:rPr>
          <w:tab/>
        </w:r>
        <w:r>
          <w:rPr>
            <w:noProof/>
            <w:webHidden/>
          </w:rPr>
          <w:fldChar w:fldCharType="begin"/>
        </w:r>
        <w:r>
          <w:rPr>
            <w:noProof/>
            <w:webHidden/>
          </w:rPr>
          <w:instrText xml:space="preserve"> PAGEREF _Toc120083452 \h </w:instrText>
        </w:r>
        <w:r>
          <w:rPr>
            <w:noProof/>
            <w:webHidden/>
          </w:rPr>
        </w:r>
        <w:r>
          <w:rPr>
            <w:noProof/>
            <w:webHidden/>
          </w:rPr>
          <w:fldChar w:fldCharType="separate"/>
        </w:r>
        <w:r>
          <w:rPr>
            <w:noProof/>
            <w:webHidden/>
          </w:rPr>
          <w:t>7</w:t>
        </w:r>
        <w:r>
          <w:rPr>
            <w:noProof/>
            <w:webHidden/>
          </w:rPr>
          <w:fldChar w:fldCharType="end"/>
        </w:r>
      </w:hyperlink>
    </w:p>
    <w:p w14:paraId="42BD0604" w14:textId="2219E192"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53" w:history="1">
        <w:r w:rsidRPr="00E715A8">
          <w:rPr>
            <w:rStyle w:val="Hipercze"/>
            <w:i/>
            <w:noProof/>
          </w:rPr>
          <w:t>XIII.  Termin związania ofertą</w:t>
        </w:r>
        <w:r>
          <w:rPr>
            <w:noProof/>
            <w:webHidden/>
          </w:rPr>
          <w:tab/>
        </w:r>
        <w:r>
          <w:rPr>
            <w:noProof/>
            <w:webHidden/>
          </w:rPr>
          <w:fldChar w:fldCharType="begin"/>
        </w:r>
        <w:r>
          <w:rPr>
            <w:noProof/>
            <w:webHidden/>
          </w:rPr>
          <w:instrText xml:space="preserve"> PAGEREF _Toc120083453 \h </w:instrText>
        </w:r>
        <w:r>
          <w:rPr>
            <w:noProof/>
            <w:webHidden/>
          </w:rPr>
        </w:r>
        <w:r>
          <w:rPr>
            <w:noProof/>
            <w:webHidden/>
          </w:rPr>
          <w:fldChar w:fldCharType="separate"/>
        </w:r>
        <w:r>
          <w:rPr>
            <w:noProof/>
            <w:webHidden/>
          </w:rPr>
          <w:t>7</w:t>
        </w:r>
        <w:r>
          <w:rPr>
            <w:noProof/>
            <w:webHidden/>
          </w:rPr>
          <w:fldChar w:fldCharType="end"/>
        </w:r>
      </w:hyperlink>
    </w:p>
    <w:p w14:paraId="689C936E" w14:textId="68DC737D"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54" w:history="1">
        <w:r w:rsidRPr="00E715A8">
          <w:rPr>
            <w:rStyle w:val="Hipercze"/>
            <w:i/>
            <w:noProof/>
          </w:rPr>
          <w:t>XIV.  Opis sposobu przygotowywania oferty</w:t>
        </w:r>
        <w:r>
          <w:rPr>
            <w:noProof/>
            <w:webHidden/>
          </w:rPr>
          <w:tab/>
        </w:r>
        <w:r>
          <w:rPr>
            <w:noProof/>
            <w:webHidden/>
          </w:rPr>
          <w:fldChar w:fldCharType="begin"/>
        </w:r>
        <w:r>
          <w:rPr>
            <w:noProof/>
            <w:webHidden/>
          </w:rPr>
          <w:instrText xml:space="preserve"> PAGEREF _Toc120083454 \h </w:instrText>
        </w:r>
        <w:r>
          <w:rPr>
            <w:noProof/>
            <w:webHidden/>
          </w:rPr>
        </w:r>
        <w:r>
          <w:rPr>
            <w:noProof/>
            <w:webHidden/>
          </w:rPr>
          <w:fldChar w:fldCharType="separate"/>
        </w:r>
        <w:r>
          <w:rPr>
            <w:noProof/>
            <w:webHidden/>
          </w:rPr>
          <w:t>7</w:t>
        </w:r>
        <w:r>
          <w:rPr>
            <w:noProof/>
            <w:webHidden/>
          </w:rPr>
          <w:fldChar w:fldCharType="end"/>
        </w:r>
      </w:hyperlink>
    </w:p>
    <w:p w14:paraId="59D0C3D8" w14:textId="66919003"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55" w:history="1">
        <w:r w:rsidRPr="00E715A8">
          <w:rPr>
            <w:rStyle w:val="Hipercze"/>
            <w:i/>
            <w:noProof/>
          </w:rPr>
          <w:t>XV.  Sposób oraz termin składania ofert</w:t>
        </w:r>
        <w:r>
          <w:rPr>
            <w:noProof/>
            <w:webHidden/>
          </w:rPr>
          <w:tab/>
        </w:r>
        <w:r>
          <w:rPr>
            <w:noProof/>
            <w:webHidden/>
          </w:rPr>
          <w:fldChar w:fldCharType="begin"/>
        </w:r>
        <w:r>
          <w:rPr>
            <w:noProof/>
            <w:webHidden/>
          </w:rPr>
          <w:instrText xml:space="preserve"> PAGEREF _Toc120083455 \h </w:instrText>
        </w:r>
        <w:r>
          <w:rPr>
            <w:noProof/>
            <w:webHidden/>
          </w:rPr>
        </w:r>
        <w:r>
          <w:rPr>
            <w:noProof/>
            <w:webHidden/>
          </w:rPr>
          <w:fldChar w:fldCharType="separate"/>
        </w:r>
        <w:r>
          <w:rPr>
            <w:noProof/>
            <w:webHidden/>
          </w:rPr>
          <w:t>8</w:t>
        </w:r>
        <w:r>
          <w:rPr>
            <w:noProof/>
            <w:webHidden/>
          </w:rPr>
          <w:fldChar w:fldCharType="end"/>
        </w:r>
      </w:hyperlink>
    </w:p>
    <w:p w14:paraId="38F609FD" w14:textId="62E25C99"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56" w:history="1">
        <w:r w:rsidRPr="00E715A8">
          <w:rPr>
            <w:rStyle w:val="Hipercze"/>
            <w:i/>
            <w:noProof/>
          </w:rPr>
          <w:t>XVI.  Termin otwarcia ofert;</w:t>
        </w:r>
        <w:r>
          <w:rPr>
            <w:noProof/>
            <w:webHidden/>
          </w:rPr>
          <w:tab/>
        </w:r>
        <w:r>
          <w:rPr>
            <w:noProof/>
            <w:webHidden/>
          </w:rPr>
          <w:fldChar w:fldCharType="begin"/>
        </w:r>
        <w:r>
          <w:rPr>
            <w:noProof/>
            <w:webHidden/>
          </w:rPr>
          <w:instrText xml:space="preserve"> PAGEREF _Toc120083456 \h </w:instrText>
        </w:r>
        <w:r>
          <w:rPr>
            <w:noProof/>
            <w:webHidden/>
          </w:rPr>
        </w:r>
        <w:r>
          <w:rPr>
            <w:noProof/>
            <w:webHidden/>
          </w:rPr>
          <w:fldChar w:fldCharType="separate"/>
        </w:r>
        <w:r>
          <w:rPr>
            <w:noProof/>
            <w:webHidden/>
          </w:rPr>
          <w:t>8</w:t>
        </w:r>
        <w:r>
          <w:rPr>
            <w:noProof/>
            <w:webHidden/>
          </w:rPr>
          <w:fldChar w:fldCharType="end"/>
        </w:r>
      </w:hyperlink>
    </w:p>
    <w:p w14:paraId="51EA048D" w14:textId="532C514C"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57" w:history="1">
        <w:r w:rsidRPr="00E715A8">
          <w:rPr>
            <w:rStyle w:val="Hipercze"/>
            <w:i/>
            <w:noProof/>
          </w:rPr>
          <w:t>XVII.  Sposób obliczenia ceny;</w:t>
        </w:r>
        <w:r>
          <w:rPr>
            <w:noProof/>
            <w:webHidden/>
          </w:rPr>
          <w:tab/>
        </w:r>
        <w:r>
          <w:rPr>
            <w:noProof/>
            <w:webHidden/>
          </w:rPr>
          <w:fldChar w:fldCharType="begin"/>
        </w:r>
        <w:r>
          <w:rPr>
            <w:noProof/>
            <w:webHidden/>
          </w:rPr>
          <w:instrText xml:space="preserve"> PAGEREF _Toc120083457 \h </w:instrText>
        </w:r>
        <w:r>
          <w:rPr>
            <w:noProof/>
            <w:webHidden/>
          </w:rPr>
        </w:r>
        <w:r>
          <w:rPr>
            <w:noProof/>
            <w:webHidden/>
          </w:rPr>
          <w:fldChar w:fldCharType="separate"/>
        </w:r>
        <w:r>
          <w:rPr>
            <w:noProof/>
            <w:webHidden/>
          </w:rPr>
          <w:t>8</w:t>
        </w:r>
        <w:r>
          <w:rPr>
            <w:noProof/>
            <w:webHidden/>
          </w:rPr>
          <w:fldChar w:fldCharType="end"/>
        </w:r>
      </w:hyperlink>
    </w:p>
    <w:p w14:paraId="19BD86AB" w14:textId="77F85629"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58" w:history="1">
        <w:r w:rsidRPr="00E715A8">
          <w:rPr>
            <w:rStyle w:val="Hipercze"/>
            <w:i/>
            <w:noProof/>
          </w:rPr>
          <w:t>XVIII.  Opis kryteriów oceny ofert, wraz z podaniem wag tych kryteriów i sposobu oceny ofert</w:t>
        </w:r>
        <w:r>
          <w:rPr>
            <w:noProof/>
            <w:webHidden/>
          </w:rPr>
          <w:tab/>
        </w:r>
        <w:r>
          <w:rPr>
            <w:noProof/>
            <w:webHidden/>
          </w:rPr>
          <w:fldChar w:fldCharType="begin"/>
        </w:r>
        <w:r>
          <w:rPr>
            <w:noProof/>
            <w:webHidden/>
          </w:rPr>
          <w:instrText xml:space="preserve"> PAGEREF _Toc120083458 \h </w:instrText>
        </w:r>
        <w:r>
          <w:rPr>
            <w:noProof/>
            <w:webHidden/>
          </w:rPr>
        </w:r>
        <w:r>
          <w:rPr>
            <w:noProof/>
            <w:webHidden/>
          </w:rPr>
          <w:fldChar w:fldCharType="separate"/>
        </w:r>
        <w:r>
          <w:rPr>
            <w:noProof/>
            <w:webHidden/>
          </w:rPr>
          <w:t>9</w:t>
        </w:r>
        <w:r>
          <w:rPr>
            <w:noProof/>
            <w:webHidden/>
          </w:rPr>
          <w:fldChar w:fldCharType="end"/>
        </w:r>
      </w:hyperlink>
    </w:p>
    <w:p w14:paraId="16E401C0" w14:textId="28630B35"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59" w:history="1">
        <w:r w:rsidRPr="00E715A8">
          <w:rPr>
            <w:rStyle w:val="Hipercze"/>
            <w:i/>
            <w:noProof/>
          </w:rPr>
          <w:t>XIX.  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_Toc120083459 \h </w:instrText>
        </w:r>
        <w:r>
          <w:rPr>
            <w:noProof/>
            <w:webHidden/>
          </w:rPr>
        </w:r>
        <w:r>
          <w:rPr>
            <w:noProof/>
            <w:webHidden/>
          </w:rPr>
          <w:fldChar w:fldCharType="separate"/>
        </w:r>
        <w:r>
          <w:rPr>
            <w:noProof/>
            <w:webHidden/>
          </w:rPr>
          <w:t>10</w:t>
        </w:r>
        <w:r>
          <w:rPr>
            <w:noProof/>
            <w:webHidden/>
          </w:rPr>
          <w:fldChar w:fldCharType="end"/>
        </w:r>
      </w:hyperlink>
    </w:p>
    <w:p w14:paraId="4423DBFF" w14:textId="7E6D330C"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60" w:history="1">
        <w:r w:rsidRPr="00E715A8">
          <w:rPr>
            <w:rStyle w:val="Hipercze"/>
            <w:i/>
            <w:noProof/>
          </w:rPr>
          <w:t>XX.  Projektowane postanowienia umowy w sprawie zamówienia publicznego, które zostaną wprowadzone do umowy w sprawie zamówienia publicznego;</w:t>
        </w:r>
        <w:r>
          <w:rPr>
            <w:noProof/>
            <w:webHidden/>
          </w:rPr>
          <w:tab/>
        </w:r>
        <w:r>
          <w:rPr>
            <w:noProof/>
            <w:webHidden/>
          </w:rPr>
          <w:fldChar w:fldCharType="begin"/>
        </w:r>
        <w:r>
          <w:rPr>
            <w:noProof/>
            <w:webHidden/>
          </w:rPr>
          <w:instrText xml:space="preserve"> PAGEREF _Toc120083460 \h </w:instrText>
        </w:r>
        <w:r>
          <w:rPr>
            <w:noProof/>
            <w:webHidden/>
          </w:rPr>
        </w:r>
        <w:r>
          <w:rPr>
            <w:noProof/>
            <w:webHidden/>
          </w:rPr>
          <w:fldChar w:fldCharType="separate"/>
        </w:r>
        <w:r>
          <w:rPr>
            <w:noProof/>
            <w:webHidden/>
          </w:rPr>
          <w:t>10</w:t>
        </w:r>
        <w:r>
          <w:rPr>
            <w:noProof/>
            <w:webHidden/>
          </w:rPr>
          <w:fldChar w:fldCharType="end"/>
        </w:r>
      </w:hyperlink>
    </w:p>
    <w:p w14:paraId="2EBB96C9" w14:textId="3DBE193B" w:rsidR="006870B4" w:rsidRDefault="006870B4">
      <w:pPr>
        <w:pStyle w:val="Spistreci2"/>
        <w:tabs>
          <w:tab w:val="right" w:leader="dot" w:pos="9060"/>
        </w:tabs>
        <w:rPr>
          <w:rFonts w:asciiTheme="minorHAnsi" w:eastAsiaTheme="minorEastAsia" w:hAnsiTheme="minorHAnsi" w:cstheme="minorBidi"/>
          <w:b w:val="0"/>
          <w:bCs w:val="0"/>
          <w:noProof/>
        </w:rPr>
      </w:pPr>
      <w:hyperlink w:anchor="_Toc120083461" w:history="1">
        <w:r w:rsidRPr="00E715A8">
          <w:rPr>
            <w:rStyle w:val="Hipercze"/>
            <w:i/>
            <w:noProof/>
          </w:rPr>
          <w:t>XXI.  Pouczenie o środkach ochrony prawnej przysługujących wykonawcy.</w:t>
        </w:r>
        <w:r>
          <w:rPr>
            <w:noProof/>
            <w:webHidden/>
          </w:rPr>
          <w:tab/>
        </w:r>
        <w:r>
          <w:rPr>
            <w:noProof/>
            <w:webHidden/>
          </w:rPr>
          <w:fldChar w:fldCharType="begin"/>
        </w:r>
        <w:r>
          <w:rPr>
            <w:noProof/>
            <w:webHidden/>
          </w:rPr>
          <w:instrText xml:space="preserve"> PAGEREF _Toc120083461 \h </w:instrText>
        </w:r>
        <w:r>
          <w:rPr>
            <w:noProof/>
            <w:webHidden/>
          </w:rPr>
        </w:r>
        <w:r>
          <w:rPr>
            <w:noProof/>
            <w:webHidden/>
          </w:rPr>
          <w:fldChar w:fldCharType="separate"/>
        </w:r>
        <w:r>
          <w:rPr>
            <w:noProof/>
            <w:webHidden/>
          </w:rPr>
          <w:t>10</w:t>
        </w:r>
        <w:r>
          <w:rPr>
            <w:noProof/>
            <w:webHidden/>
          </w:rPr>
          <w:fldChar w:fldCharType="end"/>
        </w:r>
      </w:hyperlink>
    </w:p>
    <w:p w14:paraId="70FA3C8E" w14:textId="326478EB" w:rsidR="004004A8" w:rsidRPr="001D32F0" w:rsidRDefault="004004A8" w:rsidP="007F1F9F">
      <w:pPr>
        <w:rPr>
          <w:b/>
          <w:noProof/>
        </w:rPr>
      </w:pPr>
      <w:r w:rsidRPr="001D32F0">
        <w:rPr>
          <w:noProof/>
        </w:rPr>
        <w:lastRenderedPageBreak/>
        <w:fldChar w:fldCharType="end"/>
      </w:r>
      <w:r w:rsidR="00D24C27" w:rsidRPr="001D32F0">
        <w:rPr>
          <w:b/>
          <w:noProof/>
        </w:rPr>
        <w:t>ZP/2501/</w:t>
      </w:r>
      <w:r w:rsidR="00545A56">
        <w:rPr>
          <w:b/>
          <w:noProof/>
        </w:rPr>
        <w:t>127</w:t>
      </w:r>
      <w:r w:rsidR="00D24C27" w:rsidRPr="001D32F0">
        <w:rPr>
          <w:b/>
          <w:noProof/>
        </w:rPr>
        <w:t>/</w:t>
      </w:r>
      <w:r w:rsidR="00052E46" w:rsidRPr="001D32F0">
        <w:rPr>
          <w:b/>
          <w:noProof/>
        </w:rPr>
        <w:t>22</w:t>
      </w:r>
      <w:r w:rsidRPr="001D32F0">
        <w:rPr>
          <w:b/>
          <w:noProof/>
        </w:rPr>
        <w:tab/>
      </w:r>
      <w:r w:rsidRPr="001D32F0">
        <w:rPr>
          <w:b/>
          <w:noProof/>
        </w:rPr>
        <w:tab/>
      </w:r>
    </w:p>
    <w:p w14:paraId="42B78C19" w14:textId="77777777" w:rsidR="004004A8" w:rsidRPr="001D32F0" w:rsidRDefault="004004A8" w:rsidP="007F1F9F">
      <w:pPr>
        <w:pStyle w:val="Nagwek2"/>
        <w:jc w:val="left"/>
        <w:rPr>
          <w:noProof/>
          <w:sz w:val="18"/>
        </w:rPr>
      </w:pPr>
      <w:bookmarkStart w:id="3" w:name="_Toc120083437"/>
      <w:r w:rsidRPr="001D32F0">
        <w:rPr>
          <w:noProof/>
          <w:sz w:val="18"/>
          <w:u w:val="single"/>
        </w:rPr>
        <w:t xml:space="preserve">I. </w:t>
      </w:r>
      <w:r w:rsidR="00A05B17" w:rsidRPr="001D32F0">
        <w:rPr>
          <w:noProof/>
          <w:sz w:val="18"/>
          <w:u w:val="single"/>
        </w:rPr>
        <w:t>Nazwa oraz adres zamawiającego</w:t>
      </w:r>
      <w:bookmarkEnd w:id="3"/>
    </w:p>
    <w:p w14:paraId="3DF0028A" w14:textId="77777777" w:rsidR="004004A8" w:rsidRPr="001D32F0" w:rsidRDefault="004004A8" w:rsidP="00F9542C">
      <w:pPr>
        <w:rPr>
          <w:noProof/>
        </w:rPr>
      </w:pPr>
      <w:r w:rsidRPr="001D32F0">
        <w:rPr>
          <w:noProof/>
        </w:rPr>
        <w:t>Specjalistyczny Szpital Wojewódzki w Ciechanowie</w:t>
      </w:r>
    </w:p>
    <w:p w14:paraId="3B9E30F7" w14:textId="77777777" w:rsidR="004004A8" w:rsidRPr="001D32F0" w:rsidRDefault="004004A8" w:rsidP="00F9542C">
      <w:pPr>
        <w:rPr>
          <w:noProof/>
        </w:rPr>
      </w:pPr>
      <w:r w:rsidRPr="001D32F0">
        <w:rPr>
          <w:noProof/>
        </w:rPr>
        <w:t xml:space="preserve">ul. Powstańców Wielkopolskich 2, </w:t>
      </w:r>
    </w:p>
    <w:p w14:paraId="3EC93C7C" w14:textId="77777777" w:rsidR="004004A8" w:rsidRPr="001D32F0" w:rsidRDefault="004004A8" w:rsidP="00F9542C">
      <w:pPr>
        <w:rPr>
          <w:noProof/>
        </w:rPr>
      </w:pPr>
      <w:r w:rsidRPr="001D32F0">
        <w:rPr>
          <w:noProof/>
        </w:rPr>
        <w:t>06-400 Ciechanów</w:t>
      </w:r>
    </w:p>
    <w:p w14:paraId="49224932" w14:textId="77777777" w:rsidR="004004A8" w:rsidRPr="001D32F0" w:rsidRDefault="004004A8" w:rsidP="00F9542C">
      <w:pPr>
        <w:rPr>
          <w:noProof/>
        </w:rPr>
      </w:pPr>
      <w:r w:rsidRPr="001D32F0">
        <w:rPr>
          <w:noProof/>
        </w:rPr>
        <w:t>Sekretariat    - tel. 23 / 672 31 27,  fax  672 27 64</w:t>
      </w:r>
    </w:p>
    <w:p w14:paraId="435EEF70" w14:textId="77777777" w:rsidR="006F21C5" w:rsidRPr="001D32F0" w:rsidRDefault="006F21C5" w:rsidP="00F9542C">
      <w:pPr>
        <w:rPr>
          <w:noProof/>
        </w:rPr>
      </w:pPr>
      <w:r w:rsidRPr="001D32F0">
        <w:rPr>
          <w:noProof/>
        </w:rPr>
        <w:t xml:space="preserve">Portal zamówień publicznych - </w:t>
      </w:r>
      <w:hyperlink r:id="rId9" w:history="1">
        <w:r w:rsidR="008D49CC">
          <w:rPr>
            <w:rStyle w:val="Hipercze"/>
          </w:rPr>
          <w:t>https://zamowienia.szpitalciechanow.com.pl/</w:t>
        </w:r>
      </w:hyperlink>
      <w:r w:rsidR="00A450A2" w:rsidRPr="001D32F0">
        <w:rPr>
          <w:noProof/>
        </w:rPr>
        <w:t xml:space="preserve"> </w:t>
      </w:r>
      <w:hyperlink r:id="rId10" w:history="1">
        <w:r w:rsidR="00DD0E84" w:rsidRPr="001D32F0">
          <w:rPr>
            <w:rStyle w:val="Hipercze"/>
            <w:noProof/>
          </w:rPr>
          <w:t>https://zamowienia.szpitalciechanow.com.pl</w:t>
        </w:r>
      </w:hyperlink>
      <w:r w:rsidR="00DD0E84" w:rsidRPr="001D32F0">
        <w:rPr>
          <w:noProof/>
        </w:rPr>
        <w:t xml:space="preserve"> </w:t>
      </w:r>
    </w:p>
    <w:p w14:paraId="2C146139" w14:textId="3F78B82E" w:rsidR="004004A8" w:rsidRPr="001D32F0" w:rsidRDefault="00A450A2" w:rsidP="00F9542C">
      <w:pPr>
        <w:rPr>
          <w:noProof/>
        </w:rPr>
      </w:pPr>
      <w:r w:rsidRPr="001D32F0">
        <w:rPr>
          <w:noProof/>
        </w:rPr>
        <w:t xml:space="preserve">Sekcja ds. zamówień publicznych – </w:t>
      </w:r>
      <w:hyperlink r:id="rId11" w:history="1">
        <w:r w:rsidR="0046235D" w:rsidRPr="001D32F0">
          <w:rPr>
            <w:rStyle w:val="Hipercze"/>
            <w:noProof/>
          </w:rPr>
          <w:t>zp1@szpitalciechanow.com.pl</w:t>
        </w:r>
      </w:hyperlink>
      <w:r w:rsidR="007F1F9F" w:rsidRPr="001D32F0">
        <w:rPr>
          <w:noProof/>
        </w:rPr>
        <w:t xml:space="preserve"> </w:t>
      </w:r>
    </w:p>
    <w:p w14:paraId="62E11849" w14:textId="77777777" w:rsidR="004004A8" w:rsidRPr="001D32F0" w:rsidRDefault="004004A8" w:rsidP="007F1F9F">
      <w:pPr>
        <w:pStyle w:val="Nagwek2"/>
        <w:ind w:left="284" w:hanging="284"/>
        <w:jc w:val="left"/>
        <w:rPr>
          <w:b w:val="0"/>
          <w:noProof/>
          <w:sz w:val="18"/>
        </w:rPr>
      </w:pPr>
      <w:bookmarkStart w:id="4" w:name="_Hlk45025454"/>
      <w:bookmarkStart w:id="5" w:name="_Toc120083438"/>
      <w:r w:rsidRPr="001D32F0">
        <w:rPr>
          <w:noProof/>
          <w:sz w:val="18"/>
          <w:u w:val="single"/>
        </w:rPr>
        <w:t xml:space="preserve">II. </w:t>
      </w:r>
      <w:r w:rsidR="006C06D8" w:rsidRPr="001D32F0">
        <w:rPr>
          <w:noProof/>
          <w:sz w:val="18"/>
          <w:u w:val="single"/>
        </w:rPr>
        <w:t xml:space="preserve"> </w:t>
      </w:r>
      <w:r w:rsidR="00A05B17" w:rsidRPr="001D32F0">
        <w:rPr>
          <w:noProof/>
          <w:sz w:val="18"/>
          <w:u w:val="single"/>
        </w:rPr>
        <w:t>Adres strony internetowej, na której udostępniane będą zmiany i wyjaśnienia treści SWZ oraz inne dokumenty zamówienia bezpośrednio związane z postępowaniem o udzielenie zamówienia</w:t>
      </w:r>
      <w:bookmarkEnd w:id="5"/>
    </w:p>
    <w:bookmarkEnd w:id="4"/>
    <w:p w14:paraId="706D95EA" w14:textId="77777777" w:rsidR="00A62026" w:rsidRPr="001D32F0" w:rsidRDefault="00A450A2" w:rsidP="00045376">
      <w:pPr>
        <w:numPr>
          <w:ilvl w:val="0"/>
          <w:numId w:val="19"/>
        </w:numPr>
        <w:ind w:left="284" w:hanging="284"/>
        <w:rPr>
          <w:noProof/>
        </w:rPr>
      </w:pPr>
      <w:r w:rsidRPr="001D32F0">
        <w:rPr>
          <w:noProof/>
        </w:rPr>
        <w:t xml:space="preserve">Zmiany i wyjaśnienia treści SWZ oraz inne dokumenty zamówienia bezpośrednio związane z postęp̨owaniem  o udzielenie zamówienia będą udostępniane w portalu zakupowym zamawiającego </w:t>
      </w:r>
      <w:hyperlink r:id="rId12" w:history="1">
        <w:r w:rsidRPr="001D32F0">
          <w:rPr>
            <w:rStyle w:val="Hipercze"/>
            <w:noProof/>
          </w:rPr>
          <w:t>https://zamowienia.szpitalciechanow.com.pl</w:t>
        </w:r>
      </w:hyperlink>
      <w:r w:rsidRPr="001D32F0">
        <w:rPr>
          <w:noProof/>
        </w:rPr>
        <w:t xml:space="preserve"> </w:t>
      </w:r>
    </w:p>
    <w:p w14:paraId="34A3FD97" w14:textId="23D67228" w:rsidR="005662C5" w:rsidRPr="001D32F0" w:rsidRDefault="005662C5" w:rsidP="00045376">
      <w:pPr>
        <w:pStyle w:val="Akapitzlist"/>
        <w:widowControl w:val="0"/>
        <w:numPr>
          <w:ilvl w:val="0"/>
          <w:numId w:val="19"/>
        </w:numPr>
        <w:tabs>
          <w:tab w:val="left" w:pos="142"/>
        </w:tabs>
        <w:autoSpaceDE w:val="0"/>
        <w:autoSpaceDN w:val="0"/>
        <w:ind w:left="284" w:right="196" w:hanging="284"/>
        <w:jc w:val="both"/>
        <w:rPr>
          <w:noProof/>
          <w:sz w:val="18"/>
        </w:rPr>
      </w:pPr>
      <w:r w:rsidRPr="001D32F0">
        <w:rPr>
          <w:noProof/>
          <w:sz w:val="18"/>
        </w:rPr>
        <w:t xml:space="preserve">Zamawiający udzieli wyjaśnień niezwłocznie, jednak nie później niż na </w:t>
      </w:r>
      <w:r w:rsidR="008D05CE" w:rsidRPr="001D32F0">
        <w:rPr>
          <w:noProof/>
          <w:sz w:val="18"/>
        </w:rPr>
        <w:t>6</w:t>
      </w:r>
      <w:r w:rsidRPr="001D32F0">
        <w:rPr>
          <w:noProof/>
          <w:sz w:val="18"/>
        </w:rPr>
        <w:t xml:space="preserve"> dni przed upływem terminu składania ofert, pod warunkiem że wniosek o wyjaśnienie treści SWZ wpłynął do zamawiającego nie później niż na </w:t>
      </w:r>
      <w:r w:rsidR="008D05CE" w:rsidRPr="001D32F0">
        <w:rPr>
          <w:noProof/>
          <w:sz w:val="18"/>
        </w:rPr>
        <w:t xml:space="preserve">14 </w:t>
      </w:r>
      <w:r w:rsidRPr="001D32F0">
        <w:rPr>
          <w:noProof/>
          <w:sz w:val="18"/>
        </w:rPr>
        <w:t>dni przed upływem terminu składania ofert.</w:t>
      </w:r>
    </w:p>
    <w:p w14:paraId="717BC8A5" w14:textId="3C917E38" w:rsidR="00D479AA" w:rsidRPr="001D32F0" w:rsidRDefault="00D479AA" w:rsidP="00045376">
      <w:pPr>
        <w:pStyle w:val="Akapitzlist"/>
        <w:widowControl w:val="0"/>
        <w:numPr>
          <w:ilvl w:val="0"/>
          <w:numId w:val="19"/>
        </w:numPr>
        <w:tabs>
          <w:tab w:val="left" w:pos="142"/>
        </w:tabs>
        <w:autoSpaceDE w:val="0"/>
        <w:autoSpaceDN w:val="0"/>
        <w:ind w:left="284" w:right="196" w:hanging="284"/>
        <w:jc w:val="both"/>
        <w:rPr>
          <w:noProof/>
          <w:sz w:val="18"/>
        </w:rPr>
      </w:pPr>
      <w:r w:rsidRPr="001D32F0">
        <w:rPr>
          <w:noProof/>
          <w:sz w:val="18"/>
        </w:rPr>
        <w:t>Jeżeli zamawiający nie udzieli wyjaśnień w termie, o którym mowa w ust. pkt. 2, zostanie przedłużony termin składania ofert  o</w:t>
      </w:r>
      <w:r w:rsidRPr="001D32F0">
        <w:rPr>
          <w:noProof/>
          <w:spacing w:val="-6"/>
          <w:sz w:val="18"/>
        </w:rPr>
        <w:t xml:space="preserve"> </w:t>
      </w:r>
      <w:r w:rsidRPr="001D32F0">
        <w:rPr>
          <w:noProof/>
          <w:sz w:val="18"/>
        </w:rPr>
        <w:t>czas</w:t>
      </w:r>
      <w:r w:rsidRPr="001D32F0">
        <w:rPr>
          <w:noProof/>
          <w:spacing w:val="-2"/>
          <w:sz w:val="18"/>
        </w:rPr>
        <w:t xml:space="preserve"> </w:t>
      </w:r>
      <w:r w:rsidRPr="001D32F0">
        <w:rPr>
          <w:noProof/>
          <w:sz w:val="18"/>
        </w:rPr>
        <w:t>niezbędny</w:t>
      </w:r>
      <w:r w:rsidRPr="001D32F0">
        <w:rPr>
          <w:noProof/>
          <w:spacing w:val="-5"/>
          <w:sz w:val="18"/>
        </w:rPr>
        <w:t xml:space="preserve"> </w:t>
      </w:r>
      <w:r w:rsidRPr="001D32F0">
        <w:rPr>
          <w:noProof/>
          <w:sz w:val="18"/>
        </w:rPr>
        <w:t>do zapoznania</w:t>
      </w:r>
      <w:r w:rsidRPr="001D32F0">
        <w:rPr>
          <w:noProof/>
          <w:spacing w:val="-3"/>
          <w:sz w:val="18"/>
        </w:rPr>
        <w:t xml:space="preserve"> </w:t>
      </w:r>
      <w:r w:rsidRPr="001D32F0">
        <w:rPr>
          <w:noProof/>
          <w:sz w:val="18"/>
        </w:rPr>
        <w:t>się</w:t>
      </w:r>
      <w:r w:rsidRPr="001D32F0">
        <w:rPr>
          <w:noProof/>
          <w:spacing w:val="-3"/>
          <w:sz w:val="18"/>
        </w:rPr>
        <w:t xml:space="preserve"> </w:t>
      </w:r>
      <w:r w:rsidRPr="001D32F0">
        <w:rPr>
          <w:noProof/>
          <w:sz w:val="18"/>
        </w:rPr>
        <w:t>wszystkich</w:t>
      </w:r>
      <w:r w:rsidRPr="001D32F0">
        <w:rPr>
          <w:noProof/>
          <w:spacing w:val="-4"/>
          <w:sz w:val="18"/>
        </w:rPr>
        <w:t xml:space="preserve"> </w:t>
      </w:r>
      <w:r w:rsidRPr="001D32F0">
        <w:rPr>
          <w:noProof/>
          <w:sz w:val="18"/>
        </w:rPr>
        <w:t>zainteresowanych</w:t>
      </w:r>
      <w:r w:rsidRPr="001D32F0">
        <w:rPr>
          <w:noProof/>
          <w:spacing w:val="-4"/>
          <w:sz w:val="18"/>
        </w:rPr>
        <w:t xml:space="preserve"> </w:t>
      </w:r>
      <w:r w:rsidRPr="001D32F0">
        <w:rPr>
          <w:noProof/>
          <w:sz w:val="18"/>
        </w:rPr>
        <w:t>wykonawców</w:t>
      </w:r>
      <w:r w:rsidRPr="001D32F0">
        <w:rPr>
          <w:noProof/>
          <w:spacing w:val="-7"/>
          <w:sz w:val="18"/>
        </w:rPr>
        <w:t xml:space="preserve"> </w:t>
      </w:r>
      <w:r w:rsidRPr="001D32F0">
        <w:rPr>
          <w:noProof/>
          <w:sz w:val="18"/>
        </w:rPr>
        <w:t>z</w:t>
      </w:r>
      <w:r w:rsidRPr="001D32F0">
        <w:rPr>
          <w:noProof/>
          <w:spacing w:val="-4"/>
          <w:sz w:val="18"/>
        </w:rPr>
        <w:t xml:space="preserve"> </w:t>
      </w:r>
      <w:r w:rsidRPr="001D32F0">
        <w:rPr>
          <w:noProof/>
          <w:sz w:val="18"/>
        </w:rPr>
        <w:t>wyjaśnieniami</w:t>
      </w:r>
      <w:r w:rsidRPr="001D32F0">
        <w:rPr>
          <w:noProof/>
          <w:spacing w:val="-3"/>
          <w:sz w:val="18"/>
        </w:rPr>
        <w:t xml:space="preserve"> </w:t>
      </w:r>
      <w:r w:rsidRPr="001D32F0">
        <w:rPr>
          <w:noProof/>
          <w:sz w:val="18"/>
        </w:rPr>
        <w:t>niezbędnymi</w:t>
      </w:r>
      <w:r w:rsidRPr="001D32F0">
        <w:rPr>
          <w:noProof/>
          <w:spacing w:val="-4"/>
          <w:sz w:val="18"/>
        </w:rPr>
        <w:t xml:space="preserve"> </w:t>
      </w:r>
      <w:r w:rsidRPr="001D32F0">
        <w:rPr>
          <w:noProof/>
          <w:sz w:val="18"/>
        </w:rPr>
        <w:t>do</w:t>
      </w:r>
      <w:r w:rsidRPr="001D32F0">
        <w:rPr>
          <w:noProof/>
          <w:spacing w:val="-3"/>
          <w:sz w:val="18"/>
        </w:rPr>
        <w:t xml:space="preserve"> </w:t>
      </w:r>
      <w:r w:rsidRPr="001D32F0">
        <w:rPr>
          <w:noProof/>
          <w:sz w:val="18"/>
        </w:rPr>
        <w:t>należytego przygotowania i złożenia</w:t>
      </w:r>
      <w:r w:rsidRPr="001D32F0">
        <w:rPr>
          <w:noProof/>
          <w:spacing w:val="1"/>
          <w:sz w:val="18"/>
        </w:rPr>
        <w:t xml:space="preserve"> </w:t>
      </w:r>
      <w:r w:rsidRPr="001D32F0">
        <w:rPr>
          <w:noProof/>
          <w:sz w:val="18"/>
        </w:rPr>
        <w:t>ofert.</w:t>
      </w:r>
    </w:p>
    <w:p w14:paraId="34CD4C31" w14:textId="77777777" w:rsidR="00D479AA" w:rsidRPr="001D32F0" w:rsidRDefault="00D479AA" w:rsidP="00045376">
      <w:pPr>
        <w:pStyle w:val="Akapitzlist"/>
        <w:widowControl w:val="0"/>
        <w:numPr>
          <w:ilvl w:val="0"/>
          <w:numId w:val="19"/>
        </w:numPr>
        <w:tabs>
          <w:tab w:val="left" w:pos="284"/>
        </w:tabs>
        <w:autoSpaceDE w:val="0"/>
        <w:autoSpaceDN w:val="0"/>
        <w:ind w:left="284" w:right="199" w:hanging="284"/>
        <w:jc w:val="both"/>
        <w:rPr>
          <w:noProof/>
          <w:sz w:val="18"/>
        </w:rPr>
      </w:pPr>
      <w:r w:rsidRPr="001D32F0">
        <w:rPr>
          <w:noProof/>
          <w:sz w:val="18"/>
        </w:rPr>
        <w:t xml:space="preserve">Przedłużenie terminu składania  ofert  nie  </w:t>
      </w:r>
      <w:r w:rsidRPr="001D32F0">
        <w:rPr>
          <w:noProof/>
          <w:spacing w:val="-3"/>
          <w:sz w:val="18"/>
        </w:rPr>
        <w:t xml:space="preserve">wpływa  </w:t>
      </w:r>
      <w:r w:rsidRPr="001D32F0">
        <w:rPr>
          <w:noProof/>
          <w:sz w:val="18"/>
        </w:rPr>
        <w:t>na  bieg terminu składania wniosku o wyjaśnienie treści SWZ, o którym mowa w pkt.</w:t>
      </w:r>
      <w:r w:rsidRPr="001D32F0">
        <w:rPr>
          <w:noProof/>
          <w:spacing w:val="-7"/>
          <w:sz w:val="18"/>
        </w:rPr>
        <w:t xml:space="preserve"> </w:t>
      </w:r>
      <w:r w:rsidRPr="001D32F0">
        <w:rPr>
          <w:noProof/>
          <w:sz w:val="18"/>
        </w:rPr>
        <w:t>2.</w:t>
      </w:r>
    </w:p>
    <w:p w14:paraId="42F0BD28" w14:textId="77777777" w:rsidR="00D479AA" w:rsidRPr="001D32F0" w:rsidRDefault="00D479AA" w:rsidP="00045376">
      <w:pPr>
        <w:pStyle w:val="Akapitzlist"/>
        <w:widowControl w:val="0"/>
        <w:numPr>
          <w:ilvl w:val="0"/>
          <w:numId w:val="19"/>
        </w:numPr>
        <w:tabs>
          <w:tab w:val="left" w:pos="284"/>
        </w:tabs>
        <w:autoSpaceDE w:val="0"/>
        <w:autoSpaceDN w:val="0"/>
        <w:ind w:left="284" w:right="196" w:hanging="284"/>
        <w:jc w:val="both"/>
        <w:rPr>
          <w:noProof/>
          <w:sz w:val="18"/>
        </w:rPr>
      </w:pPr>
      <w:r w:rsidRPr="001D32F0">
        <w:rPr>
          <w:noProof/>
          <w:sz w:val="18"/>
        </w:rPr>
        <w:t>W przypadku gdy wniosek o wyjaśnienie treści SWZ nie wpłynął w terminie, o którym mowa w pkt. 2, zamawiający nie ma obowiązku udzielania wyjaśnień SWZ oraz obowiązku przedłużenia terminu składania</w:t>
      </w:r>
      <w:r w:rsidRPr="001D32F0">
        <w:rPr>
          <w:noProof/>
          <w:spacing w:val="-26"/>
          <w:sz w:val="18"/>
        </w:rPr>
        <w:t xml:space="preserve"> </w:t>
      </w:r>
      <w:r w:rsidRPr="001D32F0">
        <w:rPr>
          <w:noProof/>
          <w:sz w:val="18"/>
        </w:rPr>
        <w:t>ofert.</w:t>
      </w:r>
    </w:p>
    <w:p w14:paraId="28957AB4" w14:textId="77777777" w:rsidR="00D479AA" w:rsidRPr="001D32F0" w:rsidRDefault="00D479AA" w:rsidP="00045376">
      <w:pPr>
        <w:pStyle w:val="Akapitzlist"/>
        <w:widowControl w:val="0"/>
        <w:numPr>
          <w:ilvl w:val="0"/>
          <w:numId w:val="19"/>
        </w:numPr>
        <w:tabs>
          <w:tab w:val="left" w:pos="284"/>
        </w:tabs>
        <w:autoSpaceDE w:val="0"/>
        <w:autoSpaceDN w:val="0"/>
        <w:ind w:left="284" w:right="204" w:hanging="284"/>
        <w:jc w:val="both"/>
        <w:rPr>
          <w:noProof/>
          <w:sz w:val="18"/>
        </w:rPr>
      </w:pPr>
      <w:r w:rsidRPr="001D32F0">
        <w:rPr>
          <w:noProof/>
          <w:sz w:val="18"/>
        </w:rPr>
        <w:t>Treść zapytań wraz z wyjaśnieniami zamawiający udostępnia na stronie internetowej prowadzonego postępowania, a w przypadkach, o których mowa w art. 133 ust. 2 i 3, przekazuje wykonawcom, którym przekazał SWZ, bez ujawniania źródła</w:t>
      </w:r>
      <w:r w:rsidRPr="001D32F0">
        <w:rPr>
          <w:noProof/>
          <w:spacing w:val="-1"/>
          <w:sz w:val="18"/>
        </w:rPr>
        <w:t xml:space="preserve"> </w:t>
      </w:r>
      <w:r w:rsidRPr="001D32F0">
        <w:rPr>
          <w:noProof/>
          <w:sz w:val="18"/>
        </w:rPr>
        <w:t>zapytania.</w:t>
      </w:r>
    </w:p>
    <w:p w14:paraId="099116B2" w14:textId="77777777" w:rsidR="00300C34" w:rsidRPr="001D32F0" w:rsidRDefault="00300C34" w:rsidP="00D479AA">
      <w:pPr>
        <w:pStyle w:val="Nagwek2"/>
        <w:tabs>
          <w:tab w:val="left" w:pos="284"/>
        </w:tabs>
        <w:ind w:left="0" w:firstLine="0"/>
        <w:jc w:val="left"/>
        <w:rPr>
          <w:noProof/>
          <w:sz w:val="18"/>
          <w:u w:val="single"/>
        </w:rPr>
      </w:pPr>
    </w:p>
    <w:p w14:paraId="1E207332" w14:textId="77777777" w:rsidR="009761B7" w:rsidRPr="001D32F0" w:rsidRDefault="006C06D8" w:rsidP="007F1F9F">
      <w:pPr>
        <w:pStyle w:val="Nagwek2"/>
        <w:tabs>
          <w:tab w:val="left" w:pos="284"/>
        </w:tabs>
        <w:ind w:left="0" w:firstLine="0"/>
        <w:jc w:val="left"/>
        <w:rPr>
          <w:noProof/>
          <w:u w:val="single"/>
        </w:rPr>
      </w:pPr>
      <w:bookmarkStart w:id="6" w:name="_Toc120083439"/>
      <w:r w:rsidRPr="001D32F0">
        <w:rPr>
          <w:noProof/>
          <w:sz w:val="18"/>
          <w:u w:val="single"/>
        </w:rPr>
        <w:t>III.  Tryb udzielenia zamówienia</w:t>
      </w:r>
      <w:bookmarkEnd w:id="6"/>
    </w:p>
    <w:p w14:paraId="5054B6F3" w14:textId="365F3F82" w:rsidR="008D05CE" w:rsidRPr="001D32F0" w:rsidRDefault="008D05CE" w:rsidP="008D05CE">
      <w:pPr>
        <w:numPr>
          <w:ilvl w:val="0"/>
          <w:numId w:val="8"/>
        </w:numPr>
        <w:tabs>
          <w:tab w:val="left" w:pos="284"/>
        </w:tabs>
        <w:ind w:left="284" w:right="0" w:hanging="284"/>
        <w:rPr>
          <w:noProof/>
        </w:rPr>
      </w:pPr>
      <w:bookmarkStart w:id="7" w:name="_Toc516142252"/>
      <w:bookmarkStart w:id="8" w:name="_Toc529944977"/>
      <w:r w:rsidRPr="001D32F0">
        <w:rPr>
          <w:noProof/>
        </w:rPr>
        <w:t xml:space="preserve">Postępowanie o udzielenie zamówienia publicznego prowadzone jest </w:t>
      </w:r>
      <w:r w:rsidRPr="001D32F0">
        <w:rPr>
          <w:b/>
          <w:bCs/>
          <w:noProof/>
        </w:rPr>
        <w:t>w trybie przetargu nieograniczonego</w:t>
      </w:r>
      <w:r w:rsidRPr="001D32F0">
        <w:rPr>
          <w:noProof/>
        </w:rPr>
        <w:t>, na podstawie art. 132 ustawy z dnia 11 września 2019 r. - Prawo zamówień publicznych (</w:t>
      </w:r>
      <w:r w:rsidR="00514C10" w:rsidRPr="00514C10">
        <w:rPr>
          <w:noProof/>
        </w:rPr>
        <w:t>t.j. Dz. U. z 2022 r. poz. 1710, ze zmian.)</w:t>
      </w:r>
      <w:r w:rsidRPr="001D32F0">
        <w:rPr>
          <w:noProof/>
        </w:rPr>
        <w:t xml:space="preserve">, zwanej dalej także Pzp. </w:t>
      </w:r>
    </w:p>
    <w:p w14:paraId="5CFB61AA" w14:textId="77777777" w:rsidR="008D05CE" w:rsidRPr="001D32F0" w:rsidRDefault="008D05CE" w:rsidP="008D05CE">
      <w:pPr>
        <w:numPr>
          <w:ilvl w:val="0"/>
          <w:numId w:val="8"/>
        </w:numPr>
        <w:tabs>
          <w:tab w:val="left" w:pos="284"/>
        </w:tabs>
        <w:ind w:left="284" w:right="0" w:hanging="284"/>
        <w:rPr>
          <w:noProof/>
        </w:rPr>
      </w:pPr>
      <w:r w:rsidRPr="001D32F0">
        <w:rPr>
          <w:noProof/>
        </w:rPr>
        <w:t>W zakresie nieuregulowanym niniejszą Specyfikacją Warunków Zamówienia, zwaną dalej także SWZ, zastosowanie mają przepisy Pzp.</w:t>
      </w:r>
    </w:p>
    <w:p w14:paraId="32DEAB59" w14:textId="77777777" w:rsidR="008D05CE" w:rsidRPr="001D32F0" w:rsidRDefault="008D05CE" w:rsidP="008D05CE">
      <w:pPr>
        <w:numPr>
          <w:ilvl w:val="0"/>
          <w:numId w:val="8"/>
        </w:numPr>
        <w:tabs>
          <w:tab w:val="left" w:pos="284"/>
        </w:tabs>
        <w:ind w:left="284" w:right="0" w:hanging="284"/>
        <w:rPr>
          <w:noProof/>
        </w:rPr>
      </w:pPr>
      <w:r w:rsidRPr="001D32F0">
        <w:rPr>
          <w:noProof/>
        </w:rPr>
        <w:t>Wartość zamówienia jest większa niż progi unijne, w rozumieniu art. 3 Pzp.</w:t>
      </w:r>
    </w:p>
    <w:p w14:paraId="23604116" w14:textId="77777777" w:rsidR="008D05CE" w:rsidRPr="001D32F0" w:rsidRDefault="008D05CE" w:rsidP="008D05CE">
      <w:pPr>
        <w:numPr>
          <w:ilvl w:val="0"/>
          <w:numId w:val="8"/>
        </w:numPr>
        <w:tabs>
          <w:tab w:val="left" w:pos="284"/>
        </w:tabs>
        <w:ind w:left="284" w:right="0" w:hanging="284"/>
        <w:rPr>
          <w:noProof/>
        </w:rPr>
      </w:pPr>
      <w:r w:rsidRPr="001D32F0">
        <w:rPr>
          <w:noProof/>
        </w:rPr>
        <w:t>Zamawiający zastrzega sobie prawo do uniewaznienia postępowania na podstawie art. 257 ust. 1 ustawy Pzp.</w:t>
      </w:r>
    </w:p>
    <w:p w14:paraId="04509642" w14:textId="77777777" w:rsidR="00A90F11" w:rsidRPr="001D32F0" w:rsidRDefault="00A90F11" w:rsidP="00A90F11">
      <w:pPr>
        <w:tabs>
          <w:tab w:val="left" w:pos="567"/>
        </w:tabs>
        <w:ind w:left="567" w:right="0"/>
        <w:rPr>
          <w:noProof/>
        </w:rPr>
      </w:pPr>
    </w:p>
    <w:p w14:paraId="22A11DD9" w14:textId="77777777" w:rsidR="00DA0047" w:rsidRPr="001D32F0" w:rsidRDefault="00CC44DB" w:rsidP="003D0CBB">
      <w:pPr>
        <w:keepNext/>
        <w:ind w:left="0" w:right="0"/>
        <w:outlineLvl w:val="1"/>
        <w:rPr>
          <w:b/>
          <w:i/>
          <w:noProof/>
          <w:u w:val="single"/>
        </w:rPr>
      </w:pPr>
      <w:bookmarkStart w:id="9" w:name="_Hlk45025655"/>
      <w:bookmarkStart w:id="10" w:name="_Hlk58405567"/>
      <w:bookmarkStart w:id="11" w:name="_Toc120083440"/>
      <w:r w:rsidRPr="001D32F0">
        <w:rPr>
          <w:b/>
          <w:i/>
          <w:noProof/>
          <w:u w:val="single"/>
        </w:rPr>
        <w:t>I</w:t>
      </w:r>
      <w:r w:rsidR="006C06D8" w:rsidRPr="001D32F0">
        <w:rPr>
          <w:b/>
          <w:i/>
          <w:noProof/>
          <w:u w:val="single"/>
        </w:rPr>
        <w:t>V</w:t>
      </w:r>
      <w:r w:rsidR="008F6896" w:rsidRPr="001D32F0">
        <w:rPr>
          <w:b/>
          <w:i/>
          <w:noProof/>
          <w:u w:val="single"/>
        </w:rPr>
        <w:t xml:space="preserve">. </w:t>
      </w:r>
      <w:r w:rsidR="00DA0047" w:rsidRPr="001D32F0">
        <w:rPr>
          <w:b/>
          <w:i/>
          <w:noProof/>
          <w:u w:val="single"/>
        </w:rPr>
        <w:t xml:space="preserve"> </w:t>
      </w:r>
      <w:r w:rsidR="008F6896" w:rsidRPr="001D32F0">
        <w:rPr>
          <w:b/>
          <w:i/>
          <w:noProof/>
          <w:u w:val="single"/>
        </w:rPr>
        <w:t>Opis przedmiotu zamówienia</w:t>
      </w:r>
      <w:bookmarkStart w:id="12" w:name="_Toc512504538"/>
      <w:bookmarkStart w:id="13" w:name="_Hlk535826656"/>
      <w:bookmarkEnd w:id="7"/>
      <w:bookmarkEnd w:id="9"/>
      <w:bookmarkEnd w:id="11"/>
    </w:p>
    <w:p w14:paraId="16385B24" w14:textId="77777777" w:rsidR="004F3920" w:rsidRPr="001D32F0" w:rsidRDefault="004F3920">
      <w:pPr>
        <w:numPr>
          <w:ilvl w:val="0"/>
          <w:numId w:val="27"/>
        </w:numPr>
        <w:suppressAutoHyphens/>
        <w:ind w:left="426" w:right="51" w:hanging="426"/>
        <w:rPr>
          <w:b/>
          <w:bCs/>
          <w:noProof/>
          <w:snapToGrid w:val="0"/>
        </w:rPr>
      </w:pPr>
      <w:bookmarkStart w:id="14" w:name="_Hlk50013574"/>
      <w:bookmarkEnd w:id="10"/>
      <w:r w:rsidRPr="001D32F0">
        <w:rPr>
          <w:noProof/>
          <w:snapToGrid w:val="0"/>
        </w:rPr>
        <w:t>Przedmiotem zamówienia jest :</w:t>
      </w:r>
    </w:p>
    <w:p w14:paraId="0B0D2F46" w14:textId="50C065E2" w:rsidR="004F3920" w:rsidRPr="001D32F0" w:rsidRDefault="00514C10">
      <w:pPr>
        <w:numPr>
          <w:ilvl w:val="0"/>
          <w:numId w:val="24"/>
        </w:numPr>
        <w:suppressAutoHyphens/>
        <w:ind w:right="-134" w:hanging="654"/>
        <w:rPr>
          <w:b/>
          <w:bCs/>
          <w:noProof/>
          <w:snapToGrid w:val="0"/>
        </w:rPr>
      </w:pPr>
      <w:r w:rsidRPr="00514C10">
        <w:rPr>
          <w:b/>
          <w:bCs/>
          <w:noProof/>
          <w:snapToGrid w:val="0"/>
        </w:rPr>
        <w:t>Dostawa materiałów medycznych do operacji zaćmy oraz wydzierżawienie urządzenia medycznego do fakoemulsyfikacji</w:t>
      </w:r>
      <w:r>
        <w:rPr>
          <w:b/>
          <w:bCs/>
          <w:noProof/>
          <w:snapToGrid w:val="0"/>
        </w:rPr>
        <w:t xml:space="preserve">. </w:t>
      </w:r>
      <w:r w:rsidRPr="00514C10">
        <w:rPr>
          <w:noProof/>
          <w:snapToGrid w:val="0"/>
        </w:rPr>
        <w:t xml:space="preserve">Wymagania </w:t>
      </w:r>
      <w:r>
        <w:rPr>
          <w:noProof/>
          <w:snapToGrid w:val="0"/>
        </w:rPr>
        <w:t>zamawiającego wobec materiałów medycznych, udostępnianego urządzenia i akcesoriów zostały ustalone w załacznikach nr 2 i 2a do SWZ</w:t>
      </w:r>
      <w:r w:rsidR="00904243">
        <w:rPr>
          <w:noProof/>
          <w:snapToGrid w:val="0"/>
        </w:rPr>
        <w:t>:</w:t>
      </w:r>
      <w:r w:rsidR="004F3920" w:rsidRPr="001D32F0">
        <w:rPr>
          <w:noProof/>
          <w:snapToGrid w:val="0"/>
        </w:rPr>
        <w:t xml:space="preserve">                                                                      </w:t>
      </w:r>
    </w:p>
    <w:p w14:paraId="13DB56F1" w14:textId="75B08652" w:rsidR="004F3920" w:rsidRPr="001D32F0" w:rsidRDefault="004F3920">
      <w:pPr>
        <w:numPr>
          <w:ilvl w:val="0"/>
          <w:numId w:val="26"/>
        </w:numPr>
        <w:suppressAutoHyphens/>
        <w:ind w:right="-134" w:firstLine="54"/>
        <w:rPr>
          <w:b/>
          <w:bCs/>
          <w:noProof/>
          <w:snapToGrid w:val="0"/>
        </w:rPr>
      </w:pPr>
      <w:r w:rsidRPr="001D32F0">
        <w:rPr>
          <w:noProof/>
          <w:snapToGrid w:val="0"/>
        </w:rPr>
        <w:t>plik xls: zestawienie asortymentowo-wartościowe (formularz ofertowy – zał. nr 2 do SWZ)</w:t>
      </w:r>
    </w:p>
    <w:p w14:paraId="60A30C1A" w14:textId="5709D476" w:rsidR="004F3920" w:rsidRPr="001D32F0" w:rsidRDefault="004F3920">
      <w:pPr>
        <w:numPr>
          <w:ilvl w:val="0"/>
          <w:numId w:val="26"/>
        </w:numPr>
        <w:suppressAutoHyphens/>
        <w:ind w:right="-134" w:firstLine="54"/>
        <w:rPr>
          <w:b/>
          <w:bCs/>
          <w:noProof/>
          <w:snapToGrid w:val="0"/>
        </w:rPr>
      </w:pPr>
      <w:r w:rsidRPr="001D32F0">
        <w:rPr>
          <w:noProof/>
          <w:snapToGrid w:val="0"/>
        </w:rPr>
        <w:t xml:space="preserve">plik. doc: wymagania wobec przedmiotu </w:t>
      </w:r>
      <w:r w:rsidR="00904243">
        <w:rPr>
          <w:noProof/>
          <w:snapToGrid w:val="0"/>
        </w:rPr>
        <w:t>dzierżawy</w:t>
      </w:r>
      <w:r w:rsidRPr="001D32F0">
        <w:rPr>
          <w:noProof/>
          <w:snapToGrid w:val="0"/>
        </w:rPr>
        <w:t xml:space="preserve"> (formularz ofertowy – zał. nr 2a do SWZ)</w:t>
      </w:r>
    </w:p>
    <w:p w14:paraId="6A143642" w14:textId="77777777" w:rsidR="004F3920" w:rsidRPr="001D32F0" w:rsidRDefault="004F3920">
      <w:pPr>
        <w:numPr>
          <w:ilvl w:val="0"/>
          <w:numId w:val="24"/>
        </w:numPr>
        <w:ind w:right="51" w:hanging="654"/>
        <w:rPr>
          <w:noProof/>
          <w:snapToGrid w:val="0"/>
        </w:rPr>
      </w:pPr>
      <w:r w:rsidRPr="001D32F0">
        <w:rPr>
          <w:noProof/>
          <w:snapToGrid w:val="0"/>
        </w:rPr>
        <w:t>Inne zobowiązania wykonawcy wynikające z:</w:t>
      </w:r>
    </w:p>
    <w:p w14:paraId="247262A3" w14:textId="415C551F" w:rsidR="004F3920" w:rsidRPr="001D32F0" w:rsidRDefault="004F3920">
      <w:pPr>
        <w:numPr>
          <w:ilvl w:val="0"/>
          <w:numId w:val="23"/>
        </w:numPr>
        <w:tabs>
          <w:tab w:val="num" w:pos="1440"/>
        </w:tabs>
        <w:ind w:left="1440" w:right="51" w:hanging="306"/>
        <w:rPr>
          <w:noProof/>
          <w:snapToGrid w:val="0"/>
        </w:rPr>
      </w:pPr>
      <w:r w:rsidRPr="001D32F0">
        <w:rPr>
          <w:noProof/>
          <w:snapToGrid w:val="0"/>
        </w:rPr>
        <w:t>treści SWZ niniejszego postępowania przetargowego, w tym z projektu umowy (załącznik nr 3 do SWZ)</w:t>
      </w:r>
    </w:p>
    <w:p w14:paraId="533EC6D4" w14:textId="77777777" w:rsidR="004F3920" w:rsidRPr="001D32F0" w:rsidRDefault="004F3920">
      <w:pPr>
        <w:numPr>
          <w:ilvl w:val="0"/>
          <w:numId w:val="23"/>
        </w:numPr>
        <w:ind w:right="51" w:firstLine="774"/>
        <w:rPr>
          <w:noProof/>
          <w:snapToGrid w:val="0"/>
        </w:rPr>
      </w:pPr>
      <w:r w:rsidRPr="001D32F0">
        <w:rPr>
          <w:noProof/>
          <w:snapToGrid w:val="0"/>
        </w:rPr>
        <w:t>treści oferty złożonej przez niego w postępowaniu przetargowym,</w:t>
      </w:r>
    </w:p>
    <w:p w14:paraId="2A5E9506" w14:textId="77777777" w:rsidR="004F3920" w:rsidRPr="001D32F0" w:rsidRDefault="004F3920" w:rsidP="004F3920">
      <w:pPr>
        <w:ind w:left="360" w:right="51" w:firstLine="540"/>
        <w:rPr>
          <w:noProof/>
          <w:snapToGrid w:val="0"/>
        </w:rPr>
      </w:pPr>
      <w:r w:rsidRPr="001D32F0">
        <w:rPr>
          <w:noProof/>
          <w:snapToGrid w:val="0"/>
        </w:rPr>
        <w:t xml:space="preserve">    Przedmiot zamówienia obejmuje:</w:t>
      </w:r>
    </w:p>
    <w:tbl>
      <w:tblPr>
        <w:tblW w:w="5047"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1"/>
        <w:gridCol w:w="3516"/>
      </w:tblGrid>
      <w:tr w:rsidR="004F3920" w:rsidRPr="001D32F0" w14:paraId="4C1039FB" w14:textId="77777777" w:rsidTr="00DF7642">
        <w:tc>
          <w:tcPr>
            <w:tcW w:w="1531" w:type="dxa"/>
            <w:tcBorders>
              <w:top w:val="single" w:sz="12" w:space="0" w:color="auto"/>
              <w:left w:val="single" w:sz="12" w:space="0" w:color="auto"/>
              <w:bottom w:val="single" w:sz="12" w:space="0" w:color="auto"/>
              <w:right w:val="single" w:sz="12" w:space="0" w:color="auto"/>
            </w:tcBorders>
          </w:tcPr>
          <w:p w14:paraId="0987D123" w14:textId="77777777" w:rsidR="004F3920" w:rsidRPr="001D32F0" w:rsidRDefault="004F3920" w:rsidP="004F3920">
            <w:pPr>
              <w:suppressAutoHyphens/>
              <w:ind w:left="0" w:right="50"/>
              <w:jc w:val="both"/>
              <w:rPr>
                <w:noProof/>
                <w:snapToGrid w:val="0"/>
              </w:rPr>
            </w:pPr>
            <w:r w:rsidRPr="001D32F0">
              <w:rPr>
                <w:noProof/>
                <w:snapToGrid w:val="0"/>
              </w:rPr>
              <w:t>Symbol CPV</w:t>
            </w:r>
          </w:p>
        </w:tc>
        <w:tc>
          <w:tcPr>
            <w:tcW w:w="3516" w:type="dxa"/>
            <w:tcBorders>
              <w:top w:val="single" w:sz="12" w:space="0" w:color="auto"/>
              <w:left w:val="single" w:sz="12" w:space="0" w:color="auto"/>
              <w:bottom w:val="single" w:sz="12" w:space="0" w:color="auto"/>
              <w:right w:val="single" w:sz="12" w:space="0" w:color="auto"/>
            </w:tcBorders>
          </w:tcPr>
          <w:p w14:paraId="3A6EE9E8" w14:textId="77777777" w:rsidR="004F3920" w:rsidRPr="001D32F0" w:rsidRDefault="004F3920" w:rsidP="004F3920">
            <w:pPr>
              <w:suppressAutoHyphens/>
              <w:ind w:left="0" w:right="50"/>
              <w:jc w:val="both"/>
              <w:rPr>
                <w:noProof/>
                <w:snapToGrid w:val="0"/>
              </w:rPr>
            </w:pPr>
            <w:r w:rsidRPr="001D32F0">
              <w:rPr>
                <w:noProof/>
                <w:snapToGrid w:val="0"/>
              </w:rPr>
              <w:t>Opis:</w:t>
            </w:r>
          </w:p>
        </w:tc>
      </w:tr>
      <w:tr w:rsidR="004F3920" w:rsidRPr="001D32F0" w14:paraId="3B1D8A78" w14:textId="77777777" w:rsidTr="00DF7642">
        <w:tc>
          <w:tcPr>
            <w:tcW w:w="1531" w:type="dxa"/>
          </w:tcPr>
          <w:p w14:paraId="258D1DB7" w14:textId="448780CD" w:rsidR="004F3920" w:rsidRPr="001D32F0" w:rsidRDefault="004F3920" w:rsidP="004F3920">
            <w:pPr>
              <w:rPr>
                <w:noProof/>
              </w:rPr>
            </w:pPr>
            <w:r w:rsidRPr="001D32F0">
              <w:rPr>
                <w:noProof/>
              </w:rPr>
              <w:t>331</w:t>
            </w:r>
            <w:r w:rsidR="00202379">
              <w:rPr>
                <w:noProof/>
              </w:rPr>
              <w:t>14</w:t>
            </w:r>
            <w:r w:rsidRPr="001D32F0">
              <w:rPr>
                <w:noProof/>
              </w:rPr>
              <w:t>000</w:t>
            </w:r>
            <w:r w:rsidR="00F6567B">
              <w:rPr>
                <w:noProof/>
              </w:rPr>
              <w:t xml:space="preserve"> </w:t>
            </w:r>
            <w:r w:rsidRPr="001D32F0">
              <w:rPr>
                <w:noProof/>
              </w:rPr>
              <w:t>-1</w:t>
            </w:r>
          </w:p>
        </w:tc>
        <w:tc>
          <w:tcPr>
            <w:tcW w:w="3516" w:type="dxa"/>
          </w:tcPr>
          <w:p w14:paraId="31B9AC8E" w14:textId="51243515" w:rsidR="004F3920" w:rsidRPr="001D32F0" w:rsidRDefault="00202379" w:rsidP="004F3920">
            <w:pPr>
              <w:rPr>
                <w:noProof/>
              </w:rPr>
            </w:pPr>
            <w:r>
              <w:rPr>
                <w:noProof/>
              </w:rPr>
              <w:t>Materiały</w:t>
            </w:r>
            <w:r w:rsidR="004F3920" w:rsidRPr="001D32F0">
              <w:rPr>
                <w:noProof/>
              </w:rPr>
              <w:t xml:space="preserve"> medyczne</w:t>
            </w:r>
          </w:p>
        </w:tc>
      </w:tr>
      <w:tr w:rsidR="00F6567B" w:rsidRPr="001D32F0" w14:paraId="67C7ED3F" w14:textId="77777777" w:rsidTr="00DF7642">
        <w:tc>
          <w:tcPr>
            <w:tcW w:w="1531" w:type="dxa"/>
          </w:tcPr>
          <w:p w14:paraId="223002D6" w14:textId="34B951E5" w:rsidR="00F6567B" w:rsidRPr="001D32F0" w:rsidRDefault="00F6567B" w:rsidP="004F3920">
            <w:pPr>
              <w:rPr>
                <w:noProof/>
              </w:rPr>
            </w:pPr>
            <w:r w:rsidRPr="00F6567B">
              <w:rPr>
                <w:noProof/>
              </w:rPr>
              <w:t xml:space="preserve">33100000 - </w:t>
            </w:r>
            <w:r>
              <w:rPr>
                <w:noProof/>
              </w:rPr>
              <w:t>0</w:t>
            </w:r>
          </w:p>
        </w:tc>
        <w:tc>
          <w:tcPr>
            <w:tcW w:w="3516" w:type="dxa"/>
          </w:tcPr>
          <w:p w14:paraId="26E9860A" w14:textId="6812CFC3" w:rsidR="00F6567B" w:rsidRDefault="00F6567B" w:rsidP="004F3920">
            <w:pPr>
              <w:rPr>
                <w:noProof/>
              </w:rPr>
            </w:pPr>
            <w:r w:rsidRPr="00F6567B">
              <w:rPr>
                <w:noProof/>
              </w:rPr>
              <w:t>Urządzenia medyczne</w:t>
            </w:r>
          </w:p>
        </w:tc>
      </w:tr>
    </w:tbl>
    <w:p w14:paraId="59029B17" w14:textId="637CEEEF" w:rsidR="00904243" w:rsidRDefault="004F3920">
      <w:pPr>
        <w:numPr>
          <w:ilvl w:val="0"/>
          <w:numId w:val="22"/>
        </w:numPr>
        <w:tabs>
          <w:tab w:val="clear" w:pos="1440"/>
          <w:tab w:val="num" w:pos="284"/>
        </w:tabs>
        <w:ind w:left="284" w:right="0" w:hanging="284"/>
        <w:rPr>
          <w:noProof/>
        </w:rPr>
      </w:pPr>
      <w:r w:rsidRPr="001D32F0">
        <w:rPr>
          <w:noProof/>
        </w:rPr>
        <w:t xml:space="preserve">Zamawiający </w:t>
      </w:r>
      <w:r w:rsidR="00904243">
        <w:rPr>
          <w:noProof/>
        </w:rPr>
        <w:t xml:space="preserve">informuje, że przedmiot zamówienia jest </w:t>
      </w:r>
      <w:r w:rsidR="00904243" w:rsidRPr="00904243">
        <w:rPr>
          <w:noProof/>
        </w:rPr>
        <w:t>niepodzieln</w:t>
      </w:r>
      <w:r w:rsidR="00904243">
        <w:rPr>
          <w:noProof/>
        </w:rPr>
        <w:t>y.</w:t>
      </w:r>
      <w:r w:rsidR="006870B4">
        <w:rPr>
          <w:noProof/>
        </w:rPr>
        <w:t xml:space="preserve"> </w:t>
      </w:r>
      <w:r w:rsidR="00904243">
        <w:rPr>
          <w:noProof/>
        </w:rPr>
        <w:t>C</w:t>
      </w:r>
      <w:r w:rsidR="00904243" w:rsidRPr="00904243">
        <w:rPr>
          <w:noProof/>
        </w:rPr>
        <w:t xml:space="preserve">ały asortyment jest wykorzystywany do operacji zaćmy, a istotnym elementem przedmiotu zamówienia jest dzierżawa urządzenia </w:t>
      </w:r>
      <w:r w:rsidR="00904243">
        <w:rPr>
          <w:noProof/>
        </w:rPr>
        <w:t xml:space="preserve">do </w:t>
      </w:r>
      <w:r w:rsidR="00904243" w:rsidRPr="00904243">
        <w:rPr>
          <w:noProof/>
        </w:rPr>
        <w:t>fakoemulsyf</w:t>
      </w:r>
      <w:r w:rsidR="00904243">
        <w:rPr>
          <w:noProof/>
        </w:rPr>
        <w:t>ikacji</w:t>
      </w:r>
      <w:r w:rsidR="00904243" w:rsidRPr="00904243">
        <w:rPr>
          <w:noProof/>
        </w:rPr>
        <w:t>, co przesądza o konieczności pełnej kompatybilności oferowanych materiałów i akcesoriów z zaoferowanym fakoemulsyfikatorem.</w:t>
      </w:r>
      <w:r w:rsidR="00904243">
        <w:rPr>
          <w:noProof/>
        </w:rPr>
        <w:t xml:space="preserve"> W związku z powyższym zamawiający nie dopuszcza składania ofert częściwych.</w:t>
      </w:r>
    </w:p>
    <w:p w14:paraId="754E9E33" w14:textId="1F42995F" w:rsidR="005B171C" w:rsidRPr="001D32F0" w:rsidRDefault="005B171C">
      <w:pPr>
        <w:numPr>
          <w:ilvl w:val="0"/>
          <w:numId w:val="22"/>
        </w:numPr>
        <w:tabs>
          <w:tab w:val="clear" w:pos="1440"/>
          <w:tab w:val="num" w:pos="284"/>
        </w:tabs>
        <w:ind w:left="284" w:right="0" w:hanging="284"/>
        <w:rPr>
          <w:noProof/>
        </w:rPr>
      </w:pPr>
      <w:r w:rsidRPr="001D32F0">
        <w:rPr>
          <w:noProof/>
        </w:rPr>
        <w:t>Zamawiający nie dopuszcza składania ofert wariantowych.</w:t>
      </w:r>
    </w:p>
    <w:p w14:paraId="6417F898" w14:textId="156EABD6" w:rsidR="005B171C" w:rsidRPr="001D32F0" w:rsidRDefault="005B171C">
      <w:pPr>
        <w:numPr>
          <w:ilvl w:val="0"/>
          <w:numId w:val="22"/>
        </w:numPr>
        <w:tabs>
          <w:tab w:val="clear" w:pos="1440"/>
        </w:tabs>
        <w:ind w:left="284" w:hanging="284"/>
        <w:rPr>
          <w:noProof/>
        </w:rPr>
      </w:pPr>
      <w:r w:rsidRPr="001D32F0">
        <w:rPr>
          <w:noProof/>
        </w:rPr>
        <w:t>Zamawiający nie przewiduje możliwości udzielenie zamówień, o których mowa w art. 214 ust. 1 pkt  8) Pzp.</w:t>
      </w:r>
    </w:p>
    <w:p w14:paraId="422D00AB" w14:textId="77777777" w:rsidR="00D306DF" w:rsidRPr="001D32F0" w:rsidRDefault="00D306DF">
      <w:pPr>
        <w:widowControl w:val="0"/>
        <w:numPr>
          <w:ilvl w:val="0"/>
          <w:numId w:val="22"/>
        </w:numPr>
        <w:tabs>
          <w:tab w:val="clear" w:pos="1440"/>
        </w:tabs>
        <w:ind w:left="284" w:right="0" w:hanging="284"/>
        <w:contextualSpacing/>
        <w:jc w:val="both"/>
        <w:rPr>
          <w:noProof/>
        </w:rPr>
      </w:pPr>
      <w:r w:rsidRPr="001D32F0">
        <w:rPr>
          <w:noProof/>
        </w:rPr>
        <w:t>Zamawiający żąda wskazania przez Wykonawcę w ofercie części zamówienia, których wykonanie powierzy Podwykonawcom, oraz podania nazw ewentualnych Podwykonawców, jeżeli są już znani (w formularzu ofertowym – zał. nr 1 do SWZ)</w:t>
      </w:r>
    </w:p>
    <w:p w14:paraId="51C2E2CB" w14:textId="77777777" w:rsidR="00D00271" w:rsidRPr="001D32F0" w:rsidRDefault="00D00271" w:rsidP="00D00271">
      <w:pPr>
        <w:ind w:left="284"/>
        <w:rPr>
          <w:noProof/>
        </w:rPr>
      </w:pPr>
    </w:p>
    <w:p w14:paraId="1698CF08" w14:textId="1D0FACB4" w:rsidR="00CC44DB" w:rsidRPr="001D32F0" w:rsidRDefault="00CC44DB" w:rsidP="00CC44DB">
      <w:pPr>
        <w:keepNext/>
        <w:ind w:left="0" w:right="0"/>
        <w:outlineLvl w:val="1"/>
        <w:rPr>
          <w:b/>
          <w:i/>
          <w:noProof/>
          <w:u w:val="single"/>
        </w:rPr>
      </w:pPr>
      <w:bookmarkStart w:id="15" w:name="_Hlk58405872"/>
      <w:bookmarkStart w:id="16" w:name="_Hlk103938798"/>
      <w:bookmarkStart w:id="17" w:name="_Toc120083441"/>
      <w:r w:rsidRPr="001D32F0">
        <w:rPr>
          <w:b/>
          <w:i/>
          <w:noProof/>
          <w:u w:val="single"/>
        </w:rPr>
        <w:lastRenderedPageBreak/>
        <w:t xml:space="preserve">V.  </w:t>
      </w:r>
      <w:r w:rsidR="00887A0B" w:rsidRPr="001D32F0">
        <w:rPr>
          <w:b/>
          <w:i/>
          <w:noProof/>
          <w:u w:val="single"/>
        </w:rPr>
        <w:t>Informacja o przedmiotowych środkach dowodowych</w:t>
      </w:r>
      <w:bookmarkEnd w:id="17"/>
    </w:p>
    <w:p w14:paraId="7D6146C2" w14:textId="6E402E92" w:rsidR="00773C40" w:rsidRPr="001D32F0" w:rsidRDefault="00773C40">
      <w:pPr>
        <w:pStyle w:val="Akapitzlist"/>
        <w:keepNext/>
        <w:numPr>
          <w:ilvl w:val="0"/>
          <w:numId w:val="36"/>
        </w:numPr>
        <w:ind w:left="284" w:hanging="284"/>
        <w:outlineLvl w:val="1"/>
        <w:rPr>
          <w:bCs/>
          <w:iCs/>
          <w:noProof/>
          <w:sz w:val="18"/>
        </w:rPr>
      </w:pPr>
      <w:bookmarkStart w:id="18" w:name="_Toc120083442"/>
      <w:r w:rsidRPr="001D32F0">
        <w:rPr>
          <w:bCs/>
          <w:iCs/>
          <w:noProof/>
          <w:sz w:val="18"/>
        </w:rPr>
        <w:t>Zamawiający żąda następujących przedmiotowych środków dowodowyc</w:t>
      </w:r>
      <w:r w:rsidR="00287A41" w:rsidRPr="001D32F0">
        <w:rPr>
          <w:bCs/>
          <w:iCs/>
          <w:noProof/>
          <w:sz w:val="18"/>
        </w:rPr>
        <w:t>h</w:t>
      </w:r>
      <w:r w:rsidRPr="001D32F0">
        <w:rPr>
          <w:bCs/>
          <w:iCs/>
          <w:noProof/>
          <w:sz w:val="18"/>
        </w:rPr>
        <w:t>, potwierdzających zgodność oferowanych dostaw z wymogami określonymi w</w:t>
      </w:r>
      <w:r w:rsidR="00287A41" w:rsidRPr="001D32F0">
        <w:rPr>
          <w:bCs/>
          <w:iCs/>
          <w:noProof/>
          <w:sz w:val="18"/>
        </w:rPr>
        <w:t xml:space="preserve"> dokumentach zamówienia:</w:t>
      </w:r>
      <w:bookmarkEnd w:id="18"/>
    </w:p>
    <w:bookmarkEnd w:id="14"/>
    <w:bookmarkEnd w:id="15"/>
    <w:p w14:paraId="1ABE7D7D" w14:textId="4F7FF678" w:rsidR="00D00271" w:rsidRPr="001D32F0" w:rsidRDefault="00D00271">
      <w:pPr>
        <w:numPr>
          <w:ilvl w:val="0"/>
          <w:numId w:val="25"/>
        </w:numPr>
        <w:tabs>
          <w:tab w:val="left" w:pos="567"/>
          <w:tab w:val="left" w:pos="851"/>
        </w:tabs>
        <w:ind w:left="426" w:right="0" w:hanging="142"/>
        <w:rPr>
          <w:i/>
          <w:noProof/>
          <w:snapToGrid w:val="0"/>
        </w:rPr>
      </w:pPr>
      <w:r w:rsidRPr="001D32F0">
        <w:rPr>
          <w:i/>
          <w:noProof/>
          <w:snapToGrid w:val="0"/>
        </w:rPr>
        <w:t xml:space="preserve">Foldery, prospekty, zdjęcia lub inne dokumenty zawierające opis oferowanego </w:t>
      </w:r>
      <w:r w:rsidR="00904243">
        <w:rPr>
          <w:i/>
          <w:noProof/>
          <w:snapToGrid w:val="0"/>
        </w:rPr>
        <w:t>fakoemulsyfikatora oraz dydkowanych materiałów i akcesoriów</w:t>
      </w:r>
      <w:r w:rsidRPr="001D32F0">
        <w:rPr>
          <w:i/>
          <w:noProof/>
          <w:snapToGrid w:val="0"/>
        </w:rPr>
        <w:t>, potwierdzające spełnienie wymagań zamawiającego określonych w załącznik</w:t>
      </w:r>
      <w:r w:rsidR="00904243">
        <w:rPr>
          <w:i/>
          <w:noProof/>
          <w:snapToGrid w:val="0"/>
        </w:rPr>
        <w:t>ach</w:t>
      </w:r>
      <w:r w:rsidRPr="001D32F0">
        <w:rPr>
          <w:i/>
          <w:noProof/>
          <w:snapToGrid w:val="0"/>
        </w:rPr>
        <w:t xml:space="preserve"> nr</w:t>
      </w:r>
      <w:r w:rsidR="00904243">
        <w:rPr>
          <w:i/>
          <w:noProof/>
          <w:snapToGrid w:val="0"/>
        </w:rPr>
        <w:t xml:space="preserve"> 2 i </w:t>
      </w:r>
      <w:r w:rsidRPr="001D32F0">
        <w:rPr>
          <w:i/>
          <w:noProof/>
          <w:snapToGrid w:val="0"/>
        </w:rPr>
        <w:t xml:space="preserve"> 2a do SWZ.</w:t>
      </w:r>
    </w:p>
    <w:p w14:paraId="6D1CB18B" w14:textId="27169C50" w:rsidR="00D00271" w:rsidRPr="001D32F0" w:rsidRDefault="00287A41" w:rsidP="00287A41">
      <w:pPr>
        <w:keepNext/>
        <w:tabs>
          <w:tab w:val="left" w:pos="567"/>
        </w:tabs>
        <w:suppressAutoHyphens/>
        <w:ind w:left="426" w:right="-134" w:hanging="142"/>
        <w:jc w:val="both"/>
        <w:outlineLvl w:val="1"/>
        <w:rPr>
          <w:rFonts w:eastAsia="Calibri"/>
          <w:noProof/>
          <w:snapToGrid w:val="0"/>
          <w:lang w:eastAsia="en-US"/>
        </w:rPr>
      </w:pPr>
      <w:r w:rsidRPr="001D32F0">
        <w:rPr>
          <w:rFonts w:eastAsia="Calibri"/>
          <w:noProof/>
          <w:snapToGrid w:val="0"/>
          <w:lang w:eastAsia="en-US"/>
        </w:rPr>
        <w:t xml:space="preserve">   </w:t>
      </w:r>
      <w:bookmarkStart w:id="19" w:name="_Toc120083443"/>
      <w:r w:rsidR="00D00271" w:rsidRPr="001D32F0">
        <w:rPr>
          <w:rFonts w:eastAsia="Calibri"/>
          <w:noProof/>
          <w:snapToGrid w:val="0"/>
          <w:lang w:eastAsia="en-US"/>
        </w:rPr>
        <w:t xml:space="preserve">Dokumenty winny być zostały złożone w formie umożliwiającej zamawiającemu łatwą weryfikację spełnienia poszczególnych wymogów, np. poprzez oznaczenie w treści dokumentów (kolory, odnośniki, komentarze itp.) pozycji z zał. </w:t>
      </w:r>
      <w:r w:rsidR="00904243" w:rsidRPr="001D32F0">
        <w:rPr>
          <w:rFonts w:eastAsia="Calibri"/>
          <w:noProof/>
          <w:snapToGrid w:val="0"/>
          <w:lang w:eastAsia="en-US"/>
        </w:rPr>
        <w:t>N</w:t>
      </w:r>
      <w:r w:rsidR="00D00271" w:rsidRPr="001D32F0">
        <w:rPr>
          <w:rFonts w:eastAsia="Calibri"/>
          <w:noProof/>
          <w:snapToGrid w:val="0"/>
          <w:lang w:eastAsia="en-US"/>
        </w:rPr>
        <w:t>r</w:t>
      </w:r>
      <w:r w:rsidR="00904243">
        <w:rPr>
          <w:rFonts w:eastAsia="Calibri"/>
          <w:noProof/>
          <w:snapToGrid w:val="0"/>
          <w:lang w:eastAsia="en-US"/>
        </w:rPr>
        <w:t xml:space="preserve"> 2 </w:t>
      </w:r>
      <w:r w:rsidR="00D00271" w:rsidRPr="001D32F0">
        <w:rPr>
          <w:rFonts w:eastAsia="Calibri"/>
          <w:noProof/>
          <w:snapToGrid w:val="0"/>
          <w:lang w:eastAsia="en-US"/>
        </w:rPr>
        <w:t xml:space="preserve"> 2a)</w:t>
      </w:r>
      <w:bookmarkEnd w:id="19"/>
    </w:p>
    <w:p w14:paraId="18E0D6FD" w14:textId="76E7B223" w:rsidR="00D00271" w:rsidRPr="001D32F0" w:rsidRDefault="00D00271">
      <w:pPr>
        <w:numPr>
          <w:ilvl w:val="0"/>
          <w:numId w:val="25"/>
        </w:numPr>
        <w:tabs>
          <w:tab w:val="left" w:pos="567"/>
          <w:tab w:val="left" w:pos="851"/>
        </w:tabs>
        <w:ind w:left="426" w:right="0" w:hanging="142"/>
        <w:rPr>
          <w:i/>
          <w:noProof/>
          <w:snapToGrid w:val="0"/>
        </w:rPr>
      </w:pPr>
      <w:r w:rsidRPr="001D32F0">
        <w:rPr>
          <w:i/>
          <w:noProof/>
          <w:snapToGrid w:val="0"/>
        </w:rPr>
        <w:t xml:space="preserve">Dokumenty dopuszczenia do obrotu/użytkowania dla </w:t>
      </w:r>
      <w:r w:rsidR="0009504E" w:rsidRPr="001D32F0">
        <w:rPr>
          <w:i/>
          <w:noProof/>
          <w:snapToGrid w:val="0"/>
        </w:rPr>
        <w:t xml:space="preserve">oferowanego </w:t>
      </w:r>
      <w:r w:rsidR="0015295C">
        <w:rPr>
          <w:i/>
          <w:noProof/>
          <w:snapToGrid w:val="0"/>
        </w:rPr>
        <w:t>fakoemulsyfikatora i pozostałych wyrobów medycznych</w:t>
      </w:r>
      <w:r w:rsidRPr="001D32F0">
        <w:rPr>
          <w:i/>
          <w:noProof/>
          <w:snapToGrid w:val="0"/>
        </w:rPr>
        <w:t xml:space="preserve">, wymienione w </w:t>
      </w:r>
      <w:r w:rsidR="006F65C6">
        <w:rPr>
          <w:i/>
          <w:noProof/>
          <w:snapToGrid w:val="0"/>
        </w:rPr>
        <w:t>u</w:t>
      </w:r>
      <w:r w:rsidR="006F65C6" w:rsidRPr="006F65C6">
        <w:rPr>
          <w:i/>
          <w:noProof/>
          <w:snapToGrid w:val="0"/>
        </w:rPr>
        <w:t>staw</w:t>
      </w:r>
      <w:r w:rsidR="006F65C6">
        <w:rPr>
          <w:i/>
          <w:noProof/>
          <w:snapToGrid w:val="0"/>
        </w:rPr>
        <w:t>ie</w:t>
      </w:r>
      <w:r w:rsidR="006F65C6" w:rsidRPr="006F65C6">
        <w:rPr>
          <w:i/>
          <w:noProof/>
          <w:snapToGrid w:val="0"/>
        </w:rPr>
        <w:t xml:space="preserve"> z dnia 7 kwietnia 2022 r. o wyrobach medycznych </w:t>
      </w:r>
      <w:r w:rsidRPr="001D32F0">
        <w:rPr>
          <w:i/>
          <w:noProof/>
          <w:snapToGrid w:val="0"/>
        </w:rPr>
        <w:t>(</w:t>
      </w:r>
      <w:r w:rsidR="006F65C6" w:rsidRPr="006F65C6">
        <w:rPr>
          <w:i/>
          <w:noProof/>
          <w:snapToGrid w:val="0"/>
        </w:rPr>
        <w:t>Dz.U. 2022 poz. 974</w:t>
      </w:r>
      <w:r w:rsidRPr="001D32F0">
        <w:rPr>
          <w:i/>
          <w:noProof/>
          <w:snapToGrid w:val="0"/>
        </w:rPr>
        <w:t>, ze zm.) – aktualne na dzień składania ofert.</w:t>
      </w:r>
    </w:p>
    <w:p w14:paraId="3662338A" w14:textId="07E9150E" w:rsidR="0009504E" w:rsidRPr="001D32F0" w:rsidRDefault="0009504E">
      <w:pPr>
        <w:numPr>
          <w:ilvl w:val="0"/>
          <w:numId w:val="25"/>
        </w:numPr>
        <w:tabs>
          <w:tab w:val="left" w:pos="567"/>
          <w:tab w:val="left" w:pos="851"/>
        </w:tabs>
        <w:ind w:left="426" w:right="0" w:hanging="142"/>
        <w:rPr>
          <w:i/>
          <w:noProof/>
          <w:snapToGrid w:val="0"/>
        </w:rPr>
      </w:pPr>
      <w:r w:rsidRPr="001D32F0">
        <w:rPr>
          <w:i/>
          <w:noProof/>
          <w:snapToGrid w:val="0"/>
        </w:rPr>
        <w:t>Dokumenty dopuszczenia do obrotu/użytkowania dla oferowanego wyposażenia urządzenia</w:t>
      </w:r>
      <w:r w:rsidR="009F425E" w:rsidRPr="001D32F0">
        <w:rPr>
          <w:i/>
          <w:noProof/>
          <w:snapToGrid w:val="0"/>
        </w:rPr>
        <w:t>.</w:t>
      </w:r>
    </w:p>
    <w:p w14:paraId="57658127" w14:textId="541B72DB" w:rsidR="0009504E" w:rsidRPr="001D32F0" w:rsidRDefault="0009504E">
      <w:pPr>
        <w:numPr>
          <w:ilvl w:val="0"/>
          <w:numId w:val="25"/>
        </w:numPr>
        <w:tabs>
          <w:tab w:val="left" w:pos="567"/>
          <w:tab w:val="left" w:pos="851"/>
        </w:tabs>
        <w:ind w:left="426" w:right="0" w:hanging="142"/>
        <w:rPr>
          <w:i/>
          <w:noProof/>
          <w:snapToGrid w:val="0"/>
        </w:rPr>
      </w:pPr>
      <w:r w:rsidRPr="001D32F0">
        <w:rPr>
          <w:i/>
          <w:noProof/>
          <w:snapToGrid w:val="0"/>
        </w:rPr>
        <w:t>Inne dokumenty, jeśli wymaga ich zamawiający w załączniki nr 2a do</w:t>
      </w:r>
      <w:r w:rsidR="009F425E" w:rsidRPr="001D32F0">
        <w:rPr>
          <w:i/>
          <w:noProof/>
          <w:snapToGrid w:val="0"/>
        </w:rPr>
        <w:t xml:space="preserve"> </w:t>
      </w:r>
      <w:r w:rsidRPr="001D32F0">
        <w:rPr>
          <w:i/>
          <w:noProof/>
          <w:snapToGrid w:val="0"/>
        </w:rPr>
        <w:t>SWZ.</w:t>
      </w:r>
    </w:p>
    <w:p w14:paraId="34974982" w14:textId="0E2354D2" w:rsidR="00427001" w:rsidRPr="00A2748D" w:rsidRDefault="00287A41">
      <w:pPr>
        <w:pStyle w:val="Akapitzlist"/>
        <w:keepNext/>
        <w:numPr>
          <w:ilvl w:val="0"/>
          <w:numId w:val="36"/>
        </w:numPr>
        <w:ind w:left="284" w:hanging="284"/>
        <w:outlineLvl w:val="1"/>
        <w:rPr>
          <w:bCs/>
          <w:iCs/>
          <w:noProof/>
          <w:sz w:val="18"/>
        </w:rPr>
      </w:pPr>
      <w:bookmarkStart w:id="20" w:name="_Toc120083444"/>
      <w:r w:rsidRPr="00A2748D">
        <w:rPr>
          <w:bCs/>
          <w:iCs/>
          <w:noProof/>
          <w:sz w:val="18"/>
        </w:rPr>
        <w:t>Przedmiotowe środki dowodowe wykonawca składa wraz z ofertą.</w:t>
      </w:r>
      <w:bookmarkEnd w:id="20"/>
    </w:p>
    <w:p w14:paraId="7C79BBFA" w14:textId="10794506" w:rsidR="00287A41" w:rsidRPr="00A2748D" w:rsidRDefault="00287A41">
      <w:pPr>
        <w:pStyle w:val="Akapitzlist"/>
        <w:keepNext/>
        <w:numPr>
          <w:ilvl w:val="0"/>
          <w:numId w:val="36"/>
        </w:numPr>
        <w:ind w:left="284" w:hanging="284"/>
        <w:outlineLvl w:val="1"/>
        <w:rPr>
          <w:bCs/>
          <w:iCs/>
          <w:noProof/>
          <w:sz w:val="18"/>
        </w:rPr>
      </w:pPr>
      <w:bookmarkStart w:id="21" w:name="_Toc120083445"/>
      <w:r w:rsidRPr="00A2748D">
        <w:rPr>
          <w:bCs/>
          <w:iCs/>
          <w:noProof/>
          <w:sz w:val="18"/>
        </w:rPr>
        <w:t xml:space="preserve">Zamawiający informuje, że </w:t>
      </w:r>
      <w:r w:rsidR="00825C9F" w:rsidRPr="00A2748D">
        <w:rPr>
          <w:bCs/>
          <w:iCs/>
          <w:noProof/>
          <w:sz w:val="18"/>
        </w:rPr>
        <w:t>w</w:t>
      </w:r>
      <w:r w:rsidR="0015295C" w:rsidRPr="00A2748D">
        <w:rPr>
          <w:bCs/>
          <w:iCs/>
          <w:noProof/>
          <w:sz w:val="18"/>
        </w:rPr>
        <w:t xml:space="preserve">ezwie </w:t>
      </w:r>
      <w:r w:rsidR="00825C9F" w:rsidRPr="00A2748D">
        <w:rPr>
          <w:bCs/>
          <w:iCs/>
          <w:noProof/>
          <w:sz w:val="18"/>
        </w:rPr>
        <w:t>wykonawców (w oparciu o art. 107 ust 2 PZP) do złożenia lub uzupełnienia przedmiotowych środków dowodowych, jeśli nie zostaną one złożone wraz z ofertą.</w:t>
      </w:r>
      <w:bookmarkEnd w:id="21"/>
    </w:p>
    <w:bookmarkEnd w:id="16"/>
    <w:p w14:paraId="1681FF87" w14:textId="77777777" w:rsidR="00825C9F" w:rsidRPr="001D32F0" w:rsidRDefault="00825C9F" w:rsidP="007F1F9F">
      <w:pPr>
        <w:keepNext/>
        <w:ind w:left="0" w:right="0"/>
        <w:outlineLvl w:val="1"/>
        <w:rPr>
          <w:b/>
          <w:i/>
          <w:noProof/>
          <w:u w:val="single"/>
        </w:rPr>
      </w:pPr>
    </w:p>
    <w:p w14:paraId="4FD1535B" w14:textId="22EA6DC6" w:rsidR="00DA0047" w:rsidRPr="001D32F0" w:rsidRDefault="00DA0047" w:rsidP="007F1F9F">
      <w:pPr>
        <w:keepNext/>
        <w:ind w:left="0" w:right="0"/>
        <w:outlineLvl w:val="1"/>
        <w:rPr>
          <w:b/>
          <w:i/>
          <w:noProof/>
          <w:u w:val="single"/>
        </w:rPr>
      </w:pPr>
      <w:bookmarkStart w:id="22" w:name="_Toc120083446"/>
      <w:r w:rsidRPr="001D32F0">
        <w:rPr>
          <w:b/>
          <w:i/>
          <w:noProof/>
          <w:u w:val="single"/>
        </w:rPr>
        <w:t>VI. Termin wykonania zamówienia</w:t>
      </w:r>
      <w:bookmarkEnd w:id="22"/>
    </w:p>
    <w:p w14:paraId="48C61DF6" w14:textId="4470FF4C" w:rsidR="00930790" w:rsidRPr="00794AC1" w:rsidRDefault="0034246B" w:rsidP="00930790">
      <w:pPr>
        <w:ind w:left="0" w:right="0"/>
        <w:rPr>
          <w:rFonts w:cs="Times New Roman"/>
          <w:noProof/>
        </w:rPr>
      </w:pPr>
      <w:r>
        <w:rPr>
          <w:b/>
          <w:bCs/>
          <w:noProof/>
          <w:color w:val="4472C4" w:themeColor="accent1"/>
          <w:u w:val="single"/>
        </w:rPr>
        <w:t>W okresie 3</w:t>
      </w:r>
      <w:r w:rsidR="00BA5E7B">
        <w:rPr>
          <w:b/>
          <w:bCs/>
          <w:noProof/>
          <w:color w:val="4472C4" w:themeColor="accent1"/>
          <w:u w:val="single"/>
        </w:rPr>
        <w:t>7</w:t>
      </w:r>
      <w:r>
        <w:rPr>
          <w:b/>
          <w:bCs/>
          <w:noProof/>
          <w:color w:val="4472C4" w:themeColor="accent1"/>
          <w:u w:val="single"/>
        </w:rPr>
        <w:t xml:space="preserve"> miesięcy od daty </w:t>
      </w:r>
      <w:r w:rsidR="00BA5E7B">
        <w:rPr>
          <w:b/>
          <w:bCs/>
          <w:noProof/>
          <w:color w:val="4472C4" w:themeColor="accent1"/>
          <w:u w:val="single"/>
        </w:rPr>
        <w:t>zawarcia umowy</w:t>
      </w:r>
      <w:r w:rsidR="00242026">
        <w:rPr>
          <w:b/>
          <w:bCs/>
          <w:noProof/>
          <w:color w:val="4472C4" w:themeColor="accent1"/>
          <w:u w:val="single"/>
        </w:rPr>
        <w:t>.</w:t>
      </w:r>
      <w:r w:rsidR="00794AC1">
        <w:rPr>
          <w:noProof/>
          <w:color w:val="4472C4" w:themeColor="accent1"/>
        </w:rPr>
        <w:t xml:space="preserve"> </w:t>
      </w:r>
      <w:r w:rsidR="00794AC1">
        <w:rPr>
          <w:noProof/>
        </w:rPr>
        <w:t>Zamawiający przewiduje, że umowa o udzieleniu zamówienia w wyniku tego postępowania zostanie zawarta ok. 15.01.2023 r</w:t>
      </w:r>
      <w:r w:rsidR="00F35283">
        <w:rPr>
          <w:noProof/>
        </w:rPr>
        <w:t>.</w:t>
      </w:r>
    </w:p>
    <w:p w14:paraId="088375F1" w14:textId="77777777" w:rsidR="00F04F75" w:rsidRPr="001D32F0" w:rsidRDefault="00F04F75" w:rsidP="00F9542C">
      <w:pPr>
        <w:rPr>
          <w:noProof/>
        </w:rPr>
      </w:pPr>
    </w:p>
    <w:p w14:paraId="36504CB5" w14:textId="77777777" w:rsidR="00F04F75" w:rsidRPr="001D32F0" w:rsidRDefault="00F04F75" w:rsidP="00F04F75">
      <w:pPr>
        <w:keepNext/>
        <w:ind w:left="0" w:right="0"/>
        <w:outlineLvl w:val="1"/>
        <w:rPr>
          <w:b/>
          <w:i/>
          <w:noProof/>
          <w:color w:val="FF0000"/>
          <w:u w:val="single"/>
        </w:rPr>
      </w:pPr>
      <w:bookmarkStart w:id="23" w:name="_Toc120083447"/>
      <w:r w:rsidRPr="001D32F0">
        <w:rPr>
          <w:b/>
          <w:i/>
          <w:noProof/>
          <w:u w:val="single"/>
        </w:rPr>
        <w:t>VII. Podstawy wykluczenia, o których mowa w art. 108</w:t>
      </w:r>
      <w:r w:rsidR="00C41959" w:rsidRPr="001D32F0">
        <w:rPr>
          <w:b/>
          <w:i/>
          <w:noProof/>
          <w:u w:val="single"/>
        </w:rPr>
        <w:t xml:space="preserve"> ustawy PZP.</w:t>
      </w:r>
      <w:bookmarkEnd w:id="23"/>
    </w:p>
    <w:p w14:paraId="7F2B59D9" w14:textId="00D3B068" w:rsidR="00D93D3F" w:rsidRPr="001D32F0" w:rsidRDefault="00D93D3F">
      <w:pPr>
        <w:numPr>
          <w:ilvl w:val="1"/>
          <w:numId w:val="28"/>
        </w:numPr>
        <w:suppressAutoHyphens/>
        <w:spacing w:after="60"/>
        <w:ind w:left="284" w:right="0" w:hanging="284"/>
        <w:contextualSpacing/>
        <w:jc w:val="both"/>
        <w:textAlignment w:val="baseline"/>
        <w:rPr>
          <w:rFonts w:eastAsia="Arial"/>
          <w:noProof/>
          <w:kern w:val="1"/>
          <w:lang w:eastAsia="zh-CN" w:bidi="hi-IN"/>
        </w:rPr>
      </w:pPr>
      <w:r w:rsidRPr="001D32F0">
        <w:rPr>
          <w:rFonts w:eastAsia="Arial"/>
          <w:noProof/>
          <w:color w:val="000000"/>
          <w:kern w:val="1"/>
          <w:lang w:eastAsia="zh-CN" w:bidi="hi-IN"/>
        </w:rPr>
        <w:t xml:space="preserve">O udzielenie przedmiotowego zamówienia mogą ubiegać się </w:t>
      </w:r>
      <w:r w:rsidRPr="001D32F0">
        <w:rPr>
          <w:rFonts w:eastAsia="Arial"/>
          <w:b/>
          <w:noProof/>
          <w:color w:val="000000"/>
          <w:kern w:val="1"/>
          <w:lang w:eastAsia="zh-CN" w:bidi="hi-IN"/>
        </w:rPr>
        <w:t>Wykonawcy,</w:t>
      </w:r>
      <w:r w:rsidRPr="001D32F0">
        <w:rPr>
          <w:rFonts w:eastAsia="Arial"/>
          <w:noProof/>
          <w:color w:val="000000"/>
          <w:kern w:val="1"/>
          <w:lang w:eastAsia="zh-CN" w:bidi="hi-IN"/>
        </w:rPr>
        <w:t xml:space="preserve"> którzy nie podlegają wykluczeniu na podstawie art. 108 ust. 1 Ustawy.</w:t>
      </w:r>
    </w:p>
    <w:p w14:paraId="3E4096C4" w14:textId="77777777" w:rsidR="00D93D3F" w:rsidRPr="001D32F0" w:rsidRDefault="00D93D3F">
      <w:pPr>
        <w:pStyle w:val="Akapitzlist"/>
        <w:numPr>
          <w:ilvl w:val="1"/>
          <w:numId w:val="28"/>
        </w:numPr>
        <w:ind w:left="284" w:hanging="284"/>
        <w:rPr>
          <w:rFonts w:eastAsia="Arial"/>
          <w:noProof/>
          <w:kern w:val="1"/>
          <w:sz w:val="18"/>
          <w:lang w:eastAsia="zh-CN" w:bidi="hi-IN"/>
        </w:rPr>
      </w:pPr>
      <w:r w:rsidRPr="001D32F0">
        <w:rPr>
          <w:rFonts w:eastAsia="Arial"/>
          <w:noProof/>
          <w:kern w:val="1"/>
          <w:sz w:val="18"/>
          <w:lang w:eastAsia="zh-CN" w:bidi="hi-IN"/>
        </w:rPr>
        <w:t>Zamawiający nie przewiduje wykluczenia wykonawcy na podstawie art. 109 ust. 1 Pzp.</w:t>
      </w:r>
    </w:p>
    <w:p w14:paraId="3D22DE28" w14:textId="77777777" w:rsidR="00D93D3F" w:rsidRPr="001D32F0" w:rsidRDefault="00D93D3F">
      <w:pPr>
        <w:numPr>
          <w:ilvl w:val="1"/>
          <w:numId w:val="28"/>
        </w:numPr>
        <w:suppressAutoHyphens/>
        <w:spacing w:after="60"/>
        <w:ind w:left="284" w:right="0" w:hanging="284"/>
        <w:contextualSpacing/>
        <w:jc w:val="both"/>
        <w:textAlignment w:val="baseline"/>
        <w:rPr>
          <w:rFonts w:eastAsia="Arial"/>
          <w:noProof/>
          <w:color w:val="000000"/>
          <w:kern w:val="1"/>
          <w:lang w:eastAsia="zh-CN" w:bidi="hi-IN"/>
        </w:rPr>
      </w:pPr>
      <w:r w:rsidRPr="001D32F0">
        <w:rPr>
          <w:rFonts w:eastAsia="Arial"/>
          <w:noProof/>
          <w:kern w:val="1"/>
          <w:lang w:eastAsia="zh-CN" w:bidi="hi-IN"/>
        </w:rPr>
        <w:t xml:space="preserve">Jeżeli Wykonawca </w:t>
      </w:r>
      <w:r w:rsidRPr="001D32F0">
        <w:rPr>
          <w:rFonts w:eastAsia="Arial"/>
          <w:b/>
          <w:noProof/>
          <w:kern w:val="1"/>
          <w:lang w:eastAsia="zh-CN" w:bidi="hi-IN"/>
        </w:rPr>
        <w:t>polega na zdolnościach lub sytuacji podm</w:t>
      </w:r>
      <w:r w:rsidRPr="001D32F0">
        <w:rPr>
          <w:rFonts w:eastAsia="Arial"/>
          <w:b/>
          <w:noProof/>
          <w:color w:val="000000"/>
          <w:kern w:val="1"/>
          <w:lang w:eastAsia="zh-CN" w:bidi="hi-IN"/>
        </w:rPr>
        <w:t>iotów</w:t>
      </w:r>
      <w:r w:rsidRPr="001D32F0">
        <w:rPr>
          <w:rFonts w:eastAsia="Arial"/>
          <w:noProof/>
          <w:color w:val="000000"/>
          <w:kern w:val="1"/>
          <w:lang w:eastAsia="zh-CN" w:bidi="hi-IN"/>
        </w:rPr>
        <w:t xml:space="preserve"> udostępniających zasoby Zamawiający zbada, czy nie zachodzą wobec tego podmiotu podstawy wykluczenia, które zostały przewidziane względem Wykonawcy.</w:t>
      </w:r>
    </w:p>
    <w:p w14:paraId="7DB175FA" w14:textId="77777777" w:rsidR="00D93D3F" w:rsidRPr="001D32F0" w:rsidRDefault="00D93D3F">
      <w:pPr>
        <w:numPr>
          <w:ilvl w:val="1"/>
          <w:numId w:val="28"/>
        </w:numPr>
        <w:suppressAutoHyphens/>
        <w:spacing w:after="60"/>
        <w:ind w:left="284" w:right="0" w:hanging="284"/>
        <w:contextualSpacing/>
        <w:jc w:val="both"/>
        <w:textAlignment w:val="baseline"/>
        <w:rPr>
          <w:rFonts w:eastAsia="Arial"/>
          <w:noProof/>
          <w:color w:val="000000"/>
          <w:kern w:val="1"/>
          <w:lang w:eastAsia="zh-CN" w:bidi="hi-IN"/>
        </w:rPr>
      </w:pPr>
      <w:r w:rsidRPr="001D32F0">
        <w:rPr>
          <w:rFonts w:eastAsia="Arial"/>
          <w:noProof/>
          <w:color w:val="000000"/>
          <w:kern w:val="1"/>
          <w:lang w:eastAsia="zh-CN" w:bidi="hi-IN"/>
        </w:rPr>
        <w:t xml:space="preserve">W przypadku </w:t>
      </w:r>
      <w:r w:rsidRPr="001D32F0">
        <w:rPr>
          <w:rFonts w:eastAsia="Arial"/>
          <w:b/>
          <w:noProof/>
          <w:color w:val="000000"/>
          <w:kern w:val="1"/>
          <w:lang w:eastAsia="zh-CN" w:bidi="hi-IN"/>
        </w:rPr>
        <w:t>wspólnego ubiegania się Wykonawców</w:t>
      </w:r>
      <w:r w:rsidRPr="001D32F0">
        <w:rPr>
          <w:rFonts w:eastAsia="Arial"/>
          <w:noProof/>
          <w:color w:val="000000"/>
          <w:kern w:val="1"/>
          <w:lang w:eastAsia="zh-CN" w:bidi="hi-IN"/>
        </w:rPr>
        <w:t xml:space="preserve"> o udzielenie zamówienia Zamawiający bada, czy nie zachodzą podstawy wykluczenia wobec każdego z tych Wykonawców.</w:t>
      </w:r>
    </w:p>
    <w:p w14:paraId="1C07E2AC" w14:textId="77777777" w:rsidR="00D93D3F" w:rsidRPr="001D32F0" w:rsidRDefault="00D93D3F">
      <w:pPr>
        <w:numPr>
          <w:ilvl w:val="1"/>
          <w:numId w:val="28"/>
        </w:numPr>
        <w:suppressAutoHyphens/>
        <w:spacing w:after="60"/>
        <w:ind w:left="284" w:right="0" w:hanging="284"/>
        <w:jc w:val="both"/>
        <w:textAlignment w:val="baseline"/>
        <w:rPr>
          <w:rFonts w:eastAsia="Arial"/>
          <w:b/>
          <w:bCs/>
          <w:noProof/>
          <w:kern w:val="1"/>
          <w:lang w:eastAsia="zh-CN" w:bidi="hi-IN"/>
        </w:rPr>
      </w:pPr>
      <w:r w:rsidRPr="001D32F0">
        <w:rPr>
          <w:rFonts w:eastAsia="Arial"/>
          <w:bCs/>
          <w:noProof/>
          <w:kern w:val="1"/>
          <w:lang w:eastAsia="zh-CN" w:bidi="hi-IN"/>
        </w:rPr>
        <w:t xml:space="preserve">Jeżeli Wykonawcy zamierza powierzyć wykonanie części zamówienia </w:t>
      </w:r>
      <w:r w:rsidRPr="001D32F0">
        <w:rPr>
          <w:rFonts w:eastAsia="Arial"/>
          <w:b/>
          <w:bCs/>
          <w:noProof/>
          <w:kern w:val="1"/>
          <w:lang w:eastAsia="zh-CN" w:bidi="hi-IN"/>
        </w:rPr>
        <w:t>Podwykonawcy,</w:t>
      </w:r>
      <w:r w:rsidRPr="001D32F0">
        <w:rPr>
          <w:rFonts w:eastAsia="Arial"/>
          <w:bCs/>
          <w:noProof/>
          <w:kern w:val="1"/>
          <w:lang w:eastAsia="zh-CN" w:bidi="hi-IN"/>
        </w:rPr>
        <w:t xml:space="preserve"> </w:t>
      </w:r>
      <w:r w:rsidRPr="001D32F0">
        <w:rPr>
          <w:rFonts w:eastAsia="Arial"/>
          <w:noProof/>
          <w:color w:val="000000"/>
          <w:kern w:val="1"/>
          <w:lang w:eastAsia="zh-CN" w:bidi="hi-IN"/>
        </w:rPr>
        <w:t xml:space="preserve">Zamawiający zbada, czy nie zachodzą wobec tego Podwykonawcy podstawy wykluczenia, które zostały przewidziane względem Wykonawcy. </w:t>
      </w:r>
    </w:p>
    <w:p w14:paraId="5EAC5C36" w14:textId="77777777" w:rsidR="008F0051" w:rsidRPr="001D32F0" w:rsidRDefault="008F0051" w:rsidP="008F0051">
      <w:pPr>
        <w:rPr>
          <w:noProof/>
        </w:rPr>
      </w:pPr>
    </w:p>
    <w:p w14:paraId="75F1033D" w14:textId="77777777" w:rsidR="00242026" w:rsidRPr="00D731DF" w:rsidRDefault="00242026" w:rsidP="00242026">
      <w:pPr>
        <w:keepNext/>
        <w:ind w:left="0" w:right="0"/>
        <w:outlineLvl w:val="1"/>
        <w:rPr>
          <w:b/>
          <w:i/>
          <w:noProof/>
          <w:u w:val="single"/>
        </w:rPr>
      </w:pPr>
      <w:bookmarkStart w:id="24" w:name="_Toc107566804"/>
      <w:bookmarkStart w:id="25" w:name="_Toc120083448"/>
      <w:r w:rsidRPr="00D731DF">
        <w:rPr>
          <w:b/>
          <w:i/>
          <w:noProof/>
          <w:u w:val="single"/>
        </w:rPr>
        <w:t>VIII.  Informacja o warunkach udziału w postępowaniu o udzielenie zamówienia</w:t>
      </w:r>
      <w:bookmarkEnd w:id="24"/>
      <w:bookmarkEnd w:id="25"/>
    </w:p>
    <w:p w14:paraId="3A16281B" w14:textId="77777777" w:rsidR="00242026" w:rsidRPr="00D731DF" w:rsidRDefault="00242026">
      <w:pPr>
        <w:numPr>
          <w:ilvl w:val="0"/>
          <w:numId w:val="38"/>
        </w:numPr>
        <w:tabs>
          <w:tab w:val="left" w:pos="284"/>
        </w:tabs>
        <w:ind w:right="0" w:hanging="777"/>
        <w:rPr>
          <w:noProof/>
        </w:rPr>
      </w:pPr>
      <w:r w:rsidRPr="00D731DF">
        <w:rPr>
          <w:noProof/>
        </w:rPr>
        <w:t xml:space="preserve">Do udziału w postępowaniu zostanie dopuszczony </w:t>
      </w:r>
      <w:r w:rsidRPr="00D731DF">
        <w:rPr>
          <w:b/>
          <w:bCs/>
          <w:noProof/>
          <w:u w:val="single"/>
        </w:rPr>
        <w:t>wykonawca spełniający następujące warunki</w:t>
      </w:r>
      <w:r w:rsidRPr="00D731DF">
        <w:rPr>
          <w:noProof/>
        </w:rPr>
        <w:t xml:space="preserve">: </w:t>
      </w:r>
    </w:p>
    <w:p w14:paraId="7F0D71D7" w14:textId="77777777" w:rsidR="00242026" w:rsidRPr="00D731DF" w:rsidRDefault="00242026">
      <w:pPr>
        <w:numPr>
          <w:ilvl w:val="0"/>
          <w:numId w:val="37"/>
        </w:numPr>
        <w:tabs>
          <w:tab w:val="left" w:pos="284"/>
        </w:tabs>
        <w:ind w:right="0"/>
        <w:rPr>
          <w:noProof/>
        </w:rPr>
      </w:pPr>
      <w:r w:rsidRPr="00D731DF">
        <w:rPr>
          <w:noProof/>
        </w:rPr>
        <w:t>jest ubezpieczony od odpowiedzialności cywilnej w zakresie prowadzonej działalności związanej z przedmiotem zamówienia, z sumą gwarancyjną tego ubezpieczenia nie mniejszą niż 250 000,00 zł.</w:t>
      </w:r>
    </w:p>
    <w:p w14:paraId="41D543BC" w14:textId="1C97C6D7" w:rsidR="00242026" w:rsidRPr="00D731DF" w:rsidRDefault="00242026">
      <w:pPr>
        <w:pStyle w:val="Akapitzlist"/>
        <w:numPr>
          <w:ilvl w:val="0"/>
          <w:numId w:val="37"/>
        </w:numPr>
        <w:rPr>
          <w:noProof/>
          <w:sz w:val="18"/>
        </w:rPr>
      </w:pPr>
      <w:r w:rsidRPr="00D731DF">
        <w:rPr>
          <w:noProof/>
          <w:sz w:val="18"/>
        </w:rPr>
        <w:t xml:space="preserve">wykonał w okresie ostatnich trzech lat przed upływem  terminu składania ofert, minimum </w:t>
      </w:r>
      <w:r>
        <w:rPr>
          <w:noProof/>
          <w:sz w:val="18"/>
        </w:rPr>
        <w:t>jedno zamówienie polegające na dostawie materiałów medycznych do operacji zaćmy (w asortymencie odpowiadającym przedmiotowi zamówienia dla przedmiotowego postępowania (ZP/2501/</w:t>
      </w:r>
      <w:r w:rsidR="00545A56">
        <w:rPr>
          <w:noProof/>
          <w:sz w:val="18"/>
        </w:rPr>
        <w:t>127</w:t>
      </w:r>
      <w:r>
        <w:rPr>
          <w:noProof/>
          <w:sz w:val="18"/>
        </w:rPr>
        <w:t>/22), a także udostępnieniu zamawiającemu do uzywania aparatu do fakoemulsyfikacji (w formie dzierżawy, wynajmu lub użyczenia).</w:t>
      </w:r>
    </w:p>
    <w:p w14:paraId="2D945C3D" w14:textId="77777777" w:rsidR="00242026" w:rsidRPr="00D731DF" w:rsidRDefault="00242026">
      <w:pPr>
        <w:pStyle w:val="Default"/>
        <w:numPr>
          <w:ilvl w:val="0"/>
          <w:numId w:val="39"/>
        </w:numPr>
        <w:ind w:left="426" w:right="0" w:hanging="426"/>
        <w:jc w:val="both"/>
        <w:rPr>
          <w:noProof/>
          <w:color w:val="auto"/>
          <w:sz w:val="18"/>
          <w:szCs w:val="18"/>
        </w:rPr>
      </w:pPr>
      <w:r w:rsidRPr="00D731DF">
        <w:rPr>
          <w:noProof/>
          <w:color w:val="auto"/>
          <w:sz w:val="18"/>
          <w:szCs w:val="18"/>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FA35AF1" w14:textId="223F7F58" w:rsidR="00242026" w:rsidRPr="00D731DF" w:rsidRDefault="00242026">
      <w:pPr>
        <w:pStyle w:val="Default"/>
        <w:numPr>
          <w:ilvl w:val="0"/>
          <w:numId w:val="39"/>
        </w:numPr>
        <w:ind w:left="426" w:right="0" w:hanging="426"/>
        <w:jc w:val="both"/>
        <w:rPr>
          <w:noProof/>
          <w:color w:val="auto"/>
          <w:sz w:val="18"/>
          <w:szCs w:val="18"/>
        </w:rPr>
      </w:pPr>
      <w:r w:rsidRPr="00D731DF">
        <w:rPr>
          <w:noProof/>
          <w:color w:val="auto"/>
          <w:sz w:val="18"/>
          <w:szCs w:val="18"/>
        </w:rPr>
        <w:t xml:space="preserve">W odniesieniu do warunków dotyczących wykształcenia, kwalifikacji zawodowych lub doświadczenia Wykonawcy mogą polegać na zdolnościach podmiotów udostępniających zasoby, jeśli podmioty te wykonają </w:t>
      </w:r>
      <w:r w:rsidR="00E56E33">
        <w:rPr>
          <w:noProof/>
          <w:color w:val="auto"/>
          <w:sz w:val="18"/>
          <w:szCs w:val="18"/>
        </w:rPr>
        <w:t>dostawy lub usługi</w:t>
      </w:r>
      <w:r w:rsidRPr="00D731DF">
        <w:rPr>
          <w:noProof/>
          <w:color w:val="auto"/>
          <w:sz w:val="18"/>
          <w:szCs w:val="18"/>
        </w:rPr>
        <w:t>, do realizacji których te zdolności są wymagane</w:t>
      </w:r>
    </w:p>
    <w:p w14:paraId="28E48DAB" w14:textId="77777777" w:rsidR="00242026" w:rsidRPr="00D731DF" w:rsidRDefault="00242026">
      <w:pPr>
        <w:pStyle w:val="Default"/>
        <w:numPr>
          <w:ilvl w:val="0"/>
          <w:numId w:val="39"/>
        </w:numPr>
        <w:ind w:left="426" w:right="0" w:hanging="426"/>
        <w:jc w:val="both"/>
        <w:rPr>
          <w:noProof/>
          <w:color w:val="auto"/>
          <w:sz w:val="18"/>
          <w:szCs w:val="18"/>
        </w:rPr>
      </w:pPr>
      <w:r w:rsidRPr="00D731DF">
        <w:rPr>
          <w:b/>
          <w:bCs/>
          <w:noProof/>
          <w:color w:val="auto"/>
          <w:sz w:val="18"/>
          <w:szCs w:val="18"/>
        </w:rPr>
        <w:t>Wykonawca, który polega na zdolnościach lub sytuacji podmiotów udostępniających zasoby</w:t>
      </w:r>
      <w:r w:rsidRPr="00D731DF">
        <w:rPr>
          <w:noProof/>
          <w:color w:val="auto"/>
          <w:sz w:val="18"/>
          <w:szCs w:val="18"/>
        </w:rPr>
        <w:t xml:space="preserve">, </w:t>
      </w:r>
      <w:r w:rsidRPr="00D731DF">
        <w:rPr>
          <w:bCs/>
          <w:noProof/>
          <w:color w:val="auto"/>
          <w:sz w:val="18"/>
          <w:szCs w:val="18"/>
        </w:rPr>
        <w:t>złoży na wezwanie zamawiajacego w trybie art. 126 ust. 1 Pzp</w:t>
      </w:r>
      <w:r w:rsidRPr="00D731DF">
        <w:rPr>
          <w:noProof/>
          <w:color w:val="auto"/>
          <w:sz w:val="18"/>
          <w:szCs w:val="18"/>
        </w:rPr>
        <w:t xml:space="preserve"> (cz. IX pkt 7 SWZ) zobowiązanie podmiotu (wzór - załącznik nr 4 SWZ)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631BA2D9" w14:textId="77777777" w:rsidR="00242026" w:rsidRPr="00D731DF" w:rsidRDefault="00242026" w:rsidP="00242026">
      <w:pPr>
        <w:pStyle w:val="Default"/>
        <w:ind w:left="567" w:hanging="141"/>
        <w:jc w:val="both"/>
        <w:rPr>
          <w:noProof/>
          <w:color w:val="auto"/>
          <w:sz w:val="18"/>
          <w:szCs w:val="18"/>
        </w:rPr>
      </w:pPr>
      <w:r w:rsidRPr="00D731DF">
        <w:rPr>
          <w:noProof/>
          <w:color w:val="auto"/>
          <w:sz w:val="18"/>
          <w:szCs w:val="18"/>
        </w:rPr>
        <w:t xml:space="preserve">1) zakres dostępnych Wykonawcy zasobów podmiotu udostępniającego zasoby; </w:t>
      </w:r>
    </w:p>
    <w:p w14:paraId="364354D8" w14:textId="77777777" w:rsidR="00242026" w:rsidRPr="00D731DF" w:rsidRDefault="00242026" w:rsidP="00242026">
      <w:pPr>
        <w:pStyle w:val="Default"/>
        <w:ind w:left="567" w:hanging="141"/>
        <w:jc w:val="both"/>
        <w:rPr>
          <w:noProof/>
          <w:color w:val="auto"/>
          <w:sz w:val="18"/>
          <w:szCs w:val="18"/>
        </w:rPr>
      </w:pPr>
      <w:r w:rsidRPr="00D731DF">
        <w:rPr>
          <w:noProof/>
          <w:color w:val="auto"/>
          <w:sz w:val="18"/>
          <w:szCs w:val="18"/>
        </w:rPr>
        <w:t xml:space="preserve">2) sposób i okres udostępnienia Wykonawcy i wykorzystania przez niego zasobów podmiotu udostępniającego te zasoby przy wykonywaniu zamówienia; </w:t>
      </w:r>
    </w:p>
    <w:p w14:paraId="501ABF87" w14:textId="77777777" w:rsidR="00242026" w:rsidRPr="00D731DF" w:rsidRDefault="00242026" w:rsidP="00242026">
      <w:pPr>
        <w:pStyle w:val="Default"/>
        <w:ind w:left="567" w:hanging="141"/>
        <w:jc w:val="both"/>
        <w:rPr>
          <w:noProof/>
          <w:color w:val="auto"/>
          <w:sz w:val="18"/>
          <w:szCs w:val="18"/>
        </w:rPr>
      </w:pPr>
      <w:r w:rsidRPr="00D731DF">
        <w:rPr>
          <w:noProof/>
          <w:color w:val="auto"/>
          <w:sz w:val="18"/>
          <w:szCs w:val="18"/>
        </w:rPr>
        <w:lastRenderedPageBreak/>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D328ED0" w14:textId="347B6DE9" w:rsidR="00242026" w:rsidRPr="00D731DF" w:rsidRDefault="00242026">
      <w:pPr>
        <w:pStyle w:val="Default"/>
        <w:numPr>
          <w:ilvl w:val="0"/>
          <w:numId w:val="39"/>
        </w:numPr>
        <w:suppressAutoHyphens w:val="0"/>
        <w:autoSpaceDN w:val="0"/>
        <w:adjustRightInd w:val="0"/>
        <w:ind w:left="284" w:right="0" w:hanging="284"/>
        <w:jc w:val="both"/>
        <w:rPr>
          <w:noProof/>
          <w:color w:val="auto"/>
          <w:sz w:val="18"/>
          <w:szCs w:val="18"/>
        </w:rPr>
      </w:pPr>
      <w:r w:rsidRPr="00D731DF">
        <w:rPr>
          <w:noProof/>
          <w:color w:val="auto"/>
          <w:sz w:val="18"/>
          <w:szCs w:val="18"/>
        </w:rPr>
        <w:t>W</w:t>
      </w:r>
      <w:r w:rsidRPr="00D731DF">
        <w:rPr>
          <w:b/>
          <w:noProof/>
          <w:color w:val="auto"/>
          <w:sz w:val="18"/>
          <w:szCs w:val="18"/>
        </w:rPr>
        <w:t xml:space="preserve"> </w:t>
      </w:r>
      <w:r w:rsidRPr="00D731DF">
        <w:rPr>
          <w:noProof/>
          <w:color w:val="auto"/>
          <w:sz w:val="18"/>
          <w:szCs w:val="18"/>
        </w:rPr>
        <w:t xml:space="preserve">odniesieniu do warunków dotyczących wykształcenia, kwalifikacji zawodowych lub doświadczenia </w:t>
      </w:r>
      <w:r w:rsidRPr="00D731DF">
        <w:rPr>
          <w:b/>
          <w:noProof/>
          <w:color w:val="auto"/>
          <w:sz w:val="18"/>
          <w:szCs w:val="18"/>
        </w:rPr>
        <w:t>Wykonawcy wspólnie ubiegający się o udzielenie zamówienia</w:t>
      </w:r>
      <w:r w:rsidRPr="00D731DF">
        <w:rPr>
          <w:noProof/>
          <w:color w:val="auto"/>
          <w:sz w:val="18"/>
          <w:szCs w:val="18"/>
        </w:rPr>
        <w:t xml:space="preserve"> mogą polegać na zdolnościach tych z Wykonawców, którzy wykonają </w:t>
      </w:r>
      <w:r w:rsidR="00E56E33">
        <w:rPr>
          <w:noProof/>
          <w:color w:val="auto"/>
          <w:sz w:val="18"/>
          <w:szCs w:val="18"/>
        </w:rPr>
        <w:t>dostawy</w:t>
      </w:r>
      <w:r w:rsidRPr="00D731DF">
        <w:rPr>
          <w:noProof/>
          <w:color w:val="auto"/>
          <w:sz w:val="18"/>
          <w:szCs w:val="18"/>
        </w:rPr>
        <w:t xml:space="preserve"> lub usługi, do realizacji których te zdolności są wymagane. W takim  przypadku Wykonawcy wspólnie ubiegający się o udzielenie zamówienia </w:t>
      </w:r>
      <w:r w:rsidRPr="00D731DF">
        <w:rPr>
          <w:bCs/>
          <w:noProof/>
          <w:color w:val="auto"/>
          <w:sz w:val="18"/>
          <w:szCs w:val="18"/>
        </w:rPr>
        <w:t>złożą na wezwanie zamawiajacego w trybie art. 126 ust. 1 Pzp (cz. IX pkt 7 SWZ) oświadczenie</w:t>
      </w:r>
      <w:r w:rsidRPr="00D731DF">
        <w:rPr>
          <w:noProof/>
          <w:color w:val="auto"/>
          <w:sz w:val="18"/>
          <w:szCs w:val="18"/>
        </w:rPr>
        <w:t>, z którego wynika, które roboty budowlane lub usługi wykonają poszczególni wykonawcy.</w:t>
      </w:r>
    </w:p>
    <w:p w14:paraId="079D8334" w14:textId="77777777" w:rsidR="00242026" w:rsidRPr="00D731DF" w:rsidRDefault="00242026">
      <w:pPr>
        <w:pStyle w:val="Akapitzlist"/>
        <w:numPr>
          <w:ilvl w:val="0"/>
          <w:numId w:val="39"/>
        </w:numPr>
        <w:tabs>
          <w:tab w:val="left" w:pos="284"/>
        </w:tabs>
        <w:ind w:left="284" w:hanging="284"/>
        <w:rPr>
          <w:b/>
          <w:bCs/>
          <w:noProof/>
          <w:sz w:val="18"/>
        </w:rPr>
      </w:pPr>
      <w:r w:rsidRPr="00D731DF">
        <w:rPr>
          <w:b/>
          <w:bCs/>
          <w:noProof/>
          <w:sz w:val="18"/>
        </w:rPr>
        <w:t>Zamawiający najpierw dokona badania i oceny ofert, a następnie przeprowadzi kwalifikację podmiotową wykonawcy, którego oferta została najwyżej oceniona, w zakresie braku podstaw wykluczenia oraz spełniania warunków udziału w postępowaniu (art. 139 ust 1. ustawy Pzp).                                                    W związku z powyższym wykonawcy nie są zobowiązani do złożenia wraz z ofertą oświadczenia, o którym mowa w art. 125 ust. 1 Pzp (JEDZ). Żądanie złożenia tego oświadczenia zostaje ograniczone jedynie do wykonawcy, którego oferta została najwyżej oceniona (art. 139 ust.2 Pzp)</w:t>
      </w:r>
    </w:p>
    <w:p w14:paraId="68FE1B70" w14:textId="77777777" w:rsidR="00F04F75" w:rsidRPr="001D32F0" w:rsidRDefault="00F04F75" w:rsidP="00F9542C">
      <w:pPr>
        <w:rPr>
          <w:noProof/>
        </w:rPr>
      </w:pPr>
    </w:p>
    <w:p w14:paraId="07744B11" w14:textId="77777777" w:rsidR="00E56E33" w:rsidRPr="00D731DF" w:rsidRDefault="00E56E33" w:rsidP="00E56E33">
      <w:pPr>
        <w:keepNext/>
        <w:ind w:left="0" w:right="0"/>
        <w:outlineLvl w:val="1"/>
        <w:rPr>
          <w:b/>
          <w:i/>
          <w:noProof/>
          <w:u w:val="single"/>
        </w:rPr>
      </w:pPr>
      <w:bookmarkStart w:id="26" w:name="_Toc107566805"/>
      <w:bookmarkStart w:id="27" w:name="_Toc120083449"/>
      <w:r w:rsidRPr="00D731DF">
        <w:rPr>
          <w:b/>
          <w:i/>
          <w:noProof/>
          <w:u w:val="single"/>
        </w:rPr>
        <w:t>IX.  Wykaz podmiotowych środków dowodowych</w:t>
      </w:r>
      <w:bookmarkEnd w:id="26"/>
      <w:bookmarkEnd w:id="27"/>
    </w:p>
    <w:p w14:paraId="1370895F" w14:textId="77777777" w:rsidR="00E56E33" w:rsidRPr="00D731DF" w:rsidRDefault="00E56E33">
      <w:pPr>
        <w:numPr>
          <w:ilvl w:val="0"/>
          <w:numId w:val="29"/>
        </w:numPr>
        <w:ind w:left="426" w:hanging="426"/>
        <w:rPr>
          <w:noProof/>
        </w:rPr>
      </w:pPr>
      <w:r w:rsidRPr="00D731DF">
        <w:rPr>
          <w:noProof/>
        </w:rPr>
        <w:t>Działając w oparciu o art. 139 ust. 1 Pzp, zamawiający najpierw dokona badania i oceny ofert, a następnie przeprowadzi kwalifikację podmiotową wykonawcy, którego oferta została najwyżej oceniona, w zakresie braku podstaw wykluczenia/spełniania warunków udziału w postępowaniu.</w:t>
      </w:r>
    </w:p>
    <w:p w14:paraId="5F52ABD8" w14:textId="77777777" w:rsidR="00E56E33" w:rsidRPr="00D731DF" w:rsidRDefault="00E56E33">
      <w:pPr>
        <w:numPr>
          <w:ilvl w:val="0"/>
          <w:numId w:val="29"/>
        </w:numPr>
        <w:ind w:left="426" w:hanging="426"/>
        <w:rPr>
          <w:noProof/>
        </w:rPr>
      </w:pPr>
      <w:r w:rsidRPr="00D731DF">
        <w:rPr>
          <w:noProof/>
        </w:rPr>
        <w:t>Wykonawca, którego oferta zostanie oceniona najwyżej zostanie wezwany do złożenia dowodu tymczasowo potwierdzającego brak podstaw wykluczenia/spełnienia warunków udziału w postępowaniu,</w:t>
      </w:r>
      <w:r w:rsidRPr="00D731DF">
        <w:rPr>
          <w:strike/>
          <w:noProof/>
        </w:rPr>
        <w:t xml:space="preserve"> </w:t>
      </w:r>
      <w:r w:rsidRPr="00D731DF">
        <w:rPr>
          <w:noProof/>
        </w:rPr>
        <w:t>w postaci oświadczenia o niepodleganiu na dzień składania ofert wykluczeniu w zakresie wskazanym przez zamawiającego w cz.VII SWZ.</w:t>
      </w:r>
    </w:p>
    <w:p w14:paraId="01976F5D" w14:textId="77777777" w:rsidR="00E56E33" w:rsidRPr="00D731DF" w:rsidRDefault="00E56E33">
      <w:pPr>
        <w:pStyle w:val="Akapitzlist"/>
        <w:numPr>
          <w:ilvl w:val="0"/>
          <w:numId w:val="29"/>
        </w:numPr>
        <w:ind w:left="426" w:hanging="426"/>
        <w:rPr>
          <w:noProof/>
          <w:sz w:val="18"/>
        </w:rPr>
      </w:pPr>
      <w:r w:rsidRPr="00D731DF">
        <w:rPr>
          <w:noProof/>
          <w:sz w:val="18"/>
        </w:rPr>
        <w:t>Oświadczenie, o którym mowa w pkt. 2,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w:t>
      </w:r>
    </w:p>
    <w:p w14:paraId="2997F9DC" w14:textId="77777777" w:rsidR="00E56E33" w:rsidRPr="00D731DF" w:rsidRDefault="00E56E33" w:rsidP="00E56E33">
      <w:pPr>
        <w:tabs>
          <w:tab w:val="left" w:pos="426"/>
        </w:tabs>
        <w:ind w:left="426"/>
        <w:rPr>
          <w:noProof/>
          <w:lang w:eastAsia="zh-CN"/>
        </w:rPr>
      </w:pPr>
      <w:r w:rsidRPr="00D731DF">
        <w:rPr>
          <w:noProof/>
        </w:rPr>
        <w:t>W celu edycji i wypełnienia JEDZ (załącznik nr 1a do SWZ) wykonawca:</w:t>
      </w:r>
    </w:p>
    <w:p w14:paraId="465933CE" w14:textId="77777777" w:rsidR="00E56E33" w:rsidRPr="00D731DF" w:rsidRDefault="00E56E33" w:rsidP="00E56E33">
      <w:pPr>
        <w:numPr>
          <w:ilvl w:val="0"/>
          <w:numId w:val="17"/>
        </w:numPr>
        <w:suppressAutoHyphens/>
        <w:ind w:left="709" w:right="0" w:hanging="283"/>
        <w:rPr>
          <w:noProof/>
        </w:rPr>
      </w:pPr>
      <w:r w:rsidRPr="00D731DF">
        <w:rPr>
          <w:noProof/>
        </w:rPr>
        <w:t>pobierze opublikowany na stronie zamawiającego plik JEDZ, klikając na nim prawym przyciskiem myszy i akceptując opcję „zapisz element docelowy jako”  zapisze na dysku twardym swojego komputera:</w:t>
      </w:r>
    </w:p>
    <w:p w14:paraId="672544BB" w14:textId="19CBB158" w:rsidR="00E56E33" w:rsidRPr="00D731DF" w:rsidRDefault="00E56E33" w:rsidP="00E56E33">
      <w:pPr>
        <w:numPr>
          <w:ilvl w:val="0"/>
          <w:numId w:val="17"/>
        </w:numPr>
        <w:suppressAutoHyphens/>
        <w:ind w:left="709" w:right="0" w:hanging="283"/>
        <w:rPr>
          <w:noProof/>
        </w:rPr>
      </w:pPr>
      <w:r w:rsidRPr="00D731DF">
        <w:rPr>
          <w:noProof/>
        </w:rPr>
        <w:t xml:space="preserve">skopiuje link </w:t>
      </w:r>
      <w:hyperlink r:id="rId13" w:history="1">
        <w:r w:rsidRPr="00BC770B">
          <w:rPr>
            <w:rStyle w:val="Hipercze"/>
            <w:noProof/>
            <w:color w:val="00B0F0"/>
          </w:rPr>
          <w:t>https://espd.uzp.gov.pl/filter?lang=pl</w:t>
        </w:r>
      </w:hyperlink>
      <w:r w:rsidR="00BC770B" w:rsidRPr="00BC770B">
        <w:rPr>
          <w:rStyle w:val="Hipercze"/>
          <w:noProof/>
          <w:color w:val="00B0F0"/>
        </w:rPr>
        <w:t xml:space="preserve"> </w:t>
      </w:r>
      <w:r w:rsidRPr="00BC770B">
        <w:rPr>
          <w:noProof/>
          <w:color w:val="00B0F0"/>
        </w:rPr>
        <w:t xml:space="preserve"> </w:t>
      </w:r>
      <w:r w:rsidRPr="00D731DF">
        <w:rPr>
          <w:noProof/>
        </w:rPr>
        <w:t>do paska adresu przeglądarki internetowej i otworzy stronę umożliwiającą elektroniczną edycję dokumentu JEDZ.</w:t>
      </w:r>
    </w:p>
    <w:p w14:paraId="1BCAA8D4" w14:textId="77777777" w:rsidR="00E56E33" w:rsidRPr="00D731DF" w:rsidRDefault="00E56E33" w:rsidP="00E56E33">
      <w:pPr>
        <w:numPr>
          <w:ilvl w:val="0"/>
          <w:numId w:val="17"/>
        </w:numPr>
        <w:suppressAutoHyphens/>
        <w:ind w:left="709" w:right="0" w:hanging="283"/>
        <w:rPr>
          <w:noProof/>
        </w:rPr>
      </w:pPr>
      <w:r w:rsidRPr="00D731DF">
        <w:rPr>
          <w:noProof/>
        </w:rPr>
        <w:t>postępuje zgodnie z kolejnymi poleceniami, zaimportuje zapisany wcześniej plik JEDZ, zaznaczając opcję „jestem wykonawcą”.</w:t>
      </w:r>
    </w:p>
    <w:p w14:paraId="48BBA043" w14:textId="77777777" w:rsidR="00E56E33" w:rsidRPr="00D731DF" w:rsidRDefault="00E56E33" w:rsidP="00E56E33">
      <w:pPr>
        <w:numPr>
          <w:ilvl w:val="0"/>
          <w:numId w:val="17"/>
        </w:numPr>
        <w:suppressAutoHyphens/>
        <w:ind w:left="709" w:right="0" w:hanging="283"/>
        <w:rPr>
          <w:noProof/>
        </w:rPr>
      </w:pPr>
      <w:r w:rsidRPr="00D731DF">
        <w:rPr>
          <w:noProof/>
        </w:rPr>
        <w:t xml:space="preserve">JEDZ, po wypełnieniu, może zostać zapisany w formacie pdf. </w:t>
      </w:r>
    </w:p>
    <w:p w14:paraId="60FFFC9C" w14:textId="77777777" w:rsidR="00E56E33" w:rsidRPr="00D731DF" w:rsidRDefault="00E56E33">
      <w:pPr>
        <w:pStyle w:val="Akapitzlist"/>
        <w:numPr>
          <w:ilvl w:val="0"/>
          <w:numId w:val="29"/>
        </w:numPr>
        <w:ind w:left="426" w:hanging="426"/>
        <w:rPr>
          <w:noProof/>
          <w:sz w:val="18"/>
        </w:rPr>
      </w:pPr>
      <w:r w:rsidRPr="00D731DF">
        <w:rPr>
          <w:b/>
          <w:bCs/>
          <w:noProof/>
          <w:sz w:val="18"/>
        </w:rPr>
        <w:t>W przypadku wspólnego ubiegania się o zamówienie przez wykonawców</w:t>
      </w:r>
      <w:r w:rsidRPr="00D731DF">
        <w:rPr>
          <w:noProof/>
          <w:sz w:val="18"/>
        </w:rPr>
        <w:t>, oświadczenie JEDZ składa każdy z wykonawców. Oświadczenie te potwierdza brak podstaw wykluczenia oraz spełnianie warunków udziału w postępowaniu lub kryteriów selekcji w zakresie, w jakim każdy z wykonawców wykazuje spełnianie warunków udziału w postępowaniu lub kryteriów selekcji.</w:t>
      </w:r>
    </w:p>
    <w:p w14:paraId="578AD772" w14:textId="77777777" w:rsidR="00E56E33" w:rsidRPr="00D731DF" w:rsidRDefault="00E56E33">
      <w:pPr>
        <w:pStyle w:val="Akapitzlist"/>
        <w:numPr>
          <w:ilvl w:val="0"/>
          <w:numId w:val="45"/>
        </w:numPr>
        <w:ind w:left="426" w:hanging="426"/>
        <w:rPr>
          <w:noProof/>
          <w:sz w:val="18"/>
        </w:rPr>
      </w:pPr>
      <w:r w:rsidRPr="00D731DF">
        <w:rPr>
          <w:b/>
          <w:bCs/>
          <w:noProof/>
          <w:sz w:val="18"/>
        </w:rPr>
        <w:t>Wykonawca, w przypadku polegania na zdolnościach lub sytuacji podmiotów</w:t>
      </w:r>
      <w:r w:rsidRPr="00D731DF">
        <w:rPr>
          <w:noProof/>
          <w:sz w:val="18"/>
        </w:rPr>
        <w:t xml:space="preserve">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478040A" w14:textId="77777777" w:rsidR="00E56E33" w:rsidRPr="00D731DF" w:rsidRDefault="00E56E33">
      <w:pPr>
        <w:numPr>
          <w:ilvl w:val="0"/>
          <w:numId w:val="29"/>
        </w:numPr>
        <w:ind w:left="426" w:hanging="426"/>
        <w:rPr>
          <w:noProof/>
        </w:rPr>
      </w:pPr>
      <w:r w:rsidRPr="00D731DF">
        <w:rPr>
          <w:b/>
          <w:bCs/>
          <w:noProof/>
          <w:u w:val="single"/>
        </w:rPr>
        <w:t>Wykaz  podmiotowych środków dowodowych na potwierdzenie braku podstaw wykluczenia:</w:t>
      </w:r>
    </w:p>
    <w:p w14:paraId="0B3F9C06" w14:textId="77777777" w:rsidR="00E56E33" w:rsidRPr="00D731DF" w:rsidRDefault="00E56E33">
      <w:pPr>
        <w:pStyle w:val="Akapitzlist"/>
        <w:numPr>
          <w:ilvl w:val="0"/>
          <w:numId w:val="40"/>
        </w:numPr>
        <w:rPr>
          <w:noProof/>
          <w:sz w:val="18"/>
        </w:rPr>
      </w:pPr>
      <w:r w:rsidRPr="00D731DF">
        <w:rPr>
          <w:noProof/>
          <w:sz w:val="18"/>
        </w:rPr>
        <w:t>oświadczenie o przynależności lub braku przynależności do tej samej grupy kapitałowej , o której mowa w art 108 ust.1 pkt 5 ustawy Pzp (wg. wzoru załacznika nr 5 do SWZ)</w:t>
      </w:r>
    </w:p>
    <w:p w14:paraId="225141FC" w14:textId="77777777" w:rsidR="00E56E33" w:rsidRPr="00D731DF" w:rsidRDefault="00E56E33">
      <w:pPr>
        <w:numPr>
          <w:ilvl w:val="0"/>
          <w:numId w:val="42"/>
        </w:numPr>
        <w:tabs>
          <w:tab w:val="clear" w:pos="720"/>
          <w:tab w:val="left" w:pos="284"/>
        </w:tabs>
        <w:ind w:left="284" w:hanging="284"/>
        <w:rPr>
          <w:b/>
          <w:bCs/>
          <w:noProof/>
          <w:u w:val="single"/>
        </w:rPr>
      </w:pPr>
      <w:r w:rsidRPr="00D731DF">
        <w:rPr>
          <w:b/>
          <w:bCs/>
          <w:noProof/>
          <w:u w:val="single"/>
        </w:rPr>
        <w:t>W celu potwierdzenia spełniania przez wykonawcę warunków udziału w postępowaniu</w:t>
      </w:r>
      <w:r w:rsidRPr="00D731DF">
        <w:rPr>
          <w:noProof/>
        </w:rPr>
        <w:t xml:space="preserve">, zamawiający żąda następujących </w:t>
      </w:r>
      <w:r w:rsidRPr="00D731DF">
        <w:rPr>
          <w:b/>
          <w:bCs/>
          <w:noProof/>
          <w:u w:val="single"/>
        </w:rPr>
        <w:t>podmiotowych środków dowodowych:</w:t>
      </w:r>
    </w:p>
    <w:p w14:paraId="225D360B" w14:textId="77777777" w:rsidR="00E56E33" w:rsidRPr="00D731DF" w:rsidRDefault="00E56E33">
      <w:pPr>
        <w:numPr>
          <w:ilvl w:val="0"/>
          <w:numId w:val="43"/>
        </w:numPr>
        <w:tabs>
          <w:tab w:val="clear" w:pos="1440"/>
          <w:tab w:val="left" w:pos="284"/>
        </w:tabs>
        <w:ind w:left="709" w:right="0" w:hanging="425"/>
        <w:rPr>
          <w:noProof/>
        </w:rPr>
      </w:pPr>
      <w:r w:rsidRPr="00D731DF">
        <w:rPr>
          <w:noProof/>
        </w:rPr>
        <w:t>dokumentów potwierdzających, że wykonawca jest ubezpieczony od odpowiedzialności cywilnej w zakresie prowadzonej działalności związanej z przedmiotem zamówienia ze wskazaniem sumy gwarancyjnej tego ubezpieczenia.</w:t>
      </w:r>
    </w:p>
    <w:p w14:paraId="6CEF0123" w14:textId="77777777" w:rsidR="00E56E33" w:rsidRPr="00D731DF" w:rsidRDefault="00E56E33">
      <w:pPr>
        <w:numPr>
          <w:ilvl w:val="0"/>
          <w:numId w:val="43"/>
        </w:numPr>
        <w:tabs>
          <w:tab w:val="clear" w:pos="1440"/>
          <w:tab w:val="left" w:pos="284"/>
        </w:tabs>
        <w:ind w:left="709" w:right="0" w:hanging="425"/>
        <w:rPr>
          <w:noProof/>
        </w:rPr>
      </w:pPr>
      <w:r w:rsidRPr="00D731DF">
        <w:rPr>
          <w:noProof/>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(załącznik nr 3 do SWZ)</w:t>
      </w:r>
    </w:p>
    <w:p w14:paraId="280B7DF3" w14:textId="77777777" w:rsidR="00E56E33" w:rsidRPr="00D731DF" w:rsidRDefault="00E56E33">
      <w:pPr>
        <w:pStyle w:val="Akapitzlist"/>
        <w:numPr>
          <w:ilvl w:val="0"/>
          <w:numId w:val="43"/>
        </w:numPr>
        <w:tabs>
          <w:tab w:val="clear" w:pos="1440"/>
          <w:tab w:val="num" w:pos="709"/>
        </w:tabs>
        <w:ind w:hanging="1156"/>
        <w:rPr>
          <w:noProof/>
          <w:sz w:val="18"/>
        </w:rPr>
      </w:pPr>
      <w:r w:rsidRPr="00D731DF">
        <w:rPr>
          <w:noProof/>
          <w:sz w:val="18"/>
        </w:rPr>
        <w:t>dokumenty, o których mowa w cz. VIII SWZ pkt 4 i 5 SWZ (jeśli dotyczy)</w:t>
      </w:r>
    </w:p>
    <w:p w14:paraId="5BEB8BD9" w14:textId="77777777" w:rsidR="00E56E33" w:rsidRPr="00D731DF" w:rsidRDefault="00E56E33">
      <w:pPr>
        <w:numPr>
          <w:ilvl w:val="0"/>
          <w:numId w:val="44"/>
        </w:numPr>
        <w:ind w:left="426" w:hanging="426"/>
        <w:rPr>
          <w:noProof/>
        </w:rPr>
      </w:pPr>
      <w:r w:rsidRPr="00D731DF">
        <w:rPr>
          <w:noProof/>
        </w:rPr>
        <w:t>Zamawiający przed wyborem najkorzystniejszej oferty wezwie wykonawcę, którego oferta została najwyżej oceniona, do złożenia w wyznaczonym terminie, nie krótszym niż 10 dni:</w:t>
      </w:r>
    </w:p>
    <w:p w14:paraId="7660E2FD" w14:textId="77777777" w:rsidR="00E56E33" w:rsidRPr="00D731DF" w:rsidRDefault="00E56E33">
      <w:pPr>
        <w:pStyle w:val="Akapitzlist"/>
        <w:numPr>
          <w:ilvl w:val="0"/>
          <w:numId w:val="20"/>
        </w:numPr>
        <w:rPr>
          <w:b/>
          <w:bCs/>
          <w:noProof/>
          <w:sz w:val="18"/>
        </w:rPr>
      </w:pPr>
      <w:r w:rsidRPr="00D731DF">
        <w:rPr>
          <w:b/>
          <w:bCs/>
          <w:noProof/>
          <w:sz w:val="18"/>
        </w:rPr>
        <w:lastRenderedPageBreak/>
        <w:t>oświadczenia JEDZ,</w:t>
      </w:r>
    </w:p>
    <w:p w14:paraId="7DF0F7F8" w14:textId="77777777" w:rsidR="00E56E33" w:rsidRPr="00D731DF" w:rsidRDefault="00E56E33">
      <w:pPr>
        <w:pStyle w:val="Akapitzlist"/>
        <w:numPr>
          <w:ilvl w:val="0"/>
          <w:numId w:val="20"/>
        </w:numPr>
        <w:rPr>
          <w:b/>
          <w:bCs/>
          <w:noProof/>
          <w:sz w:val="18"/>
        </w:rPr>
      </w:pPr>
      <w:r w:rsidRPr="00D731DF">
        <w:rPr>
          <w:b/>
          <w:bCs/>
          <w:noProof/>
          <w:sz w:val="18"/>
        </w:rPr>
        <w:t>podmiotowych środków dowodowych, o których mowa w pkt 5 i 6</w:t>
      </w:r>
    </w:p>
    <w:p w14:paraId="2065F33C" w14:textId="77777777" w:rsidR="00E56E33" w:rsidRPr="00D731DF" w:rsidRDefault="00E56E33">
      <w:pPr>
        <w:pStyle w:val="Akapitzlist"/>
        <w:numPr>
          <w:ilvl w:val="0"/>
          <w:numId w:val="21"/>
        </w:numPr>
        <w:ind w:left="426" w:hanging="426"/>
        <w:rPr>
          <w:noProof/>
          <w:sz w:val="18"/>
        </w:rPr>
      </w:pPr>
      <w:r w:rsidRPr="00D731DF">
        <w:rPr>
          <w:noProof/>
          <w:sz w:val="18"/>
        </w:rPr>
        <w:t>Jeżeli wykonawca nie złoży podmiotowych środków dowodowych, o których mowa w pkt. 5 i 6,  innych dokumentów lub oświadczeń składanych w postępowaniu lub są one niekompletne lub zawierają błędy, zamawiający wezwie go ich złożenia, poprawienia lub uzupełnienia w wyznaczonym terminie.</w:t>
      </w:r>
    </w:p>
    <w:p w14:paraId="02310E4E" w14:textId="77777777" w:rsidR="00E56E33" w:rsidRPr="00D731DF" w:rsidRDefault="00E56E33">
      <w:pPr>
        <w:numPr>
          <w:ilvl w:val="0"/>
          <w:numId w:val="21"/>
        </w:numPr>
        <w:ind w:left="426" w:hanging="426"/>
        <w:rPr>
          <w:noProof/>
        </w:rPr>
      </w:pPr>
      <w:r w:rsidRPr="00D731DF">
        <w:rPr>
          <w:noProof/>
        </w:rPr>
        <w:t>Jeżeli jest to niezbędne do zapewnienia odpowiedniego przebiegu postępowania o udzielenie zamówienia, zamawiający może na każdym etapie postępowania, w tym na etapie składania wniosków o dopuszczenie do udziału w postępowaniu lub wezwać wykonawców do złożenia wszystkich lub niektórych podmiotowych środków dowodowych aktualnych na dzień ich złożenia.</w:t>
      </w:r>
    </w:p>
    <w:p w14:paraId="2EFE8115" w14:textId="77777777" w:rsidR="00E56E33" w:rsidRPr="00D731DF" w:rsidRDefault="00E56E33">
      <w:pPr>
        <w:numPr>
          <w:ilvl w:val="0"/>
          <w:numId w:val="21"/>
        </w:numPr>
        <w:ind w:left="426" w:hanging="426"/>
        <w:rPr>
          <w:noProof/>
        </w:rPr>
      </w:pPr>
      <w:r w:rsidRPr="00D731DF">
        <w:rPr>
          <w:noProof/>
        </w:rPr>
        <w:t xml:space="preserve">W przypadku Wykonawców wspólnie ubiegających się o udzielenie zamówienia podmiotowe środki dowodowe na potwierdzenie braku podstaw wykluczenia, składa każdy z wykonawców występujących wspólnie. </w:t>
      </w:r>
    </w:p>
    <w:p w14:paraId="74AAC5B0" w14:textId="77777777" w:rsidR="00E56E33" w:rsidRPr="00D731DF" w:rsidRDefault="00E56E33">
      <w:pPr>
        <w:numPr>
          <w:ilvl w:val="0"/>
          <w:numId w:val="21"/>
        </w:numPr>
        <w:ind w:left="426" w:hanging="426"/>
        <w:rPr>
          <w:noProof/>
        </w:rPr>
      </w:pPr>
      <w:r w:rsidRPr="00D731DF">
        <w:rPr>
          <w:noProof/>
        </w:rPr>
        <w:t>W przypadku podmiotu, na którego zdolnościach lub sytuacji Wykonawca polega na zasadach art. 118 Ustawy, Wykonawca składa podmiotowe środki dowodowe, wymienione w pkt. 5.2-5.4 w odniesieniu do każdego z tych podmiotów.</w:t>
      </w:r>
    </w:p>
    <w:p w14:paraId="566EF795" w14:textId="77777777" w:rsidR="00E56E33" w:rsidRPr="00D731DF" w:rsidRDefault="00E56E33">
      <w:pPr>
        <w:numPr>
          <w:ilvl w:val="0"/>
          <w:numId w:val="21"/>
        </w:numPr>
        <w:ind w:left="426" w:hanging="426"/>
        <w:rPr>
          <w:noProof/>
        </w:rPr>
      </w:pPr>
      <w:r w:rsidRPr="00D731DF">
        <w:rPr>
          <w:noProof/>
        </w:rPr>
        <w:t>Zamawiający nie wezwie Wykonawcy do złożenia podmiotowych środków dowodowych, jeżeli:</w:t>
      </w:r>
    </w:p>
    <w:p w14:paraId="7A1CF8B3" w14:textId="77777777" w:rsidR="00E56E33" w:rsidRPr="00D731DF" w:rsidRDefault="00E56E33">
      <w:pPr>
        <w:pStyle w:val="Akapitzlist"/>
        <w:numPr>
          <w:ilvl w:val="0"/>
          <w:numId w:val="41"/>
        </w:numPr>
        <w:ind w:hanging="422"/>
        <w:rPr>
          <w:noProof/>
          <w:sz w:val="18"/>
        </w:rPr>
      </w:pPr>
      <w:r w:rsidRPr="00D731DF">
        <w:rPr>
          <w:noProof/>
          <w:sz w:val="18"/>
        </w:rPr>
        <w:t>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Ustawy – formularzu JEDZ, dane umożliwiające dostęp do tych środków;</w:t>
      </w:r>
    </w:p>
    <w:p w14:paraId="447DE89B" w14:textId="77777777" w:rsidR="00E56E33" w:rsidRPr="00D731DF" w:rsidRDefault="00E56E33">
      <w:pPr>
        <w:pStyle w:val="Akapitzlist"/>
        <w:numPr>
          <w:ilvl w:val="0"/>
          <w:numId w:val="41"/>
        </w:numPr>
        <w:ind w:hanging="422"/>
        <w:rPr>
          <w:noProof/>
          <w:sz w:val="18"/>
        </w:rPr>
      </w:pPr>
      <w:r w:rsidRPr="00D731DF">
        <w:rPr>
          <w:noProof/>
          <w:sz w:val="18"/>
        </w:rPr>
        <w:t>podmiotowym środkiem dowodowym jest oświadczenie, którego treść odpowiada zakresowi oświadczenia, o którym mowa w art. 125 ust. 1 Ustawy – formularza JEDZ.</w:t>
      </w:r>
    </w:p>
    <w:p w14:paraId="2D516CA2" w14:textId="77777777" w:rsidR="00E56E33" w:rsidRPr="00D731DF" w:rsidRDefault="00E56E33">
      <w:pPr>
        <w:numPr>
          <w:ilvl w:val="0"/>
          <w:numId w:val="21"/>
        </w:numPr>
        <w:ind w:left="426" w:hanging="426"/>
        <w:rPr>
          <w:noProof/>
        </w:rPr>
      </w:pPr>
      <w:r w:rsidRPr="00D731DF">
        <w:rPr>
          <w:noProof/>
        </w:rPr>
        <w:t>Wykonawca nie jest zobowiązany do złożenia podmiotowych środków dowodowych, które Zamawiający posiada, jeżeli Wykonawca wskaże te środki oraz potwierdzi ich prawidłowość i aktualność.</w:t>
      </w:r>
    </w:p>
    <w:p w14:paraId="27C15307" w14:textId="77777777" w:rsidR="00E56E33" w:rsidRPr="00D731DF" w:rsidRDefault="00E56E33">
      <w:pPr>
        <w:numPr>
          <w:ilvl w:val="0"/>
          <w:numId w:val="21"/>
        </w:numPr>
        <w:ind w:left="426" w:hanging="426"/>
        <w:rPr>
          <w:noProof/>
        </w:rPr>
      </w:pPr>
      <w:r w:rsidRPr="00D731DF">
        <w:rPr>
          <w:noProof/>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3E9AF4A8" w14:textId="77777777" w:rsidR="00E56E33" w:rsidRPr="00D731DF" w:rsidRDefault="00E56E33">
      <w:pPr>
        <w:numPr>
          <w:ilvl w:val="0"/>
          <w:numId w:val="21"/>
        </w:numPr>
        <w:ind w:left="426" w:hanging="426"/>
        <w:rPr>
          <w:noProof/>
        </w:rPr>
      </w:pPr>
      <w:r w:rsidRPr="00D731DF">
        <w:rPr>
          <w:noProof/>
        </w:rPr>
        <w:t>Jeżeli Wykonawca ma siedzibę lub miejsce zamieszkania poza terytorium Rzeczypospolitej Polskiej, zamiast dokumentów, o których mowa w pkt. 5.2-5.4.</w:t>
      </w:r>
    </w:p>
    <w:p w14:paraId="59A8A4F3" w14:textId="77777777" w:rsidR="00E56E33" w:rsidRPr="00D731DF" w:rsidRDefault="00E56E33" w:rsidP="00E56E33">
      <w:pPr>
        <w:ind w:left="709" w:hanging="283"/>
        <w:rPr>
          <w:noProof/>
        </w:rPr>
      </w:pPr>
      <w:r w:rsidRPr="00D731DF">
        <w:rPr>
          <w:noProof/>
        </w:rPr>
        <w:t>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5.4 SWZ;</w:t>
      </w:r>
    </w:p>
    <w:p w14:paraId="35CCE8E7" w14:textId="77777777" w:rsidR="00E56E33" w:rsidRPr="00D731DF" w:rsidRDefault="00E56E33" w:rsidP="00E56E33">
      <w:pPr>
        <w:ind w:left="709" w:hanging="283"/>
        <w:rPr>
          <w:noProof/>
        </w:rPr>
      </w:pPr>
      <w:r w:rsidRPr="00D731DF">
        <w:rPr>
          <w:noProof/>
        </w:rPr>
        <w:t>2)  składa dokument lub dokumenty wystawione w kraju, w którym Wykonawca ma siedzibę lub miejsce zamieszkania, potwierdzające odpowiednio, że:</w:t>
      </w:r>
    </w:p>
    <w:p w14:paraId="110FAB9B" w14:textId="77777777" w:rsidR="00E56E33" w:rsidRPr="00D731DF" w:rsidRDefault="00E56E33" w:rsidP="00E56E33">
      <w:pPr>
        <w:ind w:left="709"/>
        <w:rPr>
          <w:noProof/>
        </w:rPr>
      </w:pPr>
      <w:r w:rsidRPr="00D731DF">
        <w:rPr>
          <w:noProof/>
        </w:rPr>
        <w:t>a) nie naruszył obowiązków dotyczących płatności podatków, opłat lub składek na ubezpieczenie społeczne lub zdrowotne,</w:t>
      </w:r>
    </w:p>
    <w:p w14:paraId="213709F0" w14:textId="77777777" w:rsidR="00E56E33" w:rsidRPr="00D731DF" w:rsidRDefault="00E56E33" w:rsidP="00E56E33">
      <w:pPr>
        <w:ind w:left="709"/>
        <w:rPr>
          <w:noProof/>
        </w:rPr>
      </w:pPr>
      <w:r w:rsidRPr="00D731DF">
        <w:rPr>
          <w:noProof/>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785119B" w14:textId="77777777" w:rsidR="00E56E33" w:rsidRPr="00D731DF" w:rsidRDefault="00E56E33">
      <w:pPr>
        <w:numPr>
          <w:ilvl w:val="0"/>
          <w:numId w:val="21"/>
        </w:numPr>
        <w:ind w:left="426" w:hanging="426"/>
        <w:rPr>
          <w:noProof/>
        </w:rPr>
      </w:pPr>
      <w:r w:rsidRPr="00D731DF">
        <w:rPr>
          <w:noProof/>
        </w:rPr>
        <w:t>Dokument, o którym mowa w pkt 14.1, powinien być wystawiony nie wcześniej niż 6 miesięcy przed jego złożeniem. Dokumenty, o których mowa w pkt 14.2 2, powinny być wystawione nie wcześniej niż 3 miesiące przed ich złożeniem.</w:t>
      </w:r>
    </w:p>
    <w:p w14:paraId="270143D9" w14:textId="77777777" w:rsidR="00E56E33" w:rsidRPr="00D731DF" w:rsidRDefault="00E56E33">
      <w:pPr>
        <w:numPr>
          <w:ilvl w:val="0"/>
          <w:numId w:val="21"/>
        </w:numPr>
        <w:ind w:left="426" w:hanging="426"/>
        <w:rPr>
          <w:noProof/>
        </w:rPr>
      </w:pPr>
      <w:r w:rsidRPr="00D731DF">
        <w:rPr>
          <w:noProof/>
        </w:rPr>
        <w:t>Jeżeli w kraju, w którym Wykonawca ma siedzibę lub miejsce zamieszkania, nie wydaje się dokumentów, o których mowa w ust. 7,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15 stosuje się.</w:t>
      </w:r>
    </w:p>
    <w:p w14:paraId="76949BD1" w14:textId="77777777" w:rsidR="00E56E33" w:rsidRPr="00D731DF" w:rsidRDefault="00E56E33">
      <w:pPr>
        <w:numPr>
          <w:ilvl w:val="0"/>
          <w:numId w:val="21"/>
        </w:numPr>
        <w:ind w:left="426" w:hanging="426"/>
        <w:rPr>
          <w:noProof/>
        </w:rPr>
      </w:pPr>
      <w:r w:rsidRPr="00D731DF">
        <w:rPr>
          <w:noProof/>
        </w:rPr>
        <w:t>Do podmiotów udostępniających zasoby na zasadach art. 118 Ustawy, mających siedzibę lub miejsce zamieszkania poza terytorium Rzeczypospolitej Polskiej, postanowienia pkt 14-16 stosuje się odpowiednio.</w:t>
      </w:r>
    </w:p>
    <w:p w14:paraId="3E2AA5C6" w14:textId="77777777" w:rsidR="00E56E33" w:rsidRPr="00D731DF" w:rsidRDefault="00E56E33">
      <w:pPr>
        <w:numPr>
          <w:ilvl w:val="0"/>
          <w:numId w:val="21"/>
        </w:numPr>
        <w:ind w:left="426" w:hanging="426"/>
        <w:rPr>
          <w:noProof/>
        </w:rPr>
      </w:pPr>
      <w:r w:rsidRPr="00D731DF">
        <w:rPr>
          <w:noProof/>
        </w:rPr>
        <w:t>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 sporządzone w języku obcym muszą być złożone wraz z tłumaczeniem na język polski.</w:t>
      </w:r>
    </w:p>
    <w:p w14:paraId="2A5675AF" w14:textId="77777777" w:rsidR="00F04F75" w:rsidRPr="001D32F0" w:rsidRDefault="00F04F75" w:rsidP="00F04F75">
      <w:pPr>
        <w:keepNext/>
        <w:ind w:left="0" w:right="0"/>
        <w:outlineLvl w:val="1"/>
        <w:rPr>
          <w:b/>
          <w:i/>
          <w:noProof/>
          <w:u w:val="single"/>
        </w:rPr>
      </w:pPr>
      <w:bookmarkStart w:id="28" w:name="_Toc120083450"/>
      <w:r w:rsidRPr="001D32F0">
        <w:rPr>
          <w:b/>
          <w:i/>
          <w:noProof/>
          <w:u w:val="single"/>
        </w:rPr>
        <w:t>X.  Informacje o środkach komunikacji elektronicznej, przy użyciu których zamawiający będzie komunikował się z wykonawcami, oraz informacje o wymaganiach technicznych i organizacyjnych sporządzania, wysyłania i odbierania korespondencji elektronicznej</w:t>
      </w:r>
      <w:bookmarkEnd w:id="28"/>
    </w:p>
    <w:p w14:paraId="51ED86C7" w14:textId="77777777" w:rsidR="00F04F75" w:rsidRPr="001D32F0" w:rsidRDefault="00F04F75" w:rsidP="00F9542C">
      <w:pPr>
        <w:rPr>
          <w:noProof/>
        </w:rPr>
      </w:pPr>
    </w:p>
    <w:p w14:paraId="4CD998A3" w14:textId="77777777" w:rsidR="001A5D4B" w:rsidRPr="001D32F0" w:rsidRDefault="001A5D4B" w:rsidP="001A5D4B">
      <w:pPr>
        <w:numPr>
          <w:ilvl w:val="0"/>
          <w:numId w:val="9"/>
        </w:numPr>
        <w:rPr>
          <w:noProof/>
          <w:lang w:bidi="pl-PL"/>
        </w:rPr>
      </w:pPr>
      <w:r w:rsidRPr="001D32F0">
        <w:rPr>
          <w:noProof/>
          <w:lang w:bidi="pl-PL"/>
        </w:rPr>
        <w:t xml:space="preserve">W postępowaniu o udzielenie zamówienia komunikacja między zamawiającym a wykonawcami odbywa się drogą elektroniczną przy użyciu portalu zakupowego zamawiającego </w:t>
      </w:r>
      <w:hyperlink r:id="rId14" w:history="1">
        <w:r w:rsidRPr="001D32F0">
          <w:rPr>
            <w:rStyle w:val="Hipercze"/>
            <w:noProof/>
            <w:lang w:bidi="pl-PL"/>
          </w:rPr>
          <w:t>https://zamowienia.szpitalciechanow.com.pl/</w:t>
        </w:r>
      </w:hyperlink>
      <w:r w:rsidRPr="001D32F0">
        <w:rPr>
          <w:noProof/>
          <w:lang w:bidi="pl-PL"/>
        </w:rPr>
        <w:t xml:space="preserve"> , zwanym dalej portalem.</w:t>
      </w:r>
    </w:p>
    <w:p w14:paraId="52C17C5B" w14:textId="77777777" w:rsidR="001A5D4B" w:rsidRPr="001D32F0" w:rsidRDefault="001A5D4B" w:rsidP="001A5D4B">
      <w:pPr>
        <w:numPr>
          <w:ilvl w:val="0"/>
          <w:numId w:val="9"/>
        </w:numPr>
        <w:rPr>
          <w:noProof/>
          <w:lang w:bidi="pl-PL"/>
        </w:rPr>
      </w:pPr>
      <w:r w:rsidRPr="001D32F0">
        <w:rPr>
          <w:noProof/>
          <w:lang w:bidi="pl-PL"/>
        </w:rPr>
        <w:t>Wykonawca zamierzający wziąć udział w postępowaniu o udzielenie zamówienia publicznego, musi posiadać konto w portalu.</w:t>
      </w:r>
    </w:p>
    <w:p w14:paraId="63CC9269" w14:textId="77777777" w:rsidR="001A5D4B" w:rsidRPr="001D32F0" w:rsidRDefault="001A5D4B" w:rsidP="001A5D4B">
      <w:pPr>
        <w:numPr>
          <w:ilvl w:val="0"/>
          <w:numId w:val="9"/>
        </w:numPr>
        <w:rPr>
          <w:noProof/>
          <w:lang w:bidi="pl-PL"/>
        </w:rPr>
      </w:pPr>
      <w:r w:rsidRPr="001D32F0">
        <w:rPr>
          <w:noProof/>
          <w:lang w:bidi="pl-PL"/>
        </w:rPr>
        <w:lastRenderedPageBreak/>
        <w:t>Wykonawca posiadający konto w portalu ma możliwość kierowania do zamawiającego korespondencji,  złożenia oferty, jej zmiany  lub wycofania.</w:t>
      </w:r>
    </w:p>
    <w:p w14:paraId="3A19C0CE" w14:textId="77777777" w:rsidR="001A5D4B" w:rsidRPr="001D32F0" w:rsidRDefault="001A5D4B" w:rsidP="001A5D4B">
      <w:pPr>
        <w:numPr>
          <w:ilvl w:val="0"/>
          <w:numId w:val="9"/>
        </w:numPr>
        <w:rPr>
          <w:noProof/>
          <w:lang w:bidi="pl-PL"/>
        </w:rPr>
      </w:pPr>
      <w:r w:rsidRPr="001D32F0">
        <w:rPr>
          <w:noProof/>
          <w:lang w:bidi="pl-PL"/>
        </w:rPr>
        <w:t>Brak konta w portalu umożliwia jedynie przeglądanie opublikowanych postępowań oraz pobranie opublikowanej dokumentacji postępowania.</w:t>
      </w:r>
    </w:p>
    <w:p w14:paraId="09065F94" w14:textId="77777777" w:rsidR="001A5D4B" w:rsidRPr="001D32F0" w:rsidRDefault="001A5D4B" w:rsidP="001A5D4B">
      <w:pPr>
        <w:numPr>
          <w:ilvl w:val="0"/>
          <w:numId w:val="9"/>
        </w:numPr>
        <w:rPr>
          <w:noProof/>
          <w:lang w:bidi="pl-PL"/>
        </w:rPr>
      </w:pPr>
      <w:r w:rsidRPr="001D32F0">
        <w:rPr>
          <w:noProof/>
          <w:lang w:bidi="pl-PL"/>
        </w:rPr>
        <w:t>Wymagania techniczne i formalne dotyczące komunikacji elektronicznej opisane zostały w regulaminie korzystania z portalu oraz instrukcji ofertowania elektronicznego, która w postaci pliku Word jest publikowana razem z dokumentacją postępowania.</w:t>
      </w:r>
    </w:p>
    <w:p w14:paraId="548D61D8" w14:textId="77777777" w:rsidR="001A5D4B" w:rsidRPr="001D32F0" w:rsidRDefault="001A5D4B" w:rsidP="001A5D4B">
      <w:pPr>
        <w:numPr>
          <w:ilvl w:val="0"/>
          <w:numId w:val="9"/>
        </w:numPr>
        <w:rPr>
          <w:noProof/>
          <w:lang w:bidi="pl-PL"/>
        </w:rPr>
      </w:pPr>
      <w:r w:rsidRPr="001D32F0">
        <w:rPr>
          <w:noProof/>
          <w:lang w:bidi="pl-PL"/>
        </w:rPr>
        <w:t xml:space="preserve">Wykonawca przystępując do niniejszego postępowania o udzielenie zamówienia publicznego, akceptuje warunki korzystania z portalu oraz zobowiązuje się korzystając z portalu przestrzegać postanowień regulaminu, o którym mowa w pkt. </w:t>
      </w:r>
    </w:p>
    <w:p w14:paraId="4EEF7455" w14:textId="77777777" w:rsidR="001A5D4B" w:rsidRPr="001D32F0" w:rsidRDefault="001A5D4B" w:rsidP="001A5D4B">
      <w:pPr>
        <w:numPr>
          <w:ilvl w:val="0"/>
          <w:numId w:val="9"/>
        </w:numPr>
        <w:rPr>
          <w:noProof/>
          <w:lang w:bidi="pl-PL"/>
        </w:rPr>
      </w:pPr>
      <w:r w:rsidRPr="001D32F0">
        <w:rPr>
          <w:noProof/>
          <w:lang w:bidi="pl-PL"/>
        </w:rPr>
        <w:t>Za datę przekazania oferty, oświadczenia, o którym mowa w art. 125 ust. 1 Pzp, podmiotowych środków dowodowych, przedmiotowych środków dowodowych oraz innych informacji, oświadczeń lub dokumentów, przekazywanych w postępowaniu, przyjmuje się datę ich przekazania do portalu..</w:t>
      </w:r>
    </w:p>
    <w:p w14:paraId="5F2CC2A0" w14:textId="534ECB0D" w:rsidR="00F04F75" w:rsidRPr="001D32F0" w:rsidRDefault="001A5D4B" w:rsidP="001A5D4B">
      <w:pPr>
        <w:pStyle w:val="Akapitzlist"/>
        <w:numPr>
          <w:ilvl w:val="0"/>
          <w:numId w:val="9"/>
        </w:numPr>
        <w:rPr>
          <w:noProof/>
          <w:sz w:val="18"/>
        </w:rPr>
      </w:pPr>
      <w:r w:rsidRPr="001D32F0">
        <w:rPr>
          <w:noProof/>
          <w:sz w:val="18"/>
          <w:lang w:bidi="pl-PL"/>
        </w:rPr>
        <w:t xml:space="preserve">Zamawiający może również komunikować się z Wykonawcami za pomocą poczty elektronicznej, email: </w:t>
      </w:r>
      <w:hyperlink r:id="rId15" w:history="1">
        <w:r w:rsidRPr="001D32F0">
          <w:rPr>
            <w:rStyle w:val="Hipercze"/>
            <w:noProof/>
            <w:sz w:val="18"/>
            <w:lang w:bidi="pl-PL"/>
          </w:rPr>
          <w:t>zp1@szpitalciechanow.com.pl</w:t>
        </w:r>
      </w:hyperlink>
    </w:p>
    <w:p w14:paraId="5333660D" w14:textId="77777777" w:rsidR="00F04F75" w:rsidRPr="001D32F0" w:rsidRDefault="00F04F75" w:rsidP="00F9542C">
      <w:pPr>
        <w:rPr>
          <w:noProof/>
        </w:rPr>
      </w:pPr>
    </w:p>
    <w:p w14:paraId="75DEF4DC" w14:textId="77777777" w:rsidR="00F04F75" w:rsidRPr="001D32F0" w:rsidRDefault="00F04F75" w:rsidP="00F04F75">
      <w:pPr>
        <w:keepNext/>
        <w:ind w:left="0" w:right="0"/>
        <w:outlineLvl w:val="1"/>
        <w:rPr>
          <w:b/>
          <w:i/>
          <w:noProof/>
          <w:u w:val="single"/>
        </w:rPr>
      </w:pPr>
      <w:bookmarkStart w:id="29" w:name="_Toc120083451"/>
      <w:r w:rsidRPr="001D32F0">
        <w:rPr>
          <w:b/>
          <w:i/>
          <w:noProof/>
          <w:u w:val="single"/>
        </w:rPr>
        <w:t>XI.  Informacje o sposobie komunikowania się zamawiającego z wykonawcami w inny sposób niż przy użyciu środków komunikacji elektronicznej, w tym w przypadku zaistnienia jednej z sytuacji określonych w art. 65 ust. 1, art. 66 i art. 69;</w:t>
      </w:r>
      <w:bookmarkEnd w:id="29"/>
    </w:p>
    <w:p w14:paraId="05648A98" w14:textId="205FD506" w:rsidR="009C7664" w:rsidRPr="001D32F0" w:rsidRDefault="009C7664" w:rsidP="009C7664">
      <w:pPr>
        <w:rPr>
          <w:noProof/>
        </w:rPr>
      </w:pPr>
      <w:r w:rsidRPr="001D32F0">
        <w:rPr>
          <w:noProof/>
        </w:rPr>
        <w:t xml:space="preserve">Zamawiający nie przewiduje sposobu komunikowania się z wykonawcami w inny sposób niż przy użyciu środków komunikacji elektronicznej, wskazanych w cz. </w:t>
      </w:r>
      <w:r w:rsidR="001A5D4B" w:rsidRPr="001D32F0">
        <w:rPr>
          <w:noProof/>
        </w:rPr>
        <w:t xml:space="preserve">X </w:t>
      </w:r>
      <w:r w:rsidRPr="001D32F0">
        <w:rPr>
          <w:noProof/>
        </w:rPr>
        <w:t>SWZ.</w:t>
      </w:r>
    </w:p>
    <w:p w14:paraId="7D25A7A1" w14:textId="77777777" w:rsidR="00F04F75" w:rsidRPr="001D32F0" w:rsidRDefault="00F04F75" w:rsidP="00F9542C">
      <w:pPr>
        <w:rPr>
          <w:noProof/>
        </w:rPr>
      </w:pPr>
    </w:p>
    <w:p w14:paraId="240262AC" w14:textId="77777777" w:rsidR="00F04F75" w:rsidRPr="001D32F0" w:rsidRDefault="00F04F75" w:rsidP="00F04F75">
      <w:pPr>
        <w:keepNext/>
        <w:ind w:left="0" w:right="0"/>
        <w:outlineLvl w:val="1"/>
        <w:rPr>
          <w:b/>
          <w:i/>
          <w:noProof/>
          <w:u w:val="single"/>
        </w:rPr>
      </w:pPr>
      <w:bookmarkStart w:id="30" w:name="_Toc120083452"/>
      <w:r w:rsidRPr="001D32F0">
        <w:rPr>
          <w:b/>
          <w:i/>
          <w:noProof/>
          <w:u w:val="single"/>
        </w:rPr>
        <w:t>XII.  Wskazanie osób uprawnionych do komunikowania się z wykonawcami</w:t>
      </w:r>
      <w:bookmarkEnd w:id="30"/>
    </w:p>
    <w:p w14:paraId="0A9018AF" w14:textId="77777777" w:rsidR="009C7664" w:rsidRPr="001D32F0" w:rsidRDefault="009C7664" w:rsidP="009C7664">
      <w:pPr>
        <w:tabs>
          <w:tab w:val="left" w:pos="360"/>
          <w:tab w:val="left" w:pos="1620"/>
          <w:tab w:val="num" w:pos="2340"/>
        </w:tabs>
        <w:suppressAutoHyphens/>
        <w:ind w:right="0"/>
        <w:rPr>
          <w:noProof/>
        </w:rPr>
      </w:pPr>
      <w:r w:rsidRPr="001D32F0">
        <w:rPr>
          <w:noProof/>
        </w:rPr>
        <w:t>Osobami upoważnionymi do bezpośredniego kontaktowania się z wykonawcami są:</w:t>
      </w:r>
    </w:p>
    <w:p w14:paraId="550FADE4" w14:textId="77777777" w:rsidR="009C7664" w:rsidRPr="001D32F0" w:rsidRDefault="009C7664" w:rsidP="00E9145C">
      <w:pPr>
        <w:numPr>
          <w:ilvl w:val="1"/>
          <w:numId w:val="5"/>
        </w:numPr>
        <w:tabs>
          <w:tab w:val="num" w:pos="567"/>
        </w:tabs>
        <w:suppressAutoHyphens/>
        <w:ind w:right="0" w:hanging="1156"/>
        <w:rPr>
          <w:rFonts w:eastAsia="Arial"/>
          <w:noProof/>
        </w:rPr>
      </w:pPr>
      <w:r w:rsidRPr="001D32F0">
        <w:rPr>
          <w:noProof/>
        </w:rPr>
        <w:t xml:space="preserve">w sprawach związanych z przedmiotem zamówienia:     </w:t>
      </w:r>
    </w:p>
    <w:p w14:paraId="558EE622" w14:textId="159C2799" w:rsidR="009C7664" w:rsidRPr="001D32F0" w:rsidRDefault="009C7664" w:rsidP="009C7664">
      <w:pPr>
        <w:tabs>
          <w:tab w:val="num" w:pos="709"/>
        </w:tabs>
        <w:ind w:left="1440" w:hanging="873"/>
        <w:rPr>
          <w:noProof/>
        </w:rPr>
      </w:pPr>
      <w:r w:rsidRPr="001D32F0">
        <w:rPr>
          <w:rFonts w:eastAsia="Arial"/>
          <w:noProof/>
        </w:rPr>
        <w:t xml:space="preserve">–  </w:t>
      </w:r>
      <w:r w:rsidR="00D00271" w:rsidRPr="001D32F0">
        <w:rPr>
          <w:noProof/>
        </w:rPr>
        <w:t>Michał Kiszkurno</w:t>
      </w:r>
      <w:r w:rsidRPr="001D32F0">
        <w:rPr>
          <w:noProof/>
        </w:rPr>
        <w:t xml:space="preserve"> - 23 / 673 0</w:t>
      </w:r>
      <w:r w:rsidR="004D6292" w:rsidRPr="001D32F0">
        <w:rPr>
          <w:noProof/>
        </w:rPr>
        <w:t>3</w:t>
      </w:r>
      <w:r w:rsidR="002B5BB9" w:rsidRPr="001D32F0">
        <w:rPr>
          <w:noProof/>
        </w:rPr>
        <w:t xml:space="preserve"> </w:t>
      </w:r>
      <w:r w:rsidR="00D00271" w:rsidRPr="001D32F0">
        <w:rPr>
          <w:noProof/>
        </w:rPr>
        <w:t>47</w:t>
      </w:r>
      <w:r w:rsidR="002B5BB9" w:rsidRPr="001D32F0">
        <w:rPr>
          <w:noProof/>
        </w:rPr>
        <w:t xml:space="preserve"> </w:t>
      </w:r>
      <w:hyperlink r:id="rId16" w:history="1">
        <w:r w:rsidR="00D00271" w:rsidRPr="001D32F0">
          <w:rPr>
            <w:rStyle w:val="Hipercze"/>
            <w:noProof/>
            <w:lang w:bidi="pl-PL"/>
          </w:rPr>
          <w:t>m.kuszkurno@szpitalciechanow.com.pl</w:t>
        </w:r>
      </w:hyperlink>
    </w:p>
    <w:p w14:paraId="661F8C2D" w14:textId="779FAD8E" w:rsidR="009C7664" w:rsidRPr="001D32F0" w:rsidRDefault="009C7664" w:rsidP="00E9145C">
      <w:pPr>
        <w:numPr>
          <w:ilvl w:val="0"/>
          <w:numId w:val="6"/>
        </w:numPr>
        <w:tabs>
          <w:tab w:val="clear" w:pos="708"/>
          <w:tab w:val="num" w:pos="567"/>
        </w:tabs>
        <w:suppressAutoHyphens/>
        <w:ind w:left="567" w:right="0" w:hanging="283"/>
        <w:rPr>
          <w:noProof/>
        </w:rPr>
      </w:pPr>
      <w:r w:rsidRPr="001D32F0">
        <w:rPr>
          <w:noProof/>
        </w:rPr>
        <w:t xml:space="preserve">w sprawach procedury:                                                                                                                                                                          – </w:t>
      </w:r>
      <w:r w:rsidR="00D40639" w:rsidRPr="001D32F0">
        <w:rPr>
          <w:noProof/>
        </w:rPr>
        <w:t>Wiesław Babiżewski</w:t>
      </w:r>
      <w:r w:rsidRPr="001D32F0">
        <w:rPr>
          <w:noProof/>
        </w:rPr>
        <w:t xml:space="preserve"> – tel. 23 673 02 74, </w:t>
      </w:r>
      <w:hyperlink r:id="rId17" w:history="1">
        <w:r w:rsidR="00D40639" w:rsidRPr="001D32F0">
          <w:rPr>
            <w:rStyle w:val="Hipercze"/>
            <w:noProof/>
            <w:lang w:bidi="pl-PL"/>
          </w:rPr>
          <w:t>zp1@szpitalciechanow.com.pl</w:t>
        </w:r>
      </w:hyperlink>
    </w:p>
    <w:p w14:paraId="635194C7" w14:textId="77777777" w:rsidR="009C7664" w:rsidRPr="001D32F0" w:rsidRDefault="009C7664" w:rsidP="004050E0">
      <w:pPr>
        <w:numPr>
          <w:ilvl w:val="0"/>
          <w:numId w:val="10"/>
        </w:numPr>
        <w:ind w:left="567" w:hanging="283"/>
        <w:rPr>
          <w:noProof/>
        </w:rPr>
      </w:pPr>
      <w:r w:rsidRPr="001D32F0">
        <w:rPr>
          <w:noProof/>
        </w:rPr>
        <w:t xml:space="preserve">w sprawach dotyczących funkcjonowania portalu:                                                                                               -  Krzysztof Różycki tel. 23 673 05 39  </w:t>
      </w:r>
      <w:hyperlink r:id="rId18" w:history="1">
        <w:r w:rsidRPr="001D32F0">
          <w:rPr>
            <w:noProof/>
            <w:color w:val="0000FF"/>
            <w:u w:val="single"/>
          </w:rPr>
          <w:t>informatyka@szpitalciechanow.com.pl</w:t>
        </w:r>
      </w:hyperlink>
      <w:r w:rsidRPr="001D32F0">
        <w:rPr>
          <w:noProof/>
        </w:rPr>
        <w:t xml:space="preserve">                                                                                                                                                                        </w:t>
      </w:r>
    </w:p>
    <w:p w14:paraId="4BC58EDA" w14:textId="77777777" w:rsidR="00F04F75" w:rsidRPr="001D32F0" w:rsidRDefault="00F04F75" w:rsidP="00F9542C">
      <w:pPr>
        <w:rPr>
          <w:noProof/>
        </w:rPr>
      </w:pPr>
    </w:p>
    <w:p w14:paraId="750624FF" w14:textId="77777777" w:rsidR="007E1D3F" w:rsidRPr="001D32F0" w:rsidRDefault="007E1D3F" w:rsidP="007E1D3F">
      <w:pPr>
        <w:keepNext/>
        <w:ind w:left="0" w:right="0"/>
        <w:outlineLvl w:val="1"/>
        <w:rPr>
          <w:b/>
          <w:i/>
          <w:noProof/>
          <w:u w:val="single"/>
        </w:rPr>
      </w:pPr>
      <w:bookmarkStart w:id="31" w:name="_Toc120083453"/>
      <w:r w:rsidRPr="001D32F0">
        <w:rPr>
          <w:b/>
          <w:i/>
          <w:noProof/>
          <w:u w:val="single"/>
        </w:rPr>
        <w:t>XIII.  Termin związania ofertą</w:t>
      </w:r>
      <w:bookmarkEnd w:id="31"/>
    </w:p>
    <w:p w14:paraId="4B5DAD5C" w14:textId="3F3DC900" w:rsidR="001A5D4B" w:rsidRPr="001D32F0" w:rsidRDefault="001A5D4B" w:rsidP="001A5D4B">
      <w:pPr>
        <w:numPr>
          <w:ilvl w:val="0"/>
          <w:numId w:val="11"/>
        </w:numPr>
        <w:ind w:left="426" w:hanging="426"/>
        <w:rPr>
          <w:noProof/>
          <w:lang w:bidi="pl-PL"/>
        </w:rPr>
      </w:pPr>
      <w:r w:rsidRPr="001D32F0">
        <w:rPr>
          <w:noProof/>
          <w:lang w:bidi="pl-PL"/>
        </w:rPr>
        <w:t xml:space="preserve">Termin związania ofertą w niniejszym postepowaniu wynosi </w:t>
      </w:r>
      <w:r w:rsidR="00366CAB">
        <w:rPr>
          <w:b/>
          <w:bCs/>
          <w:noProof/>
          <w:lang w:bidi="pl-PL"/>
        </w:rPr>
        <w:t>90</w:t>
      </w:r>
      <w:r w:rsidRPr="001D32F0">
        <w:rPr>
          <w:noProof/>
          <w:lang w:bidi="pl-PL"/>
        </w:rPr>
        <w:t xml:space="preserve"> od dnia upływu terminu składania ofert, przy czym pierwszym dniem terminu związania ofertą jest dzień, w którym upływa termin składania ofert.</w:t>
      </w:r>
    </w:p>
    <w:p w14:paraId="63D087A6" w14:textId="41815053" w:rsidR="001A5D4B" w:rsidRPr="001D32F0" w:rsidRDefault="001A5D4B" w:rsidP="001A5D4B">
      <w:pPr>
        <w:numPr>
          <w:ilvl w:val="0"/>
          <w:numId w:val="11"/>
        </w:numPr>
        <w:ind w:left="426" w:hanging="426"/>
        <w:rPr>
          <w:b/>
          <w:bCs/>
          <w:noProof/>
          <w:color w:val="4472C4" w:themeColor="accent1"/>
          <w:u w:val="single"/>
          <w:lang w:bidi="pl-PL"/>
        </w:rPr>
      </w:pPr>
      <w:bookmarkStart w:id="32" w:name="_Hlk107301990"/>
      <w:r w:rsidRPr="001D32F0">
        <w:rPr>
          <w:noProof/>
          <w:lang w:bidi="pl-PL"/>
        </w:rPr>
        <w:t xml:space="preserve">Termin związania ofertą w niniejszym postępowaniu </w:t>
      </w:r>
      <w:bookmarkStart w:id="33" w:name="_Hlk107301962"/>
      <w:r w:rsidRPr="001D32F0">
        <w:rPr>
          <w:b/>
          <w:bCs/>
          <w:noProof/>
          <w:color w:val="4472C4" w:themeColor="accent1"/>
          <w:u w:val="single"/>
          <w:lang w:bidi="pl-PL"/>
        </w:rPr>
        <w:t xml:space="preserve">upływa w dniu </w:t>
      </w:r>
      <w:r w:rsidR="0034291D">
        <w:rPr>
          <w:b/>
          <w:bCs/>
          <w:noProof/>
          <w:color w:val="4472C4" w:themeColor="accent1"/>
          <w:u w:val="single"/>
          <w:lang w:bidi="pl-PL"/>
        </w:rPr>
        <w:t>18.03</w:t>
      </w:r>
      <w:r w:rsidR="00AB4807">
        <w:rPr>
          <w:b/>
          <w:bCs/>
          <w:noProof/>
          <w:color w:val="4472C4" w:themeColor="accent1"/>
          <w:u w:val="single"/>
          <w:lang w:bidi="pl-PL"/>
        </w:rPr>
        <w:t>.</w:t>
      </w:r>
      <w:r w:rsidRPr="001D32F0">
        <w:rPr>
          <w:b/>
          <w:bCs/>
          <w:noProof/>
          <w:color w:val="4472C4" w:themeColor="accent1"/>
          <w:u w:val="single"/>
          <w:lang w:bidi="pl-PL"/>
        </w:rPr>
        <w:t>202</w:t>
      </w:r>
      <w:r w:rsidR="00E56E33">
        <w:rPr>
          <w:b/>
          <w:bCs/>
          <w:noProof/>
          <w:color w:val="4472C4" w:themeColor="accent1"/>
          <w:u w:val="single"/>
          <w:lang w:bidi="pl-PL"/>
        </w:rPr>
        <w:t>3</w:t>
      </w:r>
      <w:r w:rsidRPr="001D32F0">
        <w:rPr>
          <w:b/>
          <w:bCs/>
          <w:noProof/>
          <w:color w:val="4472C4" w:themeColor="accent1"/>
          <w:u w:val="single"/>
          <w:lang w:bidi="pl-PL"/>
        </w:rPr>
        <w:t xml:space="preserve"> r.</w:t>
      </w:r>
      <w:bookmarkEnd w:id="33"/>
    </w:p>
    <w:bookmarkEnd w:id="32"/>
    <w:p w14:paraId="51F0D45A" w14:textId="77777777" w:rsidR="001A5D4B" w:rsidRPr="001D32F0" w:rsidRDefault="001A5D4B" w:rsidP="001A5D4B">
      <w:pPr>
        <w:numPr>
          <w:ilvl w:val="0"/>
          <w:numId w:val="11"/>
        </w:numPr>
        <w:ind w:left="426" w:hanging="426"/>
        <w:jc w:val="both"/>
        <w:rPr>
          <w:noProof/>
          <w:lang w:bidi="pl-PL"/>
        </w:rPr>
      </w:pPr>
      <w:r w:rsidRPr="001D32F0">
        <w:rPr>
          <w:noProof/>
          <w:lang w:bidi="pl-PL"/>
        </w:rPr>
        <w:t xml:space="preserve">W przypadku gdy wybór najkorzystniejszej oferty nie nastąpi przed upływem terminu związania ofertą określonego w SWZ, zamawiający przed upływem terminu związania ofertą zwraca się jednokrotnie do wykonawców o wyrażenie zgody na przedłużenie tego terminu o wskazywany przez niego okres, nie dłuższy niż </w:t>
      </w:r>
      <w:r w:rsidRPr="001D32F0">
        <w:rPr>
          <w:b/>
          <w:bCs/>
          <w:noProof/>
          <w:lang w:bidi="pl-PL"/>
        </w:rPr>
        <w:t>60 dni.</w:t>
      </w:r>
    </w:p>
    <w:p w14:paraId="1F0F73DD" w14:textId="77777777" w:rsidR="001A5D4B" w:rsidRPr="001D32F0" w:rsidRDefault="001A5D4B" w:rsidP="001A5D4B">
      <w:pPr>
        <w:numPr>
          <w:ilvl w:val="0"/>
          <w:numId w:val="11"/>
        </w:numPr>
        <w:ind w:left="426" w:hanging="426"/>
        <w:jc w:val="both"/>
        <w:rPr>
          <w:noProof/>
          <w:lang w:bidi="pl-PL"/>
        </w:rPr>
      </w:pPr>
      <w:r w:rsidRPr="001D32F0">
        <w:rPr>
          <w:noProof/>
          <w:lang w:bidi="pl-PL"/>
        </w:rPr>
        <w:t>Przedłużenie terminu związania ofertą, o którym mowa w ust. 2, wymaga złożenia przez wykonawcę pisemnego oświadczenia o wyrażeniu zgody na przedłużenie terminu związania oferta.</w:t>
      </w:r>
    </w:p>
    <w:p w14:paraId="7288A4CC" w14:textId="77777777" w:rsidR="00276895" w:rsidRPr="001D32F0" w:rsidRDefault="00276895" w:rsidP="0095784D">
      <w:pPr>
        <w:keepNext/>
        <w:ind w:left="0" w:right="0"/>
        <w:outlineLvl w:val="1"/>
        <w:rPr>
          <w:b/>
          <w:i/>
          <w:noProof/>
          <w:u w:val="single"/>
        </w:rPr>
      </w:pPr>
    </w:p>
    <w:p w14:paraId="12D345E7" w14:textId="5EF83150" w:rsidR="0095784D" w:rsidRPr="001D32F0" w:rsidRDefault="0095784D" w:rsidP="0095784D">
      <w:pPr>
        <w:keepNext/>
        <w:ind w:left="0" w:right="0"/>
        <w:outlineLvl w:val="1"/>
        <w:rPr>
          <w:b/>
          <w:i/>
          <w:noProof/>
          <w:u w:val="single"/>
        </w:rPr>
      </w:pPr>
      <w:bookmarkStart w:id="34" w:name="_Toc120083454"/>
      <w:r w:rsidRPr="001D32F0">
        <w:rPr>
          <w:b/>
          <w:i/>
          <w:noProof/>
          <w:u w:val="single"/>
        </w:rPr>
        <w:t>XI</w:t>
      </w:r>
      <w:r w:rsidR="007E1D3F" w:rsidRPr="001D32F0">
        <w:rPr>
          <w:b/>
          <w:i/>
          <w:noProof/>
          <w:u w:val="single"/>
        </w:rPr>
        <w:t>V</w:t>
      </w:r>
      <w:r w:rsidRPr="001D32F0">
        <w:rPr>
          <w:b/>
          <w:i/>
          <w:noProof/>
          <w:u w:val="single"/>
        </w:rPr>
        <w:t>.  Opis sposobu przygotowywania oferty</w:t>
      </w:r>
      <w:bookmarkEnd w:id="34"/>
    </w:p>
    <w:p w14:paraId="4E2D6038" w14:textId="77777777" w:rsidR="009C7664" w:rsidRPr="001D32F0" w:rsidRDefault="009C7664" w:rsidP="00E9145C">
      <w:pPr>
        <w:numPr>
          <w:ilvl w:val="0"/>
          <w:numId w:val="7"/>
        </w:numPr>
        <w:tabs>
          <w:tab w:val="left" w:pos="426"/>
          <w:tab w:val="num" w:pos="2340"/>
        </w:tabs>
        <w:ind w:right="0" w:hanging="720"/>
        <w:rPr>
          <w:noProof/>
        </w:rPr>
      </w:pPr>
      <w:r w:rsidRPr="001D32F0">
        <w:rPr>
          <w:noProof/>
        </w:rPr>
        <w:t>Ofertę należy sporządzić w języku polskim.</w:t>
      </w:r>
    </w:p>
    <w:p w14:paraId="3DD1321D" w14:textId="77777777" w:rsidR="009C7664" w:rsidRPr="001D32F0" w:rsidRDefault="009C7664" w:rsidP="00E9145C">
      <w:pPr>
        <w:pStyle w:val="Akapitzlist"/>
        <w:numPr>
          <w:ilvl w:val="0"/>
          <w:numId w:val="7"/>
        </w:numPr>
        <w:tabs>
          <w:tab w:val="left" w:pos="426"/>
        </w:tabs>
        <w:ind w:left="426" w:hanging="426"/>
        <w:rPr>
          <w:b/>
          <w:noProof/>
          <w:sz w:val="18"/>
        </w:rPr>
      </w:pPr>
      <w:r w:rsidRPr="001D32F0">
        <w:rPr>
          <w:noProof/>
          <w:sz w:val="18"/>
        </w:rPr>
        <w:t xml:space="preserve">Oferty należy sporządzić w </w:t>
      </w:r>
      <w:r w:rsidRPr="001D32F0">
        <w:rPr>
          <w:b/>
          <w:noProof/>
          <w:sz w:val="18"/>
        </w:rPr>
        <w:t xml:space="preserve">pod rygorem nieważności, w formie elektronicznej, </w:t>
      </w:r>
      <w:r w:rsidRPr="001D32F0">
        <w:rPr>
          <w:bCs/>
          <w:noProof/>
          <w:sz w:val="18"/>
        </w:rPr>
        <w:t>opatrzonej kwalifikowanym podpisem elektronicznym</w:t>
      </w:r>
      <w:r w:rsidR="00F328A5" w:rsidRPr="001D32F0">
        <w:rPr>
          <w:bCs/>
          <w:noProof/>
          <w:sz w:val="18"/>
        </w:rPr>
        <w:t>.</w:t>
      </w:r>
    </w:p>
    <w:p w14:paraId="1D7C6059" w14:textId="77777777" w:rsidR="009C7664" w:rsidRPr="001D32F0" w:rsidRDefault="009C7664" w:rsidP="00E9145C">
      <w:pPr>
        <w:numPr>
          <w:ilvl w:val="0"/>
          <w:numId w:val="7"/>
        </w:numPr>
        <w:tabs>
          <w:tab w:val="left" w:pos="426"/>
        </w:tabs>
        <w:ind w:left="426" w:right="0" w:hanging="426"/>
        <w:rPr>
          <w:noProof/>
        </w:rPr>
      </w:pPr>
      <w:r w:rsidRPr="001D32F0">
        <w:rPr>
          <w:noProof/>
        </w:rPr>
        <w:t xml:space="preserve">Ofertę </w:t>
      </w:r>
      <w:r w:rsidR="009B1AD6" w:rsidRPr="001D32F0">
        <w:rPr>
          <w:noProof/>
        </w:rPr>
        <w:t>sporządza</w:t>
      </w:r>
      <w:r w:rsidRPr="001D32F0">
        <w:rPr>
          <w:noProof/>
        </w:rPr>
        <w:t xml:space="preserve"> się  w postaci plików elektronicznych</w:t>
      </w:r>
      <w:r w:rsidR="002038DD" w:rsidRPr="001D32F0">
        <w:rPr>
          <w:noProof/>
        </w:rPr>
        <w:t xml:space="preserve"> (</w:t>
      </w:r>
      <w:r w:rsidRPr="001D32F0">
        <w:rPr>
          <w:noProof/>
        </w:rPr>
        <w:t xml:space="preserve">w formatach </w:t>
      </w:r>
      <w:r w:rsidRPr="001D32F0">
        <w:rPr>
          <w:b/>
          <w:noProof/>
        </w:rPr>
        <w:t>pdf, doc, xls</w:t>
      </w:r>
      <w:r w:rsidR="002038DD" w:rsidRPr="001D32F0">
        <w:rPr>
          <w:b/>
          <w:noProof/>
        </w:rPr>
        <w:t>)</w:t>
      </w:r>
      <w:r w:rsidR="009B1AD6" w:rsidRPr="001D32F0">
        <w:rPr>
          <w:b/>
          <w:noProof/>
        </w:rPr>
        <w:t xml:space="preserve">, </w:t>
      </w:r>
      <w:r w:rsidR="009B1AD6" w:rsidRPr="001D32F0">
        <w:rPr>
          <w:bCs/>
          <w:noProof/>
        </w:rPr>
        <w:t>skatalogowanych</w:t>
      </w:r>
      <w:r w:rsidRPr="001D32F0">
        <w:rPr>
          <w:bCs/>
          <w:noProof/>
        </w:rPr>
        <w:t xml:space="preserve"> </w:t>
      </w:r>
      <w:r w:rsidR="009B1AD6" w:rsidRPr="001D32F0">
        <w:rPr>
          <w:bCs/>
          <w:noProof/>
        </w:rPr>
        <w:t>w sposób następujący:</w:t>
      </w:r>
    </w:p>
    <w:p w14:paraId="4788F9B1" w14:textId="77777777" w:rsidR="009B1AD6" w:rsidRPr="001D32F0" w:rsidRDefault="009B1AD6" w:rsidP="004050E0">
      <w:pPr>
        <w:numPr>
          <w:ilvl w:val="0"/>
          <w:numId w:val="18"/>
        </w:numPr>
        <w:tabs>
          <w:tab w:val="left" w:pos="426"/>
          <w:tab w:val="left" w:pos="709"/>
        </w:tabs>
        <w:ind w:left="993" w:right="0" w:hanging="567"/>
        <w:rPr>
          <w:noProof/>
        </w:rPr>
      </w:pPr>
      <w:bookmarkStart w:id="35" w:name="_Hlk58413704"/>
      <w:r w:rsidRPr="001D32F0">
        <w:rPr>
          <w:bCs/>
          <w:noProof/>
        </w:rPr>
        <w:t xml:space="preserve">Katalog pn. </w:t>
      </w:r>
      <w:r w:rsidRPr="001D32F0">
        <w:rPr>
          <w:b/>
          <w:noProof/>
          <w:u w:val="single"/>
        </w:rPr>
        <w:t>Formularze ofertowe</w:t>
      </w:r>
      <w:r w:rsidRPr="001D32F0">
        <w:rPr>
          <w:bCs/>
          <w:noProof/>
        </w:rPr>
        <w:t xml:space="preserve"> (RAR lub ZIP), zawierający:</w:t>
      </w:r>
    </w:p>
    <w:bookmarkEnd w:id="35"/>
    <w:p w14:paraId="716373E5" w14:textId="77777777" w:rsidR="00D40639" w:rsidRPr="001D32F0" w:rsidRDefault="00D40639" w:rsidP="004050E0">
      <w:pPr>
        <w:pStyle w:val="Akapitzlist"/>
        <w:numPr>
          <w:ilvl w:val="0"/>
          <w:numId w:val="10"/>
        </w:numPr>
        <w:tabs>
          <w:tab w:val="left" w:pos="426"/>
        </w:tabs>
        <w:suppressAutoHyphens/>
        <w:ind w:firstLine="216"/>
        <w:rPr>
          <w:b/>
          <w:noProof/>
          <w:sz w:val="18"/>
        </w:rPr>
      </w:pPr>
      <w:r w:rsidRPr="001D32F0">
        <w:rPr>
          <w:b/>
          <w:noProof/>
          <w:sz w:val="18"/>
        </w:rPr>
        <w:t>formularz ofertowy – załącznik nr 1,</w:t>
      </w:r>
    </w:p>
    <w:p w14:paraId="0F61FE79" w14:textId="2344CDA5" w:rsidR="00D40639" w:rsidRPr="001D32F0" w:rsidRDefault="005809BE" w:rsidP="004050E0">
      <w:pPr>
        <w:pStyle w:val="Akapitzlist"/>
        <w:numPr>
          <w:ilvl w:val="0"/>
          <w:numId w:val="10"/>
        </w:numPr>
        <w:tabs>
          <w:tab w:val="left" w:pos="426"/>
        </w:tabs>
        <w:suppressAutoHyphens/>
        <w:ind w:firstLine="216"/>
        <w:rPr>
          <w:b/>
          <w:noProof/>
          <w:sz w:val="18"/>
        </w:rPr>
      </w:pPr>
      <w:r w:rsidRPr="001D32F0">
        <w:rPr>
          <w:b/>
          <w:noProof/>
          <w:sz w:val="18"/>
        </w:rPr>
        <w:t xml:space="preserve">formularz </w:t>
      </w:r>
      <w:r w:rsidR="00E56E33">
        <w:rPr>
          <w:b/>
          <w:noProof/>
          <w:sz w:val="18"/>
        </w:rPr>
        <w:t xml:space="preserve">ofertowy </w:t>
      </w:r>
      <w:r w:rsidRPr="001D32F0">
        <w:rPr>
          <w:b/>
          <w:noProof/>
          <w:sz w:val="18"/>
        </w:rPr>
        <w:t>cenowy</w:t>
      </w:r>
      <w:r w:rsidR="00D40639" w:rsidRPr="001D32F0">
        <w:rPr>
          <w:b/>
          <w:noProof/>
          <w:sz w:val="18"/>
        </w:rPr>
        <w:t xml:space="preserve"> – załącznik nr 2,</w:t>
      </w:r>
    </w:p>
    <w:p w14:paraId="65E3695C" w14:textId="5DDFC1A3" w:rsidR="00276895" w:rsidRPr="001D32F0" w:rsidRDefault="00276895" w:rsidP="00276895">
      <w:pPr>
        <w:tabs>
          <w:tab w:val="left" w:pos="426"/>
        </w:tabs>
        <w:suppressAutoHyphens/>
        <w:ind w:left="1418"/>
        <w:rPr>
          <w:bCs/>
          <w:noProof/>
        </w:rPr>
      </w:pPr>
      <w:r w:rsidRPr="001D32F0">
        <w:rPr>
          <w:bCs/>
          <w:noProof/>
        </w:rPr>
        <w:t xml:space="preserve">Zamawiający wymaga, aby arkusze Excela (załącznik nr 2 do </w:t>
      </w:r>
      <w:r w:rsidR="004F3920" w:rsidRPr="001D32F0">
        <w:rPr>
          <w:bCs/>
          <w:noProof/>
        </w:rPr>
        <w:t>SWZ</w:t>
      </w:r>
      <w:r w:rsidRPr="001D32F0">
        <w:rPr>
          <w:bCs/>
          <w:noProof/>
        </w:rPr>
        <w:t>) nie były przez wykonawców samodzielnie modyfikowane, bez uprzedniej zgody zamawiającego. Prosimy nie zmieniać kolejności pozycji, nie usuwać wierszy lub kolumn, łączyć arkuszy, usuwać lub modyfikować formuł, itd. Wykonawca uzupełni zestawienie o wymagane dane. Po uzupełnieniu tabeli o cenę jednostkową netto i stawkę  VAT wartość oferty łącznie oraz dla poszczególnych pozycji asortymentowych wygeneruje się automatycznie. Jeśli wykonawca składa załącznik nr 2 (zestawienie asortymentowo-wartościowe) w  formie elektronicznej w formatach DOC lub PDF, winien złożyć dodatkowo kopię tego załącznika w formacie XLS, przy czym kopia ta nie musi być opatrzona kwalifikowanym podpisem elektronicznym.</w:t>
      </w:r>
      <w:r w:rsidR="00164EDA" w:rsidRPr="001D32F0">
        <w:rPr>
          <w:bCs/>
          <w:noProof/>
        </w:rPr>
        <w:t xml:space="preserve">                                                                                        W przypadku jeśli przedmiot zamówienia wymaga zastosowania w stosunku do niego  różnych stawek podatku VAT (np.  8% i 23 %), wykonawca zostaje uprawniony do modyfikacji arkusza Excel  formularz cenowego (wg. załącznika nr 2 do SWZ), poprzez dodanie w arkuszu dodatkowej pozycji/wiersza,  opatrzonego tym samym numerem pozycji z dodatkiem litery.</w:t>
      </w:r>
    </w:p>
    <w:p w14:paraId="3D6C192F" w14:textId="77777777" w:rsidR="00D40639" w:rsidRPr="001D32F0" w:rsidRDefault="00D40639" w:rsidP="004050E0">
      <w:pPr>
        <w:pStyle w:val="Akapitzlist"/>
        <w:numPr>
          <w:ilvl w:val="0"/>
          <w:numId w:val="10"/>
        </w:numPr>
        <w:tabs>
          <w:tab w:val="left" w:pos="426"/>
        </w:tabs>
        <w:suppressAutoHyphens/>
        <w:ind w:firstLine="216"/>
        <w:rPr>
          <w:b/>
          <w:noProof/>
          <w:sz w:val="18"/>
        </w:rPr>
      </w:pPr>
      <w:r w:rsidRPr="001D32F0">
        <w:rPr>
          <w:b/>
          <w:noProof/>
          <w:sz w:val="18"/>
        </w:rPr>
        <w:t>formularz ofertowy techniczny – załącznik nr 2a</w:t>
      </w:r>
    </w:p>
    <w:p w14:paraId="7F783FB2" w14:textId="6D513D4E" w:rsidR="00CF35F5" w:rsidRPr="001D32F0" w:rsidRDefault="00F328A5" w:rsidP="004050E0">
      <w:pPr>
        <w:numPr>
          <w:ilvl w:val="0"/>
          <w:numId w:val="18"/>
        </w:numPr>
        <w:ind w:left="993" w:hanging="567"/>
        <w:rPr>
          <w:bCs/>
          <w:noProof/>
        </w:rPr>
      </w:pPr>
      <w:r w:rsidRPr="001D32F0">
        <w:rPr>
          <w:bCs/>
          <w:noProof/>
        </w:rPr>
        <w:lastRenderedPageBreak/>
        <w:t xml:space="preserve">Katalog pn. </w:t>
      </w:r>
      <w:r w:rsidR="00BC6A43" w:rsidRPr="001D32F0">
        <w:rPr>
          <w:b/>
          <w:noProof/>
          <w:u w:val="single"/>
        </w:rPr>
        <w:t>Dokumenty podmiotowe</w:t>
      </w:r>
      <w:r w:rsidRPr="001D32F0">
        <w:rPr>
          <w:b/>
          <w:noProof/>
          <w:u w:val="single"/>
        </w:rPr>
        <w:t xml:space="preserve"> </w:t>
      </w:r>
      <w:r w:rsidRPr="001D32F0">
        <w:rPr>
          <w:bCs/>
          <w:noProof/>
        </w:rPr>
        <w:t>(RAR lub ZIP)</w:t>
      </w:r>
      <w:r w:rsidR="00832A67" w:rsidRPr="001D32F0">
        <w:rPr>
          <w:bCs/>
          <w:noProof/>
        </w:rPr>
        <w:t xml:space="preserve">, dotyczące wykonawcy, w szczególności </w:t>
      </w:r>
      <w:r w:rsidR="00FF3C0D" w:rsidRPr="001D32F0">
        <w:rPr>
          <w:bCs/>
          <w:noProof/>
        </w:rPr>
        <w:t>oświadczenia</w:t>
      </w:r>
      <w:r w:rsidR="00832A67" w:rsidRPr="001D32F0">
        <w:rPr>
          <w:bCs/>
          <w:noProof/>
        </w:rPr>
        <w:t>,  w</w:t>
      </w:r>
      <w:r w:rsidR="00FF3C0D" w:rsidRPr="001D32F0">
        <w:rPr>
          <w:bCs/>
          <w:noProof/>
        </w:rPr>
        <w:t>nioski</w:t>
      </w:r>
      <w:r w:rsidR="00832A67" w:rsidRPr="001D32F0">
        <w:rPr>
          <w:bCs/>
          <w:noProof/>
        </w:rPr>
        <w:t xml:space="preserve"> itp.</w:t>
      </w:r>
      <w:r w:rsidR="00F00B55" w:rsidRPr="001D32F0">
        <w:rPr>
          <w:bCs/>
          <w:noProof/>
        </w:rPr>
        <w:t xml:space="preserve">, w tym </w:t>
      </w:r>
      <w:r w:rsidR="00CF35F5" w:rsidRPr="001D32F0">
        <w:rPr>
          <w:bCs/>
          <w:noProof/>
        </w:rPr>
        <w:t>pełnomocnictwo upoważniające do złożenia oferty, o ile ofertę składa pełnomocnik;</w:t>
      </w:r>
    </w:p>
    <w:p w14:paraId="60A9C96D" w14:textId="778ADA45" w:rsidR="00FA0986" w:rsidRPr="001D32F0" w:rsidRDefault="00FA0986" w:rsidP="004050E0">
      <w:pPr>
        <w:numPr>
          <w:ilvl w:val="0"/>
          <w:numId w:val="18"/>
        </w:numPr>
        <w:ind w:left="993" w:hanging="567"/>
        <w:rPr>
          <w:bCs/>
          <w:noProof/>
        </w:rPr>
      </w:pPr>
      <w:r w:rsidRPr="001D32F0">
        <w:rPr>
          <w:bCs/>
          <w:noProof/>
        </w:rPr>
        <w:t xml:space="preserve">Katalog pn. </w:t>
      </w:r>
      <w:r w:rsidRPr="001D32F0">
        <w:rPr>
          <w:b/>
          <w:noProof/>
          <w:u w:val="single"/>
        </w:rPr>
        <w:t>Przedmiotowe środki dowodowe</w:t>
      </w:r>
      <w:r w:rsidRPr="001D32F0">
        <w:rPr>
          <w:bCs/>
          <w:noProof/>
        </w:rPr>
        <w:t xml:space="preserve"> (RAR lub ZIP), o których mowa w cz. V SWZ.</w:t>
      </w:r>
    </w:p>
    <w:p w14:paraId="65EA07E9" w14:textId="77777777" w:rsidR="001A5D4B" w:rsidRPr="001D32F0" w:rsidRDefault="001A5D4B">
      <w:pPr>
        <w:numPr>
          <w:ilvl w:val="0"/>
          <w:numId w:val="32"/>
        </w:numPr>
        <w:tabs>
          <w:tab w:val="left" w:pos="426"/>
        </w:tabs>
        <w:ind w:left="426" w:right="0" w:hanging="426"/>
        <w:rPr>
          <w:noProof/>
        </w:rPr>
      </w:pPr>
      <w:r w:rsidRPr="001D32F0">
        <w:rPr>
          <w:bCs/>
          <w:noProof/>
        </w:rPr>
        <w:t>Zamawiający prosi składanie oferty zgodnie z Instrukcją ofertowania elektronicznego, opublikowaną wraz z dokumentami postępowania.</w:t>
      </w:r>
    </w:p>
    <w:p w14:paraId="5E3E6DC1" w14:textId="77777777" w:rsidR="001A5D4B" w:rsidRPr="001D32F0" w:rsidRDefault="001A5D4B">
      <w:pPr>
        <w:numPr>
          <w:ilvl w:val="0"/>
          <w:numId w:val="32"/>
        </w:numPr>
        <w:tabs>
          <w:tab w:val="left" w:pos="426"/>
        </w:tabs>
        <w:ind w:left="426" w:right="0" w:hanging="426"/>
        <w:rPr>
          <w:noProof/>
        </w:rPr>
      </w:pPr>
      <w:r w:rsidRPr="001D32F0">
        <w:rPr>
          <w:bCs/>
          <w:noProof/>
        </w:rPr>
        <w:t>Zamawiający informuje o limitach dotyczących wielkości pojedynczych plików (archiwum RAR lub ZIP) składanych w portalu:</w:t>
      </w:r>
    </w:p>
    <w:p w14:paraId="1C056579" w14:textId="77777777" w:rsidR="001A5D4B" w:rsidRPr="001D32F0" w:rsidRDefault="001A5D4B">
      <w:pPr>
        <w:numPr>
          <w:ilvl w:val="0"/>
          <w:numId w:val="30"/>
        </w:numPr>
        <w:tabs>
          <w:tab w:val="left" w:pos="426"/>
        </w:tabs>
        <w:ind w:left="851" w:right="0" w:hanging="284"/>
        <w:rPr>
          <w:noProof/>
        </w:rPr>
      </w:pPr>
      <w:r w:rsidRPr="001D32F0">
        <w:rPr>
          <w:noProof/>
        </w:rPr>
        <w:t>10 MG – w polu OFERTA</w:t>
      </w:r>
    </w:p>
    <w:p w14:paraId="16129D10" w14:textId="77777777" w:rsidR="001A5D4B" w:rsidRPr="001D32F0" w:rsidRDefault="001A5D4B">
      <w:pPr>
        <w:numPr>
          <w:ilvl w:val="0"/>
          <w:numId w:val="30"/>
        </w:numPr>
        <w:tabs>
          <w:tab w:val="left" w:pos="426"/>
        </w:tabs>
        <w:ind w:left="851" w:right="0" w:hanging="284"/>
        <w:rPr>
          <w:noProof/>
        </w:rPr>
      </w:pPr>
      <w:r w:rsidRPr="001D32F0">
        <w:rPr>
          <w:noProof/>
        </w:rPr>
        <w:t>50 MG – w polu ZAŁĄCZNIKI</w:t>
      </w:r>
    </w:p>
    <w:p w14:paraId="63203AF0" w14:textId="77777777" w:rsidR="001A5D4B" w:rsidRPr="001D32F0" w:rsidRDefault="001A5D4B">
      <w:pPr>
        <w:numPr>
          <w:ilvl w:val="0"/>
          <w:numId w:val="31"/>
        </w:numPr>
        <w:ind w:left="426" w:right="0" w:hanging="426"/>
        <w:rPr>
          <w:noProof/>
          <w:lang w:bidi="pl-PL"/>
        </w:rPr>
      </w:pPr>
      <w:r w:rsidRPr="001D32F0">
        <w:rPr>
          <w:noProof/>
        </w:rPr>
        <w:t>Wszelkie informacje stanowiące tajemnicę przedsiębiorstwa w rozumieniu ustawy z dnia 16 kwietnia 1993 r. o zwalczaniu nieuczciwej konkurencji (t.j. Dz.U. 2020 poz. 1913, ze zmin.), które Wykonawca zastrzeże jako tajemnicę przedsiębiorstwa, winny zostać złożone w osobnym pliku pod nazwą „Załącznik stanowiący tajemnicę przedsiębiorstwa”, opatrzone kwalifikowanym podpisem elektronicznym, zaufanym lub osobistym i dołączone, w zależności od treści do katalogów przedmiotowych lub podmiotowych środków dowodowych.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w:t>
      </w:r>
      <w:r w:rsidRPr="001D32F0">
        <w:rPr>
          <w:noProof/>
          <w:lang w:bidi="pl-PL"/>
        </w:rPr>
        <w:t xml:space="preserve"> przez Zamawiającego jako bezskuteczne ze względu na zaniechanie przez Wykonawcę podjęcia niezbędnych działań w celu zachowania poufności objętych klauzulą informacji zgodnie z postanowieniami art. 18 ust. 3 Pzp.</w:t>
      </w:r>
    </w:p>
    <w:p w14:paraId="3FBDC765" w14:textId="77777777" w:rsidR="00CF35F5" w:rsidRPr="001D32F0" w:rsidRDefault="00CF35F5" w:rsidP="009C7664">
      <w:pPr>
        <w:tabs>
          <w:tab w:val="left" w:pos="426"/>
        </w:tabs>
        <w:ind w:left="426" w:right="0"/>
        <w:jc w:val="both"/>
        <w:rPr>
          <w:noProof/>
        </w:rPr>
      </w:pPr>
    </w:p>
    <w:p w14:paraId="3DD0B05F" w14:textId="77777777" w:rsidR="00F04F75" w:rsidRPr="001D32F0" w:rsidRDefault="00F04F75" w:rsidP="00F04F75">
      <w:pPr>
        <w:keepNext/>
        <w:ind w:left="0" w:right="0"/>
        <w:outlineLvl w:val="1"/>
        <w:rPr>
          <w:b/>
          <w:i/>
          <w:noProof/>
          <w:u w:val="single"/>
        </w:rPr>
      </w:pPr>
      <w:bookmarkStart w:id="36" w:name="_Toc120083455"/>
      <w:r w:rsidRPr="001D32F0">
        <w:rPr>
          <w:b/>
          <w:i/>
          <w:noProof/>
          <w:u w:val="single"/>
        </w:rPr>
        <w:t xml:space="preserve">XV.  </w:t>
      </w:r>
      <w:r w:rsidR="0095784D" w:rsidRPr="001D32F0">
        <w:rPr>
          <w:b/>
          <w:i/>
          <w:noProof/>
          <w:u w:val="single"/>
        </w:rPr>
        <w:t>Sposób oraz termin składania ofert</w:t>
      </w:r>
      <w:bookmarkEnd w:id="36"/>
    </w:p>
    <w:p w14:paraId="76AD562C" w14:textId="77777777" w:rsidR="0013670E" w:rsidRPr="001D32F0" w:rsidRDefault="0013670E" w:rsidP="0013670E">
      <w:pPr>
        <w:numPr>
          <w:ilvl w:val="0"/>
          <w:numId w:val="14"/>
        </w:numPr>
        <w:ind w:left="426" w:hanging="426"/>
        <w:rPr>
          <w:noProof/>
          <w:lang w:bidi="pl-PL"/>
        </w:rPr>
      </w:pPr>
      <w:r w:rsidRPr="001D32F0">
        <w:rPr>
          <w:noProof/>
          <w:lang w:bidi="pl-PL"/>
        </w:rPr>
        <w:t xml:space="preserve">Wykonawca składa  ofertę oraz pozostałe wymagane dokumenty za pośrednictwem portalu zakupowego zamawiającego </w:t>
      </w:r>
      <w:hyperlink r:id="rId19" w:history="1">
        <w:r w:rsidRPr="001D32F0">
          <w:rPr>
            <w:noProof/>
            <w:color w:val="0000FF"/>
            <w:u w:val="single"/>
            <w:lang w:bidi="pl-PL"/>
          </w:rPr>
          <w:t>https://zamowienia.szpitalciechanow.com.pl/</w:t>
        </w:r>
      </w:hyperlink>
      <w:r w:rsidRPr="001D32F0">
        <w:rPr>
          <w:noProof/>
          <w:lang w:bidi="pl-PL"/>
        </w:rPr>
        <w:t xml:space="preserve"> </w:t>
      </w:r>
    </w:p>
    <w:p w14:paraId="72CFBFB5" w14:textId="77777777" w:rsidR="0013670E" w:rsidRPr="001D32F0" w:rsidRDefault="0013670E" w:rsidP="0013670E">
      <w:pPr>
        <w:numPr>
          <w:ilvl w:val="0"/>
          <w:numId w:val="14"/>
        </w:numPr>
        <w:ind w:left="426" w:hanging="426"/>
        <w:rPr>
          <w:noProof/>
          <w:lang w:bidi="pl-PL"/>
        </w:rPr>
      </w:pPr>
      <w:r w:rsidRPr="001D32F0">
        <w:rPr>
          <w:noProof/>
          <w:lang w:bidi="pl-PL"/>
        </w:rPr>
        <w:t>Sposób złożenia oferty i pozostałych dokumentów opisany został w opublikowanym wraz z dokumentacją postępowania pliku „Instrukcja ofertowania elektronicznego)</w:t>
      </w:r>
    </w:p>
    <w:p w14:paraId="26FA67FC" w14:textId="666B3034" w:rsidR="0013670E" w:rsidRPr="001D32F0" w:rsidRDefault="0013670E" w:rsidP="0013670E">
      <w:pPr>
        <w:numPr>
          <w:ilvl w:val="0"/>
          <w:numId w:val="14"/>
        </w:numPr>
        <w:ind w:left="426" w:hanging="426"/>
        <w:rPr>
          <w:b/>
          <w:bCs/>
          <w:noProof/>
          <w:color w:val="4472C4" w:themeColor="accent1"/>
          <w:u w:val="single"/>
          <w:lang w:bidi="pl-PL"/>
        </w:rPr>
      </w:pPr>
      <w:r w:rsidRPr="00D72266">
        <w:rPr>
          <w:b/>
          <w:bCs/>
          <w:noProof/>
          <w:u w:val="single"/>
          <w:lang w:bidi="pl-PL"/>
        </w:rPr>
        <w:t>Ofertę wraz z wymaganymi załącznikami należy złożyć w terminie</w:t>
      </w:r>
      <w:r w:rsidRPr="001D32F0">
        <w:rPr>
          <w:b/>
          <w:bCs/>
          <w:noProof/>
          <w:color w:val="4472C4" w:themeColor="accent1"/>
          <w:u w:val="single"/>
          <w:lang w:bidi="pl-PL"/>
        </w:rPr>
        <w:t xml:space="preserve"> do dnia </w:t>
      </w:r>
      <w:bookmarkStart w:id="37" w:name="_Hlk71185337"/>
      <w:r w:rsidR="0034291D">
        <w:rPr>
          <w:b/>
          <w:bCs/>
          <w:noProof/>
          <w:color w:val="4472C4" w:themeColor="accent1"/>
          <w:u w:val="single"/>
          <w:lang w:bidi="pl-PL"/>
        </w:rPr>
        <w:t>19.12.</w:t>
      </w:r>
      <w:r w:rsidRPr="001D32F0">
        <w:rPr>
          <w:b/>
          <w:bCs/>
          <w:noProof/>
          <w:color w:val="4472C4" w:themeColor="accent1"/>
          <w:u w:val="single"/>
          <w:lang w:bidi="pl-PL"/>
        </w:rPr>
        <w:t>2022 r.</w:t>
      </w:r>
      <w:bookmarkEnd w:id="37"/>
      <w:r w:rsidRPr="001D32F0">
        <w:rPr>
          <w:b/>
          <w:bCs/>
          <w:noProof/>
          <w:color w:val="4472C4" w:themeColor="accent1"/>
          <w:u w:val="single"/>
          <w:lang w:bidi="pl-PL"/>
        </w:rPr>
        <w:t xml:space="preserve">, do godz. 10:00. </w:t>
      </w:r>
    </w:p>
    <w:p w14:paraId="6F73F14E" w14:textId="77777777" w:rsidR="0013670E" w:rsidRPr="001D32F0" w:rsidRDefault="0013670E" w:rsidP="0013670E">
      <w:pPr>
        <w:numPr>
          <w:ilvl w:val="0"/>
          <w:numId w:val="14"/>
        </w:numPr>
        <w:ind w:left="426" w:hanging="426"/>
        <w:rPr>
          <w:noProof/>
          <w:lang w:bidi="pl-PL"/>
        </w:rPr>
      </w:pPr>
      <w:r w:rsidRPr="001D32F0">
        <w:rPr>
          <w:noProof/>
          <w:lang w:bidi="pl-PL"/>
        </w:rPr>
        <w:t>Wykonawca może złożyć tylko jedną ofertę.</w:t>
      </w:r>
    </w:p>
    <w:p w14:paraId="4DFD3778" w14:textId="77777777" w:rsidR="0013670E" w:rsidRPr="001D32F0" w:rsidRDefault="0013670E" w:rsidP="0013670E">
      <w:pPr>
        <w:numPr>
          <w:ilvl w:val="0"/>
          <w:numId w:val="14"/>
        </w:numPr>
        <w:ind w:left="426" w:hanging="426"/>
        <w:rPr>
          <w:noProof/>
          <w:lang w:bidi="pl-PL"/>
        </w:rPr>
      </w:pPr>
      <w:r w:rsidRPr="001D32F0">
        <w:rPr>
          <w:noProof/>
          <w:lang w:bidi="pl-PL"/>
        </w:rPr>
        <w:t>Zamawiający odrzuci ofertę złożoną po terminie składania ofert.</w:t>
      </w:r>
    </w:p>
    <w:p w14:paraId="0645D36F" w14:textId="77777777" w:rsidR="0013670E" w:rsidRPr="001D32F0" w:rsidRDefault="0013670E" w:rsidP="0013670E">
      <w:pPr>
        <w:numPr>
          <w:ilvl w:val="0"/>
          <w:numId w:val="14"/>
        </w:numPr>
        <w:ind w:left="426" w:hanging="426"/>
        <w:rPr>
          <w:noProof/>
          <w:lang w:bidi="pl-PL"/>
        </w:rPr>
      </w:pPr>
      <w:r w:rsidRPr="001D32F0">
        <w:rPr>
          <w:noProof/>
          <w:lang w:bidi="pl-PL"/>
        </w:rPr>
        <w:t>Wykonawca po upływie terminu do składania ofert nie może wycofać złożonej oferty.</w:t>
      </w:r>
    </w:p>
    <w:p w14:paraId="0C4B8766" w14:textId="77777777" w:rsidR="00F04F75" w:rsidRPr="001D32F0" w:rsidRDefault="00F04F75" w:rsidP="00F9542C">
      <w:pPr>
        <w:rPr>
          <w:noProof/>
        </w:rPr>
      </w:pPr>
    </w:p>
    <w:p w14:paraId="40E4E479" w14:textId="77777777" w:rsidR="00F04F75" w:rsidRPr="001D32F0" w:rsidRDefault="00F04F75" w:rsidP="00F04F75">
      <w:pPr>
        <w:keepNext/>
        <w:ind w:left="0" w:right="0"/>
        <w:outlineLvl w:val="1"/>
        <w:rPr>
          <w:b/>
          <w:i/>
          <w:noProof/>
          <w:u w:val="single"/>
        </w:rPr>
      </w:pPr>
      <w:bookmarkStart w:id="38" w:name="_Toc120083456"/>
      <w:r w:rsidRPr="001D32F0">
        <w:rPr>
          <w:b/>
          <w:i/>
          <w:noProof/>
          <w:u w:val="single"/>
        </w:rPr>
        <w:t>XV</w:t>
      </w:r>
      <w:r w:rsidR="0095784D" w:rsidRPr="001D32F0">
        <w:rPr>
          <w:b/>
          <w:i/>
          <w:noProof/>
          <w:u w:val="single"/>
        </w:rPr>
        <w:t>I</w:t>
      </w:r>
      <w:r w:rsidRPr="001D32F0">
        <w:rPr>
          <w:b/>
          <w:i/>
          <w:noProof/>
          <w:u w:val="single"/>
        </w:rPr>
        <w:t xml:space="preserve">.  </w:t>
      </w:r>
      <w:r w:rsidR="0095784D" w:rsidRPr="001D32F0">
        <w:rPr>
          <w:b/>
          <w:i/>
          <w:noProof/>
          <w:u w:val="single"/>
        </w:rPr>
        <w:t>Termin otwarcia ofert;</w:t>
      </w:r>
      <w:bookmarkEnd w:id="38"/>
    </w:p>
    <w:p w14:paraId="55FCC2C7" w14:textId="0E007796" w:rsidR="0013670E" w:rsidRPr="001D32F0" w:rsidRDefault="0013670E" w:rsidP="0013670E">
      <w:pPr>
        <w:numPr>
          <w:ilvl w:val="0"/>
          <w:numId w:val="12"/>
        </w:numPr>
        <w:ind w:left="426" w:hanging="426"/>
        <w:rPr>
          <w:b/>
          <w:bCs/>
          <w:noProof/>
          <w:color w:val="4472C4" w:themeColor="accent1"/>
          <w:u w:val="single"/>
        </w:rPr>
      </w:pPr>
      <w:r w:rsidRPr="00D72266">
        <w:rPr>
          <w:b/>
          <w:bCs/>
          <w:noProof/>
          <w:u w:val="single"/>
        </w:rPr>
        <w:t xml:space="preserve">Otwarcie ofert nastąpi </w:t>
      </w:r>
      <w:r w:rsidRPr="001D32F0">
        <w:rPr>
          <w:b/>
          <w:bCs/>
          <w:noProof/>
          <w:color w:val="4472C4" w:themeColor="accent1"/>
          <w:u w:val="single"/>
        </w:rPr>
        <w:t xml:space="preserve">w dniu </w:t>
      </w:r>
      <w:r w:rsidR="0034291D">
        <w:rPr>
          <w:b/>
          <w:bCs/>
          <w:noProof/>
          <w:color w:val="4472C4" w:themeColor="accent1"/>
          <w:u w:val="single"/>
        </w:rPr>
        <w:t>19.12.</w:t>
      </w:r>
      <w:r w:rsidRPr="001D32F0">
        <w:rPr>
          <w:b/>
          <w:bCs/>
          <w:noProof/>
          <w:color w:val="4472C4" w:themeColor="accent1"/>
          <w:u w:val="single"/>
        </w:rPr>
        <w:t>2022 r. godzinie 10:30.</w:t>
      </w:r>
    </w:p>
    <w:p w14:paraId="5CC92C20" w14:textId="77777777" w:rsidR="0013670E" w:rsidRPr="001D32F0" w:rsidRDefault="0013670E" w:rsidP="0013670E">
      <w:pPr>
        <w:numPr>
          <w:ilvl w:val="0"/>
          <w:numId w:val="12"/>
        </w:numPr>
        <w:ind w:left="426" w:hanging="426"/>
        <w:rPr>
          <w:noProof/>
        </w:rPr>
      </w:pPr>
      <w:r w:rsidRPr="001D32F0">
        <w:rPr>
          <w:noProof/>
        </w:rPr>
        <w:t>Zamawiający, najpóźniej przed otwarciem ofert, udostępnia na stronie internetowej prowadzonego postępowania informację o kwocie, jaką zamierza przeznaczyć na sfinansowanie zamówienia.</w:t>
      </w:r>
    </w:p>
    <w:p w14:paraId="2CAEADAE" w14:textId="77777777" w:rsidR="0013670E" w:rsidRPr="001D32F0" w:rsidRDefault="0013670E" w:rsidP="0013670E">
      <w:pPr>
        <w:numPr>
          <w:ilvl w:val="0"/>
          <w:numId w:val="12"/>
        </w:numPr>
        <w:ind w:left="426" w:hanging="426"/>
        <w:rPr>
          <w:noProof/>
        </w:rPr>
      </w:pPr>
      <w:r w:rsidRPr="001D32F0">
        <w:rPr>
          <w:noProof/>
        </w:rPr>
        <w:t>Zamawiający, niezwłocznie po otwarciu ofert, udostępnia na stronie internetowej prowadzonego postępowania informacje o:</w:t>
      </w:r>
    </w:p>
    <w:p w14:paraId="4449AED2" w14:textId="77777777" w:rsidR="0013670E" w:rsidRPr="001D32F0" w:rsidRDefault="0013670E" w:rsidP="0013670E">
      <w:pPr>
        <w:numPr>
          <w:ilvl w:val="1"/>
          <w:numId w:val="12"/>
        </w:numPr>
        <w:rPr>
          <w:noProof/>
        </w:rPr>
      </w:pPr>
      <w:r w:rsidRPr="001D32F0">
        <w:rPr>
          <w:noProof/>
        </w:rPr>
        <w:t>nazwach albo imionach i nazwiskach oraz siedzibach lub miejscach prowadzonej działalności gospodarczej albo miejscach zamieszkania wykonawców, których oferty zostały otwarte;</w:t>
      </w:r>
    </w:p>
    <w:p w14:paraId="59C49A7C" w14:textId="77777777" w:rsidR="0013670E" w:rsidRPr="001D32F0" w:rsidRDefault="0013670E" w:rsidP="0013670E">
      <w:pPr>
        <w:numPr>
          <w:ilvl w:val="1"/>
          <w:numId w:val="12"/>
        </w:numPr>
        <w:rPr>
          <w:noProof/>
        </w:rPr>
      </w:pPr>
      <w:r w:rsidRPr="001D32F0">
        <w:rPr>
          <w:noProof/>
        </w:rPr>
        <w:t>cenach lub kosztach zawartych w ofertach.</w:t>
      </w:r>
    </w:p>
    <w:p w14:paraId="66676BF9" w14:textId="77777777" w:rsidR="0013670E" w:rsidRPr="001D32F0" w:rsidRDefault="0013670E" w:rsidP="0013670E">
      <w:pPr>
        <w:tabs>
          <w:tab w:val="left" w:pos="426"/>
        </w:tabs>
        <w:ind w:left="426" w:hanging="426"/>
        <w:rPr>
          <w:noProof/>
        </w:rPr>
      </w:pPr>
      <w:r w:rsidRPr="001D32F0">
        <w:rPr>
          <w:noProof/>
        </w:rPr>
        <w:t>4.</w:t>
      </w:r>
      <w:r w:rsidRPr="001D32F0">
        <w:rPr>
          <w:noProof/>
        </w:rPr>
        <w:tab/>
        <w:t>W przypadku wystąpienia awarii systemu teleinformatycznego, która spowoduje brak możliwości otwarcia ofert w terminie określonym przez zamawiającego, otwarcie ofert nastąpi niezwłocznie po usunięciu awarii.</w:t>
      </w:r>
    </w:p>
    <w:p w14:paraId="28A62300" w14:textId="77777777" w:rsidR="0013670E" w:rsidRPr="001D32F0" w:rsidRDefault="0013670E" w:rsidP="0013670E">
      <w:pPr>
        <w:numPr>
          <w:ilvl w:val="0"/>
          <w:numId w:val="13"/>
        </w:numPr>
        <w:tabs>
          <w:tab w:val="left" w:pos="426"/>
        </w:tabs>
        <w:ind w:hanging="777"/>
        <w:rPr>
          <w:noProof/>
        </w:rPr>
      </w:pPr>
      <w:r w:rsidRPr="001D32F0">
        <w:rPr>
          <w:noProof/>
        </w:rPr>
        <w:t>Informację  o zmianie terminu otwarcia ofert  zamawiający opublikuje w portalu.</w:t>
      </w:r>
    </w:p>
    <w:p w14:paraId="08996DED" w14:textId="77777777" w:rsidR="0013670E" w:rsidRPr="001D32F0" w:rsidRDefault="0013670E" w:rsidP="0013670E">
      <w:pPr>
        <w:numPr>
          <w:ilvl w:val="0"/>
          <w:numId w:val="13"/>
        </w:numPr>
        <w:ind w:left="426" w:hanging="426"/>
        <w:rPr>
          <w:noProof/>
          <w:lang w:bidi="pl-PL"/>
        </w:rPr>
      </w:pPr>
      <w:r w:rsidRPr="001D32F0">
        <w:rPr>
          <w:noProof/>
          <w:lang w:bidi="pl-PL"/>
        </w:rPr>
        <w:t>Zamawiający informuje, że w niniejszym postepowaniu wyznaczył termin składania ofert zgodny z art. 138 ust.4</w:t>
      </w:r>
    </w:p>
    <w:p w14:paraId="0DC950D6" w14:textId="77777777" w:rsidR="00B84D54" w:rsidRPr="001D32F0" w:rsidRDefault="00B84D54" w:rsidP="00B84D54">
      <w:pPr>
        <w:tabs>
          <w:tab w:val="left" w:pos="57"/>
        </w:tabs>
        <w:ind w:hanging="57"/>
        <w:rPr>
          <w:noProof/>
        </w:rPr>
      </w:pPr>
    </w:p>
    <w:p w14:paraId="455A18A0" w14:textId="77777777" w:rsidR="00F04F75" w:rsidRPr="001D32F0" w:rsidRDefault="00F04F75" w:rsidP="00F04F75">
      <w:pPr>
        <w:keepNext/>
        <w:ind w:left="0" w:right="0"/>
        <w:outlineLvl w:val="1"/>
        <w:rPr>
          <w:b/>
          <w:i/>
          <w:noProof/>
          <w:u w:val="single"/>
        </w:rPr>
      </w:pPr>
      <w:bookmarkStart w:id="39" w:name="_Toc120083457"/>
      <w:r w:rsidRPr="001D32F0">
        <w:rPr>
          <w:b/>
          <w:i/>
          <w:noProof/>
          <w:u w:val="single"/>
        </w:rPr>
        <w:t>XVI</w:t>
      </w:r>
      <w:r w:rsidR="0095784D" w:rsidRPr="001D32F0">
        <w:rPr>
          <w:b/>
          <w:i/>
          <w:noProof/>
          <w:u w:val="single"/>
        </w:rPr>
        <w:t>I</w:t>
      </w:r>
      <w:r w:rsidRPr="001D32F0">
        <w:rPr>
          <w:b/>
          <w:i/>
          <w:noProof/>
          <w:u w:val="single"/>
        </w:rPr>
        <w:t xml:space="preserve">.  </w:t>
      </w:r>
      <w:r w:rsidR="0095784D" w:rsidRPr="001D32F0">
        <w:rPr>
          <w:b/>
          <w:i/>
          <w:noProof/>
          <w:u w:val="single"/>
        </w:rPr>
        <w:t>Sposób obliczenia ceny;</w:t>
      </w:r>
      <w:bookmarkEnd w:id="39"/>
    </w:p>
    <w:p w14:paraId="2C6F823A" w14:textId="77777777" w:rsidR="00D6641C" w:rsidRPr="001D32F0" w:rsidRDefault="00D6641C" w:rsidP="00D6641C">
      <w:pPr>
        <w:numPr>
          <w:ilvl w:val="3"/>
          <w:numId w:val="4"/>
        </w:numPr>
        <w:tabs>
          <w:tab w:val="clear" w:pos="1780"/>
          <w:tab w:val="num" w:pos="360"/>
          <w:tab w:val="left" w:pos="453"/>
        </w:tabs>
        <w:ind w:left="360" w:right="40"/>
        <w:jc w:val="both"/>
        <w:rPr>
          <w:noProof/>
        </w:rPr>
      </w:pPr>
      <w:r w:rsidRPr="001D32F0">
        <w:rPr>
          <w:noProof/>
        </w:rPr>
        <w:t>Wykonawca określa ceny jednostkowe  dla oferowanego przedmiotu zamówienia w formularzu cenowym (załącznik nr 2 do SWZ), a wynikającą z niego cenę oferty przenosi do formularza ofertowego (załącznik nr 2 do SWZ)</w:t>
      </w:r>
    </w:p>
    <w:p w14:paraId="4CE3A537" w14:textId="77777777" w:rsidR="00D6641C" w:rsidRPr="001D32F0" w:rsidRDefault="00D6641C" w:rsidP="00D6641C">
      <w:pPr>
        <w:numPr>
          <w:ilvl w:val="3"/>
          <w:numId w:val="4"/>
        </w:numPr>
        <w:tabs>
          <w:tab w:val="clear" w:pos="1780"/>
          <w:tab w:val="num" w:pos="360"/>
          <w:tab w:val="left" w:pos="462"/>
        </w:tabs>
        <w:ind w:left="360" w:right="40"/>
        <w:jc w:val="both"/>
        <w:rPr>
          <w:noProof/>
        </w:rPr>
      </w:pPr>
      <w:r w:rsidRPr="001D32F0">
        <w:rPr>
          <w:noProof/>
        </w:rPr>
        <w:t>Łączna cena ofertowa brutto musi uwzględniać wszystkie koszty związane z realizacją przedmiotu zamówienia, zgodnie z opisem przedmiotu zamówienia oraz wzorem umowy określonym w niniejszej SWZ.</w:t>
      </w:r>
    </w:p>
    <w:p w14:paraId="54460705" w14:textId="77777777" w:rsidR="00D6641C" w:rsidRPr="001D32F0" w:rsidRDefault="00D6641C" w:rsidP="00D6641C">
      <w:pPr>
        <w:numPr>
          <w:ilvl w:val="3"/>
          <w:numId w:val="4"/>
        </w:numPr>
        <w:tabs>
          <w:tab w:val="clear" w:pos="1780"/>
          <w:tab w:val="num" w:pos="360"/>
          <w:tab w:val="left" w:pos="462"/>
          <w:tab w:val="left" w:leader="underscore" w:pos="2253"/>
        </w:tabs>
        <w:ind w:left="360" w:right="40"/>
        <w:jc w:val="both"/>
        <w:rPr>
          <w:b/>
          <w:bCs/>
          <w:noProof/>
        </w:rPr>
      </w:pPr>
      <w:r w:rsidRPr="001D32F0">
        <w:rPr>
          <w:noProof/>
        </w:rPr>
        <w:t>Zamawiający</w:t>
      </w:r>
      <w:r w:rsidRPr="001D32F0">
        <w:rPr>
          <w:bCs/>
          <w:noProof/>
        </w:rPr>
        <w:t xml:space="preserve"> przewiduje </w:t>
      </w:r>
      <w:r w:rsidRPr="001D32F0">
        <w:rPr>
          <w:noProof/>
        </w:rPr>
        <w:t>możliwości zmian ceny ofertowej brutto</w:t>
      </w:r>
      <w:r w:rsidRPr="001D32F0">
        <w:rPr>
          <w:bCs/>
          <w:noProof/>
        </w:rPr>
        <w:t xml:space="preserve"> w sytuacjach wymienionych w projekcie umowy, będącym załącznikiem nr 3 do SWZ.</w:t>
      </w:r>
    </w:p>
    <w:p w14:paraId="1D883511" w14:textId="77777777" w:rsidR="00D6641C" w:rsidRPr="001D32F0" w:rsidRDefault="00D6641C" w:rsidP="00D6641C">
      <w:pPr>
        <w:numPr>
          <w:ilvl w:val="3"/>
          <w:numId w:val="4"/>
        </w:numPr>
        <w:tabs>
          <w:tab w:val="clear" w:pos="1780"/>
          <w:tab w:val="num" w:pos="360"/>
          <w:tab w:val="left" w:pos="472"/>
        </w:tabs>
        <w:ind w:left="360" w:right="40"/>
        <w:jc w:val="both"/>
        <w:rPr>
          <w:noProof/>
        </w:rPr>
      </w:pPr>
      <w:r w:rsidRPr="001D32F0">
        <w:rPr>
          <w:noProof/>
        </w:rPr>
        <w:t>Ceny jednostkowe określone w załączniku nr 2 do SWZ muszą być: podane i wyliczone w zaokrągleniu do dwóch miejsc po przecinku (zasada zaokrąglenia - poniżej 5 należy końcówkę pominąć, powyżej i równe 5 należy zaokrąglić w górę).</w:t>
      </w:r>
    </w:p>
    <w:p w14:paraId="0D689662" w14:textId="77777777" w:rsidR="00D6641C" w:rsidRPr="001D32F0" w:rsidRDefault="00D6641C" w:rsidP="00D6641C">
      <w:pPr>
        <w:numPr>
          <w:ilvl w:val="3"/>
          <w:numId w:val="4"/>
        </w:numPr>
        <w:tabs>
          <w:tab w:val="clear" w:pos="1780"/>
          <w:tab w:val="num" w:pos="360"/>
          <w:tab w:val="left" w:pos="467"/>
        </w:tabs>
        <w:ind w:left="360" w:right="0"/>
        <w:jc w:val="both"/>
        <w:rPr>
          <w:noProof/>
        </w:rPr>
      </w:pPr>
      <w:r w:rsidRPr="001D32F0">
        <w:rPr>
          <w:noProof/>
        </w:rPr>
        <w:t>Cena oferty winna być wyrażona w złotych polskich (PLN).</w:t>
      </w:r>
    </w:p>
    <w:p w14:paraId="005DF2D7" w14:textId="432F7FA9" w:rsidR="00D6641C" w:rsidRPr="001D32F0" w:rsidRDefault="00D6641C" w:rsidP="00D6641C">
      <w:pPr>
        <w:numPr>
          <w:ilvl w:val="0"/>
          <w:numId w:val="4"/>
        </w:numPr>
        <w:rPr>
          <w:noProof/>
        </w:rPr>
      </w:pPr>
      <w:r w:rsidRPr="001D32F0">
        <w:rPr>
          <w:noProof/>
        </w:rPr>
        <w:t>Wykonawca poda w Formularzu Ofertowym stawkę podatku od towarów i usług (VAT) właściwą dla przedmiotu zamówienia, obowiązującą według stanu prawnego na dzień składania ofert. Określenie ceny ofertowej z zastosowaniem nie- 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10414CA4" w14:textId="25CFEE5B" w:rsidR="00D306DF" w:rsidRPr="001D32F0" w:rsidRDefault="00D306DF" w:rsidP="00164EDA">
      <w:pPr>
        <w:numPr>
          <w:ilvl w:val="0"/>
          <w:numId w:val="4"/>
        </w:numPr>
        <w:tabs>
          <w:tab w:val="num" w:pos="1440"/>
        </w:tabs>
        <w:ind w:right="0"/>
        <w:rPr>
          <w:noProof/>
        </w:rPr>
      </w:pPr>
      <w:bookmarkStart w:id="40" w:name="_Hlk103935149"/>
      <w:r w:rsidRPr="001D32F0">
        <w:rPr>
          <w:noProof/>
        </w:rPr>
        <w:lastRenderedPageBreak/>
        <w:t xml:space="preserve">W przypadku jeśli </w:t>
      </w:r>
      <w:r w:rsidR="0013670E" w:rsidRPr="001D32F0">
        <w:rPr>
          <w:noProof/>
        </w:rPr>
        <w:t xml:space="preserve">przedmiot zamówienia wymaga zastosowania w stosunku do niego  różnych stawek podatku VAT (np. </w:t>
      </w:r>
      <w:r w:rsidRPr="001D32F0">
        <w:rPr>
          <w:noProof/>
        </w:rPr>
        <w:t xml:space="preserve"> 8% i 23 %</w:t>
      </w:r>
      <w:r w:rsidR="00943AA3" w:rsidRPr="001D32F0">
        <w:rPr>
          <w:noProof/>
        </w:rPr>
        <w:t xml:space="preserve">), wykonawca zostaje uprawniony do modyfikacji arkusza Excel  formularz cenowego (wg. załącznika nr 2 do SWZ), poprzez dodanie </w:t>
      </w:r>
      <w:r w:rsidR="00164EDA" w:rsidRPr="001D32F0">
        <w:rPr>
          <w:noProof/>
        </w:rPr>
        <w:t xml:space="preserve">w arkuszu dodatkowej pozycji/wiersza, </w:t>
      </w:r>
      <w:r w:rsidRPr="001D32F0">
        <w:rPr>
          <w:noProof/>
        </w:rPr>
        <w:t xml:space="preserve"> opatrzonego </w:t>
      </w:r>
      <w:r w:rsidR="00164EDA" w:rsidRPr="001D32F0">
        <w:rPr>
          <w:noProof/>
        </w:rPr>
        <w:t>tym samym numerem pozycji</w:t>
      </w:r>
      <w:r w:rsidRPr="001D32F0">
        <w:rPr>
          <w:noProof/>
        </w:rPr>
        <w:t xml:space="preserve"> z dodatkiem litery.</w:t>
      </w:r>
      <w:bookmarkEnd w:id="40"/>
    </w:p>
    <w:p w14:paraId="2F39CF4A" w14:textId="77777777" w:rsidR="00F04F75" w:rsidRPr="001D32F0" w:rsidRDefault="00F04F75" w:rsidP="00F9542C">
      <w:pPr>
        <w:rPr>
          <w:noProof/>
        </w:rPr>
      </w:pPr>
    </w:p>
    <w:p w14:paraId="30FC8F6F" w14:textId="77777777" w:rsidR="00F04F75" w:rsidRPr="001D32F0" w:rsidRDefault="00F04F75" w:rsidP="00F04F75">
      <w:pPr>
        <w:keepNext/>
        <w:ind w:left="0" w:right="0"/>
        <w:outlineLvl w:val="1"/>
        <w:rPr>
          <w:b/>
          <w:i/>
          <w:noProof/>
          <w:u w:val="single"/>
        </w:rPr>
      </w:pPr>
      <w:bookmarkStart w:id="41" w:name="_Toc120083458"/>
      <w:r w:rsidRPr="001D32F0">
        <w:rPr>
          <w:b/>
          <w:i/>
          <w:noProof/>
          <w:u w:val="single"/>
        </w:rPr>
        <w:t>XVI</w:t>
      </w:r>
      <w:r w:rsidR="0095784D" w:rsidRPr="001D32F0">
        <w:rPr>
          <w:b/>
          <w:i/>
          <w:noProof/>
          <w:u w:val="single"/>
        </w:rPr>
        <w:t>I</w:t>
      </w:r>
      <w:r w:rsidRPr="001D32F0">
        <w:rPr>
          <w:b/>
          <w:i/>
          <w:noProof/>
          <w:u w:val="single"/>
        </w:rPr>
        <w:t xml:space="preserve">I.  </w:t>
      </w:r>
      <w:r w:rsidR="0095784D" w:rsidRPr="001D32F0">
        <w:rPr>
          <w:b/>
          <w:i/>
          <w:noProof/>
          <w:u w:val="single"/>
        </w:rPr>
        <w:t>Opis kryteriów oceny ofert, wraz z podaniem wag tych kryteriów i sposobu oceny ofert</w:t>
      </w:r>
      <w:bookmarkEnd w:id="41"/>
    </w:p>
    <w:p w14:paraId="5BE9CA0D" w14:textId="22069998" w:rsidR="00E07FAE" w:rsidRDefault="00E07FAE">
      <w:pPr>
        <w:numPr>
          <w:ilvl w:val="0"/>
          <w:numId w:val="33"/>
        </w:numPr>
        <w:suppressAutoHyphens/>
        <w:ind w:left="284" w:right="0" w:hanging="284"/>
        <w:jc w:val="both"/>
        <w:textAlignment w:val="baseline"/>
        <w:rPr>
          <w:rFonts w:eastAsia="Arial"/>
          <w:noProof/>
          <w:color w:val="000000"/>
          <w:kern w:val="1"/>
          <w:lang w:eastAsia="zh-CN" w:bidi="hi-IN"/>
        </w:rPr>
      </w:pPr>
      <w:r w:rsidRPr="001D32F0">
        <w:rPr>
          <w:rFonts w:eastAsia="Arial"/>
          <w:noProof/>
          <w:color w:val="000000"/>
          <w:kern w:val="1"/>
          <w:lang w:eastAsia="zh-CN" w:bidi="hi-IN"/>
        </w:rPr>
        <w:t>Przy wyborze oferty najkorzystniejszej</w:t>
      </w:r>
      <w:r w:rsidR="004304BA" w:rsidRPr="001D32F0">
        <w:rPr>
          <w:rFonts w:eastAsia="Arial"/>
          <w:noProof/>
          <w:color w:val="000000"/>
          <w:kern w:val="1"/>
          <w:lang w:eastAsia="zh-CN" w:bidi="hi-IN"/>
        </w:rPr>
        <w:t xml:space="preserve">, </w:t>
      </w:r>
      <w:r w:rsidRPr="001D32F0">
        <w:rPr>
          <w:rFonts w:eastAsia="Arial"/>
          <w:noProof/>
          <w:color w:val="000000"/>
          <w:kern w:val="1"/>
          <w:lang w:eastAsia="zh-CN" w:bidi="hi-IN"/>
        </w:rPr>
        <w:t>zamawiający będzie kierował się następującymi kryteriami, z przypisaniem im odpowiednio wag</w:t>
      </w:r>
      <w:r w:rsidR="00A2250F" w:rsidRPr="001D32F0">
        <w:rPr>
          <w:rFonts w:eastAsia="Arial"/>
          <w:noProof/>
          <w:color w:val="000000"/>
          <w:kern w:val="1"/>
          <w:lang w:eastAsia="zh-CN" w:bidi="hi-IN"/>
        </w:rPr>
        <w:t>:</w:t>
      </w:r>
    </w:p>
    <w:tbl>
      <w:tblPr>
        <w:tblW w:w="9639" w:type="dxa"/>
        <w:tblInd w:w="466" w:type="dxa"/>
        <w:tblLayout w:type="fixed"/>
        <w:tblCellMar>
          <w:left w:w="40" w:type="dxa"/>
          <w:right w:w="40" w:type="dxa"/>
        </w:tblCellMar>
        <w:tblLook w:val="0000" w:firstRow="0" w:lastRow="0" w:firstColumn="0" w:lastColumn="0" w:noHBand="0" w:noVBand="0"/>
      </w:tblPr>
      <w:tblGrid>
        <w:gridCol w:w="600"/>
        <w:gridCol w:w="2000"/>
        <w:gridCol w:w="1085"/>
        <w:gridCol w:w="1078"/>
        <w:gridCol w:w="4876"/>
      </w:tblGrid>
      <w:tr w:rsidR="00545A56" w:rsidRPr="00545A56" w14:paraId="35D36170" w14:textId="77777777" w:rsidTr="003600E6">
        <w:tc>
          <w:tcPr>
            <w:tcW w:w="600" w:type="dxa"/>
            <w:tcBorders>
              <w:top w:val="single" w:sz="12" w:space="0" w:color="000000"/>
              <w:left w:val="single" w:sz="12" w:space="0" w:color="000000"/>
              <w:bottom w:val="single" w:sz="12" w:space="0" w:color="000000"/>
            </w:tcBorders>
            <w:shd w:val="clear" w:color="auto" w:fill="FFFFFF"/>
          </w:tcPr>
          <w:p w14:paraId="2C022284" w14:textId="77777777" w:rsidR="00545A56" w:rsidRPr="00545A56" w:rsidRDefault="00545A56" w:rsidP="00545A56">
            <w:pPr>
              <w:shd w:val="clear" w:color="auto" w:fill="FFFFFF"/>
              <w:suppressAutoHyphens/>
              <w:snapToGrid w:val="0"/>
              <w:ind w:left="0" w:right="0"/>
              <w:jc w:val="center"/>
              <w:rPr>
                <w:bCs/>
                <w:lang w:eastAsia="zh-CN"/>
              </w:rPr>
            </w:pPr>
            <w:r w:rsidRPr="00545A56">
              <w:rPr>
                <w:b/>
                <w:spacing w:val="-3"/>
                <w:lang w:eastAsia="zh-CN"/>
              </w:rPr>
              <w:t>Lp.</w:t>
            </w:r>
          </w:p>
          <w:p w14:paraId="68F2ECCE" w14:textId="77777777" w:rsidR="00545A56" w:rsidRPr="00545A56" w:rsidRDefault="00545A56" w:rsidP="00545A56">
            <w:pPr>
              <w:shd w:val="clear" w:color="auto" w:fill="FFFFFF"/>
              <w:suppressAutoHyphens/>
              <w:ind w:left="0" w:right="38"/>
              <w:rPr>
                <w:rFonts w:ascii="Times New Roman" w:hAnsi="Times New Roman" w:cs="Times New Roman"/>
                <w:lang w:eastAsia="zh-CN"/>
              </w:rPr>
            </w:pPr>
          </w:p>
        </w:tc>
        <w:tc>
          <w:tcPr>
            <w:tcW w:w="2000" w:type="dxa"/>
            <w:tcBorders>
              <w:top w:val="single" w:sz="12" w:space="0" w:color="000000"/>
              <w:left w:val="single" w:sz="12" w:space="0" w:color="000000"/>
              <w:bottom w:val="single" w:sz="12" w:space="0" w:color="000000"/>
            </w:tcBorders>
            <w:shd w:val="clear" w:color="auto" w:fill="FFFFFF"/>
          </w:tcPr>
          <w:p w14:paraId="4A738648" w14:textId="77777777" w:rsidR="00545A56" w:rsidRPr="00545A56" w:rsidRDefault="00545A56" w:rsidP="00545A56">
            <w:pPr>
              <w:shd w:val="clear" w:color="auto" w:fill="FFFFFF"/>
              <w:suppressAutoHyphens/>
              <w:snapToGrid w:val="0"/>
              <w:ind w:left="0" w:right="0"/>
              <w:jc w:val="center"/>
              <w:rPr>
                <w:rFonts w:ascii="Times New Roman" w:hAnsi="Times New Roman" w:cs="Times New Roman"/>
                <w:lang w:eastAsia="zh-CN"/>
              </w:rPr>
            </w:pPr>
            <w:r w:rsidRPr="00545A56">
              <w:rPr>
                <w:b/>
                <w:bCs/>
                <w:lang w:eastAsia="zh-CN"/>
              </w:rPr>
              <w:t>Kryteria</w:t>
            </w:r>
          </w:p>
        </w:tc>
        <w:tc>
          <w:tcPr>
            <w:tcW w:w="1085" w:type="dxa"/>
            <w:tcBorders>
              <w:top w:val="single" w:sz="12" w:space="0" w:color="000000"/>
              <w:left w:val="single" w:sz="12" w:space="0" w:color="000000"/>
              <w:bottom w:val="single" w:sz="12" w:space="0" w:color="000000"/>
            </w:tcBorders>
            <w:shd w:val="clear" w:color="auto" w:fill="FFFFFF"/>
          </w:tcPr>
          <w:p w14:paraId="4CF36421" w14:textId="77777777" w:rsidR="00545A56" w:rsidRPr="00545A56" w:rsidRDefault="00545A56" w:rsidP="00545A56">
            <w:pPr>
              <w:shd w:val="clear" w:color="auto" w:fill="FFFFFF"/>
              <w:suppressAutoHyphens/>
              <w:snapToGrid w:val="0"/>
              <w:ind w:left="0" w:right="0"/>
              <w:jc w:val="center"/>
              <w:rPr>
                <w:bCs/>
                <w:lang w:eastAsia="zh-CN"/>
              </w:rPr>
            </w:pPr>
            <w:r w:rsidRPr="00545A56">
              <w:rPr>
                <w:b/>
                <w:spacing w:val="-11"/>
                <w:lang w:eastAsia="zh-CN"/>
              </w:rPr>
              <w:t>Waga</w:t>
            </w:r>
          </w:p>
          <w:p w14:paraId="30551603" w14:textId="77777777" w:rsidR="00545A56" w:rsidRPr="00545A56" w:rsidRDefault="00545A56" w:rsidP="00545A56">
            <w:pPr>
              <w:shd w:val="clear" w:color="auto" w:fill="FFFFFF"/>
              <w:suppressAutoHyphens/>
              <w:ind w:left="0" w:right="0"/>
              <w:jc w:val="center"/>
              <w:rPr>
                <w:rFonts w:ascii="Times New Roman" w:hAnsi="Times New Roman" w:cs="Times New Roman"/>
                <w:lang w:eastAsia="zh-CN"/>
              </w:rPr>
            </w:pPr>
            <w:r w:rsidRPr="00545A56">
              <w:rPr>
                <w:bCs/>
                <w:lang w:eastAsia="zh-CN"/>
              </w:rPr>
              <w:t>%</w:t>
            </w:r>
          </w:p>
          <w:p w14:paraId="4B3A4AA1" w14:textId="77777777" w:rsidR="00545A56" w:rsidRPr="00545A56" w:rsidRDefault="00545A56" w:rsidP="00545A56">
            <w:pPr>
              <w:shd w:val="clear" w:color="auto" w:fill="FFFFFF"/>
              <w:suppressAutoHyphens/>
              <w:ind w:left="0" w:right="0"/>
              <w:jc w:val="center"/>
              <w:rPr>
                <w:rFonts w:ascii="Times New Roman" w:hAnsi="Times New Roman" w:cs="Times New Roman"/>
                <w:lang w:eastAsia="zh-CN"/>
              </w:rPr>
            </w:pPr>
          </w:p>
        </w:tc>
        <w:tc>
          <w:tcPr>
            <w:tcW w:w="1078" w:type="dxa"/>
            <w:tcBorders>
              <w:top w:val="single" w:sz="12" w:space="0" w:color="000000"/>
              <w:left w:val="single" w:sz="12" w:space="0" w:color="000000"/>
              <w:bottom w:val="single" w:sz="12" w:space="0" w:color="000000"/>
            </w:tcBorders>
            <w:shd w:val="clear" w:color="auto" w:fill="FFFFFF"/>
          </w:tcPr>
          <w:p w14:paraId="164DDEA7" w14:textId="77777777" w:rsidR="00545A56" w:rsidRPr="00545A56" w:rsidRDefault="00545A56" w:rsidP="00545A56">
            <w:pPr>
              <w:shd w:val="clear" w:color="auto" w:fill="FFFFFF"/>
              <w:suppressAutoHyphens/>
              <w:snapToGrid w:val="0"/>
              <w:ind w:left="0" w:right="6"/>
              <w:jc w:val="center"/>
              <w:rPr>
                <w:rFonts w:ascii="Times New Roman" w:hAnsi="Times New Roman" w:cs="Times New Roman"/>
                <w:lang w:eastAsia="zh-CN"/>
              </w:rPr>
            </w:pPr>
            <w:r w:rsidRPr="00545A56">
              <w:rPr>
                <w:b/>
                <w:bCs/>
                <w:lang w:eastAsia="zh-CN"/>
              </w:rPr>
              <w:t>Ilo</w:t>
            </w:r>
            <w:r w:rsidRPr="00545A56">
              <w:rPr>
                <w:b/>
                <w:lang w:eastAsia="zh-CN"/>
              </w:rPr>
              <w:t>ść</w:t>
            </w:r>
            <w:r w:rsidRPr="00545A56">
              <w:rPr>
                <w:lang w:eastAsia="zh-CN"/>
              </w:rPr>
              <w:t xml:space="preserve"> </w:t>
            </w:r>
            <w:r w:rsidRPr="00545A56">
              <w:rPr>
                <w:bCs/>
                <w:spacing w:val="-3"/>
                <w:lang w:eastAsia="zh-CN"/>
              </w:rPr>
              <w:t>pkt.</w:t>
            </w:r>
          </w:p>
        </w:tc>
        <w:tc>
          <w:tcPr>
            <w:tcW w:w="4876" w:type="dxa"/>
            <w:tcBorders>
              <w:top w:val="single" w:sz="12" w:space="0" w:color="000000"/>
              <w:left w:val="single" w:sz="12" w:space="0" w:color="000000"/>
              <w:bottom w:val="single" w:sz="12" w:space="0" w:color="000000"/>
              <w:right w:val="single" w:sz="12" w:space="0" w:color="000000"/>
            </w:tcBorders>
            <w:shd w:val="clear" w:color="auto" w:fill="FFFFFF"/>
          </w:tcPr>
          <w:p w14:paraId="4463702E" w14:textId="77777777" w:rsidR="00545A56" w:rsidRPr="00545A56" w:rsidRDefault="00545A56" w:rsidP="00545A56">
            <w:pPr>
              <w:shd w:val="clear" w:color="auto" w:fill="FFFFFF"/>
              <w:suppressAutoHyphens/>
              <w:snapToGrid w:val="0"/>
              <w:ind w:left="0" w:right="403" w:hanging="10"/>
              <w:jc w:val="center"/>
              <w:rPr>
                <w:rFonts w:ascii="Times New Roman" w:hAnsi="Times New Roman" w:cs="Times New Roman"/>
                <w:lang w:eastAsia="zh-CN"/>
              </w:rPr>
            </w:pPr>
            <w:r w:rsidRPr="00545A56">
              <w:rPr>
                <w:b/>
                <w:bCs/>
                <w:spacing w:val="-2"/>
                <w:lang w:eastAsia="zh-CN"/>
              </w:rPr>
              <w:t xml:space="preserve">Sposób oceny:                                                                               </w:t>
            </w:r>
            <w:r w:rsidRPr="00545A56">
              <w:rPr>
                <w:bCs/>
                <w:spacing w:val="-2"/>
                <w:lang w:eastAsia="zh-CN"/>
              </w:rPr>
              <w:t>wzory, uzyskane in</w:t>
            </w:r>
            <w:r w:rsidRPr="00545A56">
              <w:rPr>
                <w:bCs/>
                <w:spacing w:val="-2"/>
                <w:lang w:eastAsia="zh-CN"/>
              </w:rPr>
              <w:softHyphen/>
            </w:r>
            <w:r w:rsidRPr="00545A56">
              <w:rPr>
                <w:bCs/>
                <w:lang w:eastAsia="zh-CN"/>
              </w:rPr>
              <w:t>formacje maj</w:t>
            </w:r>
            <w:r w:rsidRPr="00545A56">
              <w:rPr>
                <w:lang w:eastAsia="zh-CN"/>
              </w:rPr>
              <w:t>ą</w:t>
            </w:r>
            <w:r w:rsidRPr="00545A56">
              <w:rPr>
                <w:bCs/>
                <w:lang w:eastAsia="zh-CN"/>
              </w:rPr>
              <w:t>ce wpływ na cen</w:t>
            </w:r>
            <w:r w:rsidRPr="00545A56">
              <w:rPr>
                <w:lang w:eastAsia="zh-CN"/>
              </w:rPr>
              <w:t>ę</w:t>
            </w:r>
          </w:p>
        </w:tc>
      </w:tr>
      <w:tr w:rsidR="00545A56" w:rsidRPr="00545A56" w14:paraId="724D7704" w14:textId="77777777" w:rsidTr="003600E6">
        <w:tc>
          <w:tcPr>
            <w:tcW w:w="600" w:type="dxa"/>
            <w:tcBorders>
              <w:top w:val="single" w:sz="12" w:space="0" w:color="000000"/>
              <w:left w:val="single" w:sz="4" w:space="0" w:color="000000"/>
              <w:bottom w:val="single" w:sz="12" w:space="0" w:color="000000"/>
            </w:tcBorders>
            <w:shd w:val="clear" w:color="auto" w:fill="FFFFFF"/>
          </w:tcPr>
          <w:p w14:paraId="094DDF88" w14:textId="77777777" w:rsidR="00545A56" w:rsidRPr="00545A56" w:rsidRDefault="00545A56" w:rsidP="00545A56">
            <w:pPr>
              <w:shd w:val="clear" w:color="auto" w:fill="FFFFFF"/>
              <w:suppressAutoHyphens/>
              <w:ind w:left="0" w:right="0"/>
              <w:jc w:val="center"/>
              <w:rPr>
                <w:rFonts w:ascii="Times New Roman" w:hAnsi="Times New Roman" w:cs="Times New Roman"/>
                <w:lang w:eastAsia="zh-CN"/>
              </w:rPr>
            </w:pPr>
            <w:r w:rsidRPr="00545A56">
              <w:rPr>
                <w:bCs/>
                <w:lang w:eastAsia="zh-CN"/>
              </w:rPr>
              <w:t>1</w:t>
            </w:r>
          </w:p>
          <w:p w14:paraId="0B850FB8" w14:textId="77777777" w:rsidR="00545A56" w:rsidRPr="00545A56" w:rsidRDefault="00545A56" w:rsidP="00545A56">
            <w:pPr>
              <w:suppressAutoHyphens/>
              <w:ind w:left="0" w:right="0"/>
              <w:jc w:val="center"/>
              <w:rPr>
                <w:rFonts w:ascii="Times New Roman" w:hAnsi="Times New Roman" w:cs="Times New Roman"/>
                <w:lang w:eastAsia="zh-CN"/>
              </w:rPr>
            </w:pPr>
          </w:p>
        </w:tc>
        <w:tc>
          <w:tcPr>
            <w:tcW w:w="2000" w:type="dxa"/>
            <w:tcBorders>
              <w:top w:val="single" w:sz="12" w:space="0" w:color="000000"/>
              <w:left w:val="single" w:sz="4" w:space="0" w:color="000000"/>
              <w:bottom w:val="single" w:sz="12" w:space="0" w:color="000000"/>
            </w:tcBorders>
            <w:shd w:val="clear" w:color="auto" w:fill="FFFFFF"/>
          </w:tcPr>
          <w:p w14:paraId="0AB8B8E0" w14:textId="77777777" w:rsidR="00545A56" w:rsidRPr="00545A56" w:rsidRDefault="00545A56" w:rsidP="00545A56">
            <w:pPr>
              <w:shd w:val="clear" w:color="auto" w:fill="FFFFFF"/>
              <w:suppressAutoHyphens/>
              <w:snapToGrid w:val="0"/>
              <w:ind w:right="0"/>
              <w:rPr>
                <w:b/>
                <w:spacing w:val="-2"/>
                <w:lang w:eastAsia="zh-CN"/>
              </w:rPr>
            </w:pPr>
            <w:r w:rsidRPr="00545A56">
              <w:rPr>
                <w:b/>
                <w:spacing w:val="-2"/>
                <w:lang w:eastAsia="zh-CN"/>
              </w:rPr>
              <w:t>Cena brutto</w:t>
            </w:r>
          </w:p>
          <w:p w14:paraId="6B99113C" w14:textId="77777777" w:rsidR="00545A56" w:rsidRPr="00545A56" w:rsidRDefault="00545A56" w:rsidP="00545A56">
            <w:pPr>
              <w:shd w:val="clear" w:color="auto" w:fill="FFFFFF"/>
              <w:suppressAutoHyphens/>
              <w:snapToGrid w:val="0"/>
              <w:ind w:right="0"/>
              <w:rPr>
                <w:spacing w:val="-2"/>
                <w:lang w:eastAsia="zh-CN"/>
              </w:rPr>
            </w:pPr>
            <w:r w:rsidRPr="00545A56">
              <w:rPr>
                <w:spacing w:val="-2"/>
                <w:lang w:eastAsia="zh-CN"/>
              </w:rPr>
              <w:t>(zestawienie asortymentowo wartościowe z formularza ofertowego)</w:t>
            </w:r>
          </w:p>
          <w:p w14:paraId="6A371CE9" w14:textId="77777777" w:rsidR="00545A56" w:rsidRPr="00545A56" w:rsidRDefault="00545A56" w:rsidP="00545A56">
            <w:pPr>
              <w:shd w:val="clear" w:color="auto" w:fill="FFFFFF"/>
              <w:suppressAutoHyphens/>
              <w:snapToGrid w:val="0"/>
              <w:ind w:right="0"/>
              <w:rPr>
                <w:rFonts w:ascii="Times New Roman" w:hAnsi="Times New Roman" w:cs="Times New Roman"/>
                <w:lang w:eastAsia="zh-CN"/>
              </w:rPr>
            </w:pPr>
          </w:p>
        </w:tc>
        <w:tc>
          <w:tcPr>
            <w:tcW w:w="1085" w:type="dxa"/>
            <w:tcBorders>
              <w:top w:val="single" w:sz="12" w:space="0" w:color="000000"/>
              <w:left w:val="single" w:sz="4" w:space="0" w:color="000000"/>
              <w:bottom w:val="single" w:sz="12" w:space="0" w:color="000000"/>
            </w:tcBorders>
            <w:shd w:val="clear" w:color="auto" w:fill="FFFFFF"/>
          </w:tcPr>
          <w:p w14:paraId="5F5D090F" w14:textId="77777777" w:rsidR="00545A56" w:rsidRPr="00545A56" w:rsidRDefault="00545A56" w:rsidP="00545A56">
            <w:pPr>
              <w:shd w:val="clear" w:color="auto" w:fill="FFFFFF"/>
              <w:suppressAutoHyphens/>
              <w:snapToGrid w:val="0"/>
              <w:ind w:left="0" w:right="0"/>
              <w:jc w:val="center"/>
              <w:rPr>
                <w:rFonts w:ascii="Times New Roman" w:hAnsi="Times New Roman" w:cs="Times New Roman"/>
                <w:lang w:eastAsia="zh-CN"/>
              </w:rPr>
            </w:pPr>
            <w:r w:rsidRPr="00545A56">
              <w:rPr>
                <w:lang w:eastAsia="zh-CN"/>
              </w:rPr>
              <w:t>70</w:t>
            </w:r>
          </w:p>
        </w:tc>
        <w:tc>
          <w:tcPr>
            <w:tcW w:w="1078" w:type="dxa"/>
            <w:tcBorders>
              <w:top w:val="single" w:sz="12" w:space="0" w:color="000000"/>
              <w:left w:val="single" w:sz="4" w:space="0" w:color="000000"/>
              <w:bottom w:val="single" w:sz="12" w:space="0" w:color="000000"/>
            </w:tcBorders>
            <w:shd w:val="clear" w:color="auto" w:fill="FFFFFF"/>
          </w:tcPr>
          <w:p w14:paraId="0F316C4E" w14:textId="77777777" w:rsidR="00545A56" w:rsidRPr="00545A56" w:rsidRDefault="00545A56" w:rsidP="00545A56">
            <w:pPr>
              <w:shd w:val="clear" w:color="auto" w:fill="FFFFFF"/>
              <w:suppressAutoHyphens/>
              <w:snapToGrid w:val="0"/>
              <w:ind w:left="0" w:right="0"/>
              <w:jc w:val="center"/>
              <w:rPr>
                <w:rFonts w:ascii="Times New Roman" w:hAnsi="Times New Roman" w:cs="Times New Roman"/>
                <w:lang w:eastAsia="zh-CN"/>
              </w:rPr>
            </w:pPr>
            <w:r w:rsidRPr="00545A56">
              <w:rPr>
                <w:lang w:eastAsia="zh-CN"/>
              </w:rPr>
              <w:t>70,00</w:t>
            </w:r>
          </w:p>
          <w:p w14:paraId="7614965E" w14:textId="77777777" w:rsidR="00545A56" w:rsidRPr="00545A56" w:rsidRDefault="00545A56" w:rsidP="00545A56">
            <w:pPr>
              <w:shd w:val="clear" w:color="auto" w:fill="FFFFFF"/>
              <w:suppressAutoHyphens/>
              <w:ind w:left="0" w:right="0"/>
              <w:jc w:val="center"/>
              <w:rPr>
                <w:rFonts w:ascii="Times New Roman" w:hAnsi="Times New Roman" w:cs="Times New Roman"/>
                <w:lang w:eastAsia="zh-CN"/>
              </w:rPr>
            </w:pPr>
          </w:p>
        </w:tc>
        <w:tc>
          <w:tcPr>
            <w:tcW w:w="4876" w:type="dxa"/>
            <w:tcBorders>
              <w:top w:val="single" w:sz="12" w:space="0" w:color="000000"/>
              <w:left w:val="single" w:sz="4" w:space="0" w:color="000000"/>
              <w:bottom w:val="single" w:sz="12" w:space="0" w:color="000000"/>
              <w:right w:val="single" w:sz="4" w:space="0" w:color="000000"/>
            </w:tcBorders>
            <w:shd w:val="clear" w:color="auto" w:fill="FFFFFF"/>
          </w:tcPr>
          <w:p w14:paraId="1CCE48CB" w14:textId="77777777" w:rsidR="00545A56" w:rsidRDefault="00545A56" w:rsidP="00545A56">
            <w:pPr>
              <w:shd w:val="clear" w:color="auto" w:fill="FFFFFF"/>
              <w:suppressAutoHyphens/>
              <w:ind w:right="0"/>
              <w:jc w:val="center"/>
              <w:rPr>
                <w:lang w:eastAsia="zh-CN"/>
              </w:rPr>
            </w:pPr>
            <w:r w:rsidRPr="00545A56">
              <w:rPr>
                <w:lang w:eastAsia="zh-CN"/>
              </w:rPr>
              <w:t xml:space="preserve">Najniższa cena brutto spośród </w:t>
            </w:r>
          </w:p>
          <w:p w14:paraId="0ED99088" w14:textId="2B454E01" w:rsidR="00545A56" w:rsidRPr="00545A56" w:rsidRDefault="00545A56" w:rsidP="00545A56">
            <w:pPr>
              <w:shd w:val="clear" w:color="auto" w:fill="FFFFFF"/>
              <w:suppressAutoHyphens/>
              <w:ind w:right="0"/>
              <w:jc w:val="center"/>
              <w:rPr>
                <w:lang w:eastAsia="zh-CN"/>
              </w:rPr>
            </w:pPr>
            <w:r w:rsidRPr="00545A56">
              <w:rPr>
                <w:lang w:eastAsia="zh-CN"/>
              </w:rPr>
              <w:t>ofert nieodrzuconych</w:t>
            </w:r>
          </w:p>
          <w:p w14:paraId="4B8A78F6" w14:textId="459D81D4" w:rsidR="00545A56" w:rsidRPr="00545A56" w:rsidRDefault="00545A56" w:rsidP="00545A56">
            <w:pPr>
              <w:shd w:val="clear" w:color="auto" w:fill="FFFFFF"/>
              <w:tabs>
                <w:tab w:val="left" w:leader="hyphen" w:pos="3264"/>
              </w:tabs>
              <w:suppressAutoHyphens/>
              <w:snapToGrid w:val="0"/>
              <w:ind w:left="0" w:right="284"/>
              <w:rPr>
                <w:rFonts w:eastAsia="Arial"/>
                <w:lang w:eastAsia="zh-CN"/>
              </w:rPr>
            </w:pPr>
            <w:r w:rsidRPr="00545A56">
              <w:rPr>
                <w:lang w:eastAsia="zh-CN"/>
              </w:rPr>
              <w:t xml:space="preserve">Ilość pkt.. = </w:t>
            </w:r>
            <w:r>
              <w:rPr>
                <w:lang w:eastAsia="zh-CN"/>
              </w:rPr>
              <w:t xml:space="preserve">             </w:t>
            </w:r>
            <w:r w:rsidRPr="00545A56">
              <w:rPr>
                <w:lang w:eastAsia="zh-CN"/>
              </w:rPr>
              <w:t xml:space="preserve">----------------------------  </w:t>
            </w:r>
            <w:r>
              <w:rPr>
                <w:lang w:eastAsia="zh-CN"/>
              </w:rPr>
              <w:t xml:space="preserve">         </w:t>
            </w:r>
            <w:r w:rsidRPr="00545A56">
              <w:rPr>
                <w:bCs/>
                <w:spacing w:val="-4"/>
                <w:lang w:eastAsia="zh-CN"/>
              </w:rPr>
              <w:t>x 70</w:t>
            </w:r>
          </w:p>
          <w:p w14:paraId="1A4F611E" w14:textId="2696319E" w:rsidR="00545A56" w:rsidRPr="00545A56" w:rsidRDefault="00545A56" w:rsidP="00545A56">
            <w:pPr>
              <w:shd w:val="clear" w:color="auto" w:fill="FFFFFF"/>
              <w:suppressAutoHyphens/>
              <w:ind w:right="0"/>
              <w:rPr>
                <w:lang w:eastAsia="zh-CN"/>
              </w:rPr>
            </w:pPr>
            <w:r w:rsidRPr="00545A56">
              <w:rPr>
                <w:lang w:eastAsia="zh-CN"/>
              </w:rPr>
              <w:t xml:space="preserve">                 </w:t>
            </w:r>
            <w:r>
              <w:rPr>
                <w:lang w:eastAsia="zh-CN"/>
              </w:rPr>
              <w:t xml:space="preserve">               </w:t>
            </w:r>
            <w:r w:rsidRPr="00545A56">
              <w:rPr>
                <w:lang w:eastAsia="zh-CN"/>
              </w:rPr>
              <w:t>cena  oferty badanej</w:t>
            </w:r>
          </w:p>
        </w:tc>
      </w:tr>
      <w:tr w:rsidR="00545A56" w:rsidRPr="00545A56" w14:paraId="341D3F0D" w14:textId="77777777" w:rsidTr="003600E6">
        <w:tc>
          <w:tcPr>
            <w:tcW w:w="600" w:type="dxa"/>
            <w:tcBorders>
              <w:top w:val="single" w:sz="12" w:space="0" w:color="000000"/>
              <w:left w:val="single" w:sz="4" w:space="0" w:color="000000"/>
              <w:bottom w:val="single" w:sz="12" w:space="0" w:color="000000"/>
            </w:tcBorders>
            <w:shd w:val="clear" w:color="auto" w:fill="FFFFFF"/>
          </w:tcPr>
          <w:p w14:paraId="20DBBA5C" w14:textId="77777777" w:rsidR="00545A56" w:rsidRPr="00545A56" w:rsidRDefault="00545A56" w:rsidP="00545A56">
            <w:pPr>
              <w:shd w:val="clear" w:color="auto" w:fill="FFFFFF"/>
              <w:suppressAutoHyphens/>
              <w:ind w:left="0" w:right="0"/>
              <w:jc w:val="center"/>
              <w:rPr>
                <w:bCs/>
                <w:lang w:eastAsia="zh-CN"/>
              </w:rPr>
            </w:pPr>
            <w:r w:rsidRPr="00545A56">
              <w:rPr>
                <w:bCs/>
                <w:lang w:eastAsia="zh-CN"/>
              </w:rPr>
              <w:t>2</w:t>
            </w:r>
          </w:p>
        </w:tc>
        <w:tc>
          <w:tcPr>
            <w:tcW w:w="2000" w:type="dxa"/>
            <w:tcBorders>
              <w:top w:val="single" w:sz="12" w:space="0" w:color="000000"/>
              <w:left w:val="single" w:sz="4" w:space="0" w:color="000000"/>
              <w:bottom w:val="single" w:sz="12" w:space="0" w:color="000000"/>
            </w:tcBorders>
            <w:shd w:val="clear" w:color="auto" w:fill="FFFFFF"/>
          </w:tcPr>
          <w:p w14:paraId="28891019" w14:textId="77777777" w:rsidR="00545A56" w:rsidRPr="00545A56" w:rsidRDefault="00545A56" w:rsidP="00545A56">
            <w:pPr>
              <w:shd w:val="clear" w:color="auto" w:fill="FFFFFF"/>
              <w:suppressAutoHyphens/>
              <w:snapToGrid w:val="0"/>
              <w:ind w:right="0"/>
              <w:rPr>
                <w:b/>
                <w:spacing w:val="-2"/>
                <w:lang w:eastAsia="zh-CN"/>
              </w:rPr>
            </w:pPr>
            <w:r w:rsidRPr="00545A56">
              <w:rPr>
                <w:b/>
                <w:spacing w:val="-2"/>
                <w:lang w:eastAsia="zh-CN"/>
              </w:rPr>
              <w:t>Ocena użytkownika (1)</w:t>
            </w:r>
          </w:p>
          <w:p w14:paraId="2D3B5D29" w14:textId="77777777" w:rsidR="00545A56" w:rsidRPr="00545A56" w:rsidRDefault="00545A56" w:rsidP="00545A56">
            <w:pPr>
              <w:shd w:val="clear" w:color="auto" w:fill="FFFFFF"/>
              <w:suppressAutoHyphens/>
              <w:snapToGrid w:val="0"/>
              <w:ind w:right="0"/>
              <w:rPr>
                <w:bCs/>
                <w:spacing w:val="-2"/>
                <w:lang w:eastAsia="zh-CN"/>
              </w:rPr>
            </w:pPr>
            <w:r w:rsidRPr="00545A56">
              <w:rPr>
                <w:bCs/>
                <w:spacing w:val="-2"/>
                <w:lang w:eastAsia="zh-CN"/>
              </w:rPr>
              <w:t>(dotycząca zaoferowanego aparatu do fakoemulsyfikacji)</w:t>
            </w:r>
          </w:p>
        </w:tc>
        <w:tc>
          <w:tcPr>
            <w:tcW w:w="1085" w:type="dxa"/>
            <w:tcBorders>
              <w:top w:val="single" w:sz="12" w:space="0" w:color="000000"/>
              <w:left w:val="single" w:sz="4" w:space="0" w:color="000000"/>
              <w:bottom w:val="single" w:sz="12" w:space="0" w:color="000000"/>
            </w:tcBorders>
            <w:shd w:val="clear" w:color="auto" w:fill="FFFFFF"/>
          </w:tcPr>
          <w:p w14:paraId="5971ABB6" w14:textId="77777777" w:rsidR="00545A56" w:rsidRPr="00545A56" w:rsidRDefault="00545A56" w:rsidP="00545A56">
            <w:pPr>
              <w:shd w:val="clear" w:color="auto" w:fill="FFFFFF"/>
              <w:suppressAutoHyphens/>
              <w:snapToGrid w:val="0"/>
              <w:ind w:left="0" w:right="0"/>
              <w:jc w:val="center"/>
              <w:rPr>
                <w:lang w:eastAsia="zh-CN"/>
              </w:rPr>
            </w:pPr>
            <w:r w:rsidRPr="00545A56">
              <w:rPr>
                <w:lang w:eastAsia="zh-CN"/>
              </w:rPr>
              <w:t>18</w:t>
            </w:r>
          </w:p>
        </w:tc>
        <w:tc>
          <w:tcPr>
            <w:tcW w:w="1078" w:type="dxa"/>
            <w:tcBorders>
              <w:top w:val="single" w:sz="12" w:space="0" w:color="000000"/>
              <w:left w:val="single" w:sz="4" w:space="0" w:color="000000"/>
              <w:bottom w:val="single" w:sz="12" w:space="0" w:color="000000"/>
            </w:tcBorders>
            <w:shd w:val="clear" w:color="auto" w:fill="FFFFFF"/>
          </w:tcPr>
          <w:p w14:paraId="78D53955" w14:textId="77777777" w:rsidR="00545A56" w:rsidRPr="00545A56" w:rsidRDefault="00545A56" w:rsidP="00545A56">
            <w:pPr>
              <w:shd w:val="clear" w:color="auto" w:fill="FFFFFF"/>
              <w:suppressAutoHyphens/>
              <w:snapToGrid w:val="0"/>
              <w:ind w:left="0" w:right="0"/>
              <w:jc w:val="center"/>
              <w:rPr>
                <w:lang w:eastAsia="zh-CN"/>
              </w:rPr>
            </w:pPr>
            <w:r w:rsidRPr="00545A56">
              <w:rPr>
                <w:lang w:eastAsia="zh-CN"/>
              </w:rPr>
              <w:t>18,00</w:t>
            </w:r>
          </w:p>
        </w:tc>
        <w:tc>
          <w:tcPr>
            <w:tcW w:w="4876" w:type="dxa"/>
            <w:tcBorders>
              <w:top w:val="single" w:sz="12" w:space="0" w:color="000000"/>
              <w:left w:val="single" w:sz="4" w:space="0" w:color="000000"/>
              <w:bottom w:val="single" w:sz="12" w:space="0" w:color="000000"/>
              <w:right w:val="single" w:sz="4" w:space="0" w:color="000000"/>
            </w:tcBorders>
            <w:shd w:val="clear" w:color="auto" w:fill="FFFFFF"/>
          </w:tcPr>
          <w:p w14:paraId="27057861" w14:textId="4202684F" w:rsidR="00545A56" w:rsidRPr="00545A56" w:rsidRDefault="00545A56" w:rsidP="00545A56">
            <w:pPr>
              <w:shd w:val="clear" w:color="auto" w:fill="FFFFFF"/>
              <w:suppressAutoHyphens/>
              <w:ind w:right="0"/>
              <w:rPr>
                <w:lang w:eastAsia="zh-CN"/>
              </w:rPr>
            </w:pPr>
            <w:r w:rsidRPr="00545A56">
              <w:rPr>
                <w:lang w:eastAsia="zh-CN"/>
              </w:rPr>
              <w:t xml:space="preserve">Zamawiający dokona  oceny użytkownika w tym kryterium  w oparciu o treść pisemnych, pozytywnych opinii o </w:t>
            </w:r>
            <w:r w:rsidRPr="00545A56">
              <w:rPr>
                <w:b/>
                <w:bCs/>
                <w:lang w:eastAsia="zh-CN"/>
              </w:rPr>
              <w:t>jakości zaoferowanego aparatu do fakoemulsyfikacji</w:t>
            </w:r>
            <w:r w:rsidRPr="00545A56">
              <w:rPr>
                <w:lang w:eastAsia="zh-CN"/>
              </w:rPr>
              <w:t xml:space="preserve"> ), wystawionych przez podmioty udzielające świadczeń zdrowotnych w zakresie lecznictwa zamkniętego (szpitale, kliniki).   </w:t>
            </w:r>
            <w:r w:rsidRPr="00545A56">
              <w:rPr>
                <w:lang w:eastAsia="zh-CN"/>
              </w:rPr>
              <w:br/>
              <w:t xml:space="preserve">Opinie muszą  dotyczyć </w:t>
            </w:r>
            <w:r w:rsidRPr="00545A56">
              <w:rPr>
                <w:b/>
                <w:bCs/>
                <w:i/>
                <w:iCs/>
                <w:u w:val="single"/>
                <w:lang w:eastAsia="zh-CN"/>
              </w:rPr>
              <w:t>oceny jakości</w:t>
            </w:r>
            <w:r w:rsidRPr="00545A56">
              <w:rPr>
                <w:lang w:eastAsia="zh-CN"/>
              </w:rPr>
              <w:t xml:space="preserve"> </w:t>
            </w:r>
            <w:r w:rsidR="004F5CBD">
              <w:rPr>
                <w:lang w:eastAsia="zh-CN"/>
              </w:rPr>
              <w:t xml:space="preserve"> (w kontekście wykonywanych zabiegów operacyjnych) </w:t>
            </w:r>
            <w:r w:rsidRPr="00545A56">
              <w:rPr>
                <w:lang w:eastAsia="zh-CN"/>
              </w:rPr>
              <w:t>wymienionego z nazwy urządzenia, wskazanego w ofercie</w:t>
            </w:r>
            <w:r w:rsidR="004F5CBD">
              <w:rPr>
                <w:lang w:eastAsia="zh-CN"/>
              </w:rPr>
              <w:t>.</w:t>
            </w:r>
            <w:r w:rsidRPr="00545A56">
              <w:rPr>
                <w:lang w:eastAsia="zh-CN"/>
              </w:rPr>
              <w:t xml:space="preserve"> Punkty będą przyznawane jedynie za pozytywne opinie. </w:t>
            </w:r>
            <w:r w:rsidRPr="00545A56">
              <w:rPr>
                <w:lang w:eastAsia="zh-CN"/>
              </w:rPr>
              <w:br/>
              <w:t>Zamawiający nie będzie uwzględniał, jako spełniające wymogi określone wyżej, dokumentów potwierdzających należyte wykonanie umowy.</w:t>
            </w:r>
          </w:p>
          <w:p w14:paraId="17E7D684" w14:textId="77777777" w:rsidR="00545A56" w:rsidRPr="00545A56" w:rsidRDefault="00545A56" w:rsidP="00545A56">
            <w:pPr>
              <w:shd w:val="clear" w:color="auto" w:fill="FFFFFF"/>
              <w:suppressAutoHyphens/>
              <w:ind w:right="0"/>
              <w:rPr>
                <w:lang w:eastAsia="zh-CN"/>
              </w:rPr>
            </w:pPr>
            <w:r w:rsidRPr="00545A56">
              <w:rPr>
                <w:lang w:eastAsia="zh-CN"/>
              </w:rPr>
              <w:t>Za każdą pozytywną opinię spełniającą wymogi oferta otrzyma 5 pkt. Brak pozytywnych opinii – 0 pkt. w tym kryterium. Maksymalnie oferta może otrzymać 15 pkt. za trzy właściwe opinie (po zweryfikowaniu ich przez zamawiającego)</w:t>
            </w:r>
          </w:p>
        </w:tc>
      </w:tr>
      <w:tr w:rsidR="00545A56" w:rsidRPr="00545A56" w14:paraId="1C7CD7E1" w14:textId="77777777" w:rsidTr="003600E6">
        <w:tc>
          <w:tcPr>
            <w:tcW w:w="600" w:type="dxa"/>
            <w:tcBorders>
              <w:top w:val="single" w:sz="12" w:space="0" w:color="000000"/>
              <w:left w:val="single" w:sz="4" w:space="0" w:color="000000"/>
              <w:bottom w:val="single" w:sz="12" w:space="0" w:color="000000"/>
            </w:tcBorders>
            <w:shd w:val="clear" w:color="auto" w:fill="FFFFFF"/>
          </w:tcPr>
          <w:p w14:paraId="610898EF" w14:textId="77777777" w:rsidR="00545A56" w:rsidRPr="00545A56" w:rsidRDefault="00545A56" w:rsidP="00545A56">
            <w:pPr>
              <w:shd w:val="clear" w:color="auto" w:fill="FFFFFF"/>
              <w:suppressAutoHyphens/>
              <w:ind w:left="0" w:right="0"/>
              <w:jc w:val="center"/>
              <w:rPr>
                <w:bCs/>
                <w:lang w:eastAsia="zh-CN"/>
              </w:rPr>
            </w:pPr>
            <w:r w:rsidRPr="00545A56">
              <w:rPr>
                <w:bCs/>
                <w:lang w:eastAsia="zh-CN"/>
              </w:rPr>
              <w:t>3</w:t>
            </w:r>
          </w:p>
        </w:tc>
        <w:tc>
          <w:tcPr>
            <w:tcW w:w="2000" w:type="dxa"/>
            <w:tcBorders>
              <w:top w:val="single" w:sz="12" w:space="0" w:color="000000"/>
              <w:left w:val="single" w:sz="4" w:space="0" w:color="000000"/>
              <w:bottom w:val="single" w:sz="12" w:space="0" w:color="000000"/>
            </w:tcBorders>
            <w:shd w:val="clear" w:color="auto" w:fill="FFFFFF"/>
          </w:tcPr>
          <w:p w14:paraId="21DFE00B" w14:textId="77777777" w:rsidR="00545A56" w:rsidRPr="00545A56" w:rsidRDefault="00545A56" w:rsidP="00545A56">
            <w:pPr>
              <w:shd w:val="clear" w:color="auto" w:fill="FFFFFF"/>
              <w:suppressAutoHyphens/>
              <w:snapToGrid w:val="0"/>
              <w:ind w:right="0"/>
              <w:rPr>
                <w:b/>
                <w:spacing w:val="-2"/>
                <w:lang w:eastAsia="zh-CN"/>
              </w:rPr>
            </w:pPr>
            <w:r w:rsidRPr="00545A56">
              <w:rPr>
                <w:b/>
                <w:spacing w:val="-2"/>
                <w:lang w:eastAsia="zh-CN"/>
              </w:rPr>
              <w:t>Ocena użytkownika (2)</w:t>
            </w:r>
          </w:p>
          <w:p w14:paraId="24A2C9F5" w14:textId="77777777" w:rsidR="00545A56" w:rsidRPr="00545A56" w:rsidRDefault="00545A56" w:rsidP="00545A56">
            <w:pPr>
              <w:shd w:val="clear" w:color="auto" w:fill="FFFFFF"/>
              <w:suppressAutoHyphens/>
              <w:snapToGrid w:val="0"/>
              <w:ind w:right="0"/>
              <w:rPr>
                <w:b/>
                <w:spacing w:val="-2"/>
                <w:lang w:eastAsia="zh-CN"/>
              </w:rPr>
            </w:pPr>
            <w:r w:rsidRPr="00545A56">
              <w:rPr>
                <w:bCs/>
                <w:spacing w:val="-2"/>
                <w:lang w:eastAsia="zh-CN"/>
              </w:rPr>
              <w:t>(dotycząca zaoferowanych materiałów medycznych do operacji )</w:t>
            </w:r>
          </w:p>
        </w:tc>
        <w:tc>
          <w:tcPr>
            <w:tcW w:w="1085" w:type="dxa"/>
            <w:tcBorders>
              <w:top w:val="single" w:sz="12" w:space="0" w:color="000000"/>
              <w:left w:val="single" w:sz="4" w:space="0" w:color="000000"/>
              <w:bottom w:val="single" w:sz="12" w:space="0" w:color="000000"/>
            </w:tcBorders>
            <w:shd w:val="clear" w:color="auto" w:fill="FFFFFF"/>
          </w:tcPr>
          <w:p w14:paraId="142A8C2E" w14:textId="77777777" w:rsidR="00545A56" w:rsidRPr="00545A56" w:rsidRDefault="00545A56" w:rsidP="00545A56">
            <w:pPr>
              <w:shd w:val="clear" w:color="auto" w:fill="FFFFFF"/>
              <w:suppressAutoHyphens/>
              <w:snapToGrid w:val="0"/>
              <w:ind w:left="0" w:right="0"/>
              <w:jc w:val="center"/>
              <w:rPr>
                <w:lang w:eastAsia="zh-CN"/>
              </w:rPr>
            </w:pPr>
            <w:r w:rsidRPr="00545A56">
              <w:rPr>
                <w:lang w:eastAsia="zh-CN"/>
              </w:rPr>
              <w:t>12</w:t>
            </w:r>
          </w:p>
        </w:tc>
        <w:tc>
          <w:tcPr>
            <w:tcW w:w="1078" w:type="dxa"/>
            <w:tcBorders>
              <w:top w:val="single" w:sz="12" w:space="0" w:color="000000"/>
              <w:left w:val="single" w:sz="4" w:space="0" w:color="000000"/>
              <w:bottom w:val="single" w:sz="12" w:space="0" w:color="000000"/>
            </w:tcBorders>
            <w:shd w:val="clear" w:color="auto" w:fill="FFFFFF"/>
          </w:tcPr>
          <w:p w14:paraId="3F5081D3" w14:textId="77777777" w:rsidR="00545A56" w:rsidRPr="00545A56" w:rsidRDefault="00545A56" w:rsidP="00545A56">
            <w:pPr>
              <w:shd w:val="clear" w:color="auto" w:fill="FFFFFF"/>
              <w:suppressAutoHyphens/>
              <w:snapToGrid w:val="0"/>
              <w:ind w:left="0" w:right="0"/>
              <w:jc w:val="center"/>
              <w:rPr>
                <w:lang w:eastAsia="zh-CN"/>
              </w:rPr>
            </w:pPr>
            <w:r w:rsidRPr="00545A56">
              <w:rPr>
                <w:lang w:eastAsia="zh-CN"/>
              </w:rPr>
              <w:t>12,00</w:t>
            </w:r>
          </w:p>
        </w:tc>
        <w:tc>
          <w:tcPr>
            <w:tcW w:w="4876" w:type="dxa"/>
            <w:tcBorders>
              <w:top w:val="single" w:sz="12" w:space="0" w:color="000000"/>
              <w:left w:val="single" w:sz="4" w:space="0" w:color="000000"/>
              <w:bottom w:val="single" w:sz="12" w:space="0" w:color="000000"/>
              <w:right w:val="single" w:sz="4" w:space="0" w:color="000000"/>
            </w:tcBorders>
            <w:shd w:val="clear" w:color="auto" w:fill="FFFFFF"/>
          </w:tcPr>
          <w:p w14:paraId="0E914F93" w14:textId="2AFC3EA9" w:rsidR="00545A56" w:rsidRPr="00545A56" w:rsidRDefault="00545A56" w:rsidP="00545A56">
            <w:pPr>
              <w:shd w:val="clear" w:color="auto" w:fill="FFFFFF"/>
              <w:suppressAutoHyphens/>
              <w:ind w:right="0"/>
              <w:rPr>
                <w:lang w:eastAsia="zh-CN"/>
              </w:rPr>
            </w:pPr>
            <w:r w:rsidRPr="00545A56">
              <w:rPr>
                <w:lang w:eastAsia="zh-CN"/>
              </w:rPr>
              <w:t xml:space="preserve">Zamawiający dokona  oceny użytkownika w tym kryterium w oparciu o treść pisemnych, pozytywnych opinii o </w:t>
            </w:r>
            <w:r w:rsidRPr="00545A56">
              <w:rPr>
                <w:b/>
                <w:bCs/>
                <w:lang w:eastAsia="zh-CN"/>
              </w:rPr>
              <w:t xml:space="preserve">jakości zaoferowanych materiałów medycznych, </w:t>
            </w:r>
            <w:r w:rsidRPr="00545A56">
              <w:rPr>
                <w:lang w:eastAsia="zh-CN"/>
              </w:rPr>
              <w:t xml:space="preserve">wystawionych przez podmioty udzielające świadczeń zdrowotnych w zakresie lecznictwa zamkniętego (szpitale, kliniki).   </w:t>
            </w:r>
            <w:r w:rsidRPr="00545A56">
              <w:rPr>
                <w:lang w:eastAsia="zh-CN"/>
              </w:rPr>
              <w:br/>
              <w:t xml:space="preserve">Opinie muszą  dotyczyć </w:t>
            </w:r>
            <w:r w:rsidRPr="00545A56">
              <w:rPr>
                <w:b/>
                <w:bCs/>
                <w:i/>
                <w:iCs/>
                <w:u w:val="single"/>
                <w:lang w:eastAsia="zh-CN"/>
              </w:rPr>
              <w:t>oceny jakości</w:t>
            </w:r>
            <w:r w:rsidRPr="00545A56">
              <w:rPr>
                <w:lang w:eastAsia="zh-CN"/>
              </w:rPr>
              <w:t xml:space="preserve"> wymienionego z nazwy materiału medycznego, wskazanego w ofercie, przy czym ocenie podlegać będą jedynie opinie dotyczące zaoferowan</w:t>
            </w:r>
            <w:r w:rsidR="00D748EA">
              <w:rPr>
                <w:lang w:eastAsia="zh-CN"/>
              </w:rPr>
              <w:t>e</w:t>
            </w:r>
            <w:r w:rsidR="00113D00">
              <w:rPr>
                <w:lang w:eastAsia="zh-CN"/>
              </w:rPr>
              <w:t>go</w:t>
            </w:r>
            <w:r w:rsidRPr="00545A56">
              <w:rPr>
                <w:lang w:eastAsia="zh-CN"/>
              </w:rPr>
              <w:t>, następując</w:t>
            </w:r>
            <w:r w:rsidR="00D748EA">
              <w:rPr>
                <w:lang w:eastAsia="zh-CN"/>
              </w:rPr>
              <w:t>ego</w:t>
            </w:r>
            <w:r w:rsidRPr="00545A56">
              <w:rPr>
                <w:lang w:eastAsia="zh-CN"/>
              </w:rPr>
              <w:t xml:space="preserve"> </w:t>
            </w:r>
            <w:r w:rsidR="00D748EA">
              <w:rPr>
                <w:lang w:eastAsia="zh-CN"/>
              </w:rPr>
              <w:t>asortymentu</w:t>
            </w:r>
            <w:r w:rsidRPr="00545A56">
              <w:rPr>
                <w:lang w:eastAsia="zh-CN"/>
              </w:rPr>
              <w:t>:</w:t>
            </w:r>
          </w:p>
          <w:p w14:paraId="77A67EA9" w14:textId="00C53E90" w:rsidR="00545A56" w:rsidRPr="00545A56" w:rsidRDefault="00545A56">
            <w:pPr>
              <w:numPr>
                <w:ilvl w:val="0"/>
                <w:numId w:val="46"/>
              </w:numPr>
              <w:shd w:val="clear" w:color="auto" w:fill="FFFFFF"/>
              <w:suppressAutoHyphens/>
              <w:ind w:left="438" w:right="0" w:hanging="283"/>
              <w:rPr>
                <w:lang w:eastAsia="zh-CN"/>
              </w:rPr>
            </w:pPr>
            <w:r w:rsidRPr="00545A56">
              <w:rPr>
                <w:lang w:eastAsia="zh-CN"/>
              </w:rPr>
              <w:t xml:space="preserve">preparat wiskoelastyczny (poz. </w:t>
            </w:r>
            <w:r w:rsidR="001C6E6A">
              <w:rPr>
                <w:lang w:eastAsia="zh-CN"/>
              </w:rPr>
              <w:t>2 w załączniku nr 2</w:t>
            </w:r>
            <w:r w:rsidRPr="00545A56">
              <w:rPr>
                <w:lang w:eastAsia="zh-CN"/>
              </w:rPr>
              <w:t xml:space="preserve">) </w:t>
            </w:r>
          </w:p>
          <w:p w14:paraId="49560571" w14:textId="6B3074A4" w:rsidR="00545A56" w:rsidRPr="00545A56" w:rsidRDefault="00545A56">
            <w:pPr>
              <w:numPr>
                <w:ilvl w:val="0"/>
                <w:numId w:val="46"/>
              </w:numPr>
              <w:shd w:val="clear" w:color="auto" w:fill="FFFFFF"/>
              <w:suppressAutoHyphens/>
              <w:ind w:left="438" w:right="0" w:hanging="283"/>
              <w:rPr>
                <w:lang w:eastAsia="zh-CN"/>
              </w:rPr>
            </w:pPr>
            <w:r w:rsidRPr="00545A56">
              <w:rPr>
                <w:lang w:eastAsia="zh-CN"/>
              </w:rPr>
              <w:t xml:space="preserve">zestawy operacyjne do operacji zaćmy (poz. </w:t>
            </w:r>
            <w:r w:rsidR="001C6E6A">
              <w:rPr>
                <w:lang w:eastAsia="zh-CN"/>
              </w:rPr>
              <w:t xml:space="preserve">5 i 6  </w:t>
            </w:r>
            <w:r w:rsidR="001C6E6A" w:rsidRPr="001C6E6A">
              <w:rPr>
                <w:lang w:eastAsia="zh-CN"/>
              </w:rPr>
              <w:t>w załączniku nr 2</w:t>
            </w:r>
            <w:r w:rsidRPr="00545A56">
              <w:rPr>
                <w:lang w:eastAsia="zh-CN"/>
              </w:rPr>
              <w:t>)</w:t>
            </w:r>
          </w:p>
          <w:p w14:paraId="041B9732" w14:textId="45DE78E4" w:rsidR="00545A56" w:rsidRPr="00545A56" w:rsidRDefault="00545A56">
            <w:pPr>
              <w:numPr>
                <w:ilvl w:val="0"/>
                <w:numId w:val="46"/>
              </w:numPr>
              <w:shd w:val="clear" w:color="auto" w:fill="FFFFFF"/>
              <w:suppressAutoHyphens/>
              <w:ind w:left="438" w:right="0" w:hanging="283"/>
              <w:rPr>
                <w:lang w:eastAsia="zh-CN"/>
              </w:rPr>
            </w:pPr>
            <w:r w:rsidRPr="00545A56">
              <w:rPr>
                <w:lang w:eastAsia="zh-CN"/>
              </w:rPr>
              <w:t xml:space="preserve">soczewki (poz. </w:t>
            </w:r>
            <w:r w:rsidR="001C6E6A">
              <w:rPr>
                <w:lang w:eastAsia="zh-CN"/>
              </w:rPr>
              <w:t>7, 8 i 9</w:t>
            </w:r>
            <w:r w:rsidRPr="00545A56">
              <w:rPr>
                <w:lang w:eastAsia="zh-CN"/>
              </w:rPr>
              <w:t>)</w:t>
            </w:r>
          </w:p>
          <w:p w14:paraId="31841628" w14:textId="77777777" w:rsidR="00545A56" w:rsidRPr="00545A56" w:rsidRDefault="00545A56" w:rsidP="00545A56">
            <w:pPr>
              <w:shd w:val="clear" w:color="auto" w:fill="FFFFFF"/>
              <w:suppressAutoHyphens/>
              <w:ind w:left="0" w:right="0"/>
              <w:rPr>
                <w:lang w:eastAsia="zh-CN"/>
              </w:rPr>
            </w:pPr>
            <w:r w:rsidRPr="00545A56">
              <w:rPr>
                <w:lang w:eastAsia="zh-CN"/>
              </w:rPr>
              <w:t xml:space="preserve">Punkty będą przyznawane jedynie za pozytywne opinie. </w:t>
            </w:r>
            <w:r w:rsidRPr="00545A56">
              <w:rPr>
                <w:lang w:eastAsia="zh-CN"/>
              </w:rPr>
              <w:br/>
              <w:t>Zamawiający nie będzie uwzględniał, jako spełniające wymogi określone wyżej, dokumentów potwierdzających należyte wykonanie umowy dostawy.</w:t>
            </w:r>
          </w:p>
          <w:p w14:paraId="3352D0D4" w14:textId="77777777" w:rsidR="00545A56" w:rsidRPr="00545A56" w:rsidRDefault="00545A56" w:rsidP="00545A56">
            <w:pPr>
              <w:shd w:val="clear" w:color="auto" w:fill="FFFFFF"/>
              <w:suppressAutoHyphens/>
              <w:ind w:right="0"/>
              <w:rPr>
                <w:lang w:eastAsia="zh-CN"/>
              </w:rPr>
            </w:pPr>
            <w:r w:rsidRPr="00545A56">
              <w:rPr>
                <w:lang w:eastAsia="zh-CN"/>
              </w:rPr>
              <w:t>Punkty będą przyznawane wg. zasad:</w:t>
            </w:r>
          </w:p>
          <w:p w14:paraId="0B2215C2" w14:textId="06E581D5" w:rsidR="00545A56" w:rsidRPr="00545A56" w:rsidRDefault="00545A56">
            <w:pPr>
              <w:numPr>
                <w:ilvl w:val="0"/>
                <w:numId w:val="47"/>
              </w:numPr>
              <w:shd w:val="clear" w:color="auto" w:fill="FFFFFF"/>
              <w:suppressAutoHyphens/>
              <w:ind w:left="438" w:right="0" w:hanging="283"/>
              <w:rPr>
                <w:lang w:eastAsia="zh-CN"/>
              </w:rPr>
            </w:pPr>
            <w:r w:rsidRPr="00545A56">
              <w:rPr>
                <w:lang w:eastAsia="zh-CN"/>
              </w:rPr>
              <w:t>brak pozytywnej opinii dotyczącej którejkolwiek z wskazan</w:t>
            </w:r>
            <w:r w:rsidR="00D748EA">
              <w:rPr>
                <w:lang w:eastAsia="zh-CN"/>
              </w:rPr>
              <w:t>e</w:t>
            </w:r>
            <w:r w:rsidR="00113D00">
              <w:rPr>
                <w:lang w:eastAsia="zh-CN"/>
              </w:rPr>
              <w:t>go</w:t>
            </w:r>
            <w:r w:rsidRPr="00545A56">
              <w:rPr>
                <w:lang w:eastAsia="zh-CN"/>
              </w:rPr>
              <w:t xml:space="preserve"> wyżej </w:t>
            </w:r>
            <w:r w:rsidR="00113D00">
              <w:rPr>
                <w:lang w:eastAsia="zh-CN"/>
              </w:rPr>
              <w:t>asortymentu</w:t>
            </w:r>
            <w:r w:rsidRPr="00545A56">
              <w:rPr>
                <w:lang w:eastAsia="zh-CN"/>
              </w:rPr>
              <w:t xml:space="preserve"> - 0 pkt. </w:t>
            </w:r>
          </w:p>
          <w:p w14:paraId="35A9648E" w14:textId="0611CC9C" w:rsidR="00545A56" w:rsidRPr="00545A56" w:rsidRDefault="00545A56">
            <w:pPr>
              <w:numPr>
                <w:ilvl w:val="0"/>
                <w:numId w:val="47"/>
              </w:numPr>
              <w:shd w:val="clear" w:color="auto" w:fill="FFFFFF"/>
              <w:suppressAutoHyphens/>
              <w:ind w:left="438" w:right="0" w:hanging="283"/>
              <w:rPr>
                <w:lang w:eastAsia="zh-CN"/>
              </w:rPr>
            </w:pPr>
            <w:r w:rsidRPr="00545A56">
              <w:rPr>
                <w:lang w:eastAsia="zh-CN"/>
              </w:rPr>
              <w:t xml:space="preserve">za każdą pozytywną opinię dotyczącą </w:t>
            </w:r>
            <w:r w:rsidR="00113D00" w:rsidRPr="00113D00">
              <w:rPr>
                <w:lang w:eastAsia="zh-CN"/>
              </w:rPr>
              <w:t>wskazanego wyżej asortymentu</w:t>
            </w:r>
            <w:r w:rsidRPr="00545A56">
              <w:rPr>
                <w:lang w:eastAsia="zh-CN"/>
              </w:rPr>
              <w:t xml:space="preserve"> i pozytywnie zweryfikowaną przez zamawiającego oferta otrzyma 2 pkt. </w:t>
            </w:r>
          </w:p>
          <w:p w14:paraId="3E837474" w14:textId="56312C1E" w:rsidR="00545A56" w:rsidRPr="00545A56" w:rsidRDefault="00545A56">
            <w:pPr>
              <w:numPr>
                <w:ilvl w:val="0"/>
                <w:numId w:val="47"/>
              </w:numPr>
              <w:shd w:val="clear" w:color="auto" w:fill="FFFFFF"/>
              <w:suppressAutoHyphens/>
              <w:ind w:left="438" w:right="0" w:hanging="283"/>
              <w:rPr>
                <w:lang w:eastAsia="zh-CN"/>
              </w:rPr>
            </w:pPr>
            <w:r w:rsidRPr="00545A56">
              <w:rPr>
                <w:lang w:eastAsia="zh-CN"/>
              </w:rPr>
              <w:t xml:space="preserve">punktowane będą maksymalnie dwie opinie dotyczące </w:t>
            </w:r>
            <w:r w:rsidR="00113D00" w:rsidRPr="00113D00">
              <w:rPr>
                <w:lang w:eastAsia="zh-CN"/>
              </w:rPr>
              <w:t>wskazanego wyżej asortymentu</w:t>
            </w:r>
          </w:p>
          <w:p w14:paraId="541749F3" w14:textId="77777777" w:rsidR="00545A56" w:rsidRPr="00545A56" w:rsidRDefault="00545A56">
            <w:pPr>
              <w:numPr>
                <w:ilvl w:val="0"/>
                <w:numId w:val="47"/>
              </w:numPr>
              <w:shd w:val="clear" w:color="auto" w:fill="FFFFFF"/>
              <w:suppressAutoHyphens/>
              <w:ind w:left="438" w:right="0" w:hanging="283"/>
              <w:rPr>
                <w:lang w:eastAsia="zh-CN"/>
              </w:rPr>
            </w:pPr>
            <w:r w:rsidRPr="00545A56">
              <w:rPr>
                <w:lang w:eastAsia="zh-CN"/>
              </w:rPr>
              <w:t>oferta może otrzymać maksymalnie 12 pkt. w tym kryterium.</w:t>
            </w:r>
          </w:p>
        </w:tc>
      </w:tr>
    </w:tbl>
    <w:p w14:paraId="723F1769" w14:textId="77777777" w:rsidR="00545A56" w:rsidRPr="001D32F0" w:rsidRDefault="00545A56" w:rsidP="00545A56">
      <w:pPr>
        <w:suppressAutoHyphens/>
        <w:ind w:left="0" w:right="0"/>
        <w:jc w:val="both"/>
        <w:textAlignment w:val="baseline"/>
        <w:rPr>
          <w:rFonts w:eastAsia="Arial"/>
          <w:noProof/>
          <w:color w:val="000000"/>
          <w:kern w:val="1"/>
          <w:lang w:eastAsia="zh-CN" w:bidi="hi-IN"/>
        </w:rPr>
      </w:pPr>
    </w:p>
    <w:p w14:paraId="32038812" w14:textId="0A2DE150" w:rsidR="00E07FAE" w:rsidRPr="001D32F0" w:rsidRDefault="00E07FAE">
      <w:pPr>
        <w:numPr>
          <w:ilvl w:val="0"/>
          <w:numId w:val="33"/>
        </w:numPr>
        <w:suppressAutoHyphens/>
        <w:ind w:left="284" w:right="0" w:hanging="284"/>
        <w:jc w:val="both"/>
        <w:textAlignment w:val="baseline"/>
        <w:rPr>
          <w:rFonts w:eastAsia="Arial"/>
          <w:b/>
          <w:noProof/>
          <w:color w:val="000000"/>
          <w:kern w:val="1"/>
          <w:lang w:eastAsia="zh-CN" w:bidi="hi-IN"/>
        </w:rPr>
      </w:pPr>
      <w:r w:rsidRPr="001D32F0">
        <w:rPr>
          <w:rFonts w:eastAsia="Arial"/>
          <w:noProof/>
          <w:color w:val="000000"/>
          <w:kern w:val="1"/>
          <w:lang w:eastAsia="zh-CN" w:bidi="hi-IN"/>
        </w:rPr>
        <w:t xml:space="preserve">Zamawiający za najkorzystniejszą uzna ofertę, </w:t>
      </w:r>
      <w:r w:rsidR="001A71A8" w:rsidRPr="001D32F0">
        <w:rPr>
          <w:rFonts w:eastAsia="Arial"/>
          <w:noProof/>
          <w:color w:val="000000"/>
          <w:kern w:val="1"/>
          <w:lang w:eastAsia="zh-CN" w:bidi="hi-IN"/>
        </w:rPr>
        <w:t>z</w:t>
      </w:r>
      <w:r w:rsidRPr="001D32F0">
        <w:rPr>
          <w:rFonts w:eastAsia="Arial"/>
          <w:noProof/>
          <w:color w:val="000000"/>
          <w:kern w:val="1"/>
          <w:lang w:eastAsia="zh-CN" w:bidi="hi-IN"/>
        </w:rPr>
        <w:t xml:space="preserve"> największą liczb</w:t>
      </w:r>
      <w:r w:rsidR="001A71A8" w:rsidRPr="001D32F0">
        <w:rPr>
          <w:rFonts w:eastAsia="Arial"/>
          <w:noProof/>
          <w:color w:val="000000"/>
          <w:kern w:val="1"/>
          <w:lang w:eastAsia="zh-CN" w:bidi="hi-IN"/>
        </w:rPr>
        <w:t>ą</w:t>
      </w:r>
      <w:r w:rsidRPr="001D32F0">
        <w:rPr>
          <w:rFonts w:eastAsia="Arial"/>
          <w:noProof/>
          <w:color w:val="000000"/>
          <w:kern w:val="1"/>
          <w:lang w:eastAsia="zh-CN" w:bidi="hi-IN"/>
        </w:rPr>
        <w:t xml:space="preserve"> punktów </w:t>
      </w:r>
      <w:r w:rsidR="001A71A8" w:rsidRPr="001D32F0">
        <w:rPr>
          <w:rFonts w:eastAsia="Arial"/>
          <w:noProof/>
          <w:color w:val="000000"/>
          <w:kern w:val="1"/>
          <w:lang w:eastAsia="zh-CN" w:bidi="hi-IN"/>
        </w:rPr>
        <w:t xml:space="preserve">otrzymanych w ramach kryteriów oceny.  </w:t>
      </w:r>
    </w:p>
    <w:p w14:paraId="4C87D954" w14:textId="77777777" w:rsidR="00E07FAE" w:rsidRPr="001D32F0" w:rsidRDefault="00E07FAE">
      <w:pPr>
        <w:numPr>
          <w:ilvl w:val="0"/>
          <w:numId w:val="33"/>
        </w:numPr>
        <w:suppressAutoHyphens/>
        <w:ind w:left="284" w:right="0" w:hanging="284"/>
        <w:jc w:val="both"/>
        <w:textAlignment w:val="baseline"/>
        <w:rPr>
          <w:rFonts w:eastAsia="Arial"/>
          <w:noProof/>
          <w:color w:val="000000"/>
          <w:kern w:val="1"/>
          <w:lang w:eastAsia="zh-CN" w:bidi="hi-IN"/>
        </w:rPr>
      </w:pPr>
      <w:r w:rsidRPr="001D32F0">
        <w:rPr>
          <w:rFonts w:eastAsia="Arial"/>
          <w:noProof/>
          <w:color w:val="000000"/>
          <w:kern w:val="1"/>
          <w:lang w:eastAsia="zh-CN" w:bidi="hi-IN"/>
        </w:rPr>
        <w:lastRenderedPageBreak/>
        <w:t>Zamawiający będzie zaokrąglał punkty do dwóch miejsc po przecinku w każdym wskaźniku. Zasada zaokrąglenia dotyczy trzeciego miejsca po przecinku  – poniżej 5 końcówkę pominie, powyżej i równe 5 zaokrągli w górę.</w:t>
      </w:r>
    </w:p>
    <w:p w14:paraId="12A94D9A" w14:textId="77777777" w:rsidR="00E07FAE" w:rsidRPr="001D32F0" w:rsidRDefault="00E07FAE">
      <w:pPr>
        <w:numPr>
          <w:ilvl w:val="0"/>
          <w:numId w:val="33"/>
        </w:numPr>
        <w:suppressAutoHyphens/>
        <w:ind w:left="284" w:right="0" w:hanging="284"/>
        <w:jc w:val="both"/>
        <w:textAlignment w:val="baseline"/>
        <w:rPr>
          <w:rFonts w:eastAsia="Arial"/>
          <w:noProof/>
          <w:color w:val="000000"/>
          <w:kern w:val="1"/>
          <w:lang w:eastAsia="zh-CN" w:bidi="hi-IN"/>
        </w:rPr>
      </w:pPr>
      <w:r w:rsidRPr="001D32F0">
        <w:rPr>
          <w:rFonts w:eastAsia="Arial"/>
          <w:noProof/>
          <w:color w:val="000000"/>
          <w:kern w:val="1"/>
          <w:lang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0412B782" w14:textId="77777777" w:rsidR="00E07FAE" w:rsidRPr="001D32F0" w:rsidRDefault="00E07FAE">
      <w:pPr>
        <w:numPr>
          <w:ilvl w:val="0"/>
          <w:numId w:val="33"/>
        </w:numPr>
        <w:suppressAutoHyphens/>
        <w:ind w:left="284" w:right="0" w:hanging="284"/>
        <w:jc w:val="both"/>
        <w:textAlignment w:val="baseline"/>
        <w:rPr>
          <w:rFonts w:eastAsia="Arial"/>
          <w:noProof/>
          <w:color w:val="000000"/>
          <w:kern w:val="1"/>
          <w:lang w:eastAsia="zh-CN" w:bidi="hi-IN"/>
        </w:rPr>
      </w:pPr>
      <w:r w:rsidRPr="001D32F0">
        <w:rPr>
          <w:rFonts w:eastAsia="Arial"/>
          <w:noProof/>
          <w:color w:val="000000"/>
          <w:kern w:val="1"/>
          <w:lang w:eastAsia="zh-CN" w:bidi="hi-IN"/>
        </w:rPr>
        <w:t>Jeżeli oferty otrzymały taką samą ocenę w kryterium o najwyższej wadze, Zamawiający wybiera ofertę z najniższą ceną lub najniższym kosztem.</w:t>
      </w:r>
    </w:p>
    <w:p w14:paraId="5D16B04B" w14:textId="77777777" w:rsidR="00E07FAE" w:rsidRPr="001D32F0" w:rsidRDefault="00E07FAE">
      <w:pPr>
        <w:numPr>
          <w:ilvl w:val="0"/>
          <w:numId w:val="33"/>
        </w:numPr>
        <w:suppressAutoHyphens/>
        <w:ind w:left="284" w:right="0" w:hanging="284"/>
        <w:jc w:val="both"/>
        <w:textAlignment w:val="baseline"/>
        <w:rPr>
          <w:rFonts w:eastAsia="Arial"/>
          <w:noProof/>
          <w:color w:val="000000"/>
          <w:kern w:val="1"/>
          <w:lang w:eastAsia="zh-CN" w:bidi="hi-IN"/>
        </w:rPr>
      </w:pPr>
      <w:r w:rsidRPr="001D32F0">
        <w:rPr>
          <w:rFonts w:eastAsia="Arial"/>
          <w:noProof/>
          <w:color w:val="000000"/>
          <w:kern w:val="1"/>
          <w:lang w:eastAsia="zh-CN" w:bidi="hi-IN"/>
        </w:rPr>
        <w:t>Jeżeli nie można dokonać wyboru oferty w sposób, o którym mowa w pkt. 6, Zamawiający wzywa wykonawców, którzy złożyli te oferty, do złożenia w terminie określonym przez Zamawiającego ofert dodatkowych zawierających nową cenę lub koszt.</w:t>
      </w:r>
    </w:p>
    <w:p w14:paraId="4A7624AE" w14:textId="77777777" w:rsidR="00E07FAE" w:rsidRPr="001D32F0" w:rsidRDefault="00E07FAE">
      <w:pPr>
        <w:numPr>
          <w:ilvl w:val="0"/>
          <w:numId w:val="34"/>
        </w:numPr>
        <w:ind w:left="284" w:right="0" w:hanging="284"/>
        <w:rPr>
          <w:noProof/>
        </w:rPr>
      </w:pPr>
      <w:r w:rsidRPr="001D32F0">
        <w:rPr>
          <w:rFonts w:eastAsia="Arial"/>
          <w:noProof/>
          <w:color w:val="000000"/>
          <w:kern w:val="1"/>
          <w:lang w:eastAsia="zh-CN" w:bidi="hi-IN"/>
        </w:rPr>
        <w:t>Wykonawcy, składając oferty dodatkowe, nie mogą oferować cen lub kosztów wyższych niż zaoferowane w uprzednio złożonych przez nich ofertach</w:t>
      </w:r>
    </w:p>
    <w:p w14:paraId="316A1595" w14:textId="77777777" w:rsidR="00E07FAE" w:rsidRPr="001D32F0" w:rsidRDefault="00E07FAE">
      <w:pPr>
        <w:numPr>
          <w:ilvl w:val="0"/>
          <w:numId w:val="34"/>
        </w:numPr>
        <w:ind w:left="284" w:right="0" w:hanging="284"/>
        <w:rPr>
          <w:noProof/>
        </w:rPr>
      </w:pPr>
      <w:r w:rsidRPr="001D32F0">
        <w:rPr>
          <w:noProof/>
        </w:rPr>
        <w:t>Ocenie będą podlegać wyłącznie oferty niepodlegające odrzuceniu.</w:t>
      </w:r>
    </w:p>
    <w:p w14:paraId="4DCABDF5" w14:textId="77777777" w:rsidR="00E07FAE" w:rsidRPr="001D32F0" w:rsidRDefault="00E07FAE">
      <w:pPr>
        <w:numPr>
          <w:ilvl w:val="0"/>
          <w:numId w:val="34"/>
        </w:numPr>
        <w:ind w:left="284" w:right="0" w:hanging="284"/>
        <w:rPr>
          <w:noProof/>
        </w:rPr>
      </w:pPr>
      <w:r w:rsidRPr="001D32F0">
        <w:rPr>
          <w:noProof/>
        </w:rPr>
        <w:t>Za najkorzystniejszą zostanie uznana oferta, która otrzyma największą ilość punktów przydzielonych zgodnie z ustalonymi kryteriami oceny ofert.</w:t>
      </w:r>
    </w:p>
    <w:p w14:paraId="75E64F1F" w14:textId="77777777" w:rsidR="00E07FAE" w:rsidRPr="001D32F0" w:rsidRDefault="00E07FAE">
      <w:pPr>
        <w:numPr>
          <w:ilvl w:val="0"/>
          <w:numId w:val="34"/>
        </w:numPr>
        <w:ind w:left="284" w:right="0" w:hanging="284"/>
        <w:rPr>
          <w:noProof/>
        </w:rPr>
      </w:pPr>
      <w:r w:rsidRPr="001D32F0">
        <w:rPr>
          <w:noProof/>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F76406A" w14:textId="77777777" w:rsidR="00E07FAE" w:rsidRPr="001D32F0" w:rsidRDefault="00E07FAE">
      <w:pPr>
        <w:numPr>
          <w:ilvl w:val="0"/>
          <w:numId w:val="34"/>
        </w:numPr>
        <w:ind w:left="284" w:right="0" w:hanging="284"/>
        <w:rPr>
          <w:noProof/>
        </w:rPr>
      </w:pPr>
      <w:r w:rsidRPr="001D32F0">
        <w:rPr>
          <w:noProof/>
        </w:rPr>
        <w:t>Zamawiający wybiera najkorzystniejszą ofertę w terminie związania ofertą określonym w SWZ.</w:t>
      </w:r>
    </w:p>
    <w:p w14:paraId="1691E892" w14:textId="77777777" w:rsidR="00E07FAE" w:rsidRPr="001D32F0" w:rsidRDefault="00E07FAE">
      <w:pPr>
        <w:numPr>
          <w:ilvl w:val="0"/>
          <w:numId w:val="34"/>
        </w:numPr>
        <w:ind w:left="284" w:right="0" w:hanging="284"/>
        <w:rPr>
          <w:noProof/>
        </w:rPr>
      </w:pPr>
      <w:r w:rsidRPr="001D32F0">
        <w:rPr>
          <w:noProof/>
        </w:rPr>
        <w:t>Jeżeli termin związania ofertą upłynie przed wyborem najkorzystniejszej oferty, Zamawiający wezwie Wykonawcę, którego oferta otrzymała najwyższą ocenę, do wyrażenia, w wyznaczonym przez Zamawiającego terminie, pisemnej zgody na wybór jego oferty.</w:t>
      </w:r>
    </w:p>
    <w:p w14:paraId="7693D625" w14:textId="77777777" w:rsidR="00E07FAE" w:rsidRPr="001D32F0" w:rsidRDefault="00E07FAE">
      <w:pPr>
        <w:numPr>
          <w:ilvl w:val="0"/>
          <w:numId w:val="34"/>
        </w:numPr>
        <w:ind w:left="284" w:right="0" w:hanging="284"/>
        <w:rPr>
          <w:noProof/>
        </w:rPr>
      </w:pPr>
      <w:r w:rsidRPr="001D32F0">
        <w:rPr>
          <w:noProof/>
        </w:rPr>
        <w:t>W przypadku braku zgody, o której mowa w pkt. 13, oferta podlega odrzuceniu, a Zamawiający zwraca się o wyrażenie takiej zgody do kolejnego Wykonawcy, którego oferta została najwyżej oceniona, chyba że zachodzą przesłanki do unieważnienia postępowania.</w:t>
      </w:r>
    </w:p>
    <w:p w14:paraId="6505845C" w14:textId="77777777" w:rsidR="00F04F75" w:rsidRPr="001D32F0" w:rsidRDefault="00F04F75" w:rsidP="00F9542C">
      <w:pPr>
        <w:rPr>
          <w:noProof/>
        </w:rPr>
      </w:pPr>
    </w:p>
    <w:p w14:paraId="1FB398D6" w14:textId="77777777" w:rsidR="00F04F75" w:rsidRPr="001D32F0" w:rsidRDefault="00F04F75" w:rsidP="00F9542C">
      <w:pPr>
        <w:rPr>
          <w:noProof/>
        </w:rPr>
      </w:pPr>
    </w:p>
    <w:p w14:paraId="47FB144C" w14:textId="77777777" w:rsidR="00F04F75" w:rsidRPr="001D32F0" w:rsidRDefault="00F04F75" w:rsidP="00D6641C">
      <w:pPr>
        <w:keepNext/>
        <w:ind w:left="0" w:right="0"/>
        <w:outlineLvl w:val="1"/>
        <w:rPr>
          <w:noProof/>
        </w:rPr>
      </w:pPr>
      <w:bookmarkStart w:id="42" w:name="_Toc120083459"/>
      <w:r w:rsidRPr="001D32F0">
        <w:rPr>
          <w:b/>
          <w:i/>
          <w:noProof/>
          <w:u w:val="single"/>
        </w:rPr>
        <w:t>X</w:t>
      </w:r>
      <w:r w:rsidR="0095784D" w:rsidRPr="001D32F0">
        <w:rPr>
          <w:b/>
          <w:i/>
          <w:noProof/>
          <w:u w:val="single"/>
        </w:rPr>
        <w:t>IX</w:t>
      </w:r>
      <w:r w:rsidRPr="001D32F0">
        <w:rPr>
          <w:b/>
          <w:i/>
          <w:noProof/>
          <w:u w:val="single"/>
        </w:rPr>
        <w:t xml:space="preserve">.  </w:t>
      </w:r>
      <w:r w:rsidR="0095784D" w:rsidRPr="001D32F0">
        <w:rPr>
          <w:b/>
          <w:i/>
          <w:noProof/>
          <w:u w:val="single"/>
        </w:rPr>
        <w:t>Informacje o formalnościach, jakie muszą zostać dopełnione po wyborze oferty w celu zawarcia umowy w sprawie zamówienia publicznego;</w:t>
      </w:r>
      <w:bookmarkEnd w:id="42"/>
    </w:p>
    <w:p w14:paraId="06467730" w14:textId="77777777" w:rsidR="00D6641C" w:rsidRPr="001D32F0"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1D32F0">
        <w:rPr>
          <w:noProof/>
        </w:rPr>
        <w:t>Zamawiający</w:t>
      </w:r>
      <w:r w:rsidRPr="001D32F0">
        <w:rPr>
          <w:noProof/>
          <w:spacing w:val="6"/>
        </w:rPr>
        <w:t xml:space="preserve"> </w:t>
      </w:r>
      <w:r w:rsidRPr="001D32F0">
        <w:rPr>
          <w:noProof/>
        </w:rPr>
        <w:t>zawiera</w:t>
      </w:r>
      <w:r w:rsidRPr="001D32F0">
        <w:rPr>
          <w:noProof/>
          <w:spacing w:val="6"/>
        </w:rPr>
        <w:t xml:space="preserve"> </w:t>
      </w:r>
      <w:r w:rsidRPr="001D32F0">
        <w:rPr>
          <w:noProof/>
        </w:rPr>
        <w:t>umowę</w:t>
      </w:r>
      <w:r w:rsidRPr="001D32F0">
        <w:rPr>
          <w:noProof/>
          <w:spacing w:val="12"/>
        </w:rPr>
        <w:t xml:space="preserve"> </w:t>
      </w:r>
      <w:r w:rsidRPr="001D32F0">
        <w:rPr>
          <w:noProof/>
        </w:rPr>
        <w:t>w</w:t>
      </w:r>
      <w:r w:rsidRPr="001D32F0">
        <w:rPr>
          <w:noProof/>
          <w:spacing w:val="5"/>
        </w:rPr>
        <w:t xml:space="preserve"> </w:t>
      </w:r>
      <w:r w:rsidRPr="001D32F0">
        <w:rPr>
          <w:noProof/>
        </w:rPr>
        <w:t>sprawie</w:t>
      </w:r>
      <w:r w:rsidRPr="001D32F0">
        <w:rPr>
          <w:noProof/>
          <w:spacing w:val="6"/>
        </w:rPr>
        <w:t xml:space="preserve"> </w:t>
      </w:r>
      <w:r w:rsidRPr="001D32F0">
        <w:rPr>
          <w:noProof/>
        </w:rPr>
        <w:t>zamówienia</w:t>
      </w:r>
      <w:r w:rsidRPr="001D32F0">
        <w:rPr>
          <w:noProof/>
          <w:spacing w:val="8"/>
        </w:rPr>
        <w:t xml:space="preserve"> </w:t>
      </w:r>
      <w:r w:rsidRPr="001D32F0">
        <w:rPr>
          <w:noProof/>
        </w:rPr>
        <w:t>publicznego,</w:t>
      </w:r>
      <w:r w:rsidRPr="001D32F0">
        <w:rPr>
          <w:noProof/>
          <w:spacing w:val="7"/>
        </w:rPr>
        <w:t xml:space="preserve"> </w:t>
      </w:r>
      <w:r w:rsidRPr="001D32F0">
        <w:rPr>
          <w:noProof/>
        </w:rPr>
        <w:t>z</w:t>
      </w:r>
      <w:r w:rsidRPr="001D32F0">
        <w:rPr>
          <w:noProof/>
          <w:spacing w:val="8"/>
        </w:rPr>
        <w:t xml:space="preserve"> </w:t>
      </w:r>
      <w:r w:rsidRPr="001D32F0">
        <w:rPr>
          <w:noProof/>
        </w:rPr>
        <w:t>uwzględnieniem</w:t>
      </w:r>
      <w:r w:rsidRPr="001D32F0">
        <w:rPr>
          <w:noProof/>
          <w:spacing w:val="-3"/>
        </w:rPr>
        <w:t xml:space="preserve"> </w:t>
      </w:r>
      <w:r w:rsidRPr="001D32F0">
        <w:rPr>
          <w:noProof/>
        </w:rPr>
        <w:t>art.</w:t>
      </w:r>
      <w:r w:rsidRPr="001D32F0">
        <w:rPr>
          <w:noProof/>
          <w:spacing w:val="-2"/>
        </w:rPr>
        <w:t xml:space="preserve"> </w:t>
      </w:r>
      <w:r w:rsidRPr="001D32F0">
        <w:rPr>
          <w:noProof/>
        </w:rPr>
        <w:t>577</w:t>
      </w:r>
      <w:r w:rsidRPr="001D32F0">
        <w:rPr>
          <w:noProof/>
          <w:spacing w:val="-4"/>
        </w:rPr>
        <w:t xml:space="preserve"> P</w:t>
      </w:r>
      <w:r w:rsidRPr="001D32F0">
        <w:rPr>
          <w:noProof/>
        </w:rPr>
        <w:t>zp,</w:t>
      </w:r>
      <w:r w:rsidRPr="001D32F0">
        <w:rPr>
          <w:noProof/>
          <w:spacing w:val="-1"/>
        </w:rPr>
        <w:t xml:space="preserve"> </w:t>
      </w:r>
      <w:r w:rsidRPr="001D32F0">
        <w:rPr>
          <w:noProof/>
        </w:rPr>
        <w:t>w</w:t>
      </w:r>
      <w:r w:rsidRPr="001D32F0">
        <w:rPr>
          <w:noProof/>
          <w:spacing w:val="-4"/>
        </w:rPr>
        <w:t xml:space="preserve"> </w:t>
      </w:r>
      <w:r w:rsidRPr="001D32F0">
        <w:rPr>
          <w:noProof/>
        </w:rPr>
        <w:t>terminie</w:t>
      </w:r>
      <w:r w:rsidRPr="001D32F0">
        <w:rPr>
          <w:noProof/>
          <w:spacing w:val="-1"/>
        </w:rPr>
        <w:t xml:space="preserve"> </w:t>
      </w:r>
      <w:r w:rsidRPr="001D32F0">
        <w:rPr>
          <w:noProof/>
        </w:rPr>
        <w:t>nie</w:t>
      </w:r>
      <w:r w:rsidRPr="001D32F0">
        <w:rPr>
          <w:noProof/>
          <w:spacing w:val="-2"/>
        </w:rPr>
        <w:t xml:space="preserve"> </w:t>
      </w:r>
      <w:r w:rsidRPr="001D32F0">
        <w:rPr>
          <w:noProof/>
        </w:rPr>
        <w:t>krótszym</w:t>
      </w:r>
      <w:r w:rsidRPr="001D32F0">
        <w:rPr>
          <w:noProof/>
          <w:spacing w:val="-4"/>
        </w:rPr>
        <w:t xml:space="preserve"> </w:t>
      </w:r>
      <w:r w:rsidRPr="001D32F0">
        <w:rPr>
          <w:noProof/>
        </w:rPr>
        <w:t>niż</w:t>
      </w:r>
      <w:r w:rsidRPr="001D32F0">
        <w:rPr>
          <w:noProof/>
          <w:spacing w:val="2"/>
        </w:rPr>
        <w:t xml:space="preserve"> </w:t>
      </w:r>
      <w:r w:rsidRPr="001D32F0">
        <w:rPr>
          <w:noProof/>
        </w:rPr>
        <w:t>5</w:t>
      </w:r>
      <w:r w:rsidRPr="001D32F0">
        <w:rPr>
          <w:noProof/>
          <w:spacing w:val="-4"/>
        </w:rPr>
        <w:t xml:space="preserve"> </w:t>
      </w:r>
      <w:r w:rsidRPr="001D32F0">
        <w:rPr>
          <w:noProof/>
        </w:rPr>
        <w:t>dni</w:t>
      </w:r>
      <w:r w:rsidRPr="001D32F0">
        <w:rPr>
          <w:noProof/>
          <w:spacing w:val="-2"/>
        </w:rPr>
        <w:t xml:space="preserve"> </w:t>
      </w:r>
      <w:r w:rsidRPr="001D32F0">
        <w:rPr>
          <w:noProof/>
        </w:rPr>
        <w:t>od</w:t>
      </w:r>
      <w:r w:rsidRPr="001D32F0">
        <w:rPr>
          <w:noProof/>
          <w:spacing w:val="-3"/>
        </w:rPr>
        <w:t xml:space="preserve"> </w:t>
      </w:r>
      <w:r w:rsidRPr="001D32F0">
        <w:rPr>
          <w:noProof/>
        </w:rPr>
        <w:t>dnia</w:t>
      </w:r>
      <w:r w:rsidRPr="001D32F0">
        <w:rPr>
          <w:noProof/>
          <w:spacing w:val="-1"/>
        </w:rPr>
        <w:t xml:space="preserve"> </w:t>
      </w:r>
      <w:r w:rsidRPr="001D32F0">
        <w:rPr>
          <w:noProof/>
        </w:rPr>
        <w:t>przesłania</w:t>
      </w:r>
      <w:r w:rsidRPr="001D32F0">
        <w:rPr>
          <w:noProof/>
          <w:spacing w:val="-1"/>
        </w:rPr>
        <w:t xml:space="preserve"> </w:t>
      </w:r>
      <w:r w:rsidRPr="001D32F0">
        <w:rPr>
          <w:noProof/>
        </w:rPr>
        <w:t>zawiadomienia</w:t>
      </w:r>
      <w:r w:rsidRPr="001D32F0">
        <w:rPr>
          <w:noProof/>
          <w:spacing w:val="-16"/>
        </w:rPr>
        <w:t xml:space="preserve"> </w:t>
      </w:r>
      <w:r w:rsidRPr="001D32F0">
        <w:rPr>
          <w:noProof/>
        </w:rPr>
        <w:t>o</w:t>
      </w:r>
      <w:r w:rsidRPr="001D32F0">
        <w:rPr>
          <w:noProof/>
          <w:spacing w:val="-17"/>
        </w:rPr>
        <w:t xml:space="preserve"> </w:t>
      </w:r>
      <w:r w:rsidRPr="001D32F0">
        <w:rPr>
          <w:noProof/>
        </w:rPr>
        <w:t>wyborze</w:t>
      </w:r>
      <w:r w:rsidRPr="001D32F0">
        <w:rPr>
          <w:noProof/>
          <w:spacing w:val="-15"/>
        </w:rPr>
        <w:t xml:space="preserve"> </w:t>
      </w:r>
      <w:r w:rsidRPr="001D32F0">
        <w:rPr>
          <w:noProof/>
        </w:rPr>
        <w:t>najkorzystniejszej</w:t>
      </w:r>
      <w:r w:rsidRPr="001D32F0">
        <w:rPr>
          <w:noProof/>
          <w:spacing w:val="-15"/>
        </w:rPr>
        <w:t xml:space="preserve"> </w:t>
      </w:r>
      <w:r w:rsidRPr="001D32F0">
        <w:rPr>
          <w:noProof/>
        </w:rPr>
        <w:t>oferty,</w:t>
      </w:r>
      <w:r w:rsidRPr="001D32F0">
        <w:rPr>
          <w:noProof/>
          <w:spacing w:val="-16"/>
        </w:rPr>
        <w:t xml:space="preserve"> </w:t>
      </w:r>
      <w:r w:rsidRPr="001D32F0">
        <w:rPr>
          <w:noProof/>
        </w:rPr>
        <w:t>jeżeli</w:t>
      </w:r>
      <w:r w:rsidRPr="001D32F0">
        <w:rPr>
          <w:noProof/>
          <w:spacing w:val="-19"/>
        </w:rPr>
        <w:t xml:space="preserve"> </w:t>
      </w:r>
      <w:r w:rsidRPr="001D32F0">
        <w:rPr>
          <w:noProof/>
        </w:rPr>
        <w:t>zawiadomienie</w:t>
      </w:r>
      <w:r w:rsidRPr="001D32F0">
        <w:rPr>
          <w:noProof/>
          <w:spacing w:val="-14"/>
        </w:rPr>
        <w:t xml:space="preserve"> </w:t>
      </w:r>
      <w:r w:rsidRPr="001D32F0">
        <w:rPr>
          <w:noProof/>
        </w:rPr>
        <w:t>to</w:t>
      </w:r>
      <w:r w:rsidRPr="001D32F0">
        <w:rPr>
          <w:noProof/>
          <w:spacing w:val="-19"/>
        </w:rPr>
        <w:t xml:space="preserve"> </w:t>
      </w:r>
      <w:r w:rsidRPr="001D32F0">
        <w:rPr>
          <w:noProof/>
        </w:rPr>
        <w:t>zostało</w:t>
      </w:r>
      <w:r w:rsidRPr="001D32F0">
        <w:rPr>
          <w:noProof/>
          <w:spacing w:val="-16"/>
        </w:rPr>
        <w:t xml:space="preserve"> </w:t>
      </w:r>
      <w:r w:rsidRPr="001D32F0">
        <w:rPr>
          <w:noProof/>
        </w:rPr>
        <w:t>przesłane</w:t>
      </w:r>
      <w:r w:rsidRPr="001D32F0">
        <w:rPr>
          <w:noProof/>
          <w:spacing w:val="-4"/>
        </w:rPr>
        <w:t xml:space="preserve"> </w:t>
      </w:r>
      <w:r w:rsidRPr="001D32F0">
        <w:rPr>
          <w:noProof/>
        </w:rPr>
        <w:t>przy</w:t>
      </w:r>
      <w:r w:rsidRPr="001D32F0">
        <w:rPr>
          <w:noProof/>
          <w:spacing w:val="-6"/>
        </w:rPr>
        <w:t xml:space="preserve"> </w:t>
      </w:r>
      <w:r w:rsidRPr="001D32F0">
        <w:rPr>
          <w:noProof/>
        </w:rPr>
        <w:t>użyciu</w:t>
      </w:r>
      <w:r w:rsidRPr="001D32F0">
        <w:rPr>
          <w:noProof/>
          <w:spacing w:val="-1"/>
        </w:rPr>
        <w:t xml:space="preserve"> </w:t>
      </w:r>
      <w:r w:rsidRPr="001D32F0">
        <w:rPr>
          <w:noProof/>
        </w:rPr>
        <w:t>środków</w:t>
      </w:r>
      <w:r w:rsidRPr="001D32F0">
        <w:rPr>
          <w:noProof/>
          <w:spacing w:val="-4"/>
        </w:rPr>
        <w:t xml:space="preserve"> </w:t>
      </w:r>
      <w:r w:rsidRPr="001D32F0">
        <w:rPr>
          <w:noProof/>
        </w:rPr>
        <w:t>komunikacji</w:t>
      </w:r>
      <w:r w:rsidRPr="001D32F0">
        <w:rPr>
          <w:noProof/>
          <w:spacing w:val="-2"/>
        </w:rPr>
        <w:t xml:space="preserve"> </w:t>
      </w:r>
      <w:r w:rsidRPr="001D32F0">
        <w:rPr>
          <w:noProof/>
        </w:rPr>
        <w:t>elektronicznej,</w:t>
      </w:r>
      <w:r w:rsidRPr="001D32F0">
        <w:rPr>
          <w:noProof/>
          <w:spacing w:val="-1"/>
        </w:rPr>
        <w:t xml:space="preserve"> </w:t>
      </w:r>
      <w:r w:rsidRPr="001D32F0">
        <w:rPr>
          <w:noProof/>
        </w:rPr>
        <w:t>albo</w:t>
      </w:r>
      <w:r w:rsidRPr="001D32F0">
        <w:rPr>
          <w:noProof/>
          <w:spacing w:val="-2"/>
        </w:rPr>
        <w:t xml:space="preserve"> </w:t>
      </w:r>
      <w:r w:rsidRPr="001D32F0">
        <w:rPr>
          <w:noProof/>
        </w:rPr>
        <w:t>10</w:t>
      </w:r>
      <w:r w:rsidRPr="001D32F0">
        <w:rPr>
          <w:noProof/>
          <w:spacing w:val="-4"/>
        </w:rPr>
        <w:t xml:space="preserve"> </w:t>
      </w:r>
      <w:r w:rsidRPr="001D32F0">
        <w:rPr>
          <w:noProof/>
        </w:rPr>
        <w:t>dni,</w:t>
      </w:r>
      <w:r w:rsidRPr="001D32F0">
        <w:rPr>
          <w:noProof/>
          <w:spacing w:val="-4"/>
        </w:rPr>
        <w:t xml:space="preserve"> </w:t>
      </w:r>
      <w:r w:rsidRPr="001D32F0">
        <w:rPr>
          <w:noProof/>
        </w:rPr>
        <w:t>jeżeli</w:t>
      </w:r>
      <w:r w:rsidRPr="001D32F0">
        <w:rPr>
          <w:noProof/>
          <w:spacing w:val="-4"/>
        </w:rPr>
        <w:t xml:space="preserve"> </w:t>
      </w:r>
      <w:r w:rsidRPr="001D32F0">
        <w:rPr>
          <w:noProof/>
        </w:rPr>
        <w:t>zostało przesłane</w:t>
      </w:r>
      <w:r w:rsidRPr="001D32F0">
        <w:rPr>
          <w:noProof/>
          <w:spacing w:val="1"/>
        </w:rPr>
        <w:t xml:space="preserve"> </w:t>
      </w:r>
      <w:r w:rsidRPr="001D32F0">
        <w:rPr>
          <w:noProof/>
        </w:rPr>
        <w:t>w</w:t>
      </w:r>
      <w:r w:rsidRPr="001D32F0">
        <w:rPr>
          <w:noProof/>
          <w:spacing w:val="-2"/>
        </w:rPr>
        <w:t xml:space="preserve"> </w:t>
      </w:r>
      <w:r w:rsidRPr="001D32F0">
        <w:rPr>
          <w:noProof/>
        </w:rPr>
        <w:t>inny sposób.</w:t>
      </w:r>
    </w:p>
    <w:p w14:paraId="58571C2A" w14:textId="77777777" w:rsidR="00D6641C" w:rsidRPr="001D32F0"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1D32F0">
        <w:rPr>
          <w:noProof/>
        </w:rPr>
        <w:t>Zamawiający może zawrzeć umowę w sprawie zamówienia publicznego przed upływem terminu, o którym mowa w ust. 1, jeżeli w postępowaniu o udzielenie zamówienia złożono tylko jedną</w:t>
      </w:r>
      <w:r w:rsidRPr="001D32F0">
        <w:rPr>
          <w:noProof/>
          <w:spacing w:val="-21"/>
        </w:rPr>
        <w:t xml:space="preserve"> </w:t>
      </w:r>
      <w:r w:rsidRPr="001D32F0">
        <w:rPr>
          <w:noProof/>
        </w:rPr>
        <w:t>ofertę.</w:t>
      </w:r>
    </w:p>
    <w:p w14:paraId="20E06C26" w14:textId="77777777" w:rsidR="00D6641C" w:rsidRPr="001D32F0"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1D32F0">
        <w:rPr>
          <w:noProof/>
        </w:rPr>
        <w:t>Wykonawca, którego oferta została wybrana jako najkorzystniejsza, zostanie poinformowany przez Zamawiającego o terminie zawarcia</w:t>
      </w:r>
      <w:r w:rsidRPr="001D32F0">
        <w:rPr>
          <w:noProof/>
          <w:spacing w:val="-10"/>
        </w:rPr>
        <w:t xml:space="preserve"> </w:t>
      </w:r>
      <w:r w:rsidRPr="001D32F0">
        <w:rPr>
          <w:noProof/>
        </w:rPr>
        <w:t>umowy. Umowa podpisana przez zamawiającego zostanie przesłana wykonawcy za pośrednictwem operatora pocztowego</w:t>
      </w:r>
    </w:p>
    <w:p w14:paraId="5CA1AF11" w14:textId="77777777" w:rsidR="00D6641C" w:rsidRPr="001D32F0"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1D32F0">
        <w:rPr>
          <w:noProof/>
        </w:rPr>
        <w:t>Wykonawca, o którym mowa w ust. 1, ma obowiązek zawrzeć umowę w sprawie zamówienia na warunkach określonych w projektowanych postanowieniach umowy, które stanowią Załącznik Nr 1 do SWZ. Umowa zostanie uzupełniona o zapisy wynikające ze</w:t>
      </w:r>
      <w:r w:rsidRPr="001D32F0">
        <w:rPr>
          <w:noProof/>
          <w:spacing w:val="2"/>
        </w:rPr>
        <w:t xml:space="preserve"> </w:t>
      </w:r>
      <w:r w:rsidRPr="001D32F0">
        <w:rPr>
          <w:noProof/>
        </w:rPr>
        <w:t>złożonej oferty.</w:t>
      </w:r>
    </w:p>
    <w:p w14:paraId="41C60108" w14:textId="77777777" w:rsidR="00D6641C" w:rsidRPr="001D32F0" w:rsidRDefault="00D6641C" w:rsidP="004050E0">
      <w:pPr>
        <w:numPr>
          <w:ilvl w:val="0"/>
          <w:numId w:val="15"/>
        </w:numPr>
        <w:tabs>
          <w:tab w:val="left" w:pos="426"/>
        </w:tabs>
        <w:kinsoku w:val="0"/>
        <w:overflowPunct w:val="0"/>
        <w:autoSpaceDE w:val="0"/>
        <w:autoSpaceDN w:val="0"/>
        <w:adjustRightInd w:val="0"/>
        <w:ind w:left="426" w:right="110" w:hanging="284"/>
        <w:jc w:val="both"/>
        <w:rPr>
          <w:noProof/>
        </w:rPr>
      </w:pPr>
      <w:r w:rsidRPr="001D32F0">
        <w:rPr>
          <w:noProof/>
        </w:rPr>
        <w:t>Przed</w:t>
      </w:r>
      <w:r w:rsidRPr="001D32F0">
        <w:rPr>
          <w:noProof/>
          <w:spacing w:val="14"/>
        </w:rPr>
        <w:t xml:space="preserve"> </w:t>
      </w:r>
      <w:r w:rsidRPr="001D32F0">
        <w:rPr>
          <w:noProof/>
        </w:rPr>
        <w:t>podpisaniem</w:t>
      </w:r>
      <w:r w:rsidRPr="001D32F0">
        <w:rPr>
          <w:noProof/>
          <w:spacing w:val="15"/>
        </w:rPr>
        <w:t xml:space="preserve"> </w:t>
      </w:r>
      <w:r w:rsidRPr="001D32F0">
        <w:rPr>
          <w:noProof/>
        </w:rPr>
        <w:t>umowy</w:t>
      </w:r>
      <w:r w:rsidRPr="001D32F0">
        <w:rPr>
          <w:noProof/>
          <w:spacing w:val="13"/>
        </w:rPr>
        <w:t xml:space="preserve"> </w:t>
      </w:r>
      <w:r w:rsidRPr="001D32F0">
        <w:rPr>
          <w:noProof/>
        </w:rPr>
        <w:t>Wykonawcy</w:t>
      </w:r>
      <w:r w:rsidRPr="001D32F0">
        <w:rPr>
          <w:noProof/>
          <w:spacing w:val="14"/>
        </w:rPr>
        <w:t xml:space="preserve"> </w:t>
      </w:r>
      <w:r w:rsidRPr="001D32F0">
        <w:rPr>
          <w:noProof/>
        </w:rPr>
        <w:t>wspólnie</w:t>
      </w:r>
      <w:r w:rsidRPr="001D32F0">
        <w:rPr>
          <w:noProof/>
          <w:spacing w:val="15"/>
        </w:rPr>
        <w:t xml:space="preserve"> </w:t>
      </w:r>
      <w:r w:rsidRPr="001D32F0">
        <w:rPr>
          <w:noProof/>
        </w:rPr>
        <w:t>ubiegający</w:t>
      </w:r>
      <w:r w:rsidRPr="001D32F0">
        <w:rPr>
          <w:noProof/>
          <w:spacing w:val="14"/>
        </w:rPr>
        <w:t xml:space="preserve"> </w:t>
      </w:r>
      <w:r w:rsidRPr="001D32F0">
        <w:rPr>
          <w:noProof/>
        </w:rPr>
        <w:t>się</w:t>
      </w:r>
      <w:r w:rsidRPr="001D32F0">
        <w:rPr>
          <w:noProof/>
          <w:spacing w:val="15"/>
        </w:rPr>
        <w:t xml:space="preserve"> </w:t>
      </w:r>
      <w:r w:rsidRPr="001D32F0">
        <w:rPr>
          <w:noProof/>
        </w:rPr>
        <w:t>o</w:t>
      </w:r>
      <w:r w:rsidRPr="001D32F0">
        <w:rPr>
          <w:noProof/>
          <w:spacing w:val="12"/>
        </w:rPr>
        <w:t xml:space="preserve"> </w:t>
      </w:r>
      <w:r w:rsidRPr="001D32F0">
        <w:rPr>
          <w:noProof/>
        </w:rPr>
        <w:t>udzielenie</w:t>
      </w:r>
      <w:r w:rsidRPr="001D32F0">
        <w:rPr>
          <w:noProof/>
          <w:spacing w:val="16"/>
        </w:rPr>
        <w:t xml:space="preserve"> </w:t>
      </w:r>
      <w:r w:rsidRPr="001D32F0">
        <w:rPr>
          <w:noProof/>
        </w:rPr>
        <w:t>zamówienia</w:t>
      </w:r>
      <w:r w:rsidRPr="001D32F0">
        <w:rPr>
          <w:noProof/>
          <w:spacing w:val="20"/>
        </w:rPr>
        <w:t xml:space="preserve"> </w:t>
      </w:r>
      <w:r w:rsidRPr="001D32F0">
        <w:rPr>
          <w:noProof/>
        </w:rPr>
        <w:t>(w</w:t>
      </w:r>
      <w:r w:rsidRPr="001D32F0">
        <w:rPr>
          <w:noProof/>
          <w:spacing w:val="17"/>
        </w:rPr>
        <w:t xml:space="preserve"> </w:t>
      </w:r>
      <w:r w:rsidRPr="001D32F0">
        <w:rPr>
          <w:noProof/>
        </w:rPr>
        <w:t>przypadku</w:t>
      </w:r>
      <w:r w:rsidRPr="001D32F0">
        <w:rPr>
          <w:noProof/>
          <w:spacing w:val="21"/>
        </w:rPr>
        <w:t xml:space="preserve"> </w:t>
      </w:r>
      <w:r w:rsidRPr="001D32F0">
        <w:rPr>
          <w:noProof/>
        </w:rPr>
        <w:t>wyboru</w:t>
      </w:r>
      <w:r w:rsidRPr="001D32F0">
        <w:rPr>
          <w:noProof/>
          <w:spacing w:val="20"/>
        </w:rPr>
        <w:t xml:space="preserve"> </w:t>
      </w:r>
      <w:r w:rsidRPr="001D32F0">
        <w:rPr>
          <w:noProof/>
        </w:rPr>
        <w:t>ich</w:t>
      </w:r>
      <w:r w:rsidRPr="001D32F0">
        <w:rPr>
          <w:noProof/>
          <w:spacing w:val="19"/>
        </w:rPr>
        <w:t xml:space="preserve"> </w:t>
      </w:r>
      <w:r w:rsidRPr="001D32F0">
        <w:rPr>
          <w:noProof/>
        </w:rPr>
        <w:t>oferty</w:t>
      </w:r>
      <w:r w:rsidRPr="001D32F0">
        <w:rPr>
          <w:noProof/>
          <w:spacing w:val="19"/>
        </w:rPr>
        <w:t xml:space="preserve"> </w:t>
      </w:r>
      <w:r w:rsidRPr="001D32F0">
        <w:rPr>
          <w:noProof/>
        </w:rPr>
        <w:t>jako</w:t>
      </w:r>
      <w:r w:rsidRPr="001D32F0">
        <w:rPr>
          <w:noProof/>
          <w:spacing w:val="19"/>
        </w:rPr>
        <w:t xml:space="preserve"> </w:t>
      </w:r>
      <w:r w:rsidRPr="001D32F0">
        <w:rPr>
          <w:noProof/>
        </w:rPr>
        <w:t>najkorzystniejszej)</w:t>
      </w:r>
      <w:r w:rsidRPr="001D32F0">
        <w:rPr>
          <w:noProof/>
          <w:spacing w:val="22"/>
        </w:rPr>
        <w:t xml:space="preserve"> </w:t>
      </w:r>
      <w:r w:rsidRPr="001D32F0">
        <w:rPr>
          <w:noProof/>
        </w:rPr>
        <w:t>przedstawią Zamawiającemu</w:t>
      </w:r>
      <w:r w:rsidRPr="001D32F0">
        <w:rPr>
          <w:noProof/>
          <w:spacing w:val="-2"/>
        </w:rPr>
        <w:t xml:space="preserve"> </w:t>
      </w:r>
      <w:r w:rsidRPr="001D32F0">
        <w:rPr>
          <w:noProof/>
        </w:rPr>
        <w:t>umowę</w:t>
      </w:r>
      <w:r w:rsidRPr="001D32F0">
        <w:rPr>
          <w:noProof/>
          <w:spacing w:val="1"/>
        </w:rPr>
        <w:t xml:space="preserve"> </w:t>
      </w:r>
      <w:r w:rsidRPr="001D32F0">
        <w:rPr>
          <w:noProof/>
        </w:rPr>
        <w:t>regulującą współpracę</w:t>
      </w:r>
      <w:r w:rsidRPr="001D32F0">
        <w:rPr>
          <w:noProof/>
          <w:spacing w:val="-1"/>
        </w:rPr>
        <w:t xml:space="preserve"> </w:t>
      </w:r>
      <w:r w:rsidRPr="001D32F0">
        <w:rPr>
          <w:noProof/>
        </w:rPr>
        <w:t>tych</w:t>
      </w:r>
      <w:r w:rsidRPr="001D32F0">
        <w:rPr>
          <w:noProof/>
          <w:spacing w:val="1"/>
        </w:rPr>
        <w:t xml:space="preserve"> </w:t>
      </w:r>
      <w:r w:rsidRPr="001D32F0">
        <w:rPr>
          <w:noProof/>
        </w:rPr>
        <w:t>Wykonawców.</w:t>
      </w:r>
    </w:p>
    <w:p w14:paraId="64227249" w14:textId="77777777" w:rsidR="00D6641C" w:rsidRPr="001D32F0" w:rsidRDefault="00D6641C" w:rsidP="004050E0">
      <w:pPr>
        <w:numPr>
          <w:ilvl w:val="0"/>
          <w:numId w:val="15"/>
        </w:numPr>
        <w:tabs>
          <w:tab w:val="left" w:pos="426"/>
        </w:tabs>
        <w:kinsoku w:val="0"/>
        <w:overflowPunct w:val="0"/>
        <w:autoSpaceDE w:val="0"/>
        <w:autoSpaceDN w:val="0"/>
        <w:adjustRightInd w:val="0"/>
        <w:ind w:left="426" w:right="0" w:hanging="284"/>
        <w:jc w:val="both"/>
        <w:rPr>
          <w:noProof/>
        </w:rPr>
      </w:pPr>
      <w:r w:rsidRPr="001D32F0">
        <w:rPr>
          <w:noProof/>
        </w:rPr>
        <w:t>Jeżeli</w:t>
      </w:r>
      <w:r w:rsidRPr="001D32F0">
        <w:rPr>
          <w:noProof/>
          <w:spacing w:val="-11"/>
        </w:rPr>
        <w:t xml:space="preserve"> </w:t>
      </w:r>
      <w:r w:rsidRPr="001D32F0">
        <w:rPr>
          <w:noProof/>
        </w:rPr>
        <w:t>Wykonawca,</w:t>
      </w:r>
      <w:r w:rsidRPr="001D32F0">
        <w:rPr>
          <w:noProof/>
          <w:spacing w:val="-12"/>
        </w:rPr>
        <w:t xml:space="preserve"> </w:t>
      </w:r>
      <w:r w:rsidRPr="001D32F0">
        <w:rPr>
          <w:noProof/>
        </w:rPr>
        <w:t>którego</w:t>
      </w:r>
      <w:r w:rsidRPr="001D32F0">
        <w:rPr>
          <w:noProof/>
          <w:spacing w:val="-12"/>
        </w:rPr>
        <w:t xml:space="preserve"> </w:t>
      </w:r>
      <w:r w:rsidRPr="001D32F0">
        <w:rPr>
          <w:noProof/>
        </w:rPr>
        <w:t>oferta</w:t>
      </w:r>
      <w:r w:rsidRPr="001D32F0">
        <w:rPr>
          <w:noProof/>
          <w:spacing w:val="-14"/>
        </w:rPr>
        <w:t xml:space="preserve"> </w:t>
      </w:r>
      <w:r w:rsidRPr="001D32F0">
        <w:rPr>
          <w:noProof/>
        </w:rPr>
        <w:t>została</w:t>
      </w:r>
      <w:r w:rsidRPr="001D32F0">
        <w:rPr>
          <w:noProof/>
          <w:spacing w:val="-10"/>
        </w:rPr>
        <w:t xml:space="preserve"> </w:t>
      </w:r>
      <w:r w:rsidRPr="001D32F0">
        <w:rPr>
          <w:noProof/>
        </w:rPr>
        <w:t>wybrana</w:t>
      </w:r>
      <w:r w:rsidRPr="001D32F0">
        <w:rPr>
          <w:noProof/>
          <w:spacing w:val="-11"/>
        </w:rPr>
        <w:t xml:space="preserve"> </w:t>
      </w:r>
      <w:r w:rsidRPr="001D32F0">
        <w:rPr>
          <w:noProof/>
        </w:rPr>
        <w:t>jako</w:t>
      </w:r>
      <w:r w:rsidRPr="001D32F0">
        <w:rPr>
          <w:noProof/>
          <w:spacing w:val="-12"/>
        </w:rPr>
        <w:t xml:space="preserve"> </w:t>
      </w:r>
      <w:r w:rsidRPr="001D32F0">
        <w:rPr>
          <w:noProof/>
        </w:rPr>
        <w:t>najkorzystniejsza,</w:t>
      </w:r>
      <w:r w:rsidRPr="001D32F0">
        <w:rPr>
          <w:noProof/>
          <w:spacing w:val="-12"/>
        </w:rPr>
        <w:t xml:space="preserve"> </w:t>
      </w:r>
      <w:r w:rsidRPr="001D32F0">
        <w:rPr>
          <w:noProof/>
        </w:rPr>
        <w:t>uchyla się</w:t>
      </w:r>
      <w:r w:rsidRPr="001D32F0">
        <w:rPr>
          <w:noProof/>
          <w:spacing w:val="34"/>
        </w:rPr>
        <w:t xml:space="preserve"> </w:t>
      </w:r>
      <w:r w:rsidRPr="001D32F0">
        <w:rPr>
          <w:noProof/>
        </w:rPr>
        <w:t>od</w:t>
      </w:r>
      <w:r w:rsidRPr="001D32F0">
        <w:rPr>
          <w:noProof/>
          <w:spacing w:val="26"/>
        </w:rPr>
        <w:t xml:space="preserve"> </w:t>
      </w:r>
      <w:r w:rsidRPr="001D32F0">
        <w:rPr>
          <w:noProof/>
        </w:rPr>
        <w:t>zawarcia</w:t>
      </w:r>
      <w:r w:rsidRPr="001D32F0">
        <w:rPr>
          <w:noProof/>
          <w:spacing w:val="28"/>
        </w:rPr>
        <w:t xml:space="preserve"> </w:t>
      </w:r>
      <w:r w:rsidRPr="001D32F0">
        <w:rPr>
          <w:noProof/>
        </w:rPr>
        <w:t>umowy</w:t>
      </w:r>
      <w:r w:rsidRPr="001D32F0">
        <w:rPr>
          <w:noProof/>
          <w:spacing w:val="28"/>
        </w:rPr>
        <w:t xml:space="preserve"> </w:t>
      </w:r>
      <w:r w:rsidRPr="001D32F0">
        <w:rPr>
          <w:noProof/>
        </w:rPr>
        <w:t>w</w:t>
      </w:r>
      <w:r w:rsidRPr="001D32F0">
        <w:rPr>
          <w:noProof/>
          <w:spacing w:val="27"/>
        </w:rPr>
        <w:t xml:space="preserve"> </w:t>
      </w:r>
      <w:r w:rsidRPr="001D32F0">
        <w:rPr>
          <w:noProof/>
        </w:rPr>
        <w:t>sprawie</w:t>
      </w:r>
      <w:r w:rsidRPr="001D32F0">
        <w:rPr>
          <w:noProof/>
          <w:spacing w:val="30"/>
        </w:rPr>
        <w:t xml:space="preserve"> </w:t>
      </w:r>
      <w:r w:rsidRPr="001D32F0">
        <w:rPr>
          <w:noProof/>
        </w:rPr>
        <w:t>zamówienia</w:t>
      </w:r>
      <w:r w:rsidRPr="001D32F0">
        <w:rPr>
          <w:noProof/>
          <w:spacing w:val="27"/>
        </w:rPr>
        <w:t xml:space="preserve"> </w:t>
      </w:r>
      <w:r w:rsidRPr="001D32F0">
        <w:rPr>
          <w:noProof/>
        </w:rPr>
        <w:t>publicznego</w:t>
      </w:r>
      <w:r w:rsidRPr="001D32F0">
        <w:rPr>
          <w:noProof/>
          <w:spacing w:val="28"/>
        </w:rPr>
        <w:t xml:space="preserve"> </w:t>
      </w:r>
      <w:r w:rsidRPr="001D32F0">
        <w:rPr>
          <w:noProof/>
        </w:rPr>
        <w:t>Zamawiający</w:t>
      </w:r>
      <w:r w:rsidRPr="001D32F0">
        <w:rPr>
          <w:noProof/>
          <w:spacing w:val="27"/>
        </w:rPr>
        <w:t xml:space="preserve"> </w:t>
      </w:r>
      <w:r w:rsidRPr="001D32F0">
        <w:rPr>
          <w:noProof/>
        </w:rPr>
        <w:t>może dokonać</w:t>
      </w:r>
      <w:r w:rsidRPr="001D32F0">
        <w:rPr>
          <w:noProof/>
          <w:spacing w:val="12"/>
        </w:rPr>
        <w:t xml:space="preserve"> </w:t>
      </w:r>
      <w:r w:rsidRPr="001D32F0">
        <w:rPr>
          <w:noProof/>
        </w:rPr>
        <w:t>ponownego</w:t>
      </w:r>
      <w:r w:rsidRPr="001D32F0">
        <w:rPr>
          <w:noProof/>
          <w:spacing w:val="9"/>
        </w:rPr>
        <w:t xml:space="preserve"> </w:t>
      </w:r>
      <w:r w:rsidRPr="001D32F0">
        <w:rPr>
          <w:noProof/>
        </w:rPr>
        <w:t>badania</w:t>
      </w:r>
      <w:r w:rsidRPr="001D32F0">
        <w:rPr>
          <w:noProof/>
          <w:spacing w:val="6"/>
        </w:rPr>
        <w:t xml:space="preserve"> </w:t>
      </w:r>
      <w:r w:rsidRPr="001D32F0">
        <w:rPr>
          <w:noProof/>
        </w:rPr>
        <w:t>i</w:t>
      </w:r>
      <w:r w:rsidRPr="001D32F0">
        <w:rPr>
          <w:noProof/>
          <w:spacing w:val="8"/>
        </w:rPr>
        <w:t xml:space="preserve"> </w:t>
      </w:r>
      <w:r w:rsidRPr="001D32F0">
        <w:rPr>
          <w:noProof/>
        </w:rPr>
        <w:t>oceny</w:t>
      </w:r>
      <w:r w:rsidRPr="001D32F0">
        <w:rPr>
          <w:noProof/>
          <w:spacing w:val="6"/>
        </w:rPr>
        <w:t xml:space="preserve"> </w:t>
      </w:r>
      <w:r w:rsidRPr="001D32F0">
        <w:rPr>
          <w:noProof/>
        </w:rPr>
        <w:t>ofert</w:t>
      </w:r>
      <w:r w:rsidRPr="001D32F0">
        <w:rPr>
          <w:noProof/>
          <w:spacing w:val="8"/>
        </w:rPr>
        <w:t xml:space="preserve"> </w:t>
      </w:r>
      <w:r w:rsidRPr="001D32F0">
        <w:rPr>
          <w:noProof/>
        </w:rPr>
        <w:t>spośród</w:t>
      </w:r>
      <w:r w:rsidRPr="001D32F0">
        <w:rPr>
          <w:noProof/>
          <w:spacing w:val="7"/>
        </w:rPr>
        <w:t xml:space="preserve"> </w:t>
      </w:r>
      <w:r w:rsidRPr="001D32F0">
        <w:rPr>
          <w:noProof/>
        </w:rPr>
        <w:t>ofert</w:t>
      </w:r>
      <w:r w:rsidRPr="001D32F0">
        <w:rPr>
          <w:noProof/>
          <w:spacing w:val="8"/>
        </w:rPr>
        <w:t xml:space="preserve"> </w:t>
      </w:r>
      <w:r w:rsidRPr="001D32F0">
        <w:rPr>
          <w:noProof/>
        </w:rPr>
        <w:t>pozostałych</w:t>
      </w:r>
      <w:r w:rsidRPr="001D32F0">
        <w:rPr>
          <w:noProof/>
          <w:spacing w:val="9"/>
        </w:rPr>
        <w:t xml:space="preserve"> </w:t>
      </w:r>
      <w:r w:rsidRPr="001D32F0">
        <w:rPr>
          <w:noProof/>
        </w:rPr>
        <w:t>w</w:t>
      </w:r>
      <w:r w:rsidRPr="001D32F0">
        <w:rPr>
          <w:noProof/>
          <w:spacing w:val="5"/>
        </w:rPr>
        <w:t xml:space="preserve"> </w:t>
      </w:r>
      <w:r w:rsidRPr="001D32F0">
        <w:rPr>
          <w:noProof/>
        </w:rPr>
        <w:t>postępowaniu Wykonawców albo unieważnić postępowanie.</w:t>
      </w:r>
    </w:p>
    <w:p w14:paraId="18874751" w14:textId="77777777" w:rsidR="00F04F75" w:rsidRPr="001D32F0" w:rsidRDefault="00F04F75" w:rsidP="00F9542C">
      <w:pPr>
        <w:rPr>
          <w:noProof/>
        </w:rPr>
      </w:pPr>
    </w:p>
    <w:p w14:paraId="18C7BE61" w14:textId="77777777" w:rsidR="00F04F75" w:rsidRPr="001D32F0" w:rsidRDefault="00F04F75" w:rsidP="0095784D">
      <w:pPr>
        <w:keepNext/>
        <w:ind w:left="0" w:right="0"/>
        <w:outlineLvl w:val="1"/>
        <w:rPr>
          <w:noProof/>
        </w:rPr>
      </w:pPr>
      <w:bookmarkStart w:id="43" w:name="_Toc120083460"/>
      <w:r w:rsidRPr="001D32F0">
        <w:rPr>
          <w:b/>
          <w:i/>
          <w:noProof/>
          <w:u w:val="single"/>
        </w:rPr>
        <w:t xml:space="preserve">XX.  </w:t>
      </w:r>
      <w:r w:rsidR="0095784D" w:rsidRPr="001D32F0">
        <w:rPr>
          <w:b/>
          <w:i/>
          <w:noProof/>
          <w:u w:val="single"/>
        </w:rPr>
        <w:t>Projektowane postanowienia umowy w sprawie zamówienia publicznego, które zostaną wprowadzone do umowy w sprawie zamówienia publicznego;</w:t>
      </w:r>
      <w:bookmarkEnd w:id="43"/>
    </w:p>
    <w:p w14:paraId="41DF3B72" w14:textId="77777777" w:rsidR="00A53287" w:rsidRPr="001D32F0" w:rsidRDefault="00A53287" w:rsidP="00A53287">
      <w:pPr>
        <w:rPr>
          <w:noProof/>
        </w:rPr>
      </w:pPr>
      <w:r w:rsidRPr="001D32F0">
        <w:rPr>
          <w:noProof/>
        </w:rPr>
        <w:t>Integralną częścią SWZ jest projekt umowy dostawy - zał. nr 3, według którego zamawiający podpisze umowę z wybranym w postępowaniu wykonawcą.</w:t>
      </w:r>
    </w:p>
    <w:p w14:paraId="2BF864B3" w14:textId="77777777" w:rsidR="00F04F75" w:rsidRPr="001D32F0" w:rsidRDefault="00F04F75" w:rsidP="00F9542C">
      <w:pPr>
        <w:rPr>
          <w:noProof/>
        </w:rPr>
      </w:pPr>
    </w:p>
    <w:p w14:paraId="733BEA29" w14:textId="77777777" w:rsidR="00F04F75" w:rsidRPr="001D32F0" w:rsidRDefault="00F04F75" w:rsidP="00F04F75">
      <w:pPr>
        <w:keepNext/>
        <w:ind w:left="0" w:right="0"/>
        <w:outlineLvl w:val="1"/>
        <w:rPr>
          <w:b/>
          <w:i/>
          <w:noProof/>
          <w:u w:val="single"/>
        </w:rPr>
      </w:pPr>
      <w:bookmarkStart w:id="44" w:name="_Toc120083461"/>
      <w:r w:rsidRPr="001D32F0">
        <w:rPr>
          <w:b/>
          <w:i/>
          <w:noProof/>
          <w:u w:val="single"/>
        </w:rPr>
        <w:t xml:space="preserve">XXI.  </w:t>
      </w:r>
      <w:r w:rsidR="0095784D" w:rsidRPr="001D32F0">
        <w:rPr>
          <w:b/>
          <w:i/>
          <w:noProof/>
          <w:u w:val="single"/>
        </w:rPr>
        <w:t>Pouczenie o środkach ochrony prawnej przysługujących wykonawcy.</w:t>
      </w:r>
      <w:bookmarkEnd w:id="44"/>
    </w:p>
    <w:p w14:paraId="5C931D81" w14:textId="77777777" w:rsidR="00F04F75" w:rsidRPr="001D32F0" w:rsidRDefault="00F04F75" w:rsidP="00F9542C">
      <w:pPr>
        <w:rPr>
          <w:noProof/>
        </w:rPr>
      </w:pPr>
    </w:p>
    <w:p w14:paraId="12DFCC63" w14:textId="77777777" w:rsidR="00A53287" w:rsidRPr="001D32F0" w:rsidRDefault="00A53287" w:rsidP="004050E0">
      <w:pPr>
        <w:numPr>
          <w:ilvl w:val="0"/>
          <w:numId w:val="16"/>
        </w:numPr>
        <w:tabs>
          <w:tab w:val="center" w:pos="142"/>
        </w:tabs>
        <w:ind w:left="142" w:hanging="284"/>
        <w:rPr>
          <w:noProof/>
        </w:rPr>
      </w:pPr>
      <w:r w:rsidRPr="001D32F0">
        <w:rPr>
          <w:noProof/>
        </w:rPr>
        <w:t>Środki ochrony prawnej przysługują wykonawcy, jeżeli ma lub miał interes w uzyskaniu zamówienia oraz poniósł lub może ponieść szkodę w wyniku naruszenia przez Zamawiającego przepisów Pzp.</w:t>
      </w:r>
    </w:p>
    <w:p w14:paraId="2EB0A25F" w14:textId="77777777" w:rsidR="00A53287" w:rsidRPr="001D32F0" w:rsidRDefault="00A53287" w:rsidP="004050E0">
      <w:pPr>
        <w:numPr>
          <w:ilvl w:val="0"/>
          <w:numId w:val="16"/>
        </w:numPr>
        <w:tabs>
          <w:tab w:val="center" w:pos="142"/>
        </w:tabs>
        <w:ind w:left="142" w:hanging="284"/>
        <w:rPr>
          <w:noProof/>
        </w:rPr>
      </w:pPr>
      <w:r w:rsidRPr="001D32F0">
        <w:rPr>
          <w:noProof/>
        </w:rPr>
        <w:t>Odwołanie przysługuje na:</w:t>
      </w:r>
    </w:p>
    <w:p w14:paraId="4951D706" w14:textId="77777777" w:rsidR="00A53287" w:rsidRPr="001D32F0" w:rsidRDefault="00A53287" w:rsidP="004050E0">
      <w:pPr>
        <w:numPr>
          <w:ilvl w:val="1"/>
          <w:numId w:val="16"/>
        </w:numPr>
        <w:tabs>
          <w:tab w:val="center" w:pos="567"/>
        </w:tabs>
        <w:ind w:left="567" w:hanging="425"/>
        <w:rPr>
          <w:noProof/>
        </w:rPr>
      </w:pPr>
      <w:r w:rsidRPr="001D32F0">
        <w:rPr>
          <w:noProof/>
        </w:rPr>
        <w:t>niezgodną z przepisami ustawy czynność Zamawiającego, podjętą w postępowa- niu o udzielenie zamówienia, w tym na projektowane postanowienie umowy;</w:t>
      </w:r>
    </w:p>
    <w:p w14:paraId="63B2EA14" w14:textId="77777777" w:rsidR="00A53287" w:rsidRPr="001D32F0" w:rsidRDefault="00A53287" w:rsidP="004050E0">
      <w:pPr>
        <w:numPr>
          <w:ilvl w:val="1"/>
          <w:numId w:val="16"/>
        </w:numPr>
        <w:tabs>
          <w:tab w:val="center" w:pos="567"/>
        </w:tabs>
        <w:ind w:left="567" w:hanging="425"/>
        <w:rPr>
          <w:noProof/>
        </w:rPr>
      </w:pPr>
      <w:r w:rsidRPr="001D32F0">
        <w:rPr>
          <w:noProof/>
        </w:rPr>
        <w:t>zaniechanie czynności w postępowaniu o udzielenie zamówienia, do której Za- mawiający był obowiązany na podstawie ustawy.</w:t>
      </w:r>
    </w:p>
    <w:p w14:paraId="61CAE67E" w14:textId="77777777" w:rsidR="00A53287" w:rsidRPr="001D32F0" w:rsidRDefault="00A53287" w:rsidP="004050E0">
      <w:pPr>
        <w:numPr>
          <w:ilvl w:val="0"/>
          <w:numId w:val="16"/>
        </w:numPr>
        <w:tabs>
          <w:tab w:val="center" w:pos="142"/>
        </w:tabs>
        <w:ind w:left="142" w:hanging="284"/>
        <w:rPr>
          <w:noProof/>
        </w:rPr>
      </w:pPr>
      <w:r w:rsidRPr="001D32F0">
        <w:rPr>
          <w:noProof/>
        </w:rPr>
        <w:t>Odwołanie wnosi się do Prezesa Krajowej Izby Odwoławczej w formie pisemnej albo w formie elektronicznej albo w postaci elektronicznej opatrzone podpisem zaufanym.</w:t>
      </w:r>
    </w:p>
    <w:p w14:paraId="3FF958D3" w14:textId="77777777" w:rsidR="00A53287" w:rsidRPr="001D32F0" w:rsidRDefault="00A53287" w:rsidP="004050E0">
      <w:pPr>
        <w:numPr>
          <w:ilvl w:val="0"/>
          <w:numId w:val="16"/>
        </w:numPr>
        <w:tabs>
          <w:tab w:val="center" w:pos="142"/>
        </w:tabs>
        <w:ind w:left="142" w:hanging="284"/>
        <w:rPr>
          <w:noProof/>
        </w:rPr>
      </w:pPr>
      <w:r w:rsidRPr="001D32F0">
        <w:rPr>
          <w:noProof/>
        </w:rPr>
        <w:t xml:space="preserve">Na orzeczenie Krajowej Izby Odwoławczej oraz postanowienie Prezesa Krajowej Izby Odwoławczej, o którym mowa w art. 519 ust. 1 Pzp, stronom oraz uczestnikom postępowania odwoławczego przysługuje skarga do </w:t>
      </w:r>
      <w:r w:rsidRPr="001D32F0">
        <w:rPr>
          <w:noProof/>
        </w:rPr>
        <w:lastRenderedPageBreak/>
        <w:t>sądu. Skargę wnosi się do Sądu Okręgowego w Warszawie za pośrednictwem Prezesa Krajowej Izby Odwoławczej.</w:t>
      </w:r>
    </w:p>
    <w:p w14:paraId="5BD16374" w14:textId="77777777" w:rsidR="00A53287" w:rsidRPr="001D32F0" w:rsidRDefault="00A53287" w:rsidP="004050E0">
      <w:pPr>
        <w:numPr>
          <w:ilvl w:val="0"/>
          <w:numId w:val="16"/>
        </w:numPr>
        <w:tabs>
          <w:tab w:val="center" w:pos="142"/>
        </w:tabs>
        <w:ind w:left="142" w:hanging="284"/>
        <w:rPr>
          <w:noProof/>
        </w:rPr>
      </w:pPr>
      <w:r w:rsidRPr="001D32F0">
        <w:rPr>
          <w:noProof/>
        </w:rPr>
        <w:t>Szczegółowe informacje dotyczące środków ochrony prawnej określone są w Dziale IX „Środki ochrony prawnej” Pzp.</w:t>
      </w:r>
    </w:p>
    <w:p w14:paraId="0AE139F4" w14:textId="77777777" w:rsidR="00A53287" w:rsidRPr="001D32F0" w:rsidRDefault="00A53287" w:rsidP="00A53287">
      <w:pPr>
        <w:tabs>
          <w:tab w:val="center" w:pos="426"/>
        </w:tabs>
        <w:rPr>
          <w:noProof/>
        </w:rPr>
      </w:pPr>
    </w:p>
    <w:bookmarkEnd w:id="8"/>
    <w:bookmarkEnd w:id="12"/>
    <w:bookmarkEnd w:id="13"/>
    <w:p w14:paraId="7D78ECD3" w14:textId="0DBE5311" w:rsidR="006F74C0" w:rsidRPr="001D32F0" w:rsidRDefault="006F74C0" w:rsidP="00F9542C">
      <w:pPr>
        <w:rPr>
          <w:noProof/>
        </w:rPr>
      </w:pPr>
    </w:p>
    <w:p w14:paraId="784DB72B" w14:textId="77777777" w:rsidR="0071131B" w:rsidRPr="001D32F0" w:rsidRDefault="0071131B" w:rsidP="0071131B">
      <w:pPr>
        <w:rPr>
          <w:noProof/>
        </w:rPr>
      </w:pPr>
      <w:r w:rsidRPr="001D32F0">
        <w:rPr>
          <w:noProof/>
        </w:rPr>
        <w:t>Załaczniki:</w:t>
      </w:r>
    </w:p>
    <w:p w14:paraId="5878D5AB" w14:textId="77777777" w:rsidR="0071131B" w:rsidRPr="001D32F0" w:rsidRDefault="0071131B">
      <w:pPr>
        <w:numPr>
          <w:ilvl w:val="0"/>
          <w:numId w:val="35"/>
        </w:numPr>
        <w:ind w:left="284" w:right="0" w:hanging="284"/>
        <w:rPr>
          <w:noProof/>
        </w:rPr>
      </w:pPr>
      <w:r w:rsidRPr="001D32F0">
        <w:rPr>
          <w:noProof/>
        </w:rPr>
        <w:t>Nr 1 – formularz ofertowy</w:t>
      </w:r>
    </w:p>
    <w:p w14:paraId="2EA9F470" w14:textId="77777777" w:rsidR="0071131B" w:rsidRPr="001D32F0" w:rsidRDefault="0071131B">
      <w:pPr>
        <w:numPr>
          <w:ilvl w:val="0"/>
          <w:numId w:val="35"/>
        </w:numPr>
        <w:ind w:left="284" w:right="0" w:hanging="284"/>
        <w:rPr>
          <w:noProof/>
        </w:rPr>
      </w:pPr>
      <w:r w:rsidRPr="001D32F0">
        <w:rPr>
          <w:noProof/>
        </w:rPr>
        <w:t>Nr 1a – JEDZ</w:t>
      </w:r>
    </w:p>
    <w:p w14:paraId="49133511" w14:textId="0E021EB9" w:rsidR="0071131B" w:rsidRPr="001D32F0" w:rsidRDefault="0071131B">
      <w:pPr>
        <w:numPr>
          <w:ilvl w:val="0"/>
          <w:numId w:val="35"/>
        </w:numPr>
        <w:ind w:left="284" w:right="0" w:hanging="284"/>
        <w:rPr>
          <w:noProof/>
        </w:rPr>
      </w:pPr>
      <w:r w:rsidRPr="001D32F0">
        <w:rPr>
          <w:noProof/>
        </w:rPr>
        <w:t>Nr 2 - formularz ofertowy cenowy</w:t>
      </w:r>
    </w:p>
    <w:p w14:paraId="54AB3758" w14:textId="0C246FE0" w:rsidR="0071131B" w:rsidRPr="001D32F0" w:rsidRDefault="0071131B">
      <w:pPr>
        <w:numPr>
          <w:ilvl w:val="0"/>
          <w:numId w:val="35"/>
        </w:numPr>
        <w:ind w:left="284" w:right="0" w:hanging="284"/>
        <w:rPr>
          <w:noProof/>
        </w:rPr>
      </w:pPr>
      <w:r w:rsidRPr="001D32F0">
        <w:rPr>
          <w:noProof/>
        </w:rPr>
        <w:t>Nr 2a – formularz ofertowy techniczny</w:t>
      </w:r>
      <w:r w:rsidR="004F5CBD">
        <w:rPr>
          <w:noProof/>
        </w:rPr>
        <w:t>.</w:t>
      </w:r>
    </w:p>
    <w:p w14:paraId="665A3578" w14:textId="0E447F90" w:rsidR="0071131B" w:rsidRPr="001D32F0" w:rsidRDefault="0071131B">
      <w:pPr>
        <w:numPr>
          <w:ilvl w:val="0"/>
          <w:numId w:val="35"/>
        </w:numPr>
        <w:ind w:left="284" w:right="0" w:hanging="284"/>
        <w:rPr>
          <w:noProof/>
        </w:rPr>
      </w:pPr>
      <w:r w:rsidRPr="001D32F0">
        <w:rPr>
          <w:noProof/>
        </w:rPr>
        <w:t>Nr 3 – projekt umowy</w:t>
      </w:r>
    </w:p>
    <w:p w14:paraId="7F664AFE" w14:textId="4C44F158" w:rsidR="0071131B" w:rsidRPr="001D32F0" w:rsidRDefault="0071131B">
      <w:pPr>
        <w:numPr>
          <w:ilvl w:val="0"/>
          <w:numId w:val="35"/>
        </w:numPr>
        <w:ind w:left="284" w:right="0" w:hanging="284"/>
        <w:rPr>
          <w:noProof/>
        </w:rPr>
      </w:pPr>
      <w:r w:rsidRPr="001D32F0">
        <w:rPr>
          <w:noProof/>
        </w:rPr>
        <w:t xml:space="preserve">Nr </w:t>
      </w:r>
      <w:r w:rsidR="00D55EC1" w:rsidRPr="001D32F0">
        <w:rPr>
          <w:noProof/>
        </w:rPr>
        <w:t>4</w:t>
      </w:r>
      <w:r w:rsidRPr="001D32F0">
        <w:rPr>
          <w:noProof/>
        </w:rPr>
        <w:t xml:space="preserve"> – oświadczenie dotyczące grupy kapitalowej</w:t>
      </w:r>
    </w:p>
    <w:p w14:paraId="55202B7F" w14:textId="67AC38E1" w:rsidR="0071131B" w:rsidRPr="001D32F0" w:rsidRDefault="0071131B">
      <w:pPr>
        <w:numPr>
          <w:ilvl w:val="0"/>
          <w:numId w:val="35"/>
        </w:numPr>
        <w:ind w:left="284" w:right="0" w:hanging="284"/>
        <w:rPr>
          <w:noProof/>
        </w:rPr>
      </w:pPr>
      <w:r w:rsidRPr="001D32F0">
        <w:rPr>
          <w:noProof/>
        </w:rPr>
        <w:t xml:space="preserve">Nr </w:t>
      </w:r>
      <w:r w:rsidR="00D55EC1" w:rsidRPr="001D32F0">
        <w:rPr>
          <w:noProof/>
        </w:rPr>
        <w:t>5</w:t>
      </w:r>
      <w:r w:rsidRPr="001D32F0">
        <w:rPr>
          <w:noProof/>
        </w:rPr>
        <w:t xml:space="preserve"> – instrukcja ofertowania</w:t>
      </w:r>
    </w:p>
    <w:p w14:paraId="59856A19" w14:textId="77777777" w:rsidR="003C49FC" w:rsidRPr="001D32F0" w:rsidRDefault="003C49FC" w:rsidP="00F9542C">
      <w:pPr>
        <w:rPr>
          <w:noProof/>
        </w:rPr>
      </w:pPr>
    </w:p>
    <w:sectPr w:rsidR="003C49FC" w:rsidRPr="001D32F0" w:rsidSect="00194A38">
      <w:footerReference w:type="defaul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0F97" w14:textId="77777777" w:rsidR="001D2949" w:rsidRDefault="001D2949" w:rsidP="004004A8">
      <w:r>
        <w:separator/>
      </w:r>
    </w:p>
  </w:endnote>
  <w:endnote w:type="continuationSeparator" w:id="0">
    <w:p w14:paraId="6AAFC4DB" w14:textId="77777777" w:rsidR="001D2949" w:rsidRDefault="001D2949" w:rsidP="0040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74F8" w14:textId="404CC3B4" w:rsidR="0046235D" w:rsidRDefault="0046235D">
    <w:pPr>
      <w:pStyle w:val="Stopka"/>
    </w:pPr>
  </w:p>
  <w:p w14:paraId="1FFA7859" w14:textId="77777777" w:rsidR="003D7323" w:rsidRDefault="003D73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7AA9" w14:textId="77777777" w:rsidR="001D2949" w:rsidRDefault="001D2949" w:rsidP="004004A8">
      <w:r>
        <w:separator/>
      </w:r>
    </w:p>
  </w:footnote>
  <w:footnote w:type="continuationSeparator" w:id="0">
    <w:p w14:paraId="6509A082" w14:textId="77777777" w:rsidR="001D2949" w:rsidRDefault="001D2949" w:rsidP="00400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3C23218"/>
    <w:lvl w:ilvl="0">
      <w:start w:val="2"/>
      <w:numFmt w:val="decimal"/>
      <w:pStyle w:val="Nagwek1"/>
      <w:lvlText w:val="%1."/>
      <w:lvlJc w:val="left"/>
      <w:pPr>
        <w:tabs>
          <w:tab w:val="num" w:pos="0"/>
        </w:tabs>
        <w:ind w:left="432" w:hanging="432"/>
      </w:pPr>
      <w:rPr>
        <w:rFonts w:hint="default"/>
      </w:rPr>
    </w:lvl>
    <w:lvl w:ilvl="1">
      <w:start w:val="1"/>
      <w:numFmt w:val="none"/>
      <w:pStyle w:val="Nagwek2"/>
      <w:suff w:val="nothing"/>
      <w:lvlText w:val=""/>
      <w:lvlJc w:val="left"/>
      <w:pPr>
        <w:ind w:left="576" w:hanging="576"/>
      </w:pPr>
      <w:rPr>
        <w:rFonts w:hint="default"/>
      </w:rPr>
    </w:lvl>
    <w:lvl w:ilvl="2">
      <w:start w:val="1"/>
      <w:numFmt w:val="decimal"/>
      <w:lvlText w:val="1.%3."/>
      <w:lvlJc w:val="left"/>
      <w:pPr>
        <w:ind w:left="720" w:hanging="720"/>
      </w:pPr>
      <w:rPr>
        <w:rFonts w:ascii="Arial" w:hAnsi="Arial" w:cs="Arial" w:hint="default"/>
        <w:sz w:val="18"/>
        <w:szCs w:val="18"/>
      </w:rPr>
    </w:lvl>
    <w:lvl w:ilvl="3">
      <w:start w:val="1"/>
      <w:numFmt w:val="none"/>
      <w:pStyle w:val="Nagwek4"/>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pStyle w:val="Nagwek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6EFAC6EE"/>
    <w:name w:val="WW8Num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3"/>
      <w:numFmt w:val="decimal"/>
      <w:lvlText w:val="%4)"/>
      <w:lvlJc w:val="left"/>
      <w:pPr>
        <w:tabs>
          <w:tab w:val="num" w:pos="0"/>
        </w:tabs>
        <w:ind w:left="0" w:firstLine="0"/>
      </w:pPr>
      <w:rPr>
        <w:rFonts w:hint="default"/>
      </w:rPr>
    </w:lvl>
    <w:lvl w:ilvl="4">
      <w:start w:val="1"/>
      <w:numFmt w:val="decimal"/>
      <w:lvlText w:val="%5."/>
      <w:lvlJc w:val="left"/>
      <w:pPr>
        <w:tabs>
          <w:tab w:val="num" w:pos="142"/>
        </w:tabs>
        <w:ind w:left="142" w:firstLine="0"/>
      </w:pPr>
      <w:rPr>
        <w:rFonts w:ascii="Arial" w:hAnsi="Arial" w:cs="Arial" w:hint="default"/>
        <w:b w:val="0"/>
        <w:bCs/>
        <w:i w:val="0"/>
        <w:iCs w:val="0"/>
        <w:caps w:val="0"/>
        <w:smallCaps w:val="0"/>
        <w:strike w:val="0"/>
        <w:dstrike w:val="0"/>
        <w:color w:val="000000"/>
        <w:spacing w:val="0"/>
        <w:w w:val="100"/>
        <w:position w:val="0"/>
        <w:sz w:val="22"/>
        <w:szCs w:val="22"/>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hint="default"/>
        <w:b/>
        <w:bCs/>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E9BA3F96"/>
    <w:name w:val="WW8Num3"/>
    <w:lvl w:ilvl="0">
      <w:start w:val="1"/>
      <w:numFmt w:val="decimal"/>
      <w:pStyle w:val="Listapunktowana21"/>
      <w:lvlText w:val="%1."/>
      <w:lvlJc w:val="left"/>
      <w:pPr>
        <w:tabs>
          <w:tab w:val="num" w:pos="360"/>
        </w:tabs>
        <w:ind w:left="360" w:hanging="360"/>
      </w:pPr>
      <w:rPr>
        <w:rFonts w:eastAsia="Symbol" w:hint="default"/>
        <w:b/>
        <w:sz w:val="18"/>
        <w:szCs w:val="1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Tytu6"/>
      <w:suff w:val="nothing"/>
      <w:lvlText w:val="%1."/>
      <w:lvlJc w:val="left"/>
      <w:pPr>
        <w:tabs>
          <w:tab w:val="num" w:pos="0"/>
        </w:tabs>
        <w:ind w:left="36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3"/>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rFonts w:ascii="Calibri" w:hAnsi="Calibri" w:cs="Calibri"/>
        <w:b/>
        <w:bCs/>
        <w:i w:val="0"/>
        <w:iCs w:val="0"/>
        <w:caps w:val="0"/>
        <w:smallCaps w:val="0"/>
        <w:strike w:val="0"/>
        <w:dstrike w:val="0"/>
        <w:color w:val="000000"/>
        <w:spacing w:val="0"/>
        <w:w w:val="100"/>
        <w:position w:val="0"/>
        <w:sz w:val="19"/>
        <w:szCs w:val="19"/>
        <w:u w:val="none"/>
        <w:vertAlign w:val="baseline"/>
      </w:rPr>
    </w:lvl>
  </w:abstractNum>
  <w:abstractNum w:abstractNumId="5" w15:restartNumberingAfterBreak="0">
    <w:nsid w:val="00000006"/>
    <w:multiLevelType w:val="multilevel"/>
    <w:tmpl w:val="00000006"/>
    <w:name w:val="WW8Num6"/>
    <w:lvl w:ilvl="0">
      <w:start w:val="2"/>
      <w:numFmt w:val="decimal"/>
      <w:lvlText w:val="%1"/>
      <w:lvlJc w:val="left"/>
      <w:pPr>
        <w:tabs>
          <w:tab w:val="num" w:pos="432"/>
        </w:tabs>
        <w:ind w:left="432" w:hanging="432"/>
      </w:pPr>
    </w:lvl>
    <w:lvl w:ilvl="1">
      <w:start w:val="1"/>
      <w:numFmt w:val="decimal"/>
      <w:lvlText w:val="%2."/>
      <w:lvlJc w:val="left"/>
      <w:pPr>
        <w:tabs>
          <w:tab w:val="num" w:pos="576"/>
        </w:tabs>
        <w:ind w:left="576" w:hanging="576"/>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720" w:hanging="360"/>
      </w:pPr>
      <w:rPr>
        <w:rFonts w:cs="Arial"/>
      </w:rPr>
    </w:lvl>
    <w:lvl w:ilvl="1">
      <w:start w:val="1"/>
      <w:numFmt w:val="lowerLetter"/>
      <w:lvlText w:val="%2."/>
      <w:lvlJc w:val="left"/>
      <w:pPr>
        <w:tabs>
          <w:tab w:val="num" w:pos="1440"/>
        </w:tabs>
        <w:ind w:left="1440" w:hanging="360"/>
      </w:pPr>
      <w:rPr>
        <w:rFonts w:ascii="Arial" w:eastAsia="Symbol" w:hAnsi="Arial" w:cs="Arial" w:hint="default"/>
        <w:b w:val="0"/>
        <w:i w:val="0"/>
        <w:sz w:val="20"/>
        <w:szCs w:val="20"/>
      </w:rPr>
    </w:lvl>
    <w:lvl w:ilvl="2">
      <w:start w:val="2"/>
      <w:numFmt w:val="lowerLetter"/>
      <w:lvlText w:val="%3."/>
      <w:lvlJc w:val="left"/>
      <w:pPr>
        <w:tabs>
          <w:tab w:val="num" w:pos="2340"/>
        </w:tabs>
        <w:ind w:left="2340" w:hanging="360"/>
      </w:pPr>
      <w:rPr>
        <w:rFonts w:ascii="Arial" w:eastAsia="Arial" w:hAnsi="Arial" w:cs="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1B90E3B8"/>
    <w:name w:val="WW8Num8"/>
    <w:lvl w:ilvl="0">
      <w:start w:val="1"/>
      <w:numFmt w:val="decimal"/>
      <w:lvlText w:val="5.%1."/>
      <w:lvlJc w:val="left"/>
      <w:pPr>
        <w:tabs>
          <w:tab w:val="num" w:pos="708"/>
        </w:tabs>
        <w:ind w:left="1440" w:hanging="360"/>
      </w:pPr>
      <w:rPr>
        <w:rFonts w:ascii="Arial" w:hAnsi="Arial" w:cs="Arial" w:hint="default"/>
      </w:rPr>
    </w:lvl>
    <w:lvl w:ilvl="1">
      <w:start w:val="7"/>
      <w:numFmt w:val="decimal"/>
      <w:lvlText w:val="%2."/>
      <w:lvlJc w:val="left"/>
      <w:pPr>
        <w:tabs>
          <w:tab w:val="num" w:pos="1440"/>
        </w:tabs>
        <w:ind w:left="1440" w:hanging="360"/>
      </w:pPr>
      <w:rPr>
        <w:rFonts w:ascii="Arial" w:hAnsi="Arial" w:cs="Arial" w:hint="default"/>
      </w:rPr>
    </w:lvl>
    <w:lvl w:ilvl="2">
      <w:start w:val="2"/>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Arial" w:eastAsia="Symbol" w:hAnsi="Arial" w:cs="Arial"/>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cs="Symbol"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singleLevel"/>
    <w:tmpl w:val="DA081DC2"/>
    <w:name w:val="WW8Num10"/>
    <w:lvl w:ilvl="0">
      <w:start w:val="1"/>
      <w:numFmt w:val="decimal"/>
      <w:lvlText w:val="5.%1."/>
      <w:lvlJc w:val="left"/>
      <w:pPr>
        <w:tabs>
          <w:tab w:val="num" w:pos="1440"/>
        </w:tabs>
        <w:ind w:left="1440" w:hanging="360"/>
      </w:pPr>
      <w:rPr>
        <w:rFonts w:ascii="Times New Roman" w:hAnsi="Times New Roman" w:cs="Times New Roman" w:hint="default"/>
        <w:sz w:val="20"/>
      </w:rPr>
    </w:lvl>
  </w:abstractNum>
  <w:abstractNum w:abstractNumId="10" w15:restartNumberingAfterBreak="0">
    <w:nsid w:val="0000000B"/>
    <w:multiLevelType w:val="singleLevel"/>
    <w:tmpl w:val="0000000B"/>
    <w:name w:val="WW8Num11"/>
    <w:lvl w:ilvl="0">
      <w:start w:val="2"/>
      <w:numFmt w:val="lowerLetter"/>
      <w:lvlText w:val="%1."/>
      <w:lvlJc w:val="left"/>
      <w:pPr>
        <w:tabs>
          <w:tab w:val="num" w:pos="1440"/>
        </w:tabs>
        <w:ind w:left="1440" w:hanging="360"/>
      </w:pPr>
      <w:rPr>
        <w:rFonts w:ascii="Arial" w:eastAsia="Symbol" w:hAnsi="Arial" w:cs="Arial" w:hint="default"/>
        <w:b w:val="0"/>
        <w:i w:val="0"/>
        <w:sz w:val="20"/>
        <w:szCs w:val="20"/>
      </w:rPr>
    </w:lvl>
  </w:abstractNum>
  <w:abstractNum w:abstractNumId="11" w15:restartNumberingAfterBreak="0">
    <w:nsid w:val="0000000C"/>
    <w:multiLevelType w:val="singleLevel"/>
    <w:tmpl w:val="5B6C9D3A"/>
    <w:name w:val="WW8Num12"/>
    <w:lvl w:ilvl="0">
      <w:start w:val="1"/>
      <w:numFmt w:val="decimal"/>
      <w:lvlText w:val="%1."/>
      <w:lvlJc w:val="left"/>
      <w:pPr>
        <w:tabs>
          <w:tab w:val="num" w:pos="2340"/>
        </w:tabs>
        <w:ind w:left="2340" w:hanging="360"/>
      </w:pPr>
      <w:rPr>
        <w:rFonts w:ascii="Arial" w:hAnsi="Arial" w:cs="Arial"/>
        <w:sz w:val="20"/>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Arial" w:hAnsi="Arial" w:cs="Times New Roman" w:hint="default"/>
        <w:color w:val="auto"/>
      </w:rPr>
    </w:lvl>
  </w:abstractNum>
  <w:abstractNum w:abstractNumId="13" w15:restartNumberingAfterBreak="0">
    <w:nsid w:val="0000000E"/>
    <w:multiLevelType w:val="singleLevel"/>
    <w:tmpl w:val="0000000E"/>
    <w:name w:val="WW8Num14"/>
    <w:lvl w:ilvl="0">
      <w:start w:val="6"/>
      <w:numFmt w:val="decimal"/>
      <w:lvlText w:val="%1."/>
      <w:lvlJc w:val="left"/>
      <w:pPr>
        <w:tabs>
          <w:tab w:val="num" w:pos="2340"/>
        </w:tabs>
        <w:ind w:left="2340" w:hanging="360"/>
      </w:pPr>
      <w:rPr>
        <w:rFonts w:ascii="Arial" w:hAnsi="Arial" w:cs="Arial" w:hint="default"/>
        <w:b w:val="0"/>
        <w:i w:val="0"/>
      </w:rPr>
    </w:lvl>
  </w:abstractNum>
  <w:abstractNum w:abstractNumId="14" w15:restartNumberingAfterBreak="0">
    <w:nsid w:val="0000000F"/>
    <w:multiLevelType w:val="singleLevel"/>
    <w:tmpl w:val="8CD4262C"/>
    <w:name w:val="WW8Num15"/>
    <w:lvl w:ilvl="0">
      <w:start w:val="1"/>
      <w:numFmt w:val="decimal"/>
      <w:lvlText w:val="%1."/>
      <w:lvlJc w:val="left"/>
      <w:pPr>
        <w:tabs>
          <w:tab w:val="num" w:pos="720"/>
        </w:tabs>
        <w:ind w:left="720" w:hanging="360"/>
      </w:pPr>
      <w:rPr>
        <w:rFonts w:ascii="Arial" w:hAnsi="Arial" w:cs="Arial" w:hint="default"/>
        <w:b w:val="0"/>
        <w:i w:val="0"/>
        <w:sz w:val="20"/>
        <w:szCs w:val="18"/>
      </w:rPr>
    </w:lvl>
  </w:abstractNum>
  <w:abstractNum w:abstractNumId="15" w15:restartNumberingAfterBreak="0">
    <w:nsid w:val="00000010"/>
    <w:multiLevelType w:val="singleLevel"/>
    <w:tmpl w:val="00000010"/>
    <w:name w:val="WW8Num59"/>
    <w:lvl w:ilvl="0">
      <w:start w:val="2"/>
      <w:numFmt w:val="lowerLetter"/>
      <w:lvlText w:val="%1."/>
      <w:lvlJc w:val="left"/>
      <w:pPr>
        <w:tabs>
          <w:tab w:val="num" w:pos="708"/>
        </w:tabs>
        <w:ind w:left="3240" w:hanging="360"/>
      </w:pPr>
      <w:rPr>
        <w:rFonts w:ascii="Arial" w:hAnsi="Arial" w:cs="Arial" w:hint="default"/>
        <w:b w:val="0"/>
        <w:i w:val="0"/>
        <w:sz w:val="20"/>
      </w:rPr>
    </w:lvl>
  </w:abstractNum>
  <w:abstractNum w:abstractNumId="16" w15:restartNumberingAfterBreak="0">
    <w:nsid w:val="00000012"/>
    <w:multiLevelType w:val="multilevel"/>
    <w:tmpl w:val="00000012"/>
    <w:name w:val="WW8Num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8" w15:restartNumberingAfterBreak="0">
    <w:nsid w:val="00000014"/>
    <w:multiLevelType w:val="multilevel"/>
    <w:tmpl w:val="00000014"/>
    <w:name w:val="WW8Num20"/>
    <w:lvl w:ilvl="0">
      <w:start w:val="1"/>
      <w:numFmt w:val="none"/>
      <w:suff w:val="nothing"/>
      <w:lvlText w:val="b)"/>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19" w15:restartNumberingAfterBreak="0">
    <w:nsid w:val="00000015"/>
    <w:multiLevelType w:val="multilevel"/>
    <w:tmpl w:val="ED7C4040"/>
    <w:name w:val="WW8Num21"/>
    <w:lvl w:ilvl="0">
      <w:start w:val="1"/>
      <w:numFmt w:val="bullet"/>
      <w:lvlText w:val=""/>
      <w:lvlJc w:val="left"/>
      <w:pPr>
        <w:tabs>
          <w:tab w:val="num" w:pos="360"/>
        </w:tabs>
        <w:ind w:left="360" w:hanging="360"/>
      </w:pPr>
      <w:rPr>
        <w:rFonts w:ascii="Symbol" w:hAnsi="Symbol" w:cs="Symbol" w:hint="default"/>
      </w:rPr>
    </w:lvl>
    <w:lvl w:ilvl="1">
      <w:start w:val="2"/>
      <w:numFmt w:val="decimal"/>
      <w:lvlText w:val="1.%2."/>
      <w:lvlJc w:val="left"/>
      <w:pPr>
        <w:tabs>
          <w:tab w:val="num" w:pos="927"/>
        </w:tabs>
        <w:ind w:left="907" w:hanging="340"/>
      </w:pPr>
      <w:rPr>
        <w:rFonts w:ascii="Arial" w:hAnsi="Arial" w:cs="Arial" w:hint="default"/>
        <w:b w:val="0"/>
        <w:i w:val="0"/>
        <w:sz w:val="20"/>
        <w:szCs w:val="22"/>
      </w:rPr>
    </w:lvl>
    <w:lvl w:ilvl="2">
      <w:start w:val="3"/>
      <w:numFmt w:val="decimal"/>
      <w:lvlText w:val="1.%3."/>
      <w:lvlJc w:val="left"/>
      <w:pPr>
        <w:tabs>
          <w:tab w:val="num" w:pos="1080"/>
        </w:tabs>
        <w:ind w:left="1080" w:hanging="360"/>
      </w:pPr>
      <w:rPr>
        <w:rFonts w:hint="default"/>
        <w:b w:val="0"/>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0" w15:restartNumberingAfterBreak="0">
    <w:nsid w:val="00000016"/>
    <w:multiLevelType w:val="multilevel"/>
    <w:tmpl w:val="00000016"/>
    <w:name w:val="WW8Num22"/>
    <w:lvl w:ilvl="0">
      <w:start w:val="1"/>
      <w:numFmt w:val="lowerLetter"/>
      <w:lvlText w:val="%1."/>
      <w:lvlJc w:val="left"/>
      <w:pPr>
        <w:tabs>
          <w:tab w:val="num" w:pos="360"/>
        </w:tabs>
        <w:ind w:left="360" w:hanging="360"/>
      </w:pPr>
      <w:rPr>
        <w:rFonts w:ascii="Arial" w:hAnsi="Arial" w:cs="Arial" w:hint="default"/>
        <w:bCs/>
      </w:rPr>
    </w:lvl>
    <w:lvl w:ilvl="1">
      <w:start w:val="12"/>
      <w:numFmt w:val="decimal"/>
      <w:lvlText w:val="%2."/>
      <w:lvlJc w:val="left"/>
      <w:pPr>
        <w:tabs>
          <w:tab w:val="num" w:pos="1440"/>
        </w:tabs>
        <w:ind w:left="1440" w:hanging="360"/>
      </w:pPr>
      <w:rPr>
        <w:rFonts w:ascii="Arial" w:hAnsi="Arial" w:cs="Arial" w:hint="default"/>
        <w:bCs/>
      </w:rPr>
    </w:lvl>
    <w:lvl w:ilvl="2">
      <w:start w:val="1"/>
      <w:numFmt w:val="decimal"/>
      <w:lvlText w:val="%3."/>
      <w:lvlJc w:val="left"/>
      <w:pPr>
        <w:tabs>
          <w:tab w:val="num" w:pos="2340"/>
        </w:tabs>
        <w:ind w:left="2340" w:hanging="360"/>
      </w:pPr>
      <w:rPr>
        <w:rFonts w:ascii="Arial" w:hAnsi="Arial" w:cs="Aria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140"/>
        </w:tabs>
        <w:ind w:left="1140" w:hanging="360"/>
      </w:pPr>
      <w:rPr>
        <w:rFonts w:cs="Arial"/>
      </w:rPr>
    </w:lvl>
  </w:abstractNum>
  <w:abstractNum w:abstractNumId="22"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3" w15:restartNumberingAfterBreak="0">
    <w:nsid w:val="00000019"/>
    <w:multiLevelType w:val="singleLevel"/>
    <w:tmpl w:val="CE763274"/>
    <w:name w:val="WW8Num25"/>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24" w15:restartNumberingAfterBreak="0">
    <w:nsid w:val="0000001A"/>
    <w:multiLevelType w:val="multilevel"/>
    <w:tmpl w:val="3006B696"/>
    <w:name w:val="WW8Num26"/>
    <w:lvl w:ilvl="0">
      <w:start w:val="1"/>
      <w:numFmt w:val="decimal"/>
      <w:lvlText w:val="%1."/>
      <w:lvlJc w:val="left"/>
      <w:pPr>
        <w:tabs>
          <w:tab w:val="num" w:pos="708"/>
        </w:tabs>
        <w:ind w:left="720" w:hanging="360"/>
      </w:pPr>
      <w:rPr>
        <w:rFonts w:ascii="Arial" w:hAnsi="Arial" w:cs="Arial"/>
      </w:rPr>
    </w:lvl>
    <w:lvl w:ilvl="1">
      <w:start w:val="2"/>
      <w:numFmt w:val="decimal"/>
      <w:isLgl/>
      <w:lvlText w:val="%1.%2"/>
      <w:lvlJc w:val="left"/>
      <w:pPr>
        <w:tabs>
          <w:tab w:val="num" w:pos="930"/>
        </w:tabs>
        <w:ind w:left="930" w:hanging="57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0000001B"/>
    <w:multiLevelType w:val="singleLevel"/>
    <w:tmpl w:val="E2DCC678"/>
    <w:name w:val="WW8Num50"/>
    <w:lvl w:ilvl="0">
      <w:start w:val="2"/>
      <w:numFmt w:val="decimal"/>
      <w:lvlText w:val="%1."/>
      <w:lvlJc w:val="left"/>
      <w:pPr>
        <w:tabs>
          <w:tab w:val="num" w:pos="3240"/>
        </w:tabs>
        <w:ind w:left="3240" w:hanging="360"/>
      </w:pPr>
      <w:rPr>
        <w:rFonts w:ascii="Arial" w:hAnsi="Arial" w:cs="Arial" w:hint="default"/>
        <w:sz w:val="20"/>
      </w:rPr>
    </w:lvl>
  </w:abstractNum>
  <w:abstractNum w:abstractNumId="26"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Arial" w:hAnsi="Arial" w:cs="Times New Roman" w:hint="default"/>
      </w:rPr>
    </w:lvl>
  </w:abstractNum>
  <w:abstractNum w:abstractNumId="27" w15:restartNumberingAfterBreak="0">
    <w:nsid w:val="0000001D"/>
    <w:multiLevelType w:val="multilevel"/>
    <w:tmpl w:val="0000001D"/>
    <w:name w:val="WW8Num29"/>
    <w:lvl w:ilvl="0">
      <w:start w:val="1"/>
      <w:numFmt w:val="decimal"/>
      <w:lvlText w:val="%1."/>
      <w:lvlJc w:val="left"/>
      <w:pPr>
        <w:tabs>
          <w:tab w:val="num" w:pos="4140"/>
        </w:tabs>
        <w:ind w:left="4140" w:hanging="360"/>
      </w:pPr>
      <w:rPr>
        <w:rFonts w:ascii="Arial" w:hAnsi="Arial" w:cs="Arial" w:hint="default"/>
        <w:b w:val="0"/>
        <w:i w:val="0"/>
        <w:sz w:val="20"/>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57" w:hanging="357"/>
      </w:pPr>
      <w:rPr>
        <w:rFonts w:ascii="Arial" w:eastAsia="Symbol" w:hAnsi="Arial" w:cs="Arial"/>
        <w:bCs/>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rPr>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singleLevel"/>
    <w:tmpl w:val="00000020"/>
    <w:name w:val="WW8Num32"/>
    <w:lvl w:ilvl="0">
      <w:start w:val="2"/>
      <w:numFmt w:val="decimal"/>
      <w:lvlText w:val="%1."/>
      <w:lvlJc w:val="left"/>
      <w:pPr>
        <w:tabs>
          <w:tab w:val="num" w:pos="2880"/>
        </w:tabs>
        <w:ind w:left="2880" w:hanging="360"/>
      </w:pPr>
      <w:rPr>
        <w:rFonts w:ascii="Arial" w:hAnsi="Arial" w:cs="Arial" w:hint="default"/>
        <w:b w:val="0"/>
        <w:i w:val="0"/>
        <w:sz w:val="20"/>
      </w:rPr>
    </w:lvl>
  </w:abstractNum>
  <w:abstractNum w:abstractNumId="31" w15:restartNumberingAfterBreak="0">
    <w:nsid w:val="00000021"/>
    <w:multiLevelType w:val="singleLevel"/>
    <w:tmpl w:val="00000021"/>
    <w:name w:val="WW8Num33"/>
    <w:lvl w:ilvl="0">
      <w:start w:val="3"/>
      <w:numFmt w:val="decimal"/>
      <w:lvlText w:val="%1."/>
      <w:lvlJc w:val="left"/>
      <w:pPr>
        <w:tabs>
          <w:tab w:val="num" w:pos="1440"/>
        </w:tabs>
        <w:ind w:left="1440" w:hanging="360"/>
      </w:pPr>
      <w:rPr>
        <w:rFonts w:ascii="Arial" w:hAnsi="Arial" w:cs="Arial" w:hint="default"/>
        <w:b w:val="0"/>
        <w:i w:val="0"/>
      </w:rPr>
    </w:lvl>
  </w:abstractNum>
  <w:abstractNum w:abstractNumId="32" w15:restartNumberingAfterBreak="0">
    <w:nsid w:val="00000022"/>
    <w:multiLevelType w:val="singleLevel"/>
    <w:tmpl w:val="57606274"/>
    <w:name w:val="WW8Num34"/>
    <w:lvl w:ilvl="0">
      <w:start w:val="1"/>
      <w:numFmt w:val="decimal"/>
      <w:lvlText w:val="%1."/>
      <w:lvlJc w:val="left"/>
      <w:pPr>
        <w:tabs>
          <w:tab w:val="num" w:pos="360"/>
        </w:tabs>
        <w:ind w:left="360" w:hanging="360"/>
      </w:pPr>
      <w:rPr>
        <w:rFonts w:ascii="Arial" w:hAnsi="Arial" w:cs="Arial" w:hint="default"/>
        <w:b w:val="0"/>
        <w:i w:val="0"/>
        <w:sz w:val="22"/>
        <w:szCs w:val="20"/>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57" w:hanging="357"/>
      </w:pPr>
    </w:lvl>
  </w:abstractNum>
  <w:abstractNum w:abstractNumId="34" w15:restartNumberingAfterBreak="0">
    <w:nsid w:val="00000024"/>
    <w:multiLevelType w:val="singleLevel"/>
    <w:tmpl w:val="00000024"/>
    <w:name w:val="WW8Num36"/>
    <w:lvl w:ilvl="0">
      <w:start w:val="1"/>
      <w:numFmt w:val="decimal"/>
      <w:lvlText w:val="%1."/>
      <w:lvlJc w:val="left"/>
      <w:pPr>
        <w:tabs>
          <w:tab w:val="num" w:pos="357"/>
        </w:tabs>
        <w:ind w:left="357" w:hanging="357"/>
      </w:pPr>
      <w:rPr>
        <w:rFonts w:ascii="Arial" w:hAnsi="Arial" w:cs="Arial" w:hint="default"/>
        <w:b w:val="0"/>
        <w:sz w:val="18"/>
        <w:szCs w:val="18"/>
      </w:rPr>
    </w:lvl>
  </w:abstractNum>
  <w:abstractNum w:abstractNumId="35" w15:restartNumberingAfterBreak="0">
    <w:nsid w:val="00000025"/>
    <w:multiLevelType w:val="singleLevel"/>
    <w:tmpl w:val="00000025"/>
    <w:name w:val="WW8Num37"/>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36" w15:restartNumberingAfterBreak="0">
    <w:nsid w:val="00000026"/>
    <w:multiLevelType w:val="singleLevel"/>
    <w:tmpl w:val="8A0204CA"/>
    <w:name w:val="WW8Num38"/>
    <w:lvl w:ilvl="0">
      <w:start w:val="2"/>
      <w:numFmt w:val="decimal"/>
      <w:lvlText w:val="%1."/>
      <w:lvlJc w:val="left"/>
      <w:pPr>
        <w:tabs>
          <w:tab w:val="num" w:pos="360"/>
        </w:tabs>
        <w:ind w:left="360" w:hanging="360"/>
      </w:pPr>
      <w:rPr>
        <w:rFonts w:hint="default"/>
        <w:b w:val="0"/>
        <w:i w:val="0"/>
        <w:sz w:val="18"/>
        <w:szCs w:val="18"/>
        <w:u w:val="none"/>
      </w:rPr>
    </w:lvl>
  </w:abstractNum>
  <w:abstractNum w:abstractNumId="37" w15:restartNumberingAfterBreak="0">
    <w:nsid w:val="00000027"/>
    <w:multiLevelType w:val="singleLevel"/>
    <w:tmpl w:val="00000027"/>
    <w:name w:val="WW8Num39"/>
    <w:lvl w:ilvl="0">
      <w:start w:val="1"/>
      <w:numFmt w:val="decimal"/>
      <w:lvlText w:val="%1."/>
      <w:lvlJc w:val="left"/>
      <w:pPr>
        <w:tabs>
          <w:tab w:val="num" w:pos="708"/>
        </w:tabs>
        <w:ind w:left="1440" w:hanging="360"/>
      </w:pPr>
    </w:lvl>
  </w:abstractNum>
  <w:abstractNum w:abstractNumId="38" w15:restartNumberingAfterBreak="0">
    <w:nsid w:val="00000028"/>
    <w:multiLevelType w:val="singleLevel"/>
    <w:tmpl w:val="00000028"/>
    <w:name w:val="WW8Num40"/>
    <w:lvl w:ilvl="0">
      <w:start w:val="1"/>
      <w:numFmt w:val="bullet"/>
      <w:lvlText w:val=""/>
      <w:lvlJc w:val="left"/>
      <w:pPr>
        <w:tabs>
          <w:tab w:val="num" w:pos="1440"/>
        </w:tabs>
        <w:ind w:left="1440" w:hanging="360"/>
      </w:pPr>
      <w:rPr>
        <w:rFonts w:ascii="Symbol" w:hAnsi="Symbol" w:cs="Symbol" w:hint="default"/>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ascii="Arial" w:hAnsi="Arial" w:cs="Arial" w:hint="default"/>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0000002B"/>
    <w:multiLevelType w:val="singleLevel"/>
    <w:tmpl w:val="0000002B"/>
    <w:name w:val="WW8Num43"/>
    <w:lvl w:ilvl="0">
      <w:numFmt w:val="bullet"/>
      <w:lvlText w:val=""/>
      <w:lvlJc w:val="left"/>
      <w:pPr>
        <w:tabs>
          <w:tab w:val="num" w:pos="360"/>
        </w:tabs>
        <w:ind w:left="360" w:hanging="360"/>
      </w:pPr>
      <w:rPr>
        <w:rFonts w:ascii="Symbol" w:hAnsi="Symbol" w:cs="Arial" w:hint="default"/>
        <w:b w:val="0"/>
        <w:u w:val="none"/>
      </w:rPr>
    </w:lvl>
  </w:abstractNum>
  <w:abstractNum w:abstractNumId="42" w15:restartNumberingAfterBreak="0">
    <w:nsid w:val="0000002C"/>
    <w:multiLevelType w:val="multilevel"/>
    <w:tmpl w:val="0000002C"/>
    <w:name w:val="WW8Num44"/>
    <w:lvl w:ilvl="0">
      <w:start w:val="1"/>
      <w:numFmt w:val="none"/>
      <w:suff w:val="nothing"/>
      <w:lvlText w:val="3.1"/>
      <w:lvlJc w:val="left"/>
      <w:pPr>
        <w:tabs>
          <w:tab w:val="num" w:pos="0"/>
        </w:tabs>
        <w:ind w:left="720" w:hanging="360"/>
      </w:pPr>
      <w:rPr>
        <w:rFonts w:ascii="Arial" w:hAnsi="Arial" w:cs="Arial" w:hint="default"/>
        <w:sz w:val="20"/>
      </w:rPr>
    </w:lvl>
    <w:lvl w:ilvl="1">
      <w:start w:val="1"/>
      <w:numFmt w:val="decimal"/>
      <w:lvlText w:val=".%2"/>
      <w:lvlJc w:val="left"/>
      <w:pPr>
        <w:tabs>
          <w:tab w:val="num" w:pos="1440"/>
        </w:tabs>
        <w:ind w:left="1440" w:hanging="360"/>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D"/>
    <w:multiLevelType w:val="singleLevel"/>
    <w:tmpl w:val="0000002D"/>
    <w:name w:val="WW8Num45"/>
    <w:lvl w:ilvl="0">
      <w:start w:val="3"/>
      <w:numFmt w:val="lowerLetter"/>
      <w:lvlText w:val="%1."/>
      <w:lvlJc w:val="left"/>
      <w:pPr>
        <w:tabs>
          <w:tab w:val="num" w:pos="1440"/>
        </w:tabs>
        <w:ind w:left="1440" w:hanging="360"/>
      </w:pPr>
      <w:rPr>
        <w:rFonts w:ascii="Arial" w:hAnsi="Arial" w:cs="Arial" w:hint="default"/>
        <w:b w:val="0"/>
        <w:i w:val="0"/>
        <w:sz w:val="20"/>
        <w:szCs w:val="20"/>
      </w:rPr>
    </w:lvl>
  </w:abstractNum>
  <w:abstractNum w:abstractNumId="44" w15:restartNumberingAfterBreak="0">
    <w:nsid w:val="0000002E"/>
    <w:multiLevelType w:val="multilevel"/>
    <w:tmpl w:val="0000002E"/>
    <w:name w:val="WW8Num462"/>
    <w:lvl w:ilvl="0">
      <w:start w:val="6"/>
      <w:numFmt w:val="decimal"/>
      <w:lvlText w:val="%1."/>
      <w:lvlJc w:val="left"/>
      <w:pPr>
        <w:tabs>
          <w:tab w:val="num" w:pos="360"/>
        </w:tabs>
        <w:ind w:left="360" w:hanging="360"/>
      </w:pPr>
      <w:rPr>
        <w:rFonts w:ascii="Arial" w:hAnsi="Arial" w:cs="Arial" w:hint="default"/>
      </w:rPr>
    </w:lvl>
    <w:lvl w:ilvl="1">
      <w:start w:val="1"/>
      <w:numFmt w:val="decimal"/>
      <w:lvlText w:val="7.%2."/>
      <w:lvlJc w:val="left"/>
      <w:pPr>
        <w:tabs>
          <w:tab w:val="num" w:pos="1440"/>
        </w:tabs>
        <w:ind w:left="1420" w:hanging="340"/>
      </w:pPr>
      <w:rPr>
        <w:rFonts w:ascii="Arial" w:hAnsi="Arial" w:cs="Arial" w:hint="default"/>
        <w:b w:val="0"/>
        <w:i w:val="0"/>
        <w:sz w:val="20"/>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0000002F"/>
    <w:name w:val="WW8Num47"/>
    <w:lvl w:ilvl="0">
      <w:start w:val="1"/>
      <w:numFmt w:val="decimal"/>
      <w:lvlText w:val="1.%1."/>
      <w:lvlJc w:val="left"/>
      <w:pPr>
        <w:tabs>
          <w:tab w:val="num" w:pos="720"/>
        </w:tabs>
        <w:ind w:left="720" w:hanging="360"/>
      </w:pPr>
      <w:rPr>
        <w:rFonts w:ascii="Arial" w:hAnsi="Arial" w:cs="Arial" w:hint="default"/>
        <w:b w:val="0"/>
        <w:i w:val="0"/>
        <w:sz w:val="18"/>
      </w:rPr>
    </w:lvl>
    <w:lvl w:ilvl="1">
      <w:start w:val="1"/>
      <w:numFmt w:val="decimal"/>
      <w:lvlText w:val="1.2.%2."/>
      <w:lvlJc w:val="left"/>
      <w:pPr>
        <w:tabs>
          <w:tab w:val="num" w:pos="720"/>
        </w:tabs>
        <w:ind w:left="720" w:hanging="360"/>
      </w:pPr>
      <w:rPr>
        <w:rFonts w:ascii="Arial" w:hAnsi="Arial" w:cs="Arial" w:hint="default"/>
        <w:b w:val="0"/>
        <w:i w:val="0"/>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30"/>
    <w:multiLevelType w:val="multilevel"/>
    <w:tmpl w:val="00000030"/>
    <w:name w:val="WW8Num48"/>
    <w:lvl w:ilvl="0">
      <w:start w:val="1"/>
      <w:numFmt w:val="lowerLetter"/>
      <w:lvlText w:val="%1."/>
      <w:lvlJc w:val="left"/>
      <w:pPr>
        <w:tabs>
          <w:tab w:val="num" w:pos="2340"/>
        </w:tabs>
        <w:ind w:left="234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1"/>
    <w:multiLevelType w:val="multilevel"/>
    <w:tmpl w:val="00000031"/>
    <w:name w:val="WW8Num49"/>
    <w:lvl w:ilvl="0">
      <w:start w:val="1"/>
      <w:numFmt w:val="decimal"/>
      <w:lvlText w:val="1.%1."/>
      <w:lvlJc w:val="left"/>
      <w:pPr>
        <w:tabs>
          <w:tab w:val="num" w:pos="360"/>
        </w:tabs>
        <w:ind w:left="340" w:hanging="340"/>
      </w:pPr>
      <w:rPr>
        <w:rFonts w:ascii="Arial" w:hAnsi="Arial" w:cs="Arial" w:hint="default"/>
        <w:b w:val="0"/>
        <w:i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00000032"/>
    <w:multiLevelType w:val="singleLevel"/>
    <w:tmpl w:val="00000032"/>
    <w:name w:val="WW8Num50"/>
    <w:lvl w:ilvl="0">
      <w:start w:val="1"/>
      <w:numFmt w:val="decimal"/>
      <w:lvlText w:val="1.%1."/>
      <w:lvlJc w:val="left"/>
      <w:pPr>
        <w:tabs>
          <w:tab w:val="num" w:pos="360"/>
        </w:tabs>
        <w:ind w:left="360" w:hanging="360"/>
      </w:pPr>
      <w:rPr>
        <w:rFonts w:ascii="Arial" w:hAnsi="Arial" w:cs="Arial" w:hint="default"/>
        <w:b w:val="0"/>
        <w:bCs w:val="0"/>
        <w:i w:val="0"/>
        <w:iCs w:val="0"/>
        <w:sz w:val="20"/>
        <w:szCs w:val="20"/>
      </w:rPr>
    </w:lvl>
  </w:abstractNum>
  <w:abstractNum w:abstractNumId="49" w15:restartNumberingAfterBreak="0">
    <w:nsid w:val="00000033"/>
    <w:multiLevelType w:val="multilevel"/>
    <w:tmpl w:val="00000033"/>
    <w:name w:val="WW8Num51"/>
    <w:lvl w:ilvl="0">
      <w:start w:val="1"/>
      <w:numFmt w:val="bullet"/>
      <w:lvlText w:val=""/>
      <w:lvlJc w:val="left"/>
      <w:pPr>
        <w:tabs>
          <w:tab w:val="num" w:pos="1440"/>
        </w:tabs>
        <w:ind w:left="1440" w:hanging="360"/>
      </w:pPr>
      <w:rPr>
        <w:rFonts w:ascii="Symbol" w:hAnsi="Symbol" w:cs="Symbol" w:hint="default"/>
        <w:sz w:val="18"/>
        <w:szCs w:val="18"/>
      </w:rPr>
    </w:lvl>
    <w:lvl w:ilvl="1">
      <w:start w:val="1"/>
      <w:numFmt w:val="bullet"/>
      <w:lvlText w:val=""/>
      <w:lvlJc w:val="left"/>
      <w:pPr>
        <w:tabs>
          <w:tab w:val="num" w:pos="720"/>
        </w:tabs>
        <w:ind w:left="720" w:hanging="360"/>
      </w:pPr>
      <w:rPr>
        <w:rFonts w:ascii="Wingdings" w:hAnsi="Wingdings" w:cs="Wingdings" w:hint="default"/>
      </w:rPr>
    </w:lvl>
    <w:lvl w:ilvl="2">
      <w:start w:val="3"/>
      <w:numFmt w:val="decimal"/>
      <w:lvlText w:val="5.%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4"/>
    <w:multiLevelType w:val="multilevel"/>
    <w:tmpl w:val="00000034"/>
    <w:name w:val="WW8Num52"/>
    <w:lvl w:ilvl="0">
      <w:start w:val="1"/>
      <w:numFmt w:val="none"/>
      <w:suff w:val="nothing"/>
      <w:lvlText w:val="a)"/>
      <w:lvlJc w:val="left"/>
      <w:pPr>
        <w:tabs>
          <w:tab w:val="num" w:pos="0"/>
        </w:tabs>
        <w:ind w:left="738" w:hanging="369"/>
      </w:pPr>
      <w:rPr>
        <w:rFonts w:ascii="Arial" w:hAnsi="Arial" w:cs="Arial" w:hint="default"/>
        <w:b w:val="0"/>
        <w:i w:val="0"/>
        <w:sz w:val="20"/>
        <w:szCs w:val="20"/>
      </w:rPr>
    </w:lvl>
    <w:lvl w:ilvl="1">
      <w:start w:val="2"/>
      <w:numFmt w:val="lowerLetter"/>
      <w:lvlText w:val=".%2"/>
      <w:lvlJc w:val="left"/>
      <w:pPr>
        <w:tabs>
          <w:tab w:val="num" w:pos="1809"/>
        </w:tabs>
        <w:ind w:left="1809" w:hanging="360"/>
      </w:pPr>
      <w:rPr>
        <w:rFonts w:hint="default"/>
      </w:rPr>
    </w:lvl>
    <w:lvl w:ilvl="2">
      <w:start w:val="1"/>
      <w:numFmt w:val="lowerRoman"/>
      <w:lvlText w:val=".%3"/>
      <w:lvlJc w:val="right"/>
      <w:pPr>
        <w:tabs>
          <w:tab w:val="num" w:pos="2529"/>
        </w:tabs>
        <w:ind w:left="2529" w:hanging="180"/>
      </w:pPr>
      <w:rPr>
        <w:rFonts w:hint="default"/>
      </w:rPr>
    </w:lvl>
    <w:lvl w:ilvl="3">
      <w:start w:val="1"/>
      <w:numFmt w:val="decimal"/>
      <w:lvlText w:val=".%4"/>
      <w:lvlJc w:val="left"/>
      <w:pPr>
        <w:tabs>
          <w:tab w:val="num" w:pos="3249"/>
        </w:tabs>
        <w:ind w:left="3249" w:hanging="360"/>
      </w:pPr>
      <w:rPr>
        <w:rFonts w:hint="default"/>
      </w:rPr>
    </w:lvl>
    <w:lvl w:ilvl="4">
      <w:start w:val="1"/>
      <w:numFmt w:val="lowerLetter"/>
      <w:lvlText w:val=".%5"/>
      <w:lvlJc w:val="left"/>
      <w:pPr>
        <w:tabs>
          <w:tab w:val="num" w:pos="3969"/>
        </w:tabs>
        <w:ind w:left="3969" w:hanging="360"/>
      </w:pPr>
      <w:rPr>
        <w:rFonts w:hint="default"/>
      </w:rPr>
    </w:lvl>
    <w:lvl w:ilvl="5">
      <w:start w:val="1"/>
      <w:numFmt w:val="lowerRoman"/>
      <w:lvlText w:val=".%6"/>
      <w:lvlJc w:val="right"/>
      <w:pPr>
        <w:tabs>
          <w:tab w:val="num" w:pos="4689"/>
        </w:tabs>
        <w:ind w:left="4689" w:hanging="180"/>
      </w:pPr>
      <w:rPr>
        <w:rFonts w:hint="default"/>
      </w:rPr>
    </w:lvl>
    <w:lvl w:ilvl="6">
      <w:start w:val="1"/>
      <w:numFmt w:val="decimal"/>
      <w:lvlText w:val=".%7"/>
      <w:lvlJc w:val="left"/>
      <w:pPr>
        <w:tabs>
          <w:tab w:val="num" w:pos="5409"/>
        </w:tabs>
        <w:ind w:left="5409" w:hanging="360"/>
      </w:pPr>
      <w:rPr>
        <w:rFonts w:hint="default"/>
      </w:rPr>
    </w:lvl>
    <w:lvl w:ilvl="7">
      <w:start w:val="1"/>
      <w:numFmt w:val="lowerLetter"/>
      <w:lvlText w:val=".%8"/>
      <w:lvlJc w:val="left"/>
      <w:pPr>
        <w:tabs>
          <w:tab w:val="num" w:pos="6129"/>
        </w:tabs>
        <w:ind w:left="6129" w:hanging="360"/>
      </w:pPr>
      <w:rPr>
        <w:rFonts w:hint="default"/>
      </w:rPr>
    </w:lvl>
    <w:lvl w:ilvl="8">
      <w:start w:val="1"/>
      <w:numFmt w:val="lowerRoman"/>
      <w:lvlText w:val=".%9"/>
      <w:lvlJc w:val="right"/>
      <w:pPr>
        <w:tabs>
          <w:tab w:val="num" w:pos="6849"/>
        </w:tabs>
        <w:ind w:left="6849" w:hanging="180"/>
      </w:pPr>
      <w:rPr>
        <w:rFonts w:hint="default"/>
      </w:rPr>
    </w:lvl>
  </w:abstractNum>
  <w:abstractNum w:abstractNumId="51" w15:restartNumberingAfterBreak="0">
    <w:nsid w:val="00000036"/>
    <w:multiLevelType w:val="multilevel"/>
    <w:tmpl w:val="00000036"/>
    <w:name w:val="WW8Num54"/>
    <w:lvl w:ilvl="0">
      <w:start w:val="1"/>
      <w:numFmt w:val="decimal"/>
      <w:lvlText w:val="2.%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708"/>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8"/>
    <w:multiLevelType w:val="multilevel"/>
    <w:tmpl w:val="00000038"/>
    <w:name w:val="WW8Num56"/>
    <w:lvl w:ilvl="0">
      <w:start w:val="5"/>
      <w:numFmt w:val="decimal"/>
      <w:lvlText w:val="%1."/>
      <w:lvlJc w:val="left"/>
      <w:pPr>
        <w:tabs>
          <w:tab w:val="num" w:pos="708"/>
        </w:tabs>
        <w:ind w:left="2340" w:hanging="360"/>
      </w:pPr>
      <w:rPr>
        <w:rFonts w:hint="default"/>
        <w:b w:val="0"/>
        <w:i w:val="0"/>
      </w:rPr>
    </w:lvl>
    <w:lvl w:ilvl="1">
      <w:start w:val="1"/>
      <w:numFmt w:val="bullet"/>
      <w:lvlText w:val=""/>
      <w:lvlJc w:val="left"/>
      <w:pPr>
        <w:tabs>
          <w:tab w:val="num" w:pos="1440"/>
        </w:tabs>
        <w:ind w:left="1440" w:hanging="360"/>
      </w:pPr>
      <w:rPr>
        <w:rFonts w:ascii="Symbol" w:hAnsi="Symbol" w:cs="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9"/>
    <w:multiLevelType w:val="multilevel"/>
    <w:tmpl w:val="00000039"/>
    <w:name w:val="WW8Num57"/>
    <w:lvl w:ilvl="0">
      <w:start w:val="1"/>
      <w:numFmt w:val="lowerLetter"/>
      <w:lvlText w:val="%1."/>
      <w:lvlJc w:val="left"/>
      <w:pPr>
        <w:tabs>
          <w:tab w:val="num" w:pos="360"/>
        </w:tabs>
        <w:ind w:left="360" w:hanging="360"/>
      </w:pPr>
      <w:rPr>
        <w:rFonts w:ascii="Arial" w:hAnsi="Arial" w:cs="Arial" w:hint="default"/>
        <w:b w:val="0"/>
        <w:i w:val="0"/>
      </w:rPr>
    </w:lvl>
    <w:lvl w:ilvl="1">
      <w:start w:val="2"/>
      <w:numFmt w:val="decimal"/>
      <w:lvlText w:val="%2."/>
      <w:lvlJc w:val="left"/>
      <w:pPr>
        <w:tabs>
          <w:tab w:val="num" w:pos="708"/>
        </w:tabs>
        <w:ind w:left="1440" w:hanging="360"/>
      </w:pPr>
      <w:rPr>
        <w:rFonts w:ascii="Arial" w:hAnsi="Arial" w:cs="Arial" w:hint="default"/>
        <w:b w:val="0"/>
        <w:i w:val="0"/>
        <w:sz w:val="22"/>
      </w:rPr>
    </w:lvl>
    <w:lvl w:ilvl="2">
      <w:start w:val="14"/>
      <w:numFmt w:val="decimal"/>
      <w:lvlText w:val="%3."/>
      <w:lvlJc w:val="left"/>
      <w:pPr>
        <w:tabs>
          <w:tab w:val="num" w:pos="2340"/>
        </w:tabs>
        <w:ind w:left="2340" w:hanging="360"/>
      </w:pPr>
      <w:rPr>
        <w:rFonts w:ascii="Arial" w:hAnsi="Arial" w:cs="Aria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A"/>
    <w:multiLevelType w:val="multilevel"/>
    <w:tmpl w:val="0000003A"/>
    <w:name w:val="WW8Num58"/>
    <w:lvl w:ilvl="0">
      <w:start w:val="1"/>
      <w:numFmt w:val="decimal"/>
      <w:lvlText w:val="%1."/>
      <w:lvlJc w:val="left"/>
      <w:pPr>
        <w:tabs>
          <w:tab w:val="num" w:pos="708"/>
        </w:tabs>
        <w:ind w:left="1440" w:hanging="360"/>
      </w:pPr>
      <w:rPr>
        <w:rFonts w:ascii="Arial" w:hAnsi="Arial" w:cs="Arial" w:hint="default"/>
        <w:b w:val="0"/>
        <w:i w:val="0"/>
      </w:rPr>
    </w:lvl>
    <w:lvl w:ilvl="1">
      <w:start w:val="1"/>
      <w:numFmt w:val="lowerLetter"/>
      <w:lvlText w:val="%2."/>
      <w:lvlJc w:val="left"/>
      <w:pPr>
        <w:tabs>
          <w:tab w:val="num" w:pos="708"/>
        </w:tabs>
        <w:ind w:left="1440" w:hanging="360"/>
      </w:pPr>
      <w:rPr>
        <w:rFonts w:ascii="Arial" w:hAnsi="Arial" w:cs="Arial" w:hint="default"/>
        <w:b w:val="0"/>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B"/>
    <w:multiLevelType w:val="singleLevel"/>
    <w:tmpl w:val="A3765F78"/>
    <w:name w:val="WW8Num59"/>
    <w:lvl w:ilvl="0">
      <w:start w:val="1"/>
      <w:numFmt w:val="decimal"/>
      <w:lvlText w:val="%1."/>
      <w:lvlJc w:val="left"/>
      <w:pPr>
        <w:tabs>
          <w:tab w:val="num" w:pos="360"/>
        </w:tabs>
        <w:ind w:left="360" w:hanging="360"/>
      </w:pPr>
      <w:rPr>
        <w:rFonts w:ascii="Arial" w:hAnsi="Arial" w:cs="Arial" w:hint="default"/>
        <w:b w:val="0"/>
        <w:i w:val="0"/>
        <w:sz w:val="20"/>
        <w:szCs w:val="18"/>
      </w:rPr>
    </w:lvl>
  </w:abstractNum>
  <w:abstractNum w:abstractNumId="56" w15:restartNumberingAfterBreak="0">
    <w:nsid w:val="0000003C"/>
    <w:multiLevelType w:val="singleLevel"/>
    <w:tmpl w:val="0000003C"/>
    <w:name w:val="WW8Num60"/>
    <w:lvl w:ilvl="0">
      <w:start w:val="1"/>
      <w:numFmt w:val="decimal"/>
      <w:lvlText w:val="%1."/>
      <w:lvlJc w:val="left"/>
      <w:pPr>
        <w:tabs>
          <w:tab w:val="num" w:pos="420"/>
        </w:tabs>
        <w:ind w:left="420" w:hanging="420"/>
      </w:pPr>
      <w:rPr>
        <w:rFonts w:hint="default"/>
        <w:b w:val="0"/>
        <w:i w:val="0"/>
      </w:rPr>
    </w:lvl>
  </w:abstractNum>
  <w:abstractNum w:abstractNumId="57" w15:restartNumberingAfterBreak="0">
    <w:nsid w:val="0000003D"/>
    <w:multiLevelType w:val="multilevel"/>
    <w:tmpl w:val="3DAAF596"/>
    <w:name w:val="WW8Num61"/>
    <w:lvl w:ilvl="0">
      <w:start w:val="3"/>
      <w:numFmt w:val="decimal"/>
      <w:lvlText w:val="%1."/>
      <w:lvlJc w:val="left"/>
      <w:pPr>
        <w:tabs>
          <w:tab w:val="num" w:pos="708"/>
        </w:tabs>
        <w:ind w:left="2340" w:hanging="360"/>
      </w:pPr>
      <w:rPr>
        <w:rFonts w:ascii="Arial" w:hAnsi="Arial" w:cs="Arial" w:hint="default"/>
        <w:b w:val="0"/>
        <w:i w:val="0"/>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bullet"/>
      <w:lvlText w:val=""/>
      <w:lvlJc w:val="left"/>
      <w:pPr>
        <w:tabs>
          <w:tab w:val="num" w:pos="2340"/>
        </w:tabs>
        <w:ind w:left="2340" w:hanging="360"/>
      </w:pPr>
      <w:rPr>
        <w:rFonts w:ascii="Symbol" w:hAnsi="Symbol" w:cs="Symbol" w:hint="default"/>
        <w:b w:val="0"/>
        <w:i w:val="0"/>
      </w:rPr>
    </w:lvl>
    <w:lvl w:ilvl="3">
      <w:start w:val="13"/>
      <w:numFmt w:val="decimal"/>
      <w:lvlText w:val="%4."/>
      <w:lvlJc w:val="left"/>
      <w:pPr>
        <w:tabs>
          <w:tab w:val="num" w:pos="1440"/>
        </w:tabs>
        <w:ind w:left="1440" w:hanging="360"/>
      </w:pPr>
      <w:rPr>
        <w:rFonts w:ascii="Arial" w:hAnsi="Arial" w:cs="Arial"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0000003E"/>
    <w:multiLevelType w:val="singleLevel"/>
    <w:tmpl w:val="0000003E"/>
    <w:name w:val="WW8Num62"/>
    <w:lvl w:ilvl="0">
      <w:start w:val="1"/>
      <w:numFmt w:val="decimal"/>
      <w:lvlText w:val="%1."/>
      <w:lvlJc w:val="left"/>
      <w:pPr>
        <w:tabs>
          <w:tab w:val="num" w:pos="720"/>
        </w:tabs>
        <w:ind w:left="720" w:hanging="360"/>
      </w:pPr>
      <w:rPr>
        <w:rFonts w:ascii="Arial" w:hAnsi="Arial" w:cs="Arial"/>
      </w:rPr>
    </w:lvl>
  </w:abstractNum>
  <w:abstractNum w:abstractNumId="59" w15:restartNumberingAfterBreak="0">
    <w:nsid w:val="0000003F"/>
    <w:multiLevelType w:val="singleLevel"/>
    <w:tmpl w:val="0000003F"/>
    <w:name w:val="WW8Num63"/>
    <w:lvl w:ilvl="0">
      <w:start w:val="1"/>
      <w:numFmt w:val="decimal"/>
      <w:lvlText w:val="  %1."/>
      <w:lvlJc w:val="left"/>
      <w:pPr>
        <w:tabs>
          <w:tab w:val="num" w:pos="708"/>
        </w:tabs>
        <w:ind w:left="360" w:hanging="360"/>
      </w:pPr>
      <w:rPr>
        <w:rFonts w:hint="default"/>
        <w:sz w:val="20"/>
      </w:rPr>
    </w:lvl>
  </w:abstractNum>
  <w:abstractNum w:abstractNumId="60" w15:restartNumberingAfterBreak="0">
    <w:nsid w:val="00000040"/>
    <w:multiLevelType w:val="singleLevel"/>
    <w:tmpl w:val="00000040"/>
    <w:name w:val="WW8Num64"/>
    <w:lvl w:ilvl="0">
      <w:start w:val="4"/>
      <w:numFmt w:val="decimal"/>
      <w:lvlText w:val="%1."/>
      <w:lvlJc w:val="left"/>
      <w:pPr>
        <w:tabs>
          <w:tab w:val="num" w:pos="360"/>
        </w:tabs>
        <w:ind w:left="360" w:hanging="360"/>
      </w:pPr>
    </w:lvl>
  </w:abstractNum>
  <w:abstractNum w:abstractNumId="61" w15:restartNumberingAfterBreak="0">
    <w:nsid w:val="00000041"/>
    <w:multiLevelType w:val="multilevel"/>
    <w:tmpl w:val="FC002710"/>
    <w:name w:val="WW8Num65"/>
    <w:lvl w:ilvl="0">
      <w:start w:val="13"/>
      <w:numFmt w:val="decimal"/>
      <w:lvlText w:val="%1."/>
      <w:lvlJc w:val="left"/>
      <w:pPr>
        <w:tabs>
          <w:tab w:val="num" w:pos="2340"/>
        </w:tabs>
        <w:ind w:left="2340" w:hanging="360"/>
      </w:pPr>
      <w:rPr>
        <w:rFonts w:ascii="Arial" w:hAnsi="Arial" w:cs="Arial" w:hint="default"/>
        <w:b w:val="0"/>
        <w:i w:val="0"/>
        <w:sz w:val="22"/>
        <w:szCs w:val="20"/>
      </w:rPr>
    </w:lvl>
    <w:lvl w:ilvl="1">
      <w:start w:val="1"/>
      <w:numFmt w:val="lowerLetter"/>
      <w:lvlText w:val="%2."/>
      <w:lvlJc w:val="left"/>
      <w:pPr>
        <w:tabs>
          <w:tab w:val="num" w:pos="1440"/>
        </w:tabs>
        <w:ind w:left="1440" w:hanging="360"/>
      </w:pPr>
    </w:lvl>
    <w:lvl w:ilvl="2">
      <w:start w:val="13"/>
      <w:numFmt w:val="decimal"/>
      <w:lvlText w:val="%3."/>
      <w:lvlJc w:val="left"/>
      <w:pPr>
        <w:tabs>
          <w:tab w:val="num" w:pos="2340"/>
        </w:tabs>
        <w:ind w:left="2340" w:hanging="360"/>
      </w:pPr>
      <w:rPr>
        <w:rFonts w:ascii="Arial" w:hAnsi="Arial" w:cs="Arial" w:hint="default"/>
        <w:b w:val="0"/>
        <w:i w:val="0"/>
        <w:sz w:val="22"/>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964"/>
        </w:tabs>
        <w:ind w:left="964" w:hanging="567"/>
      </w:pPr>
      <w:rPr>
        <w:rFonts w:ascii="Times New Roman" w:eastAsia="Times New Roman" w:hAnsi="Times New Roman" w:cs="Times New Roman" w:hint="default"/>
        <w:b w:val="0"/>
        <w:i w:val="0"/>
      </w:rPr>
    </w:lvl>
    <w:lvl w:ilvl="2">
      <w:start w:val="1"/>
      <w:numFmt w:val="lowerLetter"/>
      <w:lvlText w:val="%3)"/>
      <w:lvlJc w:val="left"/>
      <w:pPr>
        <w:tabs>
          <w:tab w:val="num" w:pos="1531"/>
        </w:tabs>
        <w:ind w:left="1531" w:hanging="567"/>
      </w:pPr>
      <w:rPr>
        <w:rFonts w:ascii="Arial" w:eastAsia="Times New Roman" w:hAnsi="Arial" w:cs="Aria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00000043"/>
    <w:multiLevelType w:val="multilevel"/>
    <w:tmpl w:val="00000043"/>
    <w:name w:val="WW8Num67"/>
    <w:lvl w:ilvl="0">
      <w:start w:val="1"/>
      <w:numFmt w:val="decimal"/>
      <w:lvlText w:val="6.%1."/>
      <w:lvlJc w:val="left"/>
      <w:pPr>
        <w:tabs>
          <w:tab w:val="num" w:pos="1440"/>
        </w:tabs>
        <w:ind w:left="144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708"/>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ind w:left="360" w:hanging="360"/>
      </w:pPr>
      <w:rPr>
        <w:rFonts w:ascii="Arial" w:hAnsi="Arial" w:cs="Arial"/>
        <w:b w:val="0"/>
        <w:i w:val="0"/>
      </w:rPr>
    </w:lvl>
  </w:abstractNum>
  <w:abstractNum w:abstractNumId="65" w15:restartNumberingAfterBreak="0">
    <w:nsid w:val="00000045"/>
    <w:multiLevelType w:val="multilevel"/>
    <w:tmpl w:val="785E363C"/>
    <w:lvl w:ilvl="0">
      <w:start w:val="6"/>
      <w:numFmt w:val="decimal"/>
      <w:lvlText w:val="%1."/>
      <w:lvlJc w:val="left"/>
      <w:pPr>
        <w:tabs>
          <w:tab w:val="num" w:pos="360"/>
        </w:tabs>
        <w:ind w:left="360"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40"/>
        </w:tabs>
        <w:ind w:left="340" w:hanging="360"/>
      </w:pPr>
      <w:rPr>
        <w:rFonts w:hint="default"/>
      </w:rPr>
    </w:lvl>
    <w:lvl w:ilvl="2">
      <w:start w:val="1"/>
      <w:numFmt w:val="lowerRoman"/>
      <w:lvlText w:val="%3."/>
      <w:lvlJc w:val="right"/>
      <w:pPr>
        <w:tabs>
          <w:tab w:val="num" w:pos="1060"/>
        </w:tabs>
        <w:ind w:left="1060" w:hanging="180"/>
      </w:pPr>
      <w:rPr>
        <w:rFonts w:hint="default"/>
      </w:rPr>
    </w:lvl>
    <w:lvl w:ilvl="3">
      <w:start w:val="1"/>
      <w:numFmt w:val="decimal"/>
      <w:lvlText w:val="%4."/>
      <w:lvlJc w:val="left"/>
      <w:pPr>
        <w:tabs>
          <w:tab w:val="num" w:pos="1780"/>
        </w:tabs>
        <w:ind w:left="1780" w:hanging="360"/>
      </w:pPr>
      <w:rPr>
        <w:rFonts w:ascii="Arial" w:hAnsi="Arial" w:cs="Arial" w:hint="default"/>
        <w:b w:val="0"/>
        <w:bCs w:val="0"/>
        <w:sz w:val="20"/>
        <w:szCs w:val="20"/>
      </w:rPr>
    </w:lvl>
    <w:lvl w:ilvl="4">
      <w:start w:val="1"/>
      <w:numFmt w:val="lowerLetter"/>
      <w:lvlText w:val="%5."/>
      <w:lvlJc w:val="left"/>
      <w:pPr>
        <w:tabs>
          <w:tab w:val="num" w:pos="2500"/>
        </w:tabs>
        <w:ind w:left="2500" w:hanging="360"/>
      </w:pPr>
      <w:rPr>
        <w:rFonts w:hint="default"/>
      </w:rPr>
    </w:lvl>
    <w:lvl w:ilvl="5">
      <w:start w:val="1"/>
      <w:numFmt w:val="lowerRoman"/>
      <w:lvlText w:val="%6."/>
      <w:lvlJc w:val="right"/>
      <w:pPr>
        <w:tabs>
          <w:tab w:val="num" w:pos="3220"/>
        </w:tabs>
        <w:ind w:left="3220" w:hanging="180"/>
      </w:pPr>
      <w:rPr>
        <w:rFonts w:hint="default"/>
      </w:rPr>
    </w:lvl>
    <w:lvl w:ilvl="6">
      <w:start w:val="1"/>
      <w:numFmt w:val="decimal"/>
      <w:lvlText w:val="%7."/>
      <w:lvlJc w:val="left"/>
      <w:pPr>
        <w:tabs>
          <w:tab w:val="num" w:pos="3940"/>
        </w:tabs>
        <w:ind w:left="3940" w:hanging="360"/>
      </w:pPr>
      <w:rPr>
        <w:rFonts w:hint="default"/>
      </w:rPr>
    </w:lvl>
    <w:lvl w:ilvl="7">
      <w:start w:val="1"/>
      <w:numFmt w:val="lowerLetter"/>
      <w:lvlText w:val="%8."/>
      <w:lvlJc w:val="left"/>
      <w:pPr>
        <w:tabs>
          <w:tab w:val="num" w:pos="4660"/>
        </w:tabs>
        <w:ind w:left="4660" w:hanging="360"/>
      </w:pPr>
      <w:rPr>
        <w:rFonts w:hint="default"/>
      </w:rPr>
    </w:lvl>
    <w:lvl w:ilvl="8">
      <w:start w:val="1"/>
      <w:numFmt w:val="lowerRoman"/>
      <w:lvlText w:val="%9."/>
      <w:lvlJc w:val="right"/>
      <w:pPr>
        <w:tabs>
          <w:tab w:val="num" w:pos="5380"/>
        </w:tabs>
        <w:ind w:left="5380" w:hanging="180"/>
      </w:pPr>
      <w:rPr>
        <w:rFonts w:hint="default"/>
      </w:rPr>
    </w:lvl>
  </w:abstractNum>
  <w:abstractNum w:abstractNumId="66" w15:restartNumberingAfterBreak="0">
    <w:nsid w:val="00000046"/>
    <w:multiLevelType w:val="singleLevel"/>
    <w:tmpl w:val="00000046"/>
    <w:name w:val="WW8Num70"/>
    <w:lvl w:ilvl="0">
      <w:start w:val="1"/>
      <w:numFmt w:val="decimal"/>
      <w:lvlText w:val="%1."/>
      <w:lvlJc w:val="left"/>
      <w:pPr>
        <w:tabs>
          <w:tab w:val="num" w:pos="360"/>
        </w:tabs>
        <w:ind w:left="360" w:hanging="360"/>
      </w:pPr>
      <w:rPr>
        <w:rFonts w:ascii="Arial" w:hAnsi="Arial" w:cs="Arial" w:hint="default"/>
        <w:b w:val="0"/>
        <w:i w:val="0"/>
      </w:rPr>
    </w:lvl>
  </w:abstractNum>
  <w:abstractNum w:abstractNumId="67" w15:restartNumberingAfterBreak="0">
    <w:nsid w:val="00000047"/>
    <w:multiLevelType w:val="singleLevel"/>
    <w:tmpl w:val="00000047"/>
    <w:name w:val="WW8Num71"/>
    <w:lvl w:ilvl="0">
      <w:start w:val="1"/>
      <w:numFmt w:val="bullet"/>
      <w:lvlText w:val=""/>
      <w:lvlJc w:val="left"/>
      <w:pPr>
        <w:tabs>
          <w:tab w:val="num" w:pos="708"/>
        </w:tabs>
        <w:ind w:left="1080" w:hanging="360"/>
      </w:pPr>
      <w:rPr>
        <w:rFonts w:ascii="Symbol" w:hAnsi="Symbol" w:cs="Symbol" w:hint="default"/>
      </w:rPr>
    </w:lvl>
  </w:abstractNum>
  <w:abstractNum w:abstractNumId="68" w15:restartNumberingAfterBreak="0">
    <w:nsid w:val="00000049"/>
    <w:multiLevelType w:val="singleLevel"/>
    <w:tmpl w:val="00000049"/>
    <w:name w:val="WW8Num73"/>
    <w:lvl w:ilvl="0">
      <w:start w:val="1"/>
      <w:numFmt w:val="lowerLetter"/>
      <w:lvlText w:val="%1)"/>
      <w:lvlJc w:val="left"/>
      <w:pPr>
        <w:tabs>
          <w:tab w:val="num" w:pos="360"/>
        </w:tabs>
        <w:ind w:left="360" w:hanging="360"/>
      </w:pPr>
      <w:rPr>
        <w:rFonts w:ascii="Times New Roman" w:hAnsi="Times New Roman" w:cs="Times New Roman" w:hint="default"/>
        <w:b w:val="0"/>
        <w:i w:val="0"/>
        <w:sz w:val="22"/>
      </w:rPr>
    </w:lvl>
  </w:abstractNum>
  <w:abstractNum w:abstractNumId="69" w15:restartNumberingAfterBreak="0">
    <w:nsid w:val="03F27E97"/>
    <w:multiLevelType w:val="hybridMultilevel"/>
    <w:tmpl w:val="C7F6ACDC"/>
    <w:name w:val="WW8Num2962"/>
    <w:lvl w:ilvl="0" w:tplc="B7E8EB62">
      <w:start w:val="1"/>
      <w:numFmt w:val="bullet"/>
      <w:lvlText w:val=""/>
      <w:lvlJc w:val="left"/>
      <w:pPr>
        <w:ind w:left="1004" w:hanging="360"/>
      </w:pPr>
      <w:rPr>
        <w:rFonts w:ascii="Symbol" w:hAnsi="Symbol" w:hint="default"/>
      </w:rPr>
    </w:lvl>
    <w:lvl w:ilvl="1" w:tplc="4D2C1C6E">
      <w:start w:val="2"/>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0" w15:restartNumberingAfterBreak="0">
    <w:nsid w:val="046A129F"/>
    <w:multiLevelType w:val="hybridMultilevel"/>
    <w:tmpl w:val="38A226BE"/>
    <w:name w:val="WW8Num29522"/>
    <w:lvl w:ilvl="0" w:tplc="0415000F">
      <w:start w:val="1"/>
      <w:numFmt w:val="decimal"/>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71" w15:restartNumberingAfterBreak="0">
    <w:nsid w:val="05E8341A"/>
    <w:multiLevelType w:val="hybridMultilevel"/>
    <w:tmpl w:val="FB545318"/>
    <w:name w:val="WW8Num6223"/>
    <w:lvl w:ilvl="0" w:tplc="4EC2CFE4">
      <w:start w:val="1"/>
      <w:numFmt w:val="decimal"/>
      <w:lvlText w:val="3.%1."/>
      <w:lvlJc w:val="left"/>
      <w:pPr>
        <w:tabs>
          <w:tab w:val="num" w:pos="720"/>
        </w:tabs>
        <w:ind w:left="72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09D8547C"/>
    <w:multiLevelType w:val="hybridMultilevel"/>
    <w:tmpl w:val="601C8B2C"/>
    <w:lvl w:ilvl="0" w:tplc="29F26CDA">
      <w:start w:val="1"/>
      <w:numFmt w:val="decimal"/>
      <w:lvlText w:val="1.%1."/>
      <w:lvlJc w:val="left"/>
      <w:pPr>
        <w:ind w:left="1080" w:hanging="360"/>
      </w:pPr>
      <w:rPr>
        <w:rFonts w:ascii="Arial" w:hAnsi="Arial" w:cs="Arial" w:hint="default"/>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0D2E550A"/>
    <w:multiLevelType w:val="hybridMultilevel"/>
    <w:tmpl w:val="6D7A6BD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4" w15:restartNumberingAfterBreak="0">
    <w:nsid w:val="10BE7D1E"/>
    <w:multiLevelType w:val="hybridMultilevel"/>
    <w:tmpl w:val="57DCE8B6"/>
    <w:name w:val="WW8Num3222222"/>
    <w:lvl w:ilvl="0" w:tplc="F642EE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1202AC3"/>
    <w:multiLevelType w:val="hybridMultilevel"/>
    <w:tmpl w:val="8C0AD044"/>
    <w:name w:val="WW8Num2963"/>
    <w:lvl w:ilvl="0" w:tplc="9F167B0C">
      <w:start w:val="1"/>
      <w:numFmt w:val="decimal"/>
      <w:lvlText w:val="%1."/>
      <w:lvlJc w:val="left"/>
      <w:pPr>
        <w:ind w:left="79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2295F1E"/>
    <w:multiLevelType w:val="hybridMultilevel"/>
    <w:tmpl w:val="75AA90A8"/>
    <w:name w:val="WW8Num503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7" w15:restartNumberingAfterBreak="0">
    <w:nsid w:val="142B572B"/>
    <w:multiLevelType w:val="hybridMultilevel"/>
    <w:tmpl w:val="A42E2B68"/>
    <w:name w:val="WW8Num293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44D7762"/>
    <w:multiLevelType w:val="hybridMultilevel"/>
    <w:tmpl w:val="192C3496"/>
    <w:name w:val="WW8Num27"/>
    <w:lvl w:ilvl="0" w:tplc="70F26DDC">
      <w:start w:val="9"/>
      <w:numFmt w:val="decimal"/>
      <w:lvlText w:val="%1."/>
      <w:lvlJc w:val="left"/>
      <w:pPr>
        <w:tabs>
          <w:tab w:val="num" w:pos="502"/>
        </w:tabs>
        <w:ind w:left="502"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DF50C012">
      <w:start w:val="1"/>
      <w:numFmt w:val="lowerLetter"/>
      <w:lvlText w:val="%6."/>
      <w:lvlJc w:val="right"/>
      <w:pPr>
        <w:ind w:left="4320" w:hanging="18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44D7EFD"/>
    <w:multiLevelType w:val="hybridMultilevel"/>
    <w:tmpl w:val="E6D2B118"/>
    <w:lvl w:ilvl="0" w:tplc="19FEAABA">
      <w:start w:val="1"/>
      <w:numFmt w:val="decimal"/>
      <w:lvlText w:val="%1."/>
      <w:lvlJc w:val="left"/>
      <w:pPr>
        <w:ind w:left="777"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46923FE"/>
    <w:multiLevelType w:val="multilevel"/>
    <w:tmpl w:val="24505EE2"/>
    <w:lvl w:ilvl="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497" w:hanging="108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1857" w:hanging="1440"/>
      </w:pPr>
      <w:rPr>
        <w:rFonts w:hint="default"/>
      </w:rPr>
    </w:lvl>
  </w:abstractNum>
  <w:abstractNum w:abstractNumId="81" w15:restartNumberingAfterBreak="0">
    <w:nsid w:val="14FD699A"/>
    <w:multiLevelType w:val="multilevel"/>
    <w:tmpl w:val="E1121356"/>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82" w15:restartNumberingAfterBreak="0">
    <w:nsid w:val="162B2F6E"/>
    <w:multiLevelType w:val="hybridMultilevel"/>
    <w:tmpl w:val="86A4B2DE"/>
    <w:lvl w:ilvl="0" w:tplc="86D4EE22">
      <w:start w:val="5"/>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6783E1A"/>
    <w:multiLevelType w:val="hybridMultilevel"/>
    <w:tmpl w:val="3D3479C6"/>
    <w:name w:val="WW8Num2963232223"/>
    <w:lvl w:ilvl="0" w:tplc="00088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6A72BDA"/>
    <w:multiLevelType w:val="hybridMultilevel"/>
    <w:tmpl w:val="04405622"/>
    <w:name w:val="WW8Num29343"/>
    <w:lvl w:ilvl="0" w:tplc="2E7217A0">
      <w:start w:val="36"/>
      <w:numFmt w:val="decimal"/>
      <w:lvlText w:val="%1."/>
      <w:lvlJc w:val="left"/>
      <w:pPr>
        <w:tabs>
          <w:tab w:val="num" w:pos="1440"/>
        </w:tabs>
        <w:ind w:left="1440" w:hanging="360"/>
      </w:pPr>
      <w:rPr>
        <w:rFonts w:hint="default"/>
      </w:rPr>
    </w:lvl>
    <w:lvl w:ilvl="1" w:tplc="83B8B75E">
      <w:start w:val="42"/>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72930DD"/>
    <w:multiLevelType w:val="hybridMultilevel"/>
    <w:tmpl w:val="93D025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173F03CE"/>
    <w:multiLevelType w:val="hybridMultilevel"/>
    <w:tmpl w:val="2D00B8EE"/>
    <w:lvl w:ilvl="0" w:tplc="40D0CDD0">
      <w:start w:val="3"/>
      <w:numFmt w:val="decimal"/>
      <w:lvlText w:val="%1."/>
      <w:lvlJc w:val="left"/>
      <w:pPr>
        <w:tabs>
          <w:tab w:val="num" w:pos="1440"/>
        </w:tabs>
        <w:ind w:left="144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827351A"/>
    <w:multiLevelType w:val="hybridMultilevel"/>
    <w:tmpl w:val="ED6CED9A"/>
    <w:name w:val="WW8Num2932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18E67561"/>
    <w:multiLevelType w:val="hybridMultilevel"/>
    <w:tmpl w:val="BA2A6C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18FA5D79"/>
    <w:multiLevelType w:val="hybridMultilevel"/>
    <w:tmpl w:val="B90C8108"/>
    <w:lvl w:ilvl="0" w:tplc="DDC08AD2">
      <w:start w:val="1"/>
      <w:numFmt w:val="decimal"/>
      <w:lvlText w:val="5.%1."/>
      <w:lvlJc w:val="left"/>
      <w:pPr>
        <w:ind w:left="72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BBB17F2"/>
    <w:multiLevelType w:val="hybridMultilevel"/>
    <w:tmpl w:val="9F02BD3C"/>
    <w:name w:val="WW8Num29632"/>
    <w:lvl w:ilvl="0" w:tplc="9F167B0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1E5433A9"/>
    <w:multiLevelType w:val="hybridMultilevel"/>
    <w:tmpl w:val="3134090C"/>
    <w:name w:val="WW8Num102"/>
    <w:lvl w:ilvl="0" w:tplc="D0282BA2">
      <w:start w:val="1"/>
      <w:numFmt w:val="decimal"/>
      <w:lvlText w:val="1.%1."/>
      <w:lvlJc w:val="left"/>
      <w:pPr>
        <w:tabs>
          <w:tab w:val="num" w:pos="1440"/>
        </w:tabs>
        <w:ind w:left="144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EFA0C25"/>
    <w:multiLevelType w:val="hybridMultilevel"/>
    <w:tmpl w:val="1E286744"/>
    <w:name w:val="WW8Num296323"/>
    <w:lvl w:ilvl="0" w:tplc="4BE62880">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FAB2020"/>
    <w:multiLevelType w:val="hybridMultilevel"/>
    <w:tmpl w:val="D63EAD6A"/>
    <w:lvl w:ilvl="0" w:tplc="3A9259A4">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9188817A">
      <w:numFmt w:val="bullet"/>
      <w:lvlText w:val="•"/>
      <w:lvlJc w:val="left"/>
      <w:pPr>
        <w:ind w:left="1371" w:hanging="252"/>
      </w:pPr>
      <w:rPr>
        <w:rFonts w:hint="default"/>
        <w:lang w:val="pl-PL" w:eastAsia="pl-PL" w:bidi="pl-PL"/>
      </w:rPr>
    </w:lvl>
    <w:lvl w:ilvl="2" w:tplc="9F4496AC">
      <w:numFmt w:val="bullet"/>
      <w:lvlText w:val="•"/>
      <w:lvlJc w:val="left"/>
      <w:pPr>
        <w:ind w:left="2363" w:hanging="252"/>
      </w:pPr>
      <w:rPr>
        <w:rFonts w:hint="default"/>
        <w:lang w:val="pl-PL" w:eastAsia="pl-PL" w:bidi="pl-PL"/>
      </w:rPr>
    </w:lvl>
    <w:lvl w:ilvl="3" w:tplc="DA20A468">
      <w:numFmt w:val="bullet"/>
      <w:lvlText w:val="•"/>
      <w:lvlJc w:val="left"/>
      <w:pPr>
        <w:ind w:left="3355" w:hanging="252"/>
      </w:pPr>
      <w:rPr>
        <w:rFonts w:hint="default"/>
        <w:lang w:val="pl-PL" w:eastAsia="pl-PL" w:bidi="pl-PL"/>
      </w:rPr>
    </w:lvl>
    <w:lvl w:ilvl="4" w:tplc="C0422040">
      <w:numFmt w:val="bullet"/>
      <w:lvlText w:val="•"/>
      <w:lvlJc w:val="left"/>
      <w:pPr>
        <w:ind w:left="4347" w:hanging="252"/>
      </w:pPr>
      <w:rPr>
        <w:rFonts w:hint="default"/>
        <w:lang w:val="pl-PL" w:eastAsia="pl-PL" w:bidi="pl-PL"/>
      </w:rPr>
    </w:lvl>
    <w:lvl w:ilvl="5" w:tplc="7952C7A2">
      <w:numFmt w:val="bullet"/>
      <w:lvlText w:val="•"/>
      <w:lvlJc w:val="left"/>
      <w:pPr>
        <w:ind w:left="5339" w:hanging="252"/>
      </w:pPr>
      <w:rPr>
        <w:rFonts w:hint="default"/>
        <w:lang w:val="pl-PL" w:eastAsia="pl-PL" w:bidi="pl-PL"/>
      </w:rPr>
    </w:lvl>
    <w:lvl w:ilvl="6" w:tplc="29E480DE">
      <w:numFmt w:val="bullet"/>
      <w:lvlText w:val="•"/>
      <w:lvlJc w:val="left"/>
      <w:pPr>
        <w:ind w:left="6331" w:hanging="252"/>
      </w:pPr>
      <w:rPr>
        <w:rFonts w:hint="default"/>
        <w:lang w:val="pl-PL" w:eastAsia="pl-PL" w:bidi="pl-PL"/>
      </w:rPr>
    </w:lvl>
    <w:lvl w:ilvl="7" w:tplc="3132AFA0">
      <w:numFmt w:val="bullet"/>
      <w:lvlText w:val="•"/>
      <w:lvlJc w:val="left"/>
      <w:pPr>
        <w:ind w:left="7323" w:hanging="252"/>
      </w:pPr>
      <w:rPr>
        <w:rFonts w:hint="default"/>
        <w:lang w:val="pl-PL" w:eastAsia="pl-PL" w:bidi="pl-PL"/>
      </w:rPr>
    </w:lvl>
    <w:lvl w:ilvl="8" w:tplc="2B723DEA">
      <w:numFmt w:val="bullet"/>
      <w:lvlText w:val="•"/>
      <w:lvlJc w:val="left"/>
      <w:pPr>
        <w:ind w:left="8315" w:hanging="252"/>
      </w:pPr>
      <w:rPr>
        <w:rFonts w:hint="default"/>
        <w:lang w:val="pl-PL" w:eastAsia="pl-PL" w:bidi="pl-PL"/>
      </w:rPr>
    </w:lvl>
  </w:abstractNum>
  <w:abstractNum w:abstractNumId="94" w15:restartNumberingAfterBreak="0">
    <w:nsid w:val="203A1635"/>
    <w:multiLevelType w:val="hybridMultilevel"/>
    <w:tmpl w:val="C7A22998"/>
    <w:name w:val="WW8Num5923"/>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0D016C3"/>
    <w:multiLevelType w:val="hybridMultilevel"/>
    <w:tmpl w:val="D61C92FE"/>
    <w:name w:val="WW8Num293"/>
    <w:lvl w:ilvl="0" w:tplc="18586354">
      <w:start w:val="4"/>
      <w:numFmt w:val="decimal"/>
      <w:lvlText w:val="%1."/>
      <w:lvlJc w:val="left"/>
      <w:pPr>
        <w:tabs>
          <w:tab w:val="num" w:pos="4140"/>
        </w:tabs>
        <w:ind w:left="4140" w:hanging="360"/>
      </w:pPr>
      <w:rPr>
        <w:rFonts w:ascii="Arial" w:hAnsi="Arial" w:cs="Arial" w:hint="default"/>
        <w:sz w:val="20"/>
      </w:rPr>
    </w:lvl>
    <w:lvl w:ilvl="1" w:tplc="1F3A729A">
      <w:start w:val="23"/>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1882356"/>
    <w:multiLevelType w:val="hybridMultilevel"/>
    <w:tmpl w:val="70980D90"/>
    <w:lvl w:ilvl="0" w:tplc="54DE2AEA">
      <w:start w:val="1"/>
      <w:numFmt w:val="decimal"/>
      <w:lvlText w:val="%1."/>
      <w:lvlJc w:val="left"/>
      <w:pPr>
        <w:ind w:left="700" w:hanging="360"/>
      </w:pPr>
      <w:rPr>
        <w:rFonts w:ascii="Arial" w:eastAsia="Trebuchet MS" w:hAnsi="Arial" w:cs="Arial" w:hint="default"/>
        <w:spacing w:val="-2"/>
        <w:w w:val="100"/>
        <w:sz w:val="18"/>
        <w:szCs w:val="18"/>
        <w:lang w:val="pl-PL" w:eastAsia="pl-PL" w:bidi="pl-PL"/>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7" w15:restartNumberingAfterBreak="0">
    <w:nsid w:val="221B0B17"/>
    <w:multiLevelType w:val="hybridMultilevel"/>
    <w:tmpl w:val="655877B0"/>
    <w:name w:val="WW8Num296324"/>
    <w:lvl w:ilvl="0" w:tplc="2DE89CF2">
      <w:start w:val="2"/>
      <w:numFmt w:val="decimal"/>
      <w:lvlText w:val="%1."/>
      <w:lvlJc w:val="left"/>
      <w:pPr>
        <w:ind w:left="1726" w:hanging="360"/>
      </w:pPr>
      <w:rPr>
        <w:rFonts w:hint="default"/>
      </w:rPr>
    </w:lvl>
    <w:lvl w:ilvl="1" w:tplc="04150019" w:tentative="1">
      <w:start w:val="1"/>
      <w:numFmt w:val="lowerLetter"/>
      <w:lvlText w:val="%2."/>
      <w:lvlJc w:val="left"/>
      <w:pPr>
        <w:ind w:left="2446" w:hanging="360"/>
      </w:pPr>
    </w:lvl>
    <w:lvl w:ilvl="2" w:tplc="0415001B" w:tentative="1">
      <w:start w:val="1"/>
      <w:numFmt w:val="lowerRoman"/>
      <w:lvlText w:val="%3."/>
      <w:lvlJc w:val="right"/>
      <w:pPr>
        <w:ind w:left="3166" w:hanging="180"/>
      </w:pPr>
    </w:lvl>
    <w:lvl w:ilvl="3" w:tplc="0415000F" w:tentative="1">
      <w:start w:val="1"/>
      <w:numFmt w:val="decimal"/>
      <w:lvlText w:val="%4."/>
      <w:lvlJc w:val="left"/>
      <w:pPr>
        <w:ind w:left="3886" w:hanging="360"/>
      </w:pPr>
    </w:lvl>
    <w:lvl w:ilvl="4" w:tplc="04150019" w:tentative="1">
      <w:start w:val="1"/>
      <w:numFmt w:val="lowerLetter"/>
      <w:lvlText w:val="%5."/>
      <w:lvlJc w:val="left"/>
      <w:pPr>
        <w:ind w:left="4606" w:hanging="360"/>
      </w:pPr>
    </w:lvl>
    <w:lvl w:ilvl="5" w:tplc="0415001B" w:tentative="1">
      <w:start w:val="1"/>
      <w:numFmt w:val="lowerRoman"/>
      <w:lvlText w:val="%6."/>
      <w:lvlJc w:val="right"/>
      <w:pPr>
        <w:ind w:left="5326" w:hanging="180"/>
      </w:pPr>
    </w:lvl>
    <w:lvl w:ilvl="6" w:tplc="0415000F" w:tentative="1">
      <w:start w:val="1"/>
      <w:numFmt w:val="decimal"/>
      <w:lvlText w:val="%7."/>
      <w:lvlJc w:val="left"/>
      <w:pPr>
        <w:ind w:left="6046" w:hanging="360"/>
      </w:pPr>
    </w:lvl>
    <w:lvl w:ilvl="7" w:tplc="04150019" w:tentative="1">
      <w:start w:val="1"/>
      <w:numFmt w:val="lowerLetter"/>
      <w:lvlText w:val="%8."/>
      <w:lvlJc w:val="left"/>
      <w:pPr>
        <w:ind w:left="6766" w:hanging="360"/>
      </w:pPr>
    </w:lvl>
    <w:lvl w:ilvl="8" w:tplc="0415001B" w:tentative="1">
      <w:start w:val="1"/>
      <w:numFmt w:val="lowerRoman"/>
      <w:lvlText w:val="%9."/>
      <w:lvlJc w:val="right"/>
      <w:pPr>
        <w:ind w:left="7486" w:hanging="180"/>
      </w:pPr>
    </w:lvl>
  </w:abstractNum>
  <w:abstractNum w:abstractNumId="98" w15:restartNumberingAfterBreak="0">
    <w:nsid w:val="227D3CA9"/>
    <w:multiLevelType w:val="hybridMultilevel"/>
    <w:tmpl w:val="175A1DAC"/>
    <w:name w:val="WW8Num2952"/>
    <w:lvl w:ilvl="0" w:tplc="0000000F">
      <w:start w:val="1"/>
      <w:numFmt w:val="decimal"/>
      <w:lvlText w:val="%1."/>
      <w:lvlJc w:val="left"/>
      <w:pPr>
        <w:ind w:left="1004" w:hanging="360"/>
      </w:pPr>
      <w:rPr>
        <w:rFonts w:ascii="Arial" w:hAnsi="Arial" w:cs="Arial" w:hint="default"/>
        <w:b w:val="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15:restartNumberingAfterBreak="0">
    <w:nsid w:val="238A1222"/>
    <w:multiLevelType w:val="hybridMultilevel"/>
    <w:tmpl w:val="3E8857EA"/>
    <w:name w:val="WW8Num402"/>
    <w:lvl w:ilvl="0" w:tplc="7542C88C">
      <w:start w:val="2"/>
      <w:numFmt w:val="decimal"/>
      <w:lvlText w:val="5.%1."/>
      <w:lvlJc w:val="left"/>
      <w:pPr>
        <w:tabs>
          <w:tab w:val="num" w:pos="1440"/>
        </w:tabs>
        <w:ind w:left="1420" w:hanging="340"/>
      </w:pPr>
      <w:rPr>
        <w:rFonts w:ascii="Arial" w:hAnsi="Arial" w:cs="Arial" w:hint="default"/>
        <w:b w:val="0"/>
        <w:i w:val="0"/>
        <w:sz w:val="20"/>
        <w:szCs w:val="22"/>
      </w:rPr>
    </w:lvl>
    <w:lvl w:ilvl="1" w:tplc="61406F66">
      <w:start w:val="2"/>
      <w:numFmt w:val="bullet"/>
      <w:lvlText w:val=""/>
      <w:lvlJc w:val="left"/>
      <w:pPr>
        <w:tabs>
          <w:tab w:val="num" w:pos="1440"/>
        </w:tabs>
        <w:ind w:left="1440" w:hanging="360"/>
      </w:pPr>
      <w:rPr>
        <w:rFonts w:ascii="Symbol" w:hAnsi="Symbol" w:hint="default"/>
        <w:b w:val="0"/>
        <w:i w:val="0"/>
        <w:sz w:val="20"/>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249767C8"/>
    <w:multiLevelType w:val="hybridMultilevel"/>
    <w:tmpl w:val="473065E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1" w15:restartNumberingAfterBreak="0">
    <w:nsid w:val="267809DA"/>
    <w:multiLevelType w:val="hybridMultilevel"/>
    <w:tmpl w:val="67965998"/>
    <w:name w:val="WW8Num462"/>
    <w:lvl w:ilvl="0" w:tplc="C8AABEAA">
      <w:start w:val="1"/>
      <w:numFmt w:val="decimal"/>
      <w:lvlText w:val="2.%1."/>
      <w:lvlJc w:val="left"/>
      <w:pPr>
        <w:ind w:left="1800" w:hanging="360"/>
      </w:pPr>
      <w:rPr>
        <w:rFonts w:hint="default"/>
        <w:b w:val="0"/>
        <w:i w:val="0"/>
        <w:sz w:val="18"/>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270D56AD"/>
    <w:multiLevelType w:val="hybridMultilevel"/>
    <w:tmpl w:val="EC2CEFC8"/>
    <w:lvl w:ilvl="0" w:tplc="58E49DCE">
      <w:start w:val="1"/>
      <w:numFmt w:val="decimal"/>
      <w:lvlText w:val="6.%1."/>
      <w:lvlJc w:val="left"/>
      <w:pPr>
        <w:tabs>
          <w:tab w:val="num" w:pos="1440"/>
        </w:tabs>
        <w:ind w:left="1440" w:hanging="360"/>
      </w:pPr>
      <w:rPr>
        <w:rFonts w:ascii="Arial" w:hAnsi="Arial" w:cs="Arial"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755B10"/>
    <w:multiLevelType w:val="hybridMultilevel"/>
    <w:tmpl w:val="BE14BFBA"/>
    <w:lvl w:ilvl="0" w:tplc="6D889DF6">
      <w:start w:val="4"/>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FD8311D"/>
    <w:multiLevelType w:val="hybridMultilevel"/>
    <w:tmpl w:val="A8125940"/>
    <w:name w:val="WW8Num2932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1277023"/>
    <w:multiLevelType w:val="hybridMultilevel"/>
    <w:tmpl w:val="98B28100"/>
    <w:name w:val="WW8Num2963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34352561"/>
    <w:multiLevelType w:val="hybridMultilevel"/>
    <w:tmpl w:val="67F6D56E"/>
    <w:lvl w:ilvl="0" w:tplc="04150001">
      <w:start w:val="1"/>
      <w:numFmt w:val="bullet"/>
      <w:lvlText w:val=""/>
      <w:lvlJc w:val="left"/>
      <w:pPr>
        <w:ind w:left="768" w:hanging="360"/>
      </w:pPr>
      <w:rPr>
        <w:rFonts w:ascii="Symbol" w:hAnsi="Symbol" w:hint="default"/>
      </w:rPr>
    </w:lvl>
    <w:lvl w:ilvl="1" w:tplc="04150003">
      <w:start w:val="1"/>
      <w:numFmt w:val="bullet"/>
      <w:lvlText w:val="o"/>
      <w:lvlJc w:val="left"/>
      <w:pPr>
        <w:ind w:left="1488" w:hanging="360"/>
      </w:pPr>
      <w:rPr>
        <w:rFonts w:ascii="Courier New" w:hAnsi="Courier New" w:cs="Courier New" w:hint="default"/>
      </w:rPr>
    </w:lvl>
    <w:lvl w:ilvl="2" w:tplc="04150005">
      <w:start w:val="1"/>
      <w:numFmt w:val="bullet"/>
      <w:lvlText w:val=""/>
      <w:lvlJc w:val="left"/>
      <w:pPr>
        <w:ind w:left="2208" w:hanging="360"/>
      </w:pPr>
      <w:rPr>
        <w:rFonts w:ascii="Wingdings" w:hAnsi="Wingdings" w:hint="default"/>
      </w:rPr>
    </w:lvl>
    <w:lvl w:ilvl="3" w:tplc="04150001">
      <w:start w:val="1"/>
      <w:numFmt w:val="bullet"/>
      <w:lvlText w:val=""/>
      <w:lvlJc w:val="left"/>
      <w:pPr>
        <w:ind w:left="2928" w:hanging="360"/>
      </w:pPr>
      <w:rPr>
        <w:rFonts w:ascii="Symbol" w:hAnsi="Symbol" w:hint="default"/>
      </w:rPr>
    </w:lvl>
    <w:lvl w:ilvl="4" w:tplc="04150003">
      <w:start w:val="1"/>
      <w:numFmt w:val="bullet"/>
      <w:lvlText w:val="o"/>
      <w:lvlJc w:val="left"/>
      <w:pPr>
        <w:ind w:left="3648" w:hanging="360"/>
      </w:pPr>
      <w:rPr>
        <w:rFonts w:ascii="Courier New" w:hAnsi="Courier New" w:cs="Courier New" w:hint="default"/>
      </w:rPr>
    </w:lvl>
    <w:lvl w:ilvl="5" w:tplc="04150005">
      <w:start w:val="1"/>
      <w:numFmt w:val="bullet"/>
      <w:lvlText w:val=""/>
      <w:lvlJc w:val="left"/>
      <w:pPr>
        <w:ind w:left="4368" w:hanging="360"/>
      </w:pPr>
      <w:rPr>
        <w:rFonts w:ascii="Wingdings" w:hAnsi="Wingdings" w:hint="default"/>
      </w:rPr>
    </w:lvl>
    <w:lvl w:ilvl="6" w:tplc="04150001">
      <w:start w:val="1"/>
      <w:numFmt w:val="bullet"/>
      <w:lvlText w:val=""/>
      <w:lvlJc w:val="left"/>
      <w:pPr>
        <w:ind w:left="5088" w:hanging="360"/>
      </w:pPr>
      <w:rPr>
        <w:rFonts w:ascii="Symbol" w:hAnsi="Symbol" w:hint="default"/>
      </w:rPr>
    </w:lvl>
    <w:lvl w:ilvl="7" w:tplc="04150003">
      <w:start w:val="1"/>
      <w:numFmt w:val="bullet"/>
      <w:lvlText w:val="o"/>
      <w:lvlJc w:val="left"/>
      <w:pPr>
        <w:ind w:left="5808" w:hanging="360"/>
      </w:pPr>
      <w:rPr>
        <w:rFonts w:ascii="Courier New" w:hAnsi="Courier New" w:cs="Courier New" w:hint="default"/>
      </w:rPr>
    </w:lvl>
    <w:lvl w:ilvl="8" w:tplc="04150005">
      <w:start w:val="1"/>
      <w:numFmt w:val="bullet"/>
      <w:lvlText w:val=""/>
      <w:lvlJc w:val="left"/>
      <w:pPr>
        <w:ind w:left="6528" w:hanging="360"/>
      </w:pPr>
      <w:rPr>
        <w:rFonts w:ascii="Wingdings" w:hAnsi="Wingdings" w:hint="default"/>
      </w:rPr>
    </w:lvl>
  </w:abstractNum>
  <w:abstractNum w:abstractNumId="107" w15:restartNumberingAfterBreak="0">
    <w:nsid w:val="34CB2066"/>
    <w:multiLevelType w:val="hybridMultilevel"/>
    <w:tmpl w:val="25E4E238"/>
    <w:name w:val="WW8Num2934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4F54B5D"/>
    <w:multiLevelType w:val="hybridMultilevel"/>
    <w:tmpl w:val="B90A63CE"/>
    <w:lvl w:ilvl="0" w:tplc="6EC4D67C">
      <w:start w:val="1"/>
      <w:numFmt w:val="decimal"/>
      <w:lvlText w:val="%1."/>
      <w:lvlJc w:val="left"/>
      <w:pPr>
        <w:ind w:left="496" w:hanging="360"/>
      </w:pPr>
      <w:rPr>
        <w:rFonts w:ascii="Arial" w:eastAsia="Trebuchet MS" w:hAnsi="Arial" w:cs="Arial" w:hint="default"/>
        <w:spacing w:val="-27"/>
        <w:w w:val="100"/>
        <w:sz w:val="18"/>
        <w:szCs w:val="18"/>
        <w:lang w:val="pl-PL" w:eastAsia="pl-PL" w:bidi="pl-PL"/>
      </w:rPr>
    </w:lvl>
    <w:lvl w:ilvl="1" w:tplc="EE7CC8C4">
      <w:numFmt w:val="bullet"/>
      <w:lvlText w:val="•"/>
      <w:lvlJc w:val="left"/>
      <w:pPr>
        <w:ind w:left="1479" w:hanging="360"/>
      </w:pPr>
      <w:rPr>
        <w:rFonts w:hint="default"/>
        <w:lang w:val="pl-PL" w:eastAsia="pl-PL" w:bidi="pl-PL"/>
      </w:rPr>
    </w:lvl>
    <w:lvl w:ilvl="2" w:tplc="7BC229DE">
      <w:numFmt w:val="bullet"/>
      <w:lvlText w:val="•"/>
      <w:lvlJc w:val="left"/>
      <w:pPr>
        <w:ind w:left="2459" w:hanging="360"/>
      </w:pPr>
      <w:rPr>
        <w:rFonts w:hint="default"/>
        <w:lang w:val="pl-PL" w:eastAsia="pl-PL" w:bidi="pl-PL"/>
      </w:rPr>
    </w:lvl>
    <w:lvl w:ilvl="3" w:tplc="7C844BF0">
      <w:numFmt w:val="bullet"/>
      <w:lvlText w:val="•"/>
      <w:lvlJc w:val="left"/>
      <w:pPr>
        <w:ind w:left="3439" w:hanging="360"/>
      </w:pPr>
      <w:rPr>
        <w:rFonts w:hint="default"/>
        <w:lang w:val="pl-PL" w:eastAsia="pl-PL" w:bidi="pl-PL"/>
      </w:rPr>
    </w:lvl>
    <w:lvl w:ilvl="4" w:tplc="CD68906A">
      <w:numFmt w:val="bullet"/>
      <w:lvlText w:val="•"/>
      <w:lvlJc w:val="left"/>
      <w:pPr>
        <w:ind w:left="4419" w:hanging="360"/>
      </w:pPr>
      <w:rPr>
        <w:rFonts w:hint="default"/>
        <w:lang w:val="pl-PL" w:eastAsia="pl-PL" w:bidi="pl-PL"/>
      </w:rPr>
    </w:lvl>
    <w:lvl w:ilvl="5" w:tplc="BA609C2E">
      <w:numFmt w:val="bullet"/>
      <w:lvlText w:val="•"/>
      <w:lvlJc w:val="left"/>
      <w:pPr>
        <w:ind w:left="5399" w:hanging="360"/>
      </w:pPr>
      <w:rPr>
        <w:rFonts w:hint="default"/>
        <w:lang w:val="pl-PL" w:eastAsia="pl-PL" w:bidi="pl-PL"/>
      </w:rPr>
    </w:lvl>
    <w:lvl w:ilvl="6" w:tplc="3DAA0A1E">
      <w:numFmt w:val="bullet"/>
      <w:lvlText w:val="•"/>
      <w:lvlJc w:val="left"/>
      <w:pPr>
        <w:ind w:left="6379" w:hanging="360"/>
      </w:pPr>
      <w:rPr>
        <w:rFonts w:hint="default"/>
        <w:lang w:val="pl-PL" w:eastAsia="pl-PL" w:bidi="pl-PL"/>
      </w:rPr>
    </w:lvl>
    <w:lvl w:ilvl="7" w:tplc="789A0EA8">
      <w:numFmt w:val="bullet"/>
      <w:lvlText w:val="•"/>
      <w:lvlJc w:val="left"/>
      <w:pPr>
        <w:ind w:left="7359" w:hanging="360"/>
      </w:pPr>
      <w:rPr>
        <w:rFonts w:hint="default"/>
        <w:lang w:val="pl-PL" w:eastAsia="pl-PL" w:bidi="pl-PL"/>
      </w:rPr>
    </w:lvl>
    <w:lvl w:ilvl="8" w:tplc="943EB374">
      <w:numFmt w:val="bullet"/>
      <w:lvlText w:val="•"/>
      <w:lvlJc w:val="left"/>
      <w:pPr>
        <w:ind w:left="8339" w:hanging="360"/>
      </w:pPr>
      <w:rPr>
        <w:rFonts w:hint="default"/>
        <w:lang w:val="pl-PL" w:eastAsia="pl-PL" w:bidi="pl-PL"/>
      </w:rPr>
    </w:lvl>
  </w:abstractNum>
  <w:abstractNum w:abstractNumId="109" w15:restartNumberingAfterBreak="0">
    <w:nsid w:val="35E713A3"/>
    <w:multiLevelType w:val="hybridMultilevel"/>
    <w:tmpl w:val="011CCA9E"/>
    <w:name w:val="WW8Num294"/>
    <w:lvl w:ilvl="0" w:tplc="CDDCFDC8">
      <w:start w:val="2"/>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6DE174F"/>
    <w:multiLevelType w:val="hybridMultilevel"/>
    <w:tmpl w:val="D2FA48F8"/>
    <w:lvl w:ilvl="0" w:tplc="C64CCA96">
      <w:start w:val="2"/>
      <w:numFmt w:val="decimal"/>
      <w:lvlText w:val="%1."/>
      <w:lvlJc w:val="left"/>
      <w:pPr>
        <w:ind w:left="72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9175C65"/>
    <w:multiLevelType w:val="hybridMultilevel"/>
    <w:tmpl w:val="A71EBAE0"/>
    <w:name w:val="WW8Num2953"/>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AE35E45"/>
    <w:multiLevelType w:val="hybridMultilevel"/>
    <w:tmpl w:val="881AD784"/>
    <w:name w:val="WW8Num552"/>
    <w:lvl w:ilvl="0" w:tplc="B366F0E8">
      <w:start w:val="6"/>
      <w:numFmt w:val="decimal"/>
      <w:lvlText w:val="%1."/>
      <w:lvlJc w:val="left"/>
      <w:pPr>
        <w:tabs>
          <w:tab w:val="num" w:pos="1440"/>
        </w:tabs>
        <w:ind w:left="144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BAB414A"/>
    <w:multiLevelType w:val="hybridMultilevel"/>
    <w:tmpl w:val="0B564538"/>
    <w:lvl w:ilvl="0" w:tplc="222C49D8">
      <w:start w:val="8"/>
      <w:numFmt w:val="decimal"/>
      <w:lvlText w:val="%1."/>
      <w:lvlJc w:val="left"/>
      <w:pPr>
        <w:ind w:left="1168"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C8A2F52"/>
    <w:multiLevelType w:val="hybridMultilevel"/>
    <w:tmpl w:val="1794CEA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5" w15:restartNumberingAfterBreak="0">
    <w:nsid w:val="3E0C2526"/>
    <w:multiLevelType w:val="hybridMultilevel"/>
    <w:tmpl w:val="BF7A4D2C"/>
    <w:lvl w:ilvl="0" w:tplc="19E013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E3537C7"/>
    <w:multiLevelType w:val="hybridMultilevel"/>
    <w:tmpl w:val="B18A941C"/>
    <w:lvl w:ilvl="0" w:tplc="4D28656E">
      <w:start w:val="1"/>
      <w:numFmt w:val="decimal"/>
      <w:lvlText w:val="1.%1."/>
      <w:lvlJc w:val="left"/>
      <w:pPr>
        <w:ind w:left="720" w:hanging="360"/>
      </w:pPr>
      <w:rPr>
        <w:rFonts w:hint="default"/>
        <w:b w:val="0"/>
        <w:i w:val="0"/>
        <w:sz w:val="18"/>
        <w:szCs w:val="18"/>
      </w:rPr>
    </w:lvl>
    <w:lvl w:ilvl="1" w:tplc="869EF84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F347AFE"/>
    <w:multiLevelType w:val="hybridMultilevel"/>
    <w:tmpl w:val="89B42B7A"/>
    <w:lvl w:ilvl="0" w:tplc="00000006">
      <w:start w:val="1"/>
      <w:numFmt w:val="bullet"/>
      <w:lvlText w:val=""/>
      <w:lvlJc w:val="left"/>
      <w:pPr>
        <w:tabs>
          <w:tab w:val="num" w:pos="360"/>
        </w:tabs>
        <w:ind w:left="360" w:hanging="360"/>
      </w:pPr>
      <w:rPr>
        <w:rFonts w:ascii="Symbol" w:hAnsi="Symbol" w:cs="Symbol" w:hint="default"/>
        <w:b w:val="0"/>
        <w:i w:val="0"/>
        <w:sz w:val="18"/>
      </w:rPr>
    </w:lvl>
    <w:lvl w:ilvl="1" w:tplc="04150003" w:tentative="1">
      <w:start w:val="1"/>
      <w:numFmt w:val="bullet"/>
      <w:lvlText w:val="o"/>
      <w:lvlJc w:val="left"/>
      <w:pPr>
        <w:tabs>
          <w:tab w:val="num" w:pos="-110"/>
        </w:tabs>
        <w:ind w:left="-110" w:hanging="360"/>
      </w:pPr>
      <w:rPr>
        <w:rFonts w:ascii="Courier New" w:hAnsi="Courier New" w:cs="Courier New" w:hint="default"/>
      </w:rPr>
    </w:lvl>
    <w:lvl w:ilvl="2" w:tplc="04150005" w:tentative="1">
      <w:start w:val="1"/>
      <w:numFmt w:val="bullet"/>
      <w:lvlText w:val=""/>
      <w:lvlJc w:val="left"/>
      <w:pPr>
        <w:tabs>
          <w:tab w:val="num" w:pos="610"/>
        </w:tabs>
        <w:ind w:left="610" w:hanging="360"/>
      </w:pPr>
      <w:rPr>
        <w:rFonts w:ascii="Wingdings" w:hAnsi="Wingdings" w:hint="default"/>
      </w:rPr>
    </w:lvl>
    <w:lvl w:ilvl="3" w:tplc="04150001" w:tentative="1">
      <w:start w:val="1"/>
      <w:numFmt w:val="bullet"/>
      <w:lvlText w:val=""/>
      <w:lvlJc w:val="left"/>
      <w:pPr>
        <w:tabs>
          <w:tab w:val="num" w:pos="1330"/>
        </w:tabs>
        <w:ind w:left="1330" w:hanging="360"/>
      </w:pPr>
      <w:rPr>
        <w:rFonts w:ascii="Symbol" w:hAnsi="Symbol" w:hint="default"/>
      </w:rPr>
    </w:lvl>
    <w:lvl w:ilvl="4" w:tplc="04150003" w:tentative="1">
      <w:start w:val="1"/>
      <w:numFmt w:val="bullet"/>
      <w:lvlText w:val="o"/>
      <w:lvlJc w:val="left"/>
      <w:pPr>
        <w:tabs>
          <w:tab w:val="num" w:pos="2050"/>
        </w:tabs>
        <w:ind w:left="2050" w:hanging="360"/>
      </w:pPr>
      <w:rPr>
        <w:rFonts w:ascii="Courier New" w:hAnsi="Courier New" w:cs="Courier New" w:hint="default"/>
      </w:rPr>
    </w:lvl>
    <w:lvl w:ilvl="5" w:tplc="04150005" w:tentative="1">
      <w:start w:val="1"/>
      <w:numFmt w:val="bullet"/>
      <w:lvlText w:val=""/>
      <w:lvlJc w:val="left"/>
      <w:pPr>
        <w:tabs>
          <w:tab w:val="num" w:pos="2770"/>
        </w:tabs>
        <w:ind w:left="2770" w:hanging="360"/>
      </w:pPr>
      <w:rPr>
        <w:rFonts w:ascii="Wingdings" w:hAnsi="Wingdings" w:hint="default"/>
      </w:rPr>
    </w:lvl>
    <w:lvl w:ilvl="6" w:tplc="04150001" w:tentative="1">
      <w:start w:val="1"/>
      <w:numFmt w:val="bullet"/>
      <w:lvlText w:val=""/>
      <w:lvlJc w:val="left"/>
      <w:pPr>
        <w:tabs>
          <w:tab w:val="num" w:pos="3490"/>
        </w:tabs>
        <w:ind w:left="3490" w:hanging="360"/>
      </w:pPr>
      <w:rPr>
        <w:rFonts w:ascii="Symbol" w:hAnsi="Symbol" w:hint="default"/>
      </w:rPr>
    </w:lvl>
    <w:lvl w:ilvl="7" w:tplc="04150003" w:tentative="1">
      <w:start w:val="1"/>
      <w:numFmt w:val="bullet"/>
      <w:lvlText w:val="o"/>
      <w:lvlJc w:val="left"/>
      <w:pPr>
        <w:tabs>
          <w:tab w:val="num" w:pos="4210"/>
        </w:tabs>
        <w:ind w:left="4210" w:hanging="360"/>
      </w:pPr>
      <w:rPr>
        <w:rFonts w:ascii="Courier New" w:hAnsi="Courier New" w:cs="Courier New" w:hint="default"/>
      </w:rPr>
    </w:lvl>
    <w:lvl w:ilvl="8" w:tplc="04150005" w:tentative="1">
      <w:start w:val="1"/>
      <w:numFmt w:val="bullet"/>
      <w:lvlText w:val=""/>
      <w:lvlJc w:val="left"/>
      <w:pPr>
        <w:tabs>
          <w:tab w:val="num" w:pos="4930"/>
        </w:tabs>
        <w:ind w:left="4930" w:hanging="360"/>
      </w:pPr>
      <w:rPr>
        <w:rFonts w:ascii="Wingdings" w:hAnsi="Wingdings" w:hint="default"/>
      </w:rPr>
    </w:lvl>
  </w:abstractNum>
  <w:abstractNum w:abstractNumId="118" w15:restartNumberingAfterBreak="0">
    <w:nsid w:val="400D6DDF"/>
    <w:multiLevelType w:val="hybridMultilevel"/>
    <w:tmpl w:val="B5B0CD88"/>
    <w:lvl w:ilvl="0" w:tplc="FEC42DC0">
      <w:start w:val="6"/>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A350A0"/>
    <w:multiLevelType w:val="hybridMultilevel"/>
    <w:tmpl w:val="84EE210E"/>
    <w:name w:val="WW8Num2932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33A574B"/>
    <w:multiLevelType w:val="hybridMultilevel"/>
    <w:tmpl w:val="C25AA65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1" w15:restartNumberingAfterBreak="0">
    <w:nsid w:val="43F004C3"/>
    <w:multiLevelType w:val="hybridMultilevel"/>
    <w:tmpl w:val="C5C6C272"/>
    <w:lvl w:ilvl="0" w:tplc="C97AEF78">
      <w:start w:val="1"/>
      <w:numFmt w:val="decimal"/>
      <w:lvlText w:val="4.%1."/>
      <w:lvlJc w:val="left"/>
      <w:pPr>
        <w:ind w:left="720" w:hanging="360"/>
      </w:pPr>
      <w:rPr>
        <w:rFonts w:ascii="Arial" w:hAnsi="Arial" w:cs="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6A14E2E"/>
    <w:multiLevelType w:val="hybridMultilevel"/>
    <w:tmpl w:val="16D41E8C"/>
    <w:name w:val="WW8Num192"/>
    <w:lvl w:ilvl="0" w:tplc="F12E120E">
      <w:start w:val="1"/>
      <w:numFmt w:val="decimal"/>
      <w:lvlText w:val="%1."/>
      <w:lvlJc w:val="left"/>
      <w:pPr>
        <w:ind w:left="1080" w:hanging="360"/>
      </w:pPr>
      <w:rPr>
        <w:rFonts w:ascii="Arial" w:hAnsi="Arial" w:cs="Arial" w:hint="default"/>
        <w:b w:val="0"/>
        <w:i w:val="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49312974"/>
    <w:multiLevelType w:val="hybridMultilevel"/>
    <w:tmpl w:val="DD8865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4" w15:restartNumberingAfterBreak="0">
    <w:nsid w:val="49D06E57"/>
    <w:multiLevelType w:val="multilevel"/>
    <w:tmpl w:val="973A0566"/>
    <w:lvl w:ilvl="0">
      <w:start w:val="7"/>
      <w:numFmt w:val="decimal"/>
      <w:lvlText w:val="%1."/>
      <w:lvlJc w:val="left"/>
      <w:pPr>
        <w:ind w:left="836" w:hanging="708"/>
      </w:pPr>
      <w:rPr>
        <w:rFonts w:ascii="Arial" w:eastAsia="Times New Roman"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rPr>
        <w:rFonts w:hint="default"/>
      </w:rPr>
    </w:lvl>
    <w:lvl w:ilvl="3">
      <w:numFmt w:val="bullet"/>
      <w:lvlText w:val="•"/>
      <w:lvlJc w:val="left"/>
      <w:pPr>
        <w:ind w:left="2719" w:hanging="500"/>
      </w:pPr>
      <w:rPr>
        <w:rFonts w:hint="default"/>
      </w:rPr>
    </w:lvl>
    <w:lvl w:ilvl="4">
      <w:numFmt w:val="bullet"/>
      <w:lvlText w:val="•"/>
      <w:lvlJc w:val="left"/>
      <w:pPr>
        <w:ind w:left="3659" w:hanging="500"/>
      </w:pPr>
      <w:rPr>
        <w:rFonts w:hint="default"/>
      </w:rPr>
    </w:lvl>
    <w:lvl w:ilvl="5">
      <w:numFmt w:val="bullet"/>
      <w:lvlText w:val="•"/>
      <w:lvlJc w:val="left"/>
      <w:pPr>
        <w:ind w:left="4599" w:hanging="500"/>
      </w:pPr>
      <w:rPr>
        <w:rFonts w:hint="default"/>
      </w:rPr>
    </w:lvl>
    <w:lvl w:ilvl="6">
      <w:numFmt w:val="bullet"/>
      <w:lvlText w:val="•"/>
      <w:lvlJc w:val="left"/>
      <w:pPr>
        <w:ind w:left="5539" w:hanging="500"/>
      </w:pPr>
      <w:rPr>
        <w:rFonts w:hint="default"/>
      </w:rPr>
    </w:lvl>
    <w:lvl w:ilvl="7">
      <w:numFmt w:val="bullet"/>
      <w:lvlText w:val="•"/>
      <w:lvlJc w:val="left"/>
      <w:pPr>
        <w:ind w:left="6479" w:hanging="500"/>
      </w:pPr>
      <w:rPr>
        <w:rFonts w:hint="default"/>
      </w:rPr>
    </w:lvl>
    <w:lvl w:ilvl="8">
      <w:numFmt w:val="bullet"/>
      <w:lvlText w:val="•"/>
      <w:lvlJc w:val="left"/>
      <w:pPr>
        <w:ind w:left="7419" w:hanging="500"/>
      </w:pPr>
      <w:rPr>
        <w:rFonts w:hint="default"/>
      </w:rPr>
    </w:lvl>
  </w:abstractNum>
  <w:abstractNum w:abstractNumId="125" w15:restartNumberingAfterBreak="0">
    <w:nsid w:val="49D667B0"/>
    <w:multiLevelType w:val="hybridMultilevel"/>
    <w:tmpl w:val="4638463E"/>
    <w:lvl w:ilvl="0" w:tplc="04150001">
      <w:start w:val="1"/>
      <w:numFmt w:val="bullet"/>
      <w:lvlText w:val=""/>
      <w:lvlJc w:val="left"/>
      <w:pPr>
        <w:ind w:left="1146" w:hanging="360"/>
      </w:pPr>
      <w:rPr>
        <w:rFonts w:ascii="Symbol" w:hAnsi="Symbol" w:cs="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126" w15:restartNumberingAfterBreak="0">
    <w:nsid w:val="51086EFE"/>
    <w:multiLevelType w:val="hybridMultilevel"/>
    <w:tmpl w:val="8AC2CB02"/>
    <w:name w:val="WW8Num3422222222222"/>
    <w:lvl w:ilvl="0" w:tplc="61406F6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360"/>
        </w:tabs>
        <w:ind w:left="-360" w:hanging="360"/>
      </w:pPr>
      <w:rPr>
        <w:rFonts w:ascii="Wingdings" w:hAnsi="Wingdings" w:hint="default"/>
      </w:rPr>
    </w:lvl>
    <w:lvl w:ilvl="3" w:tplc="04150001" w:tentative="1">
      <w:start w:val="1"/>
      <w:numFmt w:val="bullet"/>
      <w:lvlText w:val=""/>
      <w:lvlJc w:val="left"/>
      <w:pPr>
        <w:tabs>
          <w:tab w:val="num" w:pos="360"/>
        </w:tabs>
        <w:ind w:left="360" w:hanging="360"/>
      </w:pPr>
      <w:rPr>
        <w:rFonts w:ascii="Symbol" w:hAnsi="Symbol" w:hint="default"/>
      </w:rPr>
    </w:lvl>
    <w:lvl w:ilvl="4" w:tplc="04150003" w:tentative="1">
      <w:start w:val="1"/>
      <w:numFmt w:val="bullet"/>
      <w:lvlText w:val="o"/>
      <w:lvlJc w:val="left"/>
      <w:pPr>
        <w:tabs>
          <w:tab w:val="num" w:pos="1080"/>
        </w:tabs>
        <w:ind w:left="1080" w:hanging="360"/>
      </w:pPr>
      <w:rPr>
        <w:rFonts w:ascii="Courier New" w:hAnsi="Courier New" w:cs="Courier New" w:hint="default"/>
      </w:rPr>
    </w:lvl>
    <w:lvl w:ilvl="5" w:tplc="04150005">
      <w:start w:val="1"/>
      <w:numFmt w:val="bullet"/>
      <w:lvlText w:val=""/>
      <w:lvlJc w:val="left"/>
      <w:pPr>
        <w:tabs>
          <w:tab w:val="num" w:pos="1800"/>
        </w:tabs>
        <w:ind w:left="1800" w:hanging="360"/>
      </w:pPr>
      <w:rPr>
        <w:rFonts w:ascii="Wingdings" w:hAnsi="Wingdings" w:hint="default"/>
      </w:rPr>
    </w:lvl>
    <w:lvl w:ilvl="6" w:tplc="04150001" w:tentative="1">
      <w:start w:val="1"/>
      <w:numFmt w:val="bullet"/>
      <w:lvlText w:val=""/>
      <w:lvlJc w:val="left"/>
      <w:pPr>
        <w:tabs>
          <w:tab w:val="num" w:pos="2520"/>
        </w:tabs>
        <w:ind w:left="2520" w:hanging="360"/>
      </w:pPr>
      <w:rPr>
        <w:rFonts w:ascii="Symbol" w:hAnsi="Symbol" w:hint="default"/>
      </w:rPr>
    </w:lvl>
    <w:lvl w:ilvl="7" w:tplc="04150003" w:tentative="1">
      <w:start w:val="1"/>
      <w:numFmt w:val="bullet"/>
      <w:lvlText w:val="o"/>
      <w:lvlJc w:val="left"/>
      <w:pPr>
        <w:tabs>
          <w:tab w:val="num" w:pos="3240"/>
        </w:tabs>
        <w:ind w:left="3240" w:hanging="360"/>
      </w:pPr>
      <w:rPr>
        <w:rFonts w:ascii="Courier New" w:hAnsi="Courier New" w:cs="Courier New" w:hint="default"/>
      </w:rPr>
    </w:lvl>
    <w:lvl w:ilvl="8" w:tplc="04150005" w:tentative="1">
      <w:start w:val="1"/>
      <w:numFmt w:val="bullet"/>
      <w:lvlText w:val=""/>
      <w:lvlJc w:val="left"/>
      <w:pPr>
        <w:tabs>
          <w:tab w:val="num" w:pos="3960"/>
        </w:tabs>
        <w:ind w:left="3960" w:hanging="360"/>
      </w:pPr>
      <w:rPr>
        <w:rFonts w:ascii="Wingdings" w:hAnsi="Wingdings" w:hint="default"/>
      </w:rPr>
    </w:lvl>
  </w:abstractNum>
  <w:abstractNum w:abstractNumId="127" w15:restartNumberingAfterBreak="0">
    <w:nsid w:val="51FF6FE1"/>
    <w:multiLevelType w:val="hybridMultilevel"/>
    <w:tmpl w:val="A2263B38"/>
    <w:name w:val="WW8Num29632322"/>
    <w:lvl w:ilvl="0" w:tplc="D0282BA2">
      <w:start w:val="1"/>
      <w:numFmt w:val="decimal"/>
      <w:lvlText w:val="1.%1."/>
      <w:lvlJc w:val="left"/>
      <w:pPr>
        <w:ind w:left="1146" w:hanging="360"/>
      </w:pPr>
      <w:rPr>
        <w:rFonts w:ascii="Times New Roman" w:hAnsi="Times New Roman" w:cs="Times New Roman"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52B6616C"/>
    <w:multiLevelType w:val="hybridMultilevel"/>
    <w:tmpl w:val="6160FE56"/>
    <w:name w:val="WW8Num193"/>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3D1496F"/>
    <w:multiLevelType w:val="hybridMultilevel"/>
    <w:tmpl w:val="E154EC2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30" w15:restartNumberingAfterBreak="0">
    <w:nsid w:val="544C2D4C"/>
    <w:multiLevelType w:val="hybridMultilevel"/>
    <w:tmpl w:val="DE1C6076"/>
    <w:name w:val="WW8Num2963232"/>
    <w:lvl w:ilvl="0" w:tplc="429A6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4B724F5"/>
    <w:multiLevelType w:val="hybridMultilevel"/>
    <w:tmpl w:val="04BE4D54"/>
    <w:name w:val="WW8Num502"/>
    <w:lvl w:ilvl="0" w:tplc="F5B60504">
      <w:start w:val="2"/>
      <w:numFmt w:val="decimal"/>
      <w:lvlText w:val="1.%1."/>
      <w:lvlJc w:val="left"/>
      <w:pPr>
        <w:ind w:left="1624" w:hanging="360"/>
      </w:pPr>
      <w:rPr>
        <w:rFonts w:hint="default"/>
        <w:b w:val="0"/>
        <w:bCs w:val="0"/>
        <w:i w:val="0"/>
        <w:iCs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4D24977"/>
    <w:multiLevelType w:val="hybridMultilevel"/>
    <w:tmpl w:val="2F0896E8"/>
    <w:name w:val="WW8Num293422"/>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4" w15:restartNumberingAfterBreak="0">
    <w:nsid w:val="55FF72A1"/>
    <w:multiLevelType w:val="hybridMultilevel"/>
    <w:tmpl w:val="78C8127C"/>
    <w:name w:val="WW8Num295"/>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6C33A17"/>
    <w:multiLevelType w:val="hybridMultilevel"/>
    <w:tmpl w:val="81226724"/>
    <w:name w:val="WW8Num2934"/>
    <w:lvl w:ilvl="0" w:tplc="F4785BD4">
      <w:start w:val="26"/>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56E83AE3"/>
    <w:multiLevelType w:val="hybridMultilevel"/>
    <w:tmpl w:val="A55EAF8C"/>
    <w:name w:val="WW8Num292"/>
    <w:lvl w:ilvl="0" w:tplc="AA3AE2EC">
      <w:start w:val="5"/>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58186B94"/>
    <w:multiLevelType w:val="hybridMultilevel"/>
    <w:tmpl w:val="9CF26862"/>
    <w:name w:val="WW8Num542"/>
    <w:lvl w:ilvl="0" w:tplc="0415000F">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38" w15:restartNumberingAfterBreak="0">
    <w:nsid w:val="591F31B7"/>
    <w:multiLevelType w:val="hybridMultilevel"/>
    <w:tmpl w:val="E5E65434"/>
    <w:name w:val="WW8Num503"/>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15:restartNumberingAfterBreak="0">
    <w:nsid w:val="59403C40"/>
    <w:multiLevelType w:val="hybridMultilevel"/>
    <w:tmpl w:val="073CD630"/>
    <w:lvl w:ilvl="0" w:tplc="A718F89A">
      <w:start w:val="1"/>
      <w:numFmt w:val="decimal"/>
      <w:lvlText w:val="3.%1."/>
      <w:lvlJc w:val="left"/>
      <w:pPr>
        <w:ind w:left="1168" w:hanging="360"/>
      </w:pPr>
      <w:rPr>
        <w:rFonts w:hint="default"/>
        <w:b w:val="0"/>
        <w:i w:val="0"/>
        <w:sz w:val="18"/>
        <w:szCs w:val="18"/>
      </w:r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140" w15:restartNumberingAfterBreak="0">
    <w:nsid w:val="59F84F8B"/>
    <w:multiLevelType w:val="hybridMultilevel"/>
    <w:tmpl w:val="8A46280C"/>
    <w:name w:val="WW8Num2932222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5AB75BA1"/>
    <w:multiLevelType w:val="hybridMultilevel"/>
    <w:tmpl w:val="FB0CB63C"/>
    <w:name w:val="WW8Num2933"/>
    <w:lvl w:ilvl="0" w:tplc="1F3A729A">
      <w:start w:val="23"/>
      <w:numFmt w:val="decimal"/>
      <w:lvlText w:val="%1."/>
      <w:lvlJc w:val="left"/>
      <w:pPr>
        <w:tabs>
          <w:tab w:val="num" w:pos="1511"/>
        </w:tabs>
        <w:ind w:left="1511" w:hanging="360"/>
      </w:pPr>
      <w:rPr>
        <w:rFonts w:hint="default"/>
      </w:rPr>
    </w:lvl>
    <w:lvl w:ilvl="1" w:tplc="04150019" w:tentative="1">
      <w:start w:val="1"/>
      <w:numFmt w:val="lowerLetter"/>
      <w:lvlText w:val="%2."/>
      <w:lvlJc w:val="left"/>
      <w:pPr>
        <w:tabs>
          <w:tab w:val="num" w:pos="1511"/>
        </w:tabs>
        <w:ind w:left="1511" w:hanging="360"/>
      </w:pPr>
    </w:lvl>
    <w:lvl w:ilvl="2" w:tplc="0415001B" w:tentative="1">
      <w:start w:val="1"/>
      <w:numFmt w:val="lowerRoman"/>
      <w:lvlText w:val="%3."/>
      <w:lvlJc w:val="right"/>
      <w:pPr>
        <w:tabs>
          <w:tab w:val="num" w:pos="2231"/>
        </w:tabs>
        <w:ind w:left="2231" w:hanging="180"/>
      </w:pPr>
    </w:lvl>
    <w:lvl w:ilvl="3" w:tplc="0415000F" w:tentative="1">
      <w:start w:val="1"/>
      <w:numFmt w:val="decimal"/>
      <w:lvlText w:val="%4."/>
      <w:lvlJc w:val="left"/>
      <w:pPr>
        <w:tabs>
          <w:tab w:val="num" w:pos="2951"/>
        </w:tabs>
        <w:ind w:left="2951" w:hanging="360"/>
      </w:pPr>
    </w:lvl>
    <w:lvl w:ilvl="4" w:tplc="04150019" w:tentative="1">
      <w:start w:val="1"/>
      <w:numFmt w:val="lowerLetter"/>
      <w:lvlText w:val="%5."/>
      <w:lvlJc w:val="left"/>
      <w:pPr>
        <w:tabs>
          <w:tab w:val="num" w:pos="3671"/>
        </w:tabs>
        <w:ind w:left="3671" w:hanging="360"/>
      </w:pPr>
    </w:lvl>
    <w:lvl w:ilvl="5" w:tplc="0415001B" w:tentative="1">
      <w:start w:val="1"/>
      <w:numFmt w:val="lowerRoman"/>
      <w:lvlText w:val="%6."/>
      <w:lvlJc w:val="right"/>
      <w:pPr>
        <w:tabs>
          <w:tab w:val="num" w:pos="4391"/>
        </w:tabs>
        <w:ind w:left="4391" w:hanging="180"/>
      </w:pPr>
    </w:lvl>
    <w:lvl w:ilvl="6" w:tplc="0415000F" w:tentative="1">
      <w:start w:val="1"/>
      <w:numFmt w:val="decimal"/>
      <w:lvlText w:val="%7."/>
      <w:lvlJc w:val="left"/>
      <w:pPr>
        <w:tabs>
          <w:tab w:val="num" w:pos="5111"/>
        </w:tabs>
        <w:ind w:left="5111" w:hanging="360"/>
      </w:pPr>
    </w:lvl>
    <w:lvl w:ilvl="7" w:tplc="04150019" w:tentative="1">
      <w:start w:val="1"/>
      <w:numFmt w:val="lowerLetter"/>
      <w:lvlText w:val="%8."/>
      <w:lvlJc w:val="left"/>
      <w:pPr>
        <w:tabs>
          <w:tab w:val="num" w:pos="5831"/>
        </w:tabs>
        <w:ind w:left="5831" w:hanging="360"/>
      </w:pPr>
    </w:lvl>
    <w:lvl w:ilvl="8" w:tplc="0415001B" w:tentative="1">
      <w:start w:val="1"/>
      <w:numFmt w:val="lowerRoman"/>
      <w:lvlText w:val="%9."/>
      <w:lvlJc w:val="right"/>
      <w:pPr>
        <w:tabs>
          <w:tab w:val="num" w:pos="6551"/>
        </w:tabs>
        <w:ind w:left="6551" w:hanging="180"/>
      </w:pPr>
    </w:lvl>
  </w:abstractNum>
  <w:abstractNum w:abstractNumId="142" w15:restartNumberingAfterBreak="0">
    <w:nsid w:val="5C2F4192"/>
    <w:multiLevelType w:val="hybridMultilevel"/>
    <w:tmpl w:val="7C3C7072"/>
    <w:name w:val="WW8Num2942"/>
    <w:lvl w:ilvl="0" w:tplc="CDDCFDC8">
      <w:start w:val="2"/>
      <w:numFmt w:val="decimal"/>
      <w:lvlText w:val="%1."/>
      <w:lvlJc w:val="left"/>
      <w:pPr>
        <w:ind w:left="-193" w:hanging="360"/>
      </w:pPr>
      <w:rPr>
        <w:rFonts w:hint="default"/>
      </w:rPr>
    </w:lvl>
    <w:lvl w:ilvl="1" w:tplc="04150019" w:tentative="1">
      <w:start w:val="1"/>
      <w:numFmt w:val="lowerLetter"/>
      <w:lvlText w:val="%2."/>
      <w:lvlJc w:val="left"/>
      <w:pPr>
        <w:ind w:left="527" w:hanging="360"/>
      </w:pPr>
    </w:lvl>
    <w:lvl w:ilvl="2" w:tplc="0415001B" w:tentative="1">
      <w:start w:val="1"/>
      <w:numFmt w:val="lowerRoman"/>
      <w:lvlText w:val="%3."/>
      <w:lvlJc w:val="right"/>
      <w:pPr>
        <w:ind w:left="1247" w:hanging="180"/>
      </w:pPr>
    </w:lvl>
    <w:lvl w:ilvl="3" w:tplc="0415000F" w:tentative="1">
      <w:start w:val="1"/>
      <w:numFmt w:val="decimal"/>
      <w:lvlText w:val="%4."/>
      <w:lvlJc w:val="left"/>
      <w:pPr>
        <w:ind w:left="1967" w:hanging="360"/>
      </w:pPr>
    </w:lvl>
    <w:lvl w:ilvl="4" w:tplc="04150019" w:tentative="1">
      <w:start w:val="1"/>
      <w:numFmt w:val="lowerLetter"/>
      <w:lvlText w:val="%5."/>
      <w:lvlJc w:val="left"/>
      <w:pPr>
        <w:ind w:left="2687" w:hanging="360"/>
      </w:pPr>
    </w:lvl>
    <w:lvl w:ilvl="5" w:tplc="0415001B" w:tentative="1">
      <w:start w:val="1"/>
      <w:numFmt w:val="lowerRoman"/>
      <w:lvlText w:val="%6."/>
      <w:lvlJc w:val="right"/>
      <w:pPr>
        <w:ind w:left="3407" w:hanging="180"/>
      </w:pPr>
    </w:lvl>
    <w:lvl w:ilvl="6" w:tplc="0415000F" w:tentative="1">
      <w:start w:val="1"/>
      <w:numFmt w:val="decimal"/>
      <w:lvlText w:val="%7."/>
      <w:lvlJc w:val="left"/>
      <w:pPr>
        <w:ind w:left="4127" w:hanging="360"/>
      </w:pPr>
    </w:lvl>
    <w:lvl w:ilvl="7" w:tplc="04150019" w:tentative="1">
      <w:start w:val="1"/>
      <w:numFmt w:val="lowerLetter"/>
      <w:lvlText w:val="%8."/>
      <w:lvlJc w:val="left"/>
      <w:pPr>
        <w:ind w:left="4847" w:hanging="360"/>
      </w:pPr>
    </w:lvl>
    <w:lvl w:ilvl="8" w:tplc="0415001B" w:tentative="1">
      <w:start w:val="1"/>
      <w:numFmt w:val="lowerRoman"/>
      <w:lvlText w:val="%9."/>
      <w:lvlJc w:val="right"/>
      <w:pPr>
        <w:ind w:left="5567" w:hanging="180"/>
      </w:pPr>
    </w:lvl>
  </w:abstractNum>
  <w:abstractNum w:abstractNumId="143" w15:restartNumberingAfterBreak="0">
    <w:nsid w:val="5C4D32BF"/>
    <w:multiLevelType w:val="singleLevel"/>
    <w:tmpl w:val="4C6AE364"/>
    <w:name w:val="WW8Num29343"/>
    <w:lvl w:ilvl="0">
      <w:start w:val="7"/>
      <w:numFmt w:val="decimal"/>
      <w:lvlText w:val="%1."/>
      <w:lvlJc w:val="left"/>
      <w:pPr>
        <w:tabs>
          <w:tab w:val="num" w:pos="360"/>
        </w:tabs>
        <w:ind w:left="360" w:hanging="360"/>
      </w:pPr>
      <w:rPr>
        <w:rFonts w:ascii="Arial" w:hAnsi="Arial" w:hint="default"/>
        <w:b w:val="0"/>
        <w:i w:val="0"/>
        <w:sz w:val="22"/>
      </w:rPr>
    </w:lvl>
  </w:abstractNum>
  <w:abstractNum w:abstractNumId="144" w15:restartNumberingAfterBreak="0">
    <w:nsid w:val="5CD82239"/>
    <w:multiLevelType w:val="hybridMultilevel"/>
    <w:tmpl w:val="37E0D998"/>
    <w:lvl w:ilvl="0" w:tplc="54DE2AEA">
      <w:start w:val="1"/>
      <w:numFmt w:val="decimal"/>
      <w:lvlText w:val="%1."/>
      <w:lvlJc w:val="left"/>
      <w:pPr>
        <w:ind w:left="388" w:hanging="252"/>
      </w:pPr>
      <w:rPr>
        <w:rFonts w:ascii="Arial" w:eastAsia="Trebuchet MS" w:hAnsi="Arial" w:cs="Arial" w:hint="default"/>
        <w:spacing w:val="-2"/>
        <w:w w:val="100"/>
        <w:sz w:val="18"/>
        <w:szCs w:val="18"/>
        <w:lang w:val="pl-PL" w:eastAsia="pl-PL" w:bidi="pl-PL"/>
      </w:rPr>
    </w:lvl>
    <w:lvl w:ilvl="1" w:tplc="E9B2ECEE">
      <w:numFmt w:val="bullet"/>
      <w:lvlText w:val="•"/>
      <w:lvlJc w:val="left"/>
      <w:pPr>
        <w:ind w:left="1371" w:hanging="252"/>
      </w:pPr>
      <w:rPr>
        <w:rFonts w:hint="default"/>
        <w:lang w:val="pl-PL" w:eastAsia="pl-PL" w:bidi="pl-PL"/>
      </w:rPr>
    </w:lvl>
    <w:lvl w:ilvl="2" w:tplc="1D8CDA72">
      <w:numFmt w:val="bullet"/>
      <w:lvlText w:val="•"/>
      <w:lvlJc w:val="left"/>
      <w:pPr>
        <w:ind w:left="2363" w:hanging="252"/>
      </w:pPr>
      <w:rPr>
        <w:rFonts w:hint="default"/>
        <w:lang w:val="pl-PL" w:eastAsia="pl-PL" w:bidi="pl-PL"/>
      </w:rPr>
    </w:lvl>
    <w:lvl w:ilvl="3" w:tplc="D98C477A">
      <w:numFmt w:val="bullet"/>
      <w:lvlText w:val="•"/>
      <w:lvlJc w:val="left"/>
      <w:pPr>
        <w:ind w:left="3355" w:hanging="252"/>
      </w:pPr>
      <w:rPr>
        <w:rFonts w:hint="default"/>
        <w:lang w:val="pl-PL" w:eastAsia="pl-PL" w:bidi="pl-PL"/>
      </w:rPr>
    </w:lvl>
    <w:lvl w:ilvl="4" w:tplc="72D4B0AC">
      <w:numFmt w:val="bullet"/>
      <w:lvlText w:val="•"/>
      <w:lvlJc w:val="left"/>
      <w:pPr>
        <w:ind w:left="4347" w:hanging="252"/>
      </w:pPr>
      <w:rPr>
        <w:rFonts w:hint="default"/>
        <w:lang w:val="pl-PL" w:eastAsia="pl-PL" w:bidi="pl-PL"/>
      </w:rPr>
    </w:lvl>
    <w:lvl w:ilvl="5" w:tplc="43E2C536">
      <w:numFmt w:val="bullet"/>
      <w:lvlText w:val="•"/>
      <w:lvlJc w:val="left"/>
      <w:pPr>
        <w:ind w:left="5339" w:hanging="252"/>
      </w:pPr>
      <w:rPr>
        <w:rFonts w:hint="default"/>
        <w:lang w:val="pl-PL" w:eastAsia="pl-PL" w:bidi="pl-PL"/>
      </w:rPr>
    </w:lvl>
    <w:lvl w:ilvl="6" w:tplc="30860416">
      <w:numFmt w:val="bullet"/>
      <w:lvlText w:val="•"/>
      <w:lvlJc w:val="left"/>
      <w:pPr>
        <w:ind w:left="6331" w:hanging="252"/>
      </w:pPr>
      <w:rPr>
        <w:rFonts w:hint="default"/>
        <w:lang w:val="pl-PL" w:eastAsia="pl-PL" w:bidi="pl-PL"/>
      </w:rPr>
    </w:lvl>
    <w:lvl w:ilvl="7" w:tplc="21949A10">
      <w:numFmt w:val="bullet"/>
      <w:lvlText w:val="•"/>
      <w:lvlJc w:val="left"/>
      <w:pPr>
        <w:ind w:left="7323" w:hanging="252"/>
      </w:pPr>
      <w:rPr>
        <w:rFonts w:hint="default"/>
        <w:lang w:val="pl-PL" w:eastAsia="pl-PL" w:bidi="pl-PL"/>
      </w:rPr>
    </w:lvl>
    <w:lvl w:ilvl="8" w:tplc="C28E61B0">
      <w:numFmt w:val="bullet"/>
      <w:lvlText w:val="•"/>
      <w:lvlJc w:val="left"/>
      <w:pPr>
        <w:ind w:left="8315" w:hanging="252"/>
      </w:pPr>
      <w:rPr>
        <w:rFonts w:hint="default"/>
        <w:lang w:val="pl-PL" w:eastAsia="pl-PL" w:bidi="pl-PL"/>
      </w:rPr>
    </w:lvl>
  </w:abstractNum>
  <w:abstractNum w:abstractNumId="145" w15:restartNumberingAfterBreak="0">
    <w:nsid w:val="5D3A523D"/>
    <w:multiLevelType w:val="hybridMultilevel"/>
    <w:tmpl w:val="E45C254E"/>
    <w:name w:val="WW8Num278224232"/>
    <w:lvl w:ilvl="0" w:tplc="BC3CBD20">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5ED90055"/>
    <w:multiLevelType w:val="singleLevel"/>
    <w:tmpl w:val="AC18A1A8"/>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47" w15:restartNumberingAfterBreak="0">
    <w:nsid w:val="5FB45270"/>
    <w:multiLevelType w:val="hybridMultilevel"/>
    <w:tmpl w:val="AB46148C"/>
    <w:name w:val="WW8Num29322"/>
    <w:lvl w:ilvl="0" w:tplc="18586354">
      <w:start w:val="4"/>
      <w:numFmt w:val="decimal"/>
      <w:lvlText w:val="%1."/>
      <w:lvlJc w:val="left"/>
      <w:pPr>
        <w:tabs>
          <w:tab w:val="num" w:pos="4140"/>
        </w:tabs>
        <w:ind w:left="4140"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FDC344C"/>
    <w:multiLevelType w:val="hybridMultilevel"/>
    <w:tmpl w:val="3A426BE0"/>
    <w:lvl w:ilvl="0" w:tplc="5AE8E81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1DE48A7"/>
    <w:multiLevelType w:val="hybridMultilevel"/>
    <w:tmpl w:val="841C9096"/>
    <w:lvl w:ilvl="0" w:tplc="0415000F">
      <w:start w:val="1"/>
      <w:numFmt w:val="decimal"/>
      <w:lvlText w:val="%1."/>
      <w:lvlJc w:val="left"/>
      <w:pPr>
        <w:ind w:left="1287" w:hanging="360"/>
      </w:pPr>
    </w:lvl>
    <w:lvl w:ilvl="1" w:tplc="7292DA10">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0" w15:restartNumberingAfterBreak="0">
    <w:nsid w:val="62D4196A"/>
    <w:multiLevelType w:val="singleLevel"/>
    <w:tmpl w:val="C4B29AB4"/>
    <w:name w:val="WW8Num622"/>
    <w:lvl w:ilvl="0">
      <w:start w:val="2"/>
      <w:numFmt w:val="decimal"/>
      <w:lvlText w:val="%1."/>
      <w:lvlJc w:val="left"/>
      <w:pPr>
        <w:tabs>
          <w:tab w:val="num" w:pos="0"/>
        </w:tabs>
        <w:ind w:left="0" w:firstLine="0"/>
      </w:pPr>
      <w:rPr>
        <w:rFonts w:ascii="Arial" w:hAnsi="Arial" w:cs="Arial" w:hint="default"/>
      </w:rPr>
    </w:lvl>
  </w:abstractNum>
  <w:abstractNum w:abstractNumId="151" w15:restartNumberingAfterBreak="0">
    <w:nsid w:val="63BF730C"/>
    <w:multiLevelType w:val="hybridMultilevel"/>
    <w:tmpl w:val="51C2E262"/>
    <w:name w:val="WW8Num2872"/>
    <w:lvl w:ilvl="0" w:tplc="2772CD8A">
      <w:start w:val="4"/>
      <w:numFmt w:val="decimal"/>
      <w:lvlText w:val="%1."/>
      <w:lvlJc w:val="left"/>
      <w:pPr>
        <w:tabs>
          <w:tab w:val="num" w:pos="360"/>
        </w:tabs>
        <w:ind w:left="360" w:hanging="360"/>
      </w:pPr>
      <w:rPr>
        <w:rFonts w:ascii="Arial" w:hAnsi="Arial" w:cs="Arial" w:hint="default"/>
        <w:b w:val="0"/>
        <w:i w:val="0"/>
        <w:sz w:val="22"/>
        <w:szCs w:val="22"/>
      </w:rPr>
    </w:lvl>
    <w:lvl w:ilvl="1" w:tplc="4C2EEEEC">
      <w:start w:val="5"/>
      <w:numFmt w:val="decimal"/>
      <w:lvlText w:val="%2."/>
      <w:lvlJc w:val="left"/>
      <w:pPr>
        <w:tabs>
          <w:tab w:val="num" w:pos="1440"/>
        </w:tabs>
        <w:ind w:left="1440" w:hanging="360"/>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64625BDD"/>
    <w:multiLevelType w:val="hybridMultilevel"/>
    <w:tmpl w:val="34087842"/>
    <w:lvl w:ilvl="0" w:tplc="94A86E3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50A02C1"/>
    <w:multiLevelType w:val="hybridMultilevel"/>
    <w:tmpl w:val="A874DD78"/>
    <w:name w:val="WW8Num152"/>
    <w:lvl w:ilvl="0" w:tplc="0000000F">
      <w:start w:val="1"/>
      <w:numFmt w:val="decimal"/>
      <w:lvlText w:val="%1."/>
      <w:lvlJc w:val="left"/>
      <w:pPr>
        <w:tabs>
          <w:tab w:val="num" w:pos="720"/>
        </w:tabs>
        <w:ind w:left="720" w:hanging="360"/>
      </w:pPr>
      <w:rPr>
        <w:rFonts w:ascii="Arial" w:hAnsi="Arial" w:cs="Arial"/>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7586A6F"/>
    <w:multiLevelType w:val="hybridMultilevel"/>
    <w:tmpl w:val="9D9C0FA8"/>
    <w:lvl w:ilvl="0" w:tplc="F7AAE660">
      <w:start w:val="1"/>
      <w:numFmt w:val="decimal"/>
      <w:lvlText w:val="%1."/>
      <w:lvlJc w:val="left"/>
      <w:pPr>
        <w:ind w:left="777" w:hanging="360"/>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5" w15:restartNumberingAfterBreak="0">
    <w:nsid w:val="68F00826"/>
    <w:multiLevelType w:val="hybridMultilevel"/>
    <w:tmpl w:val="A5C0277C"/>
    <w:name w:val="WW8Num5922"/>
    <w:lvl w:ilvl="0" w:tplc="B964A778">
      <w:start w:val="6"/>
      <w:numFmt w:val="decimal"/>
      <w:lvlText w:val="%1."/>
      <w:lvlJc w:val="left"/>
      <w:pPr>
        <w:ind w:left="3240" w:hanging="360"/>
      </w:pPr>
      <w:rPr>
        <w:rFonts w:hint="default"/>
        <w:b w:val="0"/>
        <w:i w:val="0"/>
        <w:sz w:val="18"/>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56" w15:restartNumberingAfterBreak="0">
    <w:nsid w:val="69C57390"/>
    <w:multiLevelType w:val="hybridMultilevel"/>
    <w:tmpl w:val="5F6AF56A"/>
    <w:name w:val="WW8Num2963222"/>
    <w:lvl w:ilvl="0" w:tplc="316C55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B154BB8"/>
    <w:multiLevelType w:val="hybridMultilevel"/>
    <w:tmpl w:val="40A46410"/>
    <w:name w:val="WW8Num293222222"/>
    <w:lvl w:ilvl="0" w:tplc="18586354">
      <w:start w:val="4"/>
      <w:numFmt w:val="decimal"/>
      <w:lvlText w:val="%1."/>
      <w:lvlJc w:val="left"/>
      <w:pPr>
        <w:tabs>
          <w:tab w:val="num" w:pos="7920"/>
        </w:tabs>
        <w:ind w:left="7920" w:hanging="360"/>
      </w:pPr>
      <w:rPr>
        <w:rFonts w:ascii="Arial" w:hAnsi="Arial" w:cs="Arial" w:hint="default"/>
        <w:sz w:val="20"/>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58" w15:restartNumberingAfterBreak="0">
    <w:nsid w:val="6B1D156E"/>
    <w:multiLevelType w:val="hybridMultilevel"/>
    <w:tmpl w:val="A712D824"/>
    <w:name w:val="WW8Num402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6BD223C5"/>
    <w:multiLevelType w:val="hybridMultilevel"/>
    <w:tmpl w:val="53625D6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D7C8C200">
      <w:start w:val="1"/>
      <w:numFmt w:val="decimal"/>
      <w:lvlText w:val="%2."/>
      <w:lvlJc w:val="left"/>
      <w:pPr>
        <w:ind w:left="1866" w:hanging="360"/>
      </w:pPr>
      <w:rPr>
        <w:rFonts w:ascii="Arial" w:eastAsia="Times New Roman" w:hAnsi="Arial" w:cs="Arial" w:hint="default"/>
        <w:b w:val="0"/>
        <w:sz w:val="18"/>
        <w:szCs w:val="18"/>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15:restartNumberingAfterBreak="0">
    <w:nsid w:val="6CC87104"/>
    <w:multiLevelType w:val="hybridMultilevel"/>
    <w:tmpl w:val="D408E7FC"/>
    <w:name w:val="WW8Num296323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D2869CA"/>
    <w:multiLevelType w:val="hybridMultilevel"/>
    <w:tmpl w:val="83AE1274"/>
    <w:name w:val="WW8Num4022"/>
    <w:lvl w:ilvl="0" w:tplc="3BA47E40">
      <w:start w:val="1"/>
      <w:numFmt w:val="decimal"/>
      <w:lvlText w:val="%1."/>
      <w:lvlJc w:val="left"/>
      <w:pPr>
        <w:tabs>
          <w:tab w:val="num" w:pos="1440"/>
        </w:tabs>
        <w:ind w:left="142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6D2A275A"/>
    <w:multiLevelType w:val="hybridMultilevel"/>
    <w:tmpl w:val="F55EB820"/>
    <w:name w:val="WW8Num272"/>
    <w:lvl w:ilvl="0" w:tplc="AD004EB6">
      <w:start w:val="1"/>
      <w:numFmt w:val="decimal"/>
      <w:lvlText w:val="%1."/>
      <w:lvlJc w:val="left"/>
      <w:pPr>
        <w:ind w:left="3960" w:hanging="360"/>
      </w:pPr>
      <w:rPr>
        <w:rFonts w:hint="default"/>
        <w:b w:val="0"/>
        <w:i w:val="0"/>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3" w15:restartNumberingAfterBreak="0">
    <w:nsid w:val="6E5A307E"/>
    <w:multiLevelType w:val="hybridMultilevel"/>
    <w:tmpl w:val="289E86FC"/>
    <w:name w:val="WW8Num492"/>
    <w:lvl w:ilvl="0" w:tplc="DEF600E6">
      <w:start w:val="3"/>
      <w:numFmt w:val="decimal"/>
      <w:lvlText w:val="%1."/>
      <w:lvlJc w:val="left"/>
      <w:pPr>
        <w:tabs>
          <w:tab w:val="num" w:pos="360"/>
        </w:tabs>
        <w:ind w:left="360" w:hanging="360"/>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70E67E4D"/>
    <w:multiLevelType w:val="hybridMultilevel"/>
    <w:tmpl w:val="67B8622E"/>
    <w:lvl w:ilvl="0" w:tplc="0D720C16">
      <w:start w:val="1"/>
      <w:numFmt w:val="lowerLetter"/>
      <w:lvlText w:val="%1."/>
      <w:lvlJc w:val="left"/>
      <w:pPr>
        <w:ind w:left="720" w:hanging="360"/>
      </w:pPr>
      <w:rPr>
        <w:rFonts w:ascii="Arial" w:hAnsi="Arial" w:cs="Arial" w:hint="default"/>
        <w:b w:val="0"/>
        <w:bCs w:val="0"/>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71495D78"/>
    <w:multiLevelType w:val="hybridMultilevel"/>
    <w:tmpl w:val="2E386492"/>
    <w:name w:val="WW8Num296323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38B6AD7"/>
    <w:multiLevelType w:val="hybridMultilevel"/>
    <w:tmpl w:val="0A72FB0E"/>
    <w:lvl w:ilvl="0" w:tplc="FFFFFFFF">
      <w:start w:val="1"/>
      <w:numFmt w:val="lowerLetter"/>
      <w:lvlText w:val="%1)"/>
      <w:lvlJc w:val="left"/>
      <w:pPr>
        <w:ind w:left="848" w:hanging="360"/>
      </w:pPr>
      <w:rPr>
        <w:rFonts w:ascii="Times New Roman" w:hAnsi="Times New Roman" w:cs="Times New Roman" w:hint="default"/>
      </w:rPr>
    </w:lvl>
    <w:lvl w:ilvl="1" w:tplc="04150019" w:tentative="1">
      <w:start w:val="1"/>
      <w:numFmt w:val="lowerLetter"/>
      <w:lvlText w:val="%2."/>
      <w:lvlJc w:val="left"/>
      <w:pPr>
        <w:ind w:left="1568" w:hanging="360"/>
      </w:pPr>
    </w:lvl>
    <w:lvl w:ilvl="2" w:tplc="0415001B" w:tentative="1">
      <w:start w:val="1"/>
      <w:numFmt w:val="lowerRoman"/>
      <w:lvlText w:val="%3."/>
      <w:lvlJc w:val="right"/>
      <w:pPr>
        <w:ind w:left="2288" w:hanging="180"/>
      </w:pPr>
    </w:lvl>
    <w:lvl w:ilvl="3" w:tplc="0415000F" w:tentative="1">
      <w:start w:val="1"/>
      <w:numFmt w:val="decimal"/>
      <w:lvlText w:val="%4."/>
      <w:lvlJc w:val="left"/>
      <w:pPr>
        <w:ind w:left="3008" w:hanging="360"/>
      </w:pPr>
    </w:lvl>
    <w:lvl w:ilvl="4" w:tplc="04150019" w:tentative="1">
      <w:start w:val="1"/>
      <w:numFmt w:val="lowerLetter"/>
      <w:lvlText w:val="%5."/>
      <w:lvlJc w:val="left"/>
      <w:pPr>
        <w:ind w:left="3728" w:hanging="360"/>
      </w:pPr>
    </w:lvl>
    <w:lvl w:ilvl="5" w:tplc="0415001B" w:tentative="1">
      <w:start w:val="1"/>
      <w:numFmt w:val="lowerRoman"/>
      <w:lvlText w:val="%6."/>
      <w:lvlJc w:val="right"/>
      <w:pPr>
        <w:ind w:left="4448" w:hanging="180"/>
      </w:pPr>
    </w:lvl>
    <w:lvl w:ilvl="6" w:tplc="0415000F" w:tentative="1">
      <w:start w:val="1"/>
      <w:numFmt w:val="decimal"/>
      <w:lvlText w:val="%7."/>
      <w:lvlJc w:val="left"/>
      <w:pPr>
        <w:ind w:left="5168" w:hanging="360"/>
      </w:pPr>
    </w:lvl>
    <w:lvl w:ilvl="7" w:tplc="04150019" w:tentative="1">
      <w:start w:val="1"/>
      <w:numFmt w:val="lowerLetter"/>
      <w:lvlText w:val="%8."/>
      <w:lvlJc w:val="left"/>
      <w:pPr>
        <w:ind w:left="5888" w:hanging="360"/>
      </w:pPr>
    </w:lvl>
    <w:lvl w:ilvl="8" w:tplc="0415001B" w:tentative="1">
      <w:start w:val="1"/>
      <w:numFmt w:val="lowerRoman"/>
      <w:lvlText w:val="%9."/>
      <w:lvlJc w:val="right"/>
      <w:pPr>
        <w:ind w:left="6608" w:hanging="180"/>
      </w:pPr>
    </w:lvl>
  </w:abstractNum>
  <w:abstractNum w:abstractNumId="167" w15:restartNumberingAfterBreak="0">
    <w:nsid w:val="76CF2A3D"/>
    <w:multiLevelType w:val="multilevel"/>
    <w:tmpl w:val="41C0ED10"/>
    <w:lvl w:ilvl="0">
      <w:start w:val="1"/>
      <w:numFmt w:val="decimal"/>
      <w:lvlText w:val="%1."/>
      <w:lvlJc w:val="left"/>
      <w:pPr>
        <w:ind w:left="836" w:hanging="708"/>
      </w:pPr>
      <w:rPr>
        <w:rFonts w:ascii="Arial" w:hAnsi="Arial" w:cs="Arial" w:hint="default"/>
        <w:b w:val="0"/>
        <w:bCs w:val="0"/>
        <w:spacing w:val="-12"/>
        <w:w w:val="100"/>
        <w:sz w:val="18"/>
        <w:szCs w:val="18"/>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8" w15:restartNumberingAfterBreak="0">
    <w:nsid w:val="77751F4F"/>
    <w:multiLevelType w:val="hybridMultilevel"/>
    <w:tmpl w:val="9536AC82"/>
    <w:name w:val="WW8Num32723"/>
    <w:lvl w:ilvl="0" w:tplc="AEE40AD8">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78593B33"/>
    <w:multiLevelType w:val="hybridMultilevel"/>
    <w:tmpl w:val="A9C8E216"/>
    <w:name w:val="WW8Num29632322222"/>
    <w:lvl w:ilvl="0" w:tplc="2DE89C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8E65B0D"/>
    <w:multiLevelType w:val="singleLevel"/>
    <w:tmpl w:val="6EFC4B0A"/>
    <w:name w:val="WW8Num3422222222222222222222"/>
    <w:lvl w:ilvl="0">
      <w:start w:val="1"/>
      <w:numFmt w:val="decimal"/>
      <w:lvlText w:val="%1."/>
      <w:lvlJc w:val="left"/>
      <w:pPr>
        <w:tabs>
          <w:tab w:val="num" w:pos="360"/>
        </w:tabs>
        <w:ind w:left="360" w:hanging="360"/>
      </w:pPr>
      <w:rPr>
        <w:rFonts w:hint="default"/>
        <w:b w:val="0"/>
        <w:i/>
      </w:rPr>
    </w:lvl>
  </w:abstractNum>
  <w:abstractNum w:abstractNumId="171" w15:restartNumberingAfterBreak="0">
    <w:nsid w:val="7C5E6A40"/>
    <w:multiLevelType w:val="hybridMultilevel"/>
    <w:tmpl w:val="E3F24BE2"/>
    <w:name w:val="WW8Num3132"/>
    <w:lvl w:ilvl="0" w:tplc="695ED912">
      <w:start w:val="2"/>
      <w:numFmt w:val="decimal"/>
      <w:lvlText w:val="%1."/>
      <w:lvlJc w:val="left"/>
      <w:pPr>
        <w:tabs>
          <w:tab w:val="num" w:pos="380"/>
        </w:tabs>
        <w:ind w:left="3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7C8A1105"/>
    <w:multiLevelType w:val="hybridMultilevel"/>
    <w:tmpl w:val="4C3E3F96"/>
    <w:lvl w:ilvl="0" w:tplc="2CCAC840">
      <w:start w:val="7"/>
      <w:numFmt w:val="decimal"/>
      <w:lvlText w:val="%1."/>
      <w:lvlJc w:val="left"/>
      <w:pPr>
        <w:ind w:left="1440" w:hanging="360"/>
      </w:pPr>
      <w:rPr>
        <w:rFonts w:ascii="Arial" w:hAnsi="Arial" w:hint="default"/>
        <w:b w:val="0"/>
        <w:i w:val="0"/>
        <w:caps w:val="0"/>
        <w:strike w:val="0"/>
        <w:dstrike w:val="0"/>
        <w:vanish w:val="0"/>
        <w:color w:val="00000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CE0757E"/>
    <w:multiLevelType w:val="hybridMultilevel"/>
    <w:tmpl w:val="69F673B2"/>
    <w:name w:val="WW8Num296"/>
    <w:lvl w:ilvl="0" w:tplc="4D2C1C6E">
      <w:start w:val="2"/>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D904298"/>
    <w:multiLevelType w:val="hybridMultilevel"/>
    <w:tmpl w:val="BA9A28FE"/>
    <w:name w:val="WW8Num293432"/>
    <w:lvl w:ilvl="0" w:tplc="64BE650C">
      <w:start w:val="1"/>
      <w:numFmt w:val="decimal"/>
      <w:lvlText w:val="7.%1."/>
      <w:lvlJc w:val="left"/>
      <w:pPr>
        <w:tabs>
          <w:tab w:val="num" w:pos="360"/>
        </w:tabs>
        <w:ind w:left="340" w:hanging="340"/>
      </w:pPr>
      <w:rPr>
        <w:rFonts w:ascii="Arial" w:hAnsi="Arial" w:hint="default"/>
        <w:b w:val="0"/>
        <w:i w:val="0"/>
        <w:sz w:val="22"/>
        <w:szCs w:val="22"/>
      </w:rPr>
    </w:lvl>
    <w:lvl w:ilvl="1" w:tplc="C7C67A92">
      <w:start w:val="8"/>
      <w:numFmt w:val="decimal"/>
      <w:lvlText w:val="%2."/>
      <w:lvlJc w:val="left"/>
      <w:pPr>
        <w:tabs>
          <w:tab w:val="num" w:pos="1440"/>
        </w:tabs>
        <w:ind w:left="1440" w:hanging="36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955867896">
    <w:abstractNumId w:val="0"/>
  </w:num>
  <w:num w:numId="2" w16cid:durableId="1201481436">
    <w:abstractNumId w:val="2"/>
  </w:num>
  <w:num w:numId="3" w16cid:durableId="863985232">
    <w:abstractNumId w:val="3"/>
  </w:num>
  <w:num w:numId="4" w16cid:durableId="919020017">
    <w:abstractNumId w:val="65"/>
  </w:num>
  <w:num w:numId="5" w16cid:durableId="1461454392">
    <w:abstractNumId w:val="52"/>
  </w:num>
  <w:num w:numId="6" w16cid:durableId="2128154479">
    <w:abstractNumId w:val="67"/>
  </w:num>
  <w:num w:numId="7" w16cid:durableId="1023365388">
    <w:abstractNumId w:val="152"/>
  </w:num>
  <w:num w:numId="8" w16cid:durableId="1627931306">
    <w:abstractNumId w:val="154"/>
  </w:num>
  <w:num w:numId="9" w16cid:durableId="229119222">
    <w:abstractNumId w:val="144"/>
  </w:num>
  <w:num w:numId="10" w16cid:durableId="1619722806">
    <w:abstractNumId w:val="120"/>
  </w:num>
  <w:num w:numId="11" w16cid:durableId="810440503">
    <w:abstractNumId w:val="93"/>
  </w:num>
  <w:num w:numId="12" w16cid:durableId="1192958785">
    <w:abstractNumId w:val="80"/>
  </w:num>
  <w:num w:numId="13" w16cid:durableId="1237089261">
    <w:abstractNumId w:val="82"/>
  </w:num>
  <w:num w:numId="14" w16cid:durableId="2092581256">
    <w:abstractNumId w:val="108"/>
  </w:num>
  <w:num w:numId="15" w16cid:durableId="1155295279">
    <w:abstractNumId w:val="167"/>
  </w:num>
  <w:num w:numId="16" w16cid:durableId="1098255824">
    <w:abstractNumId w:val="81"/>
  </w:num>
  <w:num w:numId="17" w16cid:durableId="142738520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4944027">
    <w:abstractNumId w:val="139"/>
  </w:num>
  <w:num w:numId="19" w16cid:durableId="737627903">
    <w:abstractNumId w:val="114"/>
  </w:num>
  <w:num w:numId="20" w16cid:durableId="567152022">
    <w:abstractNumId w:val="106"/>
  </w:num>
  <w:num w:numId="21" w16cid:durableId="208231072">
    <w:abstractNumId w:val="124"/>
  </w:num>
  <w:num w:numId="22" w16cid:durableId="40710457">
    <w:abstractNumId w:val="86"/>
  </w:num>
  <w:num w:numId="23" w16cid:durableId="37626719">
    <w:abstractNumId w:val="117"/>
  </w:num>
  <w:num w:numId="24" w16cid:durableId="921916498">
    <w:abstractNumId w:val="72"/>
  </w:num>
  <w:num w:numId="25" w16cid:durableId="699667619">
    <w:abstractNumId w:val="125"/>
  </w:num>
  <w:num w:numId="26" w16cid:durableId="871960815">
    <w:abstractNumId w:val="85"/>
  </w:num>
  <w:num w:numId="27" w16cid:durableId="1418166165">
    <w:abstractNumId w:val="88"/>
  </w:num>
  <w:num w:numId="28" w16cid:durableId="1819954694">
    <w:abstractNumId w:val="159"/>
  </w:num>
  <w:num w:numId="29" w16cid:durableId="200366027">
    <w:abstractNumId w:val="148"/>
  </w:num>
  <w:num w:numId="30" w16cid:durableId="688677235">
    <w:abstractNumId w:val="123"/>
  </w:num>
  <w:num w:numId="31" w16cid:durableId="1248348753">
    <w:abstractNumId w:val="172"/>
  </w:num>
  <w:num w:numId="32" w16cid:durableId="953514601">
    <w:abstractNumId w:val="103"/>
  </w:num>
  <w:num w:numId="33" w16cid:durableId="417144252">
    <w:abstractNumId w:val="149"/>
  </w:num>
  <w:num w:numId="34" w16cid:durableId="2087066911">
    <w:abstractNumId w:val="113"/>
  </w:num>
  <w:num w:numId="35" w16cid:durableId="1498577079">
    <w:abstractNumId w:val="129"/>
  </w:num>
  <w:num w:numId="36" w16cid:durableId="675154598">
    <w:abstractNumId w:val="96"/>
  </w:num>
  <w:num w:numId="37" w16cid:durableId="2144959943">
    <w:abstractNumId w:val="116"/>
  </w:num>
  <w:num w:numId="38" w16cid:durableId="447435240">
    <w:abstractNumId w:val="79"/>
  </w:num>
  <w:num w:numId="39" w16cid:durableId="2134129497">
    <w:abstractNumId w:val="110"/>
  </w:num>
  <w:num w:numId="40" w16cid:durableId="1159468113">
    <w:abstractNumId w:val="89"/>
  </w:num>
  <w:num w:numId="41" w16cid:durableId="611941418">
    <w:abstractNumId w:val="166"/>
  </w:num>
  <w:num w:numId="42" w16cid:durableId="467892947">
    <w:abstractNumId w:val="118"/>
  </w:num>
  <w:num w:numId="43" w16cid:durableId="881793440">
    <w:abstractNumId w:val="102"/>
  </w:num>
  <w:num w:numId="44" w16cid:durableId="1380477490">
    <w:abstractNumId w:val="115"/>
  </w:num>
  <w:num w:numId="45" w16cid:durableId="1286697559">
    <w:abstractNumId w:val="121"/>
  </w:num>
  <w:num w:numId="46" w16cid:durableId="830868681">
    <w:abstractNumId w:val="73"/>
  </w:num>
  <w:num w:numId="47" w16cid:durableId="876117229">
    <w:abstractNumId w:val="10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nCIQlE4ncN+g1haQULcAcUKab+Q60FxGKsfq19X+xNjFvCBE/czRq7J8Z8s0WkXtPjsuPSJG+x6wzTkk0zUCJA==" w:salt="KbKzQ2Skpl+DBhHc8DSLrQ=="/>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AC"/>
    <w:rsid w:val="00005F34"/>
    <w:rsid w:val="0000637C"/>
    <w:rsid w:val="00012E99"/>
    <w:rsid w:val="00013446"/>
    <w:rsid w:val="000154CE"/>
    <w:rsid w:val="00016FAD"/>
    <w:rsid w:val="00017DEA"/>
    <w:rsid w:val="00020C4E"/>
    <w:rsid w:val="00023D3F"/>
    <w:rsid w:val="000240CC"/>
    <w:rsid w:val="00024C5F"/>
    <w:rsid w:val="00025BA1"/>
    <w:rsid w:val="00026E02"/>
    <w:rsid w:val="00030A7C"/>
    <w:rsid w:val="00031D8E"/>
    <w:rsid w:val="00035C1C"/>
    <w:rsid w:val="00037072"/>
    <w:rsid w:val="000403A3"/>
    <w:rsid w:val="000435BB"/>
    <w:rsid w:val="00043F9D"/>
    <w:rsid w:val="00045376"/>
    <w:rsid w:val="00052765"/>
    <w:rsid w:val="00052E46"/>
    <w:rsid w:val="00054CE4"/>
    <w:rsid w:val="00055AEF"/>
    <w:rsid w:val="00056B4E"/>
    <w:rsid w:val="000576A1"/>
    <w:rsid w:val="00061DCD"/>
    <w:rsid w:val="0006396D"/>
    <w:rsid w:val="00064BE2"/>
    <w:rsid w:val="00067B3D"/>
    <w:rsid w:val="00070721"/>
    <w:rsid w:val="000730BE"/>
    <w:rsid w:val="00073339"/>
    <w:rsid w:val="000733CA"/>
    <w:rsid w:val="000750FC"/>
    <w:rsid w:val="00084C14"/>
    <w:rsid w:val="0008608C"/>
    <w:rsid w:val="0008609E"/>
    <w:rsid w:val="00086A5B"/>
    <w:rsid w:val="000902E0"/>
    <w:rsid w:val="000909E2"/>
    <w:rsid w:val="000910AC"/>
    <w:rsid w:val="00094A8A"/>
    <w:rsid w:val="0009502C"/>
    <w:rsid w:val="0009504E"/>
    <w:rsid w:val="00096874"/>
    <w:rsid w:val="000A01F5"/>
    <w:rsid w:val="000A0D6B"/>
    <w:rsid w:val="000A3FB6"/>
    <w:rsid w:val="000A4299"/>
    <w:rsid w:val="000A5303"/>
    <w:rsid w:val="000B1035"/>
    <w:rsid w:val="000B417C"/>
    <w:rsid w:val="000B4837"/>
    <w:rsid w:val="000B5F2C"/>
    <w:rsid w:val="000B713C"/>
    <w:rsid w:val="000B7BBD"/>
    <w:rsid w:val="000B7C10"/>
    <w:rsid w:val="000C213B"/>
    <w:rsid w:val="000C2D0A"/>
    <w:rsid w:val="000C4023"/>
    <w:rsid w:val="000D036F"/>
    <w:rsid w:val="000D0F13"/>
    <w:rsid w:val="000D1435"/>
    <w:rsid w:val="000D14A5"/>
    <w:rsid w:val="000D6A77"/>
    <w:rsid w:val="000D6DA0"/>
    <w:rsid w:val="000E2271"/>
    <w:rsid w:val="000E24B5"/>
    <w:rsid w:val="000E2ACA"/>
    <w:rsid w:val="000E346D"/>
    <w:rsid w:val="000E38A9"/>
    <w:rsid w:val="000F07F5"/>
    <w:rsid w:val="000F23E9"/>
    <w:rsid w:val="000F33EE"/>
    <w:rsid w:val="000F3C36"/>
    <w:rsid w:val="00100C3E"/>
    <w:rsid w:val="001010C7"/>
    <w:rsid w:val="00102AF9"/>
    <w:rsid w:val="001033FA"/>
    <w:rsid w:val="00105A64"/>
    <w:rsid w:val="001062AF"/>
    <w:rsid w:val="00107F8A"/>
    <w:rsid w:val="00110D0B"/>
    <w:rsid w:val="00113D00"/>
    <w:rsid w:val="00114AC4"/>
    <w:rsid w:val="001152D9"/>
    <w:rsid w:val="0011759E"/>
    <w:rsid w:val="00124583"/>
    <w:rsid w:val="00126E58"/>
    <w:rsid w:val="00127E9F"/>
    <w:rsid w:val="00132355"/>
    <w:rsid w:val="00132751"/>
    <w:rsid w:val="00135735"/>
    <w:rsid w:val="0013670E"/>
    <w:rsid w:val="00140349"/>
    <w:rsid w:val="0014057B"/>
    <w:rsid w:val="00142243"/>
    <w:rsid w:val="001433DD"/>
    <w:rsid w:val="00144CB4"/>
    <w:rsid w:val="0015295C"/>
    <w:rsid w:val="00155838"/>
    <w:rsid w:val="00156CB0"/>
    <w:rsid w:val="00161B26"/>
    <w:rsid w:val="0016257F"/>
    <w:rsid w:val="00164EDA"/>
    <w:rsid w:val="001664DE"/>
    <w:rsid w:val="001710AE"/>
    <w:rsid w:val="0017156E"/>
    <w:rsid w:val="00172C95"/>
    <w:rsid w:val="001737DC"/>
    <w:rsid w:val="00174D96"/>
    <w:rsid w:val="00176968"/>
    <w:rsid w:val="00183F3E"/>
    <w:rsid w:val="001872B7"/>
    <w:rsid w:val="0019004E"/>
    <w:rsid w:val="00190DDB"/>
    <w:rsid w:val="001948B0"/>
    <w:rsid w:val="001948F2"/>
    <w:rsid w:val="00194A38"/>
    <w:rsid w:val="00195474"/>
    <w:rsid w:val="0019699B"/>
    <w:rsid w:val="00197A24"/>
    <w:rsid w:val="001A29AF"/>
    <w:rsid w:val="001A4D34"/>
    <w:rsid w:val="001A5D4B"/>
    <w:rsid w:val="001A71A8"/>
    <w:rsid w:val="001A7319"/>
    <w:rsid w:val="001B04CD"/>
    <w:rsid w:val="001B1751"/>
    <w:rsid w:val="001B26EA"/>
    <w:rsid w:val="001B3600"/>
    <w:rsid w:val="001B4008"/>
    <w:rsid w:val="001B4CCF"/>
    <w:rsid w:val="001C414B"/>
    <w:rsid w:val="001C45CA"/>
    <w:rsid w:val="001C4751"/>
    <w:rsid w:val="001C4B4F"/>
    <w:rsid w:val="001C6E6A"/>
    <w:rsid w:val="001D1006"/>
    <w:rsid w:val="001D2286"/>
    <w:rsid w:val="001D2949"/>
    <w:rsid w:val="001D32F0"/>
    <w:rsid w:val="001D61E6"/>
    <w:rsid w:val="001D69DF"/>
    <w:rsid w:val="001D78BD"/>
    <w:rsid w:val="001E0A6F"/>
    <w:rsid w:val="001E1B38"/>
    <w:rsid w:val="001E2DBB"/>
    <w:rsid w:val="001E4DA5"/>
    <w:rsid w:val="001E72F4"/>
    <w:rsid w:val="001F1735"/>
    <w:rsid w:val="001F19B3"/>
    <w:rsid w:val="001F2C05"/>
    <w:rsid w:val="001F2D57"/>
    <w:rsid w:val="001F3D1C"/>
    <w:rsid w:val="001F41C0"/>
    <w:rsid w:val="001F7A51"/>
    <w:rsid w:val="002018A4"/>
    <w:rsid w:val="00202379"/>
    <w:rsid w:val="002024A4"/>
    <w:rsid w:val="002038DD"/>
    <w:rsid w:val="00206911"/>
    <w:rsid w:val="00206B1E"/>
    <w:rsid w:val="0021063A"/>
    <w:rsid w:val="00212FD4"/>
    <w:rsid w:val="0021359C"/>
    <w:rsid w:val="002144A7"/>
    <w:rsid w:val="00214D10"/>
    <w:rsid w:val="002162ED"/>
    <w:rsid w:val="0022698D"/>
    <w:rsid w:val="00226DE2"/>
    <w:rsid w:val="0023221B"/>
    <w:rsid w:val="002358AD"/>
    <w:rsid w:val="002377F2"/>
    <w:rsid w:val="00237FF5"/>
    <w:rsid w:val="00242026"/>
    <w:rsid w:val="00243901"/>
    <w:rsid w:val="002513A7"/>
    <w:rsid w:val="002519AE"/>
    <w:rsid w:val="00261D79"/>
    <w:rsid w:val="0026284F"/>
    <w:rsid w:val="00263103"/>
    <w:rsid w:val="00263A36"/>
    <w:rsid w:val="002646D7"/>
    <w:rsid w:val="00265D9A"/>
    <w:rsid w:val="0026633E"/>
    <w:rsid w:val="002673C9"/>
    <w:rsid w:val="00271D17"/>
    <w:rsid w:val="00272E9E"/>
    <w:rsid w:val="00274E08"/>
    <w:rsid w:val="0027513F"/>
    <w:rsid w:val="00276895"/>
    <w:rsid w:val="00276E63"/>
    <w:rsid w:val="00277718"/>
    <w:rsid w:val="002808DB"/>
    <w:rsid w:val="00283E67"/>
    <w:rsid w:val="00287A41"/>
    <w:rsid w:val="00287CC0"/>
    <w:rsid w:val="0029196E"/>
    <w:rsid w:val="00294F39"/>
    <w:rsid w:val="002A0ACB"/>
    <w:rsid w:val="002A5338"/>
    <w:rsid w:val="002A6CB4"/>
    <w:rsid w:val="002A6CDA"/>
    <w:rsid w:val="002B0273"/>
    <w:rsid w:val="002B1E98"/>
    <w:rsid w:val="002B3EDE"/>
    <w:rsid w:val="002B5BB9"/>
    <w:rsid w:val="002B62C2"/>
    <w:rsid w:val="002B7D82"/>
    <w:rsid w:val="002C28DB"/>
    <w:rsid w:val="002C2A7E"/>
    <w:rsid w:val="002C57D5"/>
    <w:rsid w:val="002D0B11"/>
    <w:rsid w:val="002D36FE"/>
    <w:rsid w:val="002D4AA4"/>
    <w:rsid w:val="002D7208"/>
    <w:rsid w:val="002F3D97"/>
    <w:rsid w:val="002F4210"/>
    <w:rsid w:val="00300C34"/>
    <w:rsid w:val="00303100"/>
    <w:rsid w:val="003035DF"/>
    <w:rsid w:val="00303872"/>
    <w:rsid w:val="00305408"/>
    <w:rsid w:val="00305E91"/>
    <w:rsid w:val="00307397"/>
    <w:rsid w:val="003123A1"/>
    <w:rsid w:val="00313B8E"/>
    <w:rsid w:val="00313C89"/>
    <w:rsid w:val="00313EE2"/>
    <w:rsid w:val="003169AD"/>
    <w:rsid w:val="00317500"/>
    <w:rsid w:val="00320295"/>
    <w:rsid w:val="003228DF"/>
    <w:rsid w:val="00322938"/>
    <w:rsid w:val="003250C3"/>
    <w:rsid w:val="00326C4E"/>
    <w:rsid w:val="0032743F"/>
    <w:rsid w:val="003277D9"/>
    <w:rsid w:val="0033073A"/>
    <w:rsid w:val="00331CDC"/>
    <w:rsid w:val="0033222C"/>
    <w:rsid w:val="003324F2"/>
    <w:rsid w:val="00332ECA"/>
    <w:rsid w:val="00334E40"/>
    <w:rsid w:val="00335490"/>
    <w:rsid w:val="00337E77"/>
    <w:rsid w:val="003409E6"/>
    <w:rsid w:val="00341505"/>
    <w:rsid w:val="0034246B"/>
    <w:rsid w:val="0034291D"/>
    <w:rsid w:val="00342FDA"/>
    <w:rsid w:val="003506C9"/>
    <w:rsid w:val="00354803"/>
    <w:rsid w:val="003575DF"/>
    <w:rsid w:val="00357D73"/>
    <w:rsid w:val="00366CAB"/>
    <w:rsid w:val="003706C7"/>
    <w:rsid w:val="00372556"/>
    <w:rsid w:val="00372CB7"/>
    <w:rsid w:val="00373C66"/>
    <w:rsid w:val="00374733"/>
    <w:rsid w:val="00376C17"/>
    <w:rsid w:val="00376E32"/>
    <w:rsid w:val="00383BE0"/>
    <w:rsid w:val="00386497"/>
    <w:rsid w:val="00386FC9"/>
    <w:rsid w:val="00387791"/>
    <w:rsid w:val="003878A6"/>
    <w:rsid w:val="00387F95"/>
    <w:rsid w:val="0039044B"/>
    <w:rsid w:val="00390B9E"/>
    <w:rsid w:val="00392463"/>
    <w:rsid w:val="003927A1"/>
    <w:rsid w:val="00394C2C"/>
    <w:rsid w:val="003951F7"/>
    <w:rsid w:val="0039623F"/>
    <w:rsid w:val="003969C8"/>
    <w:rsid w:val="003A265A"/>
    <w:rsid w:val="003A30AC"/>
    <w:rsid w:val="003A3AF1"/>
    <w:rsid w:val="003A406C"/>
    <w:rsid w:val="003A5D0A"/>
    <w:rsid w:val="003B015E"/>
    <w:rsid w:val="003B2196"/>
    <w:rsid w:val="003B236F"/>
    <w:rsid w:val="003B387E"/>
    <w:rsid w:val="003B5EFA"/>
    <w:rsid w:val="003B5FDC"/>
    <w:rsid w:val="003B6734"/>
    <w:rsid w:val="003B6F35"/>
    <w:rsid w:val="003B7A82"/>
    <w:rsid w:val="003C126E"/>
    <w:rsid w:val="003C134E"/>
    <w:rsid w:val="003C1ABB"/>
    <w:rsid w:val="003C2F16"/>
    <w:rsid w:val="003C2F6E"/>
    <w:rsid w:val="003C49FC"/>
    <w:rsid w:val="003C597C"/>
    <w:rsid w:val="003D0CBB"/>
    <w:rsid w:val="003D239F"/>
    <w:rsid w:val="003D474D"/>
    <w:rsid w:val="003D7323"/>
    <w:rsid w:val="003E1714"/>
    <w:rsid w:val="003E443A"/>
    <w:rsid w:val="003E49CC"/>
    <w:rsid w:val="003E4AFB"/>
    <w:rsid w:val="003E6275"/>
    <w:rsid w:val="003E6D30"/>
    <w:rsid w:val="003F0C1C"/>
    <w:rsid w:val="003F13DF"/>
    <w:rsid w:val="003F4A2C"/>
    <w:rsid w:val="003F4BC7"/>
    <w:rsid w:val="003F77F1"/>
    <w:rsid w:val="003F7DBF"/>
    <w:rsid w:val="004004A8"/>
    <w:rsid w:val="0040124F"/>
    <w:rsid w:val="0040386F"/>
    <w:rsid w:val="00404CE5"/>
    <w:rsid w:val="004050E0"/>
    <w:rsid w:val="00405B51"/>
    <w:rsid w:val="00406ED6"/>
    <w:rsid w:val="00411B47"/>
    <w:rsid w:val="004131AE"/>
    <w:rsid w:val="00416D2F"/>
    <w:rsid w:val="00417086"/>
    <w:rsid w:val="004179F7"/>
    <w:rsid w:val="00422FDA"/>
    <w:rsid w:val="00423070"/>
    <w:rsid w:val="00427001"/>
    <w:rsid w:val="004302AA"/>
    <w:rsid w:val="004304BA"/>
    <w:rsid w:val="00430CF4"/>
    <w:rsid w:val="0043140E"/>
    <w:rsid w:val="00433A9A"/>
    <w:rsid w:val="0043559A"/>
    <w:rsid w:val="00442A70"/>
    <w:rsid w:val="00442E02"/>
    <w:rsid w:val="00447201"/>
    <w:rsid w:val="004548E0"/>
    <w:rsid w:val="0045587A"/>
    <w:rsid w:val="00456B6E"/>
    <w:rsid w:val="0046235D"/>
    <w:rsid w:val="004655AC"/>
    <w:rsid w:val="00474AA9"/>
    <w:rsid w:val="00474BC8"/>
    <w:rsid w:val="00475D54"/>
    <w:rsid w:val="00475DD4"/>
    <w:rsid w:val="0047666A"/>
    <w:rsid w:val="00476A9E"/>
    <w:rsid w:val="004865BD"/>
    <w:rsid w:val="00486E6C"/>
    <w:rsid w:val="00490860"/>
    <w:rsid w:val="00491662"/>
    <w:rsid w:val="00491DEC"/>
    <w:rsid w:val="004933D9"/>
    <w:rsid w:val="00497214"/>
    <w:rsid w:val="004A3158"/>
    <w:rsid w:val="004A33B0"/>
    <w:rsid w:val="004A3EAC"/>
    <w:rsid w:val="004A4616"/>
    <w:rsid w:val="004A65C7"/>
    <w:rsid w:val="004A6B3A"/>
    <w:rsid w:val="004A713D"/>
    <w:rsid w:val="004B0C1D"/>
    <w:rsid w:val="004B1158"/>
    <w:rsid w:val="004B24FD"/>
    <w:rsid w:val="004B34E5"/>
    <w:rsid w:val="004B36B2"/>
    <w:rsid w:val="004B6A78"/>
    <w:rsid w:val="004B76F1"/>
    <w:rsid w:val="004C0958"/>
    <w:rsid w:val="004C2010"/>
    <w:rsid w:val="004C4307"/>
    <w:rsid w:val="004C5992"/>
    <w:rsid w:val="004C6E23"/>
    <w:rsid w:val="004C731F"/>
    <w:rsid w:val="004D0A6C"/>
    <w:rsid w:val="004D2A17"/>
    <w:rsid w:val="004D4D5A"/>
    <w:rsid w:val="004D6292"/>
    <w:rsid w:val="004D71B9"/>
    <w:rsid w:val="004D7633"/>
    <w:rsid w:val="004D7943"/>
    <w:rsid w:val="004E02B4"/>
    <w:rsid w:val="004E1624"/>
    <w:rsid w:val="004E3097"/>
    <w:rsid w:val="004E3A41"/>
    <w:rsid w:val="004E4850"/>
    <w:rsid w:val="004E6EDA"/>
    <w:rsid w:val="004F3920"/>
    <w:rsid w:val="004F4FB6"/>
    <w:rsid w:val="004F5515"/>
    <w:rsid w:val="004F5CBD"/>
    <w:rsid w:val="00501D3F"/>
    <w:rsid w:val="005037B1"/>
    <w:rsid w:val="00511892"/>
    <w:rsid w:val="00511A09"/>
    <w:rsid w:val="005125F4"/>
    <w:rsid w:val="00512BC6"/>
    <w:rsid w:val="00512E86"/>
    <w:rsid w:val="00514C10"/>
    <w:rsid w:val="005175EB"/>
    <w:rsid w:val="00517B65"/>
    <w:rsid w:val="005211BE"/>
    <w:rsid w:val="00521507"/>
    <w:rsid w:val="00522266"/>
    <w:rsid w:val="00522797"/>
    <w:rsid w:val="00526C13"/>
    <w:rsid w:val="00530214"/>
    <w:rsid w:val="005318DF"/>
    <w:rsid w:val="0053499B"/>
    <w:rsid w:val="00534D18"/>
    <w:rsid w:val="0054532B"/>
    <w:rsid w:val="00545A56"/>
    <w:rsid w:val="005512EB"/>
    <w:rsid w:val="00553667"/>
    <w:rsid w:val="0055492B"/>
    <w:rsid w:val="005644C4"/>
    <w:rsid w:val="00564F49"/>
    <w:rsid w:val="005662C5"/>
    <w:rsid w:val="00567A1C"/>
    <w:rsid w:val="00567E02"/>
    <w:rsid w:val="005724F6"/>
    <w:rsid w:val="005727CA"/>
    <w:rsid w:val="00573455"/>
    <w:rsid w:val="00575A37"/>
    <w:rsid w:val="005801EC"/>
    <w:rsid w:val="00580209"/>
    <w:rsid w:val="005809BE"/>
    <w:rsid w:val="005841B9"/>
    <w:rsid w:val="00590200"/>
    <w:rsid w:val="00590B90"/>
    <w:rsid w:val="005921B6"/>
    <w:rsid w:val="005922D4"/>
    <w:rsid w:val="00595B84"/>
    <w:rsid w:val="00595DB6"/>
    <w:rsid w:val="00596B0D"/>
    <w:rsid w:val="00597898"/>
    <w:rsid w:val="005A4401"/>
    <w:rsid w:val="005A510B"/>
    <w:rsid w:val="005A5717"/>
    <w:rsid w:val="005A7CC3"/>
    <w:rsid w:val="005A7F6C"/>
    <w:rsid w:val="005B171C"/>
    <w:rsid w:val="005B3FFB"/>
    <w:rsid w:val="005B43D3"/>
    <w:rsid w:val="005B47CB"/>
    <w:rsid w:val="005B5D13"/>
    <w:rsid w:val="005B60C1"/>
    <w:rsid w:val="005B68C9"/>
    <w:rsid w:val="005B764F"/>
    <w:rsid w:val="005B78EF"/>
    <w:rsid w:val="005C1F2E"/>
    <w:rsid w:val="005C5357"/>
    <w:rsid w:val="005C6409"/>
    <w:rsid w:val="005C7648"/>
    <w:rsid w:val="005D114C"/>
    <w:rsid w:val="005D12B9"/>
    <w:rsid w:val="005D167A"/>
    <w:rsid w:val="005D37C6"/>
    <w:rsid w:val="005D5390"/>
    <w:rsid w:val="005D61B1"/>
    <w:rsid w:val="005D678E"/>
    <w:rsid w:val="005E0BF1"/>
    <w:rsid w:val="005E2935"/>
    <w:rsid w:val="005E2D64"/>
    <w:rsid w:val="005E32EF"/>
    <w:rsid w:val="005E62A8"/>
    <w:rsid w:val="005E6746"/>
    <w:rsid w:val="005E7C5E"/>
    <w:rsid w:val="005F2CF2"/>
    <w:rsid w:val="005F3519"/>
    <w:rsid w:val="005F3A6D"/>
    <w:rsid w:val="005F60C0"/>
    <w:rsid w:val="005F625D"/>
    <w:rsid w:val="005F696B"/>
    <w:rsid w:val="005F6BA1"/>
    <w:rsid w:val="005F732B"/>
    <w:rsid w:val="005F790E"/>
    <w:rsid w:val="006032A5"/>
    <w:rsid w:val="0060375E"/>
    <w:rsid w:val="00605BE5"/>
    <w:rsid w:val="00606D2C"/>
    <w:rsid w:val="00606F95"/>
    <w:rsid w:val="00607005"/>
    <w:rsid w:val="0060708E"/>
    <w:rsid w:val="0060793A"/>
    <w:rsid w:val="006115DF"/>
    <w:rsid w:val="00612251"/>
    <w:rsid w:val="0061364C"/>
    <w:rsid w:val="00615087"/>
    <w:rsid w:val="00615915"/>
    <w:rsid w:val="00616D9B"/>
    <w:rsid w:val="00616E6D"/>
    <w:rsid w:val="00622238"/>
    <w:rsid w:val="0062309A"/>
    <w:rsid w:val="006263B4"/>
    <w:rsid w:val="006267EC"/>
    <w:rsid w:val="00626EDE"/>
    <w:rsid w:val="006303EA"/>
    <w:rsid w:val="00634B69"/>
    <w:rsid w:val="00634F2C"/>
    <w:rsid w:val="006358E9"/>
    <w:rsid w:val="0063716C"/>
    <w:rsid w:val="0063739B"/>
    <w:rsid w:val="00641933"/>
    <w:rsid w:val="00645976"/>
    <w:rsid w:val="00645DB9"/>
    <w:rsid w:val="00654032"/>
    <w:rsid w:val="00655325"/>
    <w:rsid w:val="00656C15"/>
    <w:rsid w:val="006571F7"/>
    <w:rsid w:val="00657F0F"/>
    <w:rsid w:val="00665827"/>
    <w:rsid w:val="00667029"/>
    <w:rsid w:val="0067251E"/>
    <w:rsid w:val="0067657E"/>
    <w:rsid w:val="00684931"/>
    <w:rsid w:val="006849A6"/>
    <w:rsid w:val="006870B4"/>
    <w:rsid w:val="006912D7"/>
    <w:rsid w:val="006930BF"/>
    <w:rsid w:val="006933CD"/>
    <w:rsid w:val="006A0522"/>
    <w:rsid w:val="006A0E6B"/>
    <w:rsid w:val="006A13BC"/>
    <w:rsid w:val="006A577A"/>
    <w:rsid w:val="006B0733"/>
    <w:rsid w:val="006B1107"/>
    <w:rsid w:val="006B6E54"/>
    <w:rsid w:val="006B73E2"/>
    <w:rsid w:val="006C06D8"/>
    <w:rsid w:val="006C2416"/>
    <w:rsid w:val="006D1C63"/>
    <w:rsid w:val="006D2D3D"/>
    <w:rsid w:val="006D38F2"/>
    <w:rsid w:val="006D4CF1"/>
    <w:rsid w:val="006D528F"/>
    <w:rsid w:val="006D54B8"/>
    <w:rsid w:val="006D6E2F"/>
    <w:rsid w:val="006E0D56"/>
    <w:rsid w:val="006E3842"/>
    <w:rsid w:val="006E3D8D"/>
    <w:rsid w:val="006E518B"/>
    <w:rsid w:val="006E57FD"/>
    <w:rsid w:val="006F0D24"/>
    <w:rsid w:val="006F21C5"/>
    <w:rsid w:val="006F565B"/>
    <w:rsid w:val="006F65C6"/>
    <w:rsid w:val="006F74C0"/>
    <w:rsid w:val="00700B4B"/>
    <w:rsid w:val="00700ED2"/>
    <w:rsid w:val="00701637"/>
    <w:rsid w:val="00702E9D"/>
    <w:rsid w:val="007034EC"/>
    <w:rsid w:val="007055E4"/>
    <w:rsid w:val="00705DD7"/>
    <w:rsid w:val="007104F1"/>
    <w:rsid w:val="00710F9F"/>
    <w:rsid w:val="0071131B"/>
    <w:rsid w:val="007123FF"/>
    <w:rsid w:val="0071413E"/>
    <w:rsid w:val="007157A6"/>
    <w:rsid w:val="007165D7"/>
    <w:rsid w:val="007167FE"/>
    <w:rsid w:val="0071709C"/>
    <w:rsid w:val="00721314"/>
    <w:rsid w:val="0072276E"/>
    <w:rsid w:val="00722799"/>
    <w:rsid w:val="00724E52"/>
    <w:rsid w:val="00730A98"/>
    <w:rsid w:val="00731B7B"/>
    <w:rsid w:val="0073651C"/>
    <w:rsid w:val="0074024E"/>
    <w:rsid w:val="0074061A"/>
    <w:rsid w:val="007423E2"/>
    <w:rsid w:val="00744EFE"/>
    <w:rsid w:val="0074514D"/>
    <w:rsid w:val="007460E7"/>
    <w:rsid w:val="0075054A"/>
    <w:rsid w:val="00754034"/>
    <w:rsid w:val="007551C0"/>
    <w:rsid w:val="00755B66"/>
    <w:rsid w:val="00757CE4"/>
    <w:rsid w:val="00760B3B"/>
    <w:rsid w:val="00761CC6"/>
    <w:rsid w:val="00763895"/>
    <w:rsid w:val="00765498"/>
    <w:rsid w:val="00765E21"/>
    <w:rsid w:val="00771234"/>
    <w:rsid w:val="00773B51"/>
    <w:rsid w:val="00773C40"/>
    <w:rsid w:val="00775604"/>
    <w:rsid w:val="00775720"/>
    <w:rsid w:val="00776AA7"/>
    <w:rsid w:val="007817D2"/>
    <w:rsid w:val="00781AF1"/>
    <w:rsid w:val="00782B16"/>
    <w:rsid w:val="0078575F"/>
    <w:rsid w:val="00786986"/>
    <w:rsid w:val="00790A95"/>
    <w:rsid w:val="00794AC1"/>
    <w:rsid w:val="007952E5"/>
    <w:rsid w:val="007A0012"/>
    <w:rsid w:val="007A28C3"/>
    <w:rsid w:val="007A3526"/>
    <w:rsid w:val="007A5278"/>
    <w:rsid w:val="007A6BD1"/>
    <w:rsid w:val="007B2992"/>
    <w:rsid w:val="007B3BA1"/>
    <w:rsid w:val="007B52A7"/>
    <w:rsid w:val="007B5BC0"/>
    <w:rsid w:val="007B5ECE"/>
    <w:rsid w:val="007C169D"/>
    <w:rsid w:val="007C3F6F"/>
    <w:rsid w:val="007C6501"/>
    <w:rsid w:val="007C6FAC"/>
    <w:rsid w:val="007D113F"/>
    <w:rsid w:val="007D2518"/>
    <w:rsid w:val="007D611A"/>
    <w:rsid w:val="007D6B91"/>
    <w:rsid w:val="007E1D3F"/>
    <w:rsid w:val="007E30B6"/>
    <w:rsid w:val="007E3D5B"/>
    <w:rsid w:val="007E5703"/>
    <w:rsid w:val="007F0187"/>
    <w:rsid w:val="007F0DE3"/>
    <w:rsid w:val="007F1F9F"/>
    <w:rsid w:val="007F3E67"/>
    <w:rsid w:val="007F64D5"/>
    <w:rsid w:val="007F6E46"/>
    <w:rsid w:val="008023BF"/>
    <w:rsid w:val="0080323A"/>
    <w:rsid w:val="00805031"/>
    <w:rsid w:val="00806ADB"/>
    <w:rsid w:val="00810099"/>
    <w:rsid w:val="008104FF"/>
    <w:rsid w:val="008107CA"/>
    <w:rsid w:val="00810C7D"/>
    <w:rsid w:val="008148A1"/>
    <w:rsid w:val="00814F12"/>
    <w:rsid w:val="00816A00"/>
    <w:rsid w:val="00816F07"/>
    <w:rsid w:val="008231D3"/>
    <w:rsid w:val="00825C9F"/>
    <w:rsid w:val="00826D5B"/>
    <w:rsid w:val="00827DDB"/>
    <w:rsid w:val="00832A67"/>
    <w:rsid w:val="008335BE"/>
    <w:rsid w:val="008368D9"/>
    <w:rsid w:val="00836BD0"/>
    <w:rsid w:val="008370F9"/>
    <w:rsid w:val="00840405"/>
    <w:rsid w:val="0084180C"/>
    <w:rsid w:val="00845DDA"/>
    <w:rsid w:val="00847A70"/>
    <w:rsid w:val="00851B9B"/>
    <w:rsid w:val="00852255"/>
    <w:rsid w:val="00852A40"/>
    <w:rsid w:val="008542E5"/>
    <w:rsid w:val="00856B1F"/>
    <w:rsid w:val="0086072B"/>
    <w:rsid w:val="00860B67"/>
    <w:rsid w:val="00861E68"/>
    <w:rsid w:val="00862471"/>
    <w:rsid w:val="0086494A"/>
    <w:rsid w:val="00865B0A"/>
    <w:rsid w:val="008708FF"/>
    <w:rsid w:val="00871867"/>
    <w:rsid w:val="00872C65"/>
    <w:rsid w:val="008747B6"/>
    <w:rsid w:val="00875BB5"/>
    <w:rsid w:val="00875CB4"/>
    <w:rsid w:val="00880A62"/>
    <w:rsid w:val="00880E34"/>
    <w:rsid w:val="00883205"/>
    <w:rsid w:val="00883BDE"/>
    <w:rsid w:val="00884CF0"/>
    <w:rsid w:val="00885A42"/>
    <w:rsid w:val="00887A0B"/>
    <w:rsid w:val="00887B23"/>
    <w:rsid w:val="00892EF8"/>
    <w:rsid w:val="008933DD"/>
    <w:rsid w:val="00894F5F"/>
    <w:rsid w:val="008950B5"/>
    <w:rsid w:val="008A1393"/>
    <w:rsid w:val="008A1DEA"/>
    <w:rsid w:val="008A4534"/>
    <w:rsid w:val="008A47DF"/>
    <w:rsid w:val="008A5C10"/>
    <w:rsid w:val="008A773B"/>
    <w:rsid w:val="008B20DF"/>
    <w:rsid w:val="008B3ED5"/>
    <w:rsid w:val="008B4655"/>
    <w:rsid w:val="008B652F"/>
    <w:rsid w:val="008B698E"/>
    <w:rsid w:val="008C0D37"/>
    <w:rsid w:val="008C2BA6"/>
    <w:rsid w:val="008C5612"/>
    <w:rsid w:val="008D021B"/>
    <w:rsid w:val="008D05CE"/>
    <w:rsid w:val="008D11DB"/>
    <w:rsid w:val="008D3758"/>
    <w:rsid w:val="008D49CC"/>
    <w:rsid w:val="008D71C4"/>
    <w:rsid w:val="008D7855"/>
    <w:rsid w:val="008D7D2D"/>
    <w:rsid w:val="008E1223"/>
    <w:rsid w:val="008E215E"/>
    <w:rsid w:val="008E3531"/>
    <w:rsid w:val="008E518F"/>
    <w:rsid w:val="008F0051"/>
    <w:rsid w:val="008F280C"/>
    <w:rsid w:val="008F36CE"/>
    <w:rsid w:val="008F3DE8"/>
    <w:rsid w:val="008F5FC0"/>
    <w:rsid w:val="008F6896"/>
    <w:rsid w:val="008F70EA"/>
    <w:rsid w:val="00904243"/>
    <w:rsid w:val="009107CD"/>
    <w:rsid w:val="00910974"/>
    <w:rsid w:val="00912D74"/>
    <w:rsid w:val="00914797"/>
    <w:rsid w:val="009160C9"/>
    <w:rsid w:val="00916BEF"/>
    <w:rsid w:val="0091779A"/>
    <w:rsid w:val="00917E89"/>
    <w:rsid w:val="00921219"/>
    <w:rsid w:val="0092165E"/>
    <w:rsid w:val="00923A54"/>
    <w:rsid w:val="00925283"/>
    <w:rsid w:val="00930790"/>
    <w:rsid w:val="00940656"/>
    <w:rsid w:val="00943AA3"/>
    <w:rsid w:val="00944E57"/>
    <w:rsid w:val="00946E13"/>
    <w:rsid w:val="00950B75"/>
    <w:rsid w:val="00954299"/>
    <w:rsid w:val="00954BBA"/>
    <w:rsid w:val="0095784D"/>
    <w:rsid w:val="0096188F"/>
    <w:rsid w:val="00963648"/>
    <w:rsid w:val="00963A8A"/>
    <w:rsid w:val="00970B2B"/>
    <w:rsid w:val="0097584A"/>
    <w:rsid w:val="009761B7"/>
    <w:rsid w:val="00977D17"/>
    <w:rsid w:val="0098146D"/>
    <w:rsid w:val="00981E43"/>
    <w:rsid w:val="00982ABA"/>
    <w:rsid w:val="00983D49"/>
    <w:rsid w:val="009876DF"/>
    <w:rsid w:val="00990469"/>
    <w:rsid w:val="00994539"/>
    <w:rsid w:val="0099551F"/>
    <w:rsid w:val="00996997"/>
    <w:rsid w:val="009969F1"/>
    <w:rsid w:val="00997F7D"/>
    <w:rsid w:val="009A25BA"/>
    <w:rsid w:val="009A3C58"/>
    <w:rsid w:val="009A3F63"/>
    <w:rsid w:val="009A43D4"/>
    <w:rsid w:val="009A687E"/>
    <w:rsid w:val="009B1AD6"/>
    <w:rsid w:val="009B3E02"/>
    <w:rsid w:val="009B7A8D"/>
    <w:rsid w:val="009C1EBE"/>
    <w:rsid w:val="009C2D9D"/>
    <w:rsid w:val="009C75EE"/>
    <w:rsid w:val="009C7664"/>
    <w:rsid w:val="009D10BE"/>
    <w:rsid w:val="009D2836"/>
    <w:rsid w:val="009D2AF9"/>
    <w:rsid w:val="009D5CFF"/>
    <w:rsid w:val="009E0C83"/>
    <w:rsid w:val="009E38D8"/>
    <w:rsid w:val="009E45A6"/>
    <w:rsid w:val="009E5B5E"/>
    <w:rsid w:val="009E7B90"/>
    <w:rsid w:val="009F1597"/>
    <w:rsid w:val="009F425E"/>
    <w:rsid w:val="009F4629"/>
    <w:rsid w:val="009F5496"/>
    <w:rsid w:val="009F7C34"/>
    <w:rsid w:val="009F7F85"/>
    <w:rsid w:val="00A0249C"/>
    <w:rsid w:val="00A043AD"/>
    <w:rsid w:val="00A05B17"/>
    <w:rsid w:val="00A06453"/>
    <w:rsid w:val="00A06B39"/>
    <w:rsid w:val="00A1042C"/>
    <w:rsid w:val="00A10FE5"/>
    <w:rsid w:val="00A15339"/>
    <w:rsid w:val="00A16460"/>
    <w:rsid w:val="00A2250F"/>
    <w:rsid w:val="00A225E7"/>
    <w:rsid w:val="00A260F5"/>
    <w:rsid w:val="00A26153"/>
    <w:rsid w:val="00A26B95"/>
    <w:rsid w:val="00A26CB8"/>
    <w:rsid w:val="00A2748D"/>
    <w:rsid w:val="00A27A93"/>
    <w:rsid w:val="00A337A9"/>
    <w:rsid w:val="00A4124D"/>
    <w:rsid w:val="00A44B6D"/>
    <w:rsid w:val="00A450A2"/>
    <w:rsid w:val="00A50FBC"/>
    <w:rsid w:val="00A53287"/>
    <w:rsid w:val="00A540A4"/>
    <w:rsid w:val="00A55BAB"/>
    <w:rsid w:val="00A56D9B"/>
    <w:rsid w:val="00A57DEB"/>
    <w:rsid w:val="00A60F17"/>
    <w:rsid w:val="00A61962"/>
    <w:rsid w:val="00A62026"/>
    <w:rsid w:val="00A67F07"/>
    <w:rsid w:val="00A726FE"/>
    <w:rsid w:val="00A7280E"/>
    <w:rsid w:val="00A7426C"/>
    <w:rsid w:val="00A8019C"/>
    <w:rsid w:val="00A804CE"/>
    <w:rsid w:val="00A80F09"/>
    <w:rsid w:val="00A8130F"/>
    <w:rsid w:val="00A81EA7"/>
    <w:rsid w:val="00A8504D"/>
    <w:rsid w:val="00A851D3"/>
    <w:rsid w:val="00A85EE3"/>
    <w:rsid w:val="00A90F11"/>
    <w:rsid w:val="00A92CE8"/>
    <w:rsid w:val="00A938B2"/>
    <w:rsid w:val="00A964F3"/>
    <w:rsid w:val="00A97320"/>
    <w:rsid w:val="00A9744D"/>
    <w:rsid w:val="00A978D3"/>
    <w:rsid w:val="00AA046D"/>
    <w:rsid w:val="00AA33CD"/>
    <w:rsid w:val="00AA5F5C"/>
    <w:rsid w:val="00AA6789"/>
    <w:rsid w:val="00AA6AE7"/>
    <w:rsid w:val="00AA7C20"/>
    <w:rsid w:val="00AB105C"/>
    <w:rsid w:val="00AB10AA"/>
    <w:rsid w:val="00AB135C"/>
    <w:rsid w:val="00AB4807"/>
    <w:rsid w:val="00AB52DA"/>
    <w:rsid w:val="00AB779E"/>
    <w:rsid w:val="00AC093D"/>
    <w:rsid w:val="00AC0B4B"/>
    <w:rsid w:val="00AC4C2C"/>
    <w:rsid w:val="00AC5ECB"/>
    <w:rsid w:val="00AC7BCF"/>
    <w:rsid w:val="00AD140A"/>
    <w:rsid w:val="00AD2A58"/>
    <w:rsid w:val="00AD2E8C"/>
    <w:rsid w:val="00AD3C6C"/>
    <w:rsid w:val="00AD53E0"/>
    <w:rsid w:val="00AD5DFE"/>
    <w:rsid w:val="00AD7629"/>
    <w:rsid w:val="00AE01B3"/>
    <w:rsid w:val="00AE0E8F"/>
    <w:rsid w:val="00AE4321"/>
    <w:rsid w:val="00AE76D3"/>
    <w:rsid w:val="00AF0851"/>
    <w:rsid w:val="00AF3BDE"/>
    <w:rsid w:val="00AF4466"/>
    <w:rsid w:val="00AF5007"/>
    <w:rsid w:val="00B0022B"/>
    <w:rsid w:val="00B04D1C"/>
    <w:rsid w:val="00B05E2F"/>
    <w:rsid w:val="00B0608C"/>
    <w:rsid w:val="00B079E2"/>
    <w:rsid w:val="00B12E01"/>
    <w:rsid w:val="00B12EEA"/>
    <w:rsid w:val="00B13DDB"/>
    <w:rsid w:val="00B14A1B"/>
    <w:rsid w:val="00B1623D"/>
    <w:rsid w:val="00B16921"/>
    <w:rsid w:val="00B20C2E"/>
    <w:rsid w:val="00B22B0B"/>
    <w:rsid w:val="00B22D12"/>
    <w:rsid w:val="00B237E8"/>
    <w:rsid w:val="00B23B9A"/>
    <w:rsid w:val="00B24290"/>
    <w:rsid w:val="00B26704"/>
    <w:rsid w:val="00B26A86"/>
    <w:rsid w:val="00B2783A"/>
    <w:rsid w:val="00B312AA"/>
    <w:rsid w:val="00B32108"/>
    <w:rsid w:val="00B34558"/>
    <w:rsid w:val="00B36529"/>
    <w:rsid w:val="00B37012"/>
    <w:rsid w:val="00B37A63"/>
    <w:rsid w:val="00B37E87"/>
    <w:rsid w:val="00B404FB"/>
    <w:rsid w:val="00B405E0"/>
    <w:rsid w:val="00B42BB1"/>
    <w:rsid w:val="00B4660F"/>
    <w:rsid w:val="00B47F1C"/>
    <w:rsid w:val="00B50002"/>
    <w:rsid w:val="00B51520"/>
    <w:rsid w:val="00B51D73"/>
    <w:rsid w:val="00B51F4E"/>
    <w:rsid w:val="00B532EA"/>
    <w:rsid w:val="00B53921"/>
    <w:rsid w:val="00B54322"/>
    <w:rsid w:val="00B5612E"/>
    <w:rsid w:val="00B57B57"/>
    <w:rsid w:val="00B60F34"/>
    <w:rsid w:val="00B6222F"/>
    <w:rsid w:val="00B657DA"/>
    <w:rsid w:val="00B65967"/>
    <w:rsid w:val="00B717FD"/>
    <w:rsid w:val="00B71E87"/>
    <w:rsid w:val="00B71F28"/>
    <w:rsid w:val="00B72028"/>
    <w:rsid w:val="00B73D43"/>
    <w:rsid w:val="00B75508"/>
    <w:rsid w:val="00B75B34"/>
    <w:rsid w:val="00B76131"/>
    <w:rsid w:val="00B76C29"/>
    <w:rsid w:val="00B8156A"/>
    <w:rsid w:val="00B81D04"/>
    <w:rsid w:val="00B827F2"/>
    <w:rsid w:val="00B84D54"/>
    <w:rsid w:val="00B86326"/>
    <w:rsid w:val="00B86E19"/>
    <w:rsid w:val="00B9123E"/>
    <w:rsid w:val="00B916B4"/>
    <w:rsid w:val="00B936B9"/>
    <w:rsid w:val="00B95D29"/>
    <w:rsid w:val="00B97600"/>
    <w:rsid w:val="00B979B5"/>
    <w:rsid w:val="00BA058B"/>
    <w:rsid w:val="00BA11F4"/>
    <w:rsid w:val="00BA242E"/>
    <w:rsid w:val="00BA3FD3"/>
    <w:rsid w:val="00BA5E7B"/>
    <w:rsid w:val="00BA6052"/>
    <w:rsid w:val="00BA6AC2"/>
    <w:rsid w:val="00BA7202"/>
    <w:rsid w:val="00BA75D2"/>
    <w:rsid w:val="00BB09F8"/>
    <w:rsid w:val="00BB1158"/>
    <w:rsid w:val="00BB1B03"/>
    <w:rsid w:val="00BB515F"/>
    <w:rsid w:val="00BB5C2A"/>
    <w:rsid w:val="00BC014B"/>
    <w:rsid w:val="00BC0739"/>
    <w:rsid w:val="00BC2597"/>
    <w:rsid w:val="00BC53EA"/>
    <w:rsid w:val="00BC5A83"/>
    <w:rsid w:val="00BC6075"/>
    <w:rsid w:val="00BC6A43"/>
    <w:rsid w:val="00BC770B"/>
    <w:rsid w:val="00BD0B88"/>
    <w:rsid w:val="00BD3121"/>
    <w:rsid w:val="00BD57D5"/>
    <w:rsid w:val="00BD64F4"/>
    <w:rsid w:val="00BD6E93"/>
    <w:rsid w:val="00BD7E0A"/>
    <w:rsid w:val="00BE0626"/>
    <w:rsid w:val="00BE088F"/>
    <w:rsid w:val="00BE18C2"/>
    <w:rsid w:val="00BE1E70"/>
    <w:rsid w:val="00BE48F8"/>
    <w:rsid w:val="00BE5ABB"/>
    <w:rsid w:val="00BE60B9"/>
    <w:rsid w:val="00BF0C19"/>
    <w:rsid w:val="00BF0CB5"/>
    <w:rsid w:val="00BF4235"/>
    <w:rsid w:val="00C008B2"/>
    <w:rsid w:val="00C05963"/>
    <w:rsid w:val="00C06158"/>
    <w:rsid w:val="00C062E3"/>
    <w:rsid w:val="00C06353"/>
    <w:rsid w:val="00C06678"/>
    <w:rsid w:val="00C1016D"/>
    <w:rsid w:val="00C115F3"/>
    <w:rsid w:val="00C11A51"/>
    <w:rsid w:val="00C12006"/>
    <w:rsid w:val="00C1410E"/>
    <w:rsid w:val="00C15366"/>
    <w:rsid w:val="00C17A83"/>
    <w:rsid w:val="00C244BF"/>
    <w:rsid w:val="00C24DC4"/>
    <w:rsid w:val="00C278B1"/>
    <w:rsid w:val="00C31C58"/>
    <w:rsid w:val="00C31E9B"/>
    <w:rsid w:val="00C34FBA"/>
    <w:rsid w:val="00C3683E"/>
    <w:rsid w:val="00C3719A"/>
    <w:rsid w:val="00C371C2"/>
    <w:rsid w:val="00C37642"/>
    <w:rsid w:val="00C41959"/>
    <w:rsid w:val="00C42D58"/>
    <w:rsid w:val="00C442EE"/>
    <w:rsid w:val="00C4623A"/>
    <w:rsid w:val="00C469DB"/>
    <w:rsid w:val="00C504B6"/>
    <w:rsid w:val="00C5205F"/>
    <w:rsid w:val="00C52B22"/>
    <w:rsid w:val="00C5548C"/>
    <w:rsid w:val="00C56488"/>
    <w:rsid w:val="00C56FDD"/>
    <w:rsid w:val="00C6165D"/>
    <w:rsid w:val="00C62F73"/>
    <w:rsid w:val="00C6428D"/>
    <w:rsid w:val="00C66420"/>
    <w:rsid w:val="00C6736E"/>
    <w:rsid w:val="00C719AB"/>
    <w:rsid w:val="00C72E99"/>
    <w:rsid w:val="00C7365F"/>
    <w:rsid w:val="00C779B7"/>
    <w:rsid w:val="00C84325"/>
    <w:rsid w:val="00C84EF1"/>
    <w:rsid w:val="00C8517D"/>
    <w:rsid w:val="00C859CF"/>
    <w:rsid w:val="00C92DF6"/>
    <w:rsid w:val="00C934B0"/>
    <w:rsid w:val="00C94C3B"/>
    <w:rsid w:val="00C9505B"/>
    <w:rsid w:val="00C9545D"/>
    <w:rsid w:val="00C96C23"/>
    <w:rsid w:val="00CA0CDA"/>
    <w:rsid w:val="00CA110C"/>
    <w:rsid w:val="00CA1C46"/>
    <w:rsid w:val="00CA49FD"/>
    <w:rsid w:val="00CA52C1"/>
    <w:rsid w:val="00CB146B"/>
    <w:rsid w:val="00CB26A6"/>
    <w:rsid w:val="00CB2F51"/>
    <w:rsid w:val="00CB3732"/>
    <w:rsid w:val="00CB526B"/>
    <w:rsid w:val="00CB7664"/>
    <w:rsid w:val="00CC09BA"/>
    <w:rsid w:val="00CC44DB"/>
    <w:rsid w:val="00CC4CC6"/>
    <w:rsid w:val="00CD0316"/>
    <w:rsid w:val="00CD1310"/>
    <w:rsid w:val="00CD2BD4"/>
    <w:rsid w:val="00CD564C"/>
    <w:rsid w:val="00CE3DD3"/>
    <w:rsid w:val="00CE6C2A"/>
    <w:rsid w:val="00CE7854"/>
    <w:rsid w:val="00CE78B1"/>
    <w:rsid w:val="00CF098C"/>
    <w:rsid w:val="00CF1050"/>
    <w:rsid w:val="00CF1144"/>
    <w:rsid w:val="00CF22B6"/>
    <w:rsid w:val="00CF293A"/>
    <w:rsid w:val="00CF35F5"/>
    <w:rsid w:val="00CF4700"/>
    <w:rsid w:val="00CF4FA4"/>
    <w:rsid w:val="00CF68DE"/>
    <w:rsid w:val="00D00271"/>
    <w:rsid w:val="00D00A1E"/>
    <w:rsid w:val="00D00FDC"/>
    <w:rsid w:val="00D0103F"/>
    <w:rsid w:val="00D03E15"/>
    <w:rsid w:val="00D04506"/>
    <w:rsid w:val="00D06456"/>
    <w:rsid w:val="00D07288"/>
    <w:rsid w:val="00D07316"/>
    <w:rsid w:val="00D075C4"/>
    <w:rsid w:val="00D1028C"/>
    <w:rsid w:val="00D10537"/>
    <w:rsid w:val="00D135B1"/>
    <w:rsid w:val="00D15792"/>
    <w:rsid w:val="00D16CF6"/>
    <w:rsid w:val="00D246F0"/>
    <w:rsid w:val="00D24C27"/>
    <w:rsid w:val="00D2671B"/>
    <w:rsid w:val="00D26CA8"/>
    <w:rsid w:val="00D27CEB"/>
    <w:rsid w:val="00D306DF"/>
    <w:rsid w:val="00D31EE0"/>
    <w:rsid w:val="00D32713"/>
    <w:rsid w:val="00D3316C"/>
    <w:rsid w:val="00D40639"/>
    <w:rsid w:val="00D418D7"/>
    <w:rsid w:val="00D41F5B"/>
    <w:rsid w:val="00D4224D"/>
    <w:rsid w:val="00D45A68"/>
    <w:rsid w:val="00D465B0"/>
    <w:rsid w:val="00D46898"/>
    <w:rsid w:val="00D47720"/>
    <w:rsid w:val="00D479AA"/>
    <w:rsid w:val="00D47C50"/>
    <w:rsid w:val="00D5090D"/>
    <w:rsid w:val="00D515BC"/>
    <w:rsid w:val="00D52003"/>
    <w:rsid w:val="00D537A6"/>
    <w:rsid w:val="00D53FFA"/>
    <w:rsid w:val="00D5465E"/>
    <w:rsid w:val="00D54941"/>
    <w:rsid w:val="00D554A7"/>
    <w:rsid w:val="00D55509"/>
    <w:rsid w:val="00D55EC1"/>
    <w:rsid w:val="00D61335"/>
    <w:rsid w:val="00D61403"/>
    <w:rsid w:val="00D6220E"/>
    <w:rsid w:val="00D62261"/>
    <w:rsid w:val="00D630D9"/>
    <w:rsid w:val="00D64623"/>
    <w:rsid w:val="00D6641C"/>
    <w:rsid w:val="00D7088D"/>
    <w:rsid w:val="00D7116B"/>
    <w:rsid w:val="00D72266"/>
    <w:rsid w:val="00D72C06"/>
    <w:rsid w:val="00D73306"/>
    <w:rsid w:val="00D744EF"/>
    <w:rsid w:val="00D748EA"/>
    <w:rsid w:val="00D756F7"/>
    <w:rsid w:val="00D76CAB"/>
    <w:rsid w:val="00D7759C"/>
    <w:rsid w:val="00D77731"/>
    <w:rsid w:val="00D77AC1"/>
    <w:rsid w:val="00D80821"/>
    <w:rsid w:val="00D849BE"/>
    <w:rsid w:val="00D869F3"/>
    <w:rsid w:val="00D87C64"/>
    <w:rsid w:val="00D87FF4"/>
    <w:rsid w:val="00D90A99"/>
    <w:rsid w:val="00D911FC"/>
    <w:rsid w:val="00D91B12"/>
    <w:rsid w:val="00D93D3F"/>
    <w:rsid w:val="00D95408"/>
    <w:rsid w:val="00D96C92"/>
    <w:rsid w:val="00DA0047"/>
    <w:rsid w:val="00DA0EA5"/>
    <w:rsid w:val="00DA20F5"/>
    <w:rsid w:val="00DA2551"/>
    <w:rsid w:val="00DA3199"/>
    <w:rsid w:val="00DA588F"/>
    <w:rsid w:val="00DA6DB0"/>
    <w:rsid w:val="00DB0746"/>
    <w:rsid w:val="00DB1256"/>
    <w:rsid w:val="00DB3858"/>
    <w:rsid w:val="00DB3D59"/>
    <w:rsid w:val="00DB449A"/>
    <w:rsid w:val="00DB504D"/>
    <w:rsid w:val="00DB5341"/>
    <w:rsid w:val="00DB5D42"/>
    <w:rsid w:val="00DB7E04"/>
    <w:rsid w:val="00DC22CD"/>
    <w:rsid w:val="00DC7CED"/>
    <w:rsid w:val="00DD0E84"/>
    <w:rsid w:val="00DD460D"/>
    <w:rsid w:val="00DD583F"/>
    <w:rsid w:val="00DD666C"/>
    <w:rsid w:val="00DE005E"/>
    <w:rsid w:val="00DE066E"/>
    <w:rsid w:val="00DE1FF2"/>
    <w:rsid w:val="00DE35CC"/>
    <w:rsid w:val="00DE6D09"/>
    <w:rsid w:val="00DF03B6"/>
    <w:rsid w:val="00DF25A4"/>
    <w:rsid w:val="00DF519E"/>
    <w:rsid w:val="00DF589B"/>
    <w:rsid w:val="00DF7278"/>
    <w:rsid w:val="00DF7D41"/>
    <w:rsid w:val="00E00D29"/>
    <w:rsid w:val="00E06B97"/>
    <w:rsid w:val="00E07251"/>
    <w:rsid w:val="00E0788B"/>
    <w:rsid w:val="00E07FAE"/>
    <w:rsid w:val="00E12313"/>
    <w:rsid w:val="00E141AD"/>
    <w:rsid w:val="00E14469"/>
    <w:rsid w:val="00E152B7"/>
    <w:rsid w:val="00E15422"/>
    <w:rsid w:val="00E21348"/>
    <w:rsid w:val="00E23571"/>
    <w:rsid w:val="00E23E3A"/>
    <w:rsid w:val="00E23F3A"/>
    <w:rsid w:val="00E31DC3"/>
    <w:rsid w:val="00E335E1"/>
    <w:rsid w:val="00E336B3"/>
    <w:rsid w:val="00E34520"/>
    <w:rsid w:val="00E40393"/>
    <w:rsid w:val="00E404CF"/>
    <w:rsid w:val="00E40637"/>
    <w:rsid w:val="00E41ACF"/>
    <w:rsid w:val="00E456FE"/>
    <w:rsid w:val="00E465DA"/>
    <w:rsid w:val="00E522D3"/>
    <w:rsid w:val="00E54277"/>
    <w:rsid w:val="00E55987"/>
    <w:rsid w:val="00E55ABA"/>
    <w:rsid w:val="00E56E33"/>
    <w:rsid w:val="00E60858"/>
    <w:rsid w:val="00E609D7"/>
    <w:rsid w:val="00E61010"/>
    <w:rsid w:val="00E61791"/>
    <w:rsid w:val="00E632D5"/>
    <w:rsid w:val="00E66277"/>
    <w:rsid w:val="00E66B3C"/>
    <w:rsid w:val="00E709A8"/>
    <w:rsid w:val="00E7100B"/>
    <w:rsid w:val="00E7203C"/>
    <w:rsid w:val="00E720E9"/>
    <w:rsid w:val="00E77DF8"/>
    <w:rsid w:val="00E813B1"/>
    <w:rsid w:val="00E826C8"/>
    <w:rsid w:val="00E85C5A"/>
    <w:rsid w:val="00E85DC5"/>
    <w:rsid w:val="00E90E40"/>
    <w:rsid w:val="00E91019"/>
    <w:rsid w:val="00E9145C"/>
    <w:rsid w:val="00E92120"/>
    <w:rsid w:val="00E94499"/>
    <w:rsid w:val="00E945CD"/>
    <w:rsid w:val="00E951EC"/>
    <w:rsid w:val="00EA12DD"/>
    <w:rsid w:val="00EA2AE9"/>
    <w:rsid w:val="00EA2CB5"/>
    <w:rsid w:val="00EA30DD"/>
    <w:rsid w:val="00EA6023"/>
    <w:rsid w:val="00EA7EE2"/>
    <w:rsid w:val="00EB051C"/>
    <w:rsid w:val="00EB15D6"/>
    <w:rsid w:val="00EB183F"/>
    <w:rsid w:val="00EB3F79"/>
    <w:rsid w:val="00EB508D"/>
    <w:rsid w:val="00EB664A"/>
    <w:rsid w:val="00EC5033"/>
    <w:rsid w:val="00EC60F0"/>
    <w:rsid w:val="00EC65CE"/>
    <w:rsid w:val="00EC6876"/>
    <w:rsid w:val="00EC6948"/>
    <w:rsid w:val="00ED0A53"/>
    <w:rsid w:val="00ED20F7"/>
    <w:rsid w:val="00ED49B8"/>
    <w:rsid w:val="00ED4FD9"/>
    <w:rsid w:val="00ED5225"/>
    <w:rsid w:val="00EE1C68"/>
    <w:rsid w:val="00EE2450"/>
    <w:rsid w:val="00EE308F"/>
    <w:rsid w:val="00EE4669"/>
    <w:rsid w:val="00EE48C6"/>
    <w:rsid w:val="00EE792A"/>
    <w:rsid w:val="00EE7F02"/>
    <w:rsid w:val="00EF1CA4"/>
    <w:rsid w:val="00EF1F01"/>
    <w:rsid w:val="00EF39FD"/>
    <w:rsid w:val="00EF3C41"/>
    <w:rsid w:val="00EF40AC"/>
    <w:rsid w:val="00EF4A11"/>
    <w:rsid w:val="00EF4A7B"/>
    <w:rsid w:val="00EF5475"/>
    <w:rsid w:val="00EF54A5"/>
    <w:rsid w:val="00EF7634"/>
    <w:rsid w:val="00F00B55"/>
    <w:rsid w:val="00F02096"/>
    <w:rsid w:val="00F028A1"/>
    <w:rsid w:val="00F032E1"/>
    <w:rsid w:val="00F0431B"/>
    <w:rsid w:val="00F0452C"/>
    <w:rsid w:val="00F04C74"/>
    <w:rsid w:val="00F04F75"/>
    <w:rsid w:val="00F05308"/>
    <w:rsid w:val="00F13325"/>
    <w:rsid w:val="00F13724"/>
    <w:rsid w:val="00F160BF"/>
    <w:rsid w:val="00F20CC0"/>
    <w:rsid w:val="00F2527E"/>
    <w:rsid w:val="00F268CD"/>
    <w:rsid w:val="00F307B7"/>
    <w:rsid w:val="00F30DEE"/>
    <w:rsid w:val="00F328A5"/>
    <w:rsid w:val="00F342A8"/>
    <w:rsid w:val="00F35283"/>
    <w:rsid w:val="00F357FB"/>
    <w:rsid w:val="00F35AE2"/>
    <w:rsid w:val="00F3624E"/>
    <w:rsid w:val="00F374D3"/>
    <w:rsid w:val="00F43136"/>
    <w:rsid w:val="00F43BB9"/>
    <w:rsid w:val="00F43D27"/>
    <w:rsid w:val="00F45207"/>
    <w:rsid w:val="00F4568A"/>
    <w:rsid w:val="00F51071"/>
    <w:rsid w:val="00F528DF"/>
    <w:rsid w:val="00F546E2"/>
    <w:rsid w:val="00F5489D"/>
    <w:rsid w:val="00F55B92"/>
    <w:rsid w:val="00F5682A"/>
    <w:rsid w:val="00F5793F"/>
    <w:rsid w:val="00F615A3"/>
    <w:rsid w:val="00F6445F"/>
    <w:rsid w:val="00F64A93"/>
    <w:rsid w:val="00F6567B"/>
    <w:rsid w:val="00F663A3"/>
    <w:rsid w:val="00F70F6F"/>
    <w:rsid w:val="00F7565D"/>
    <w:rsid w:val="00F7701F"/>
    <w:rsid w:val="00F81568"/>
    <w:rsid w:val="00F8184D"/>
    <w:rsid w:val="00F81856"/>
    <w:rsid w:val="00F81FAC"/>
    <w:rsid w:val="00F83695"/>
    <w:rsid w:val="00F84B92"/>
    <w:rsid w:val="00F8755A"/>
    <w:rsid w:val="00F90225"/>
    <w:rsid w:val="00F9542C"/>
    <w:rsid w:val="00F95541"/>
    <w:rsid w:val="00F95D2B"/>
    <w:rsid w:val="00F97B32"/>
    <w:rsid w:val="00FA0429"/>
    <w:rsid w:val="00FA0986"/>
    <w:rsid w:val="00FA471D"/>
    <w:rsid w:val="00FA783B"/>
    <w:rsid w:val="00FB3CCB"/>
    <w:rsid w:val="00FC0A8B"/>
    <w:rsid w:val="00FC1BA4"/>
    <w:rsid w:val="00FC6637"/>
    <w:rsid w:val="00FC6DEF"/>
    <w:rsid w:val="00FC78CB"/>
    <w:rsid w:val="00FD1C4C"/>
    <w:rsid w:val="00FD1CF5"/>
    <w:rsid w:val="00FD257C"/>
    <w:rsid w:val="00FD424A"/>
    <w:rsid w:val="00FE4765"/>
    <w:rsid w:val="00FE4826"/>
    <w:rsid w:val="00FE51E3"/>
    <w:rsid w:val="00FE5D7E"/>
    <w:rsid w:val="00FE70AC"/>
    <w:rsid w:val="00FF20B5"/>
    <w:rsid w:val="00FF2241"/>
    <w:rsid w:val="00FF3C0D"/>
    <w:rsid w:val="00FF76CD"/>
    <w:rsid w:val="00FF7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oNotEmbedSmartTags/>
  <w:decimalSymbol w:val=","/>
  <w:listSeparator w:val=";"/>
  <w14:docId w14:val="6F82E290"/>
  <w15:chartTrackingRefBased/>
  <w15:docId w15:val="{FCE3AB73-25CC-4DA8-AD9B-74F580B5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uiPriority="99"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83D49"/>
    <w:pPr>
      <w:ind w:left="57" w:right="57"/>
    </w:pPr>
    <w:rPr>
      <w:sz w:val="18"/>
      <w:szCs w:val="18"/>
    </w:rPr>
  </w:style>
  <w:style w:type="paragraph" w:styleId="Nagwek1">
    <w:name w:val="heading 1"/>
    <w:basedOn w:val="Normalny"/>
    <w:next w:val="Normalny"/>
    <w:qFormat/>
    <w:pPr>
      <w:keepNext/>
      <w:numPr>
        <w:numId w:val="1"/>
      </w:numPr>
      <w:spacing w:before="240" w:after="60"/>
      <w:outlineLvl w:val="0"/>
    </w:pPr>
    <w:rPr>
      <w:b/>
      <w:bCs/>
      <w:kern w:val="1"/>
      <w:sz w:val="32"/>
      <w:szCs w:val="32"/>
    </w:rPr>
  </w:style>
  <w:style w:type="paragraph" w:styleId="Nagwek2">
    <w:name w:val="heading 2"/>
    <w:basedOn w:val="Normalny"/>
    <w:next w:val="Normalny"/>
    <w:link w:val="Nagwek2Znak"/>
    <w:uiPriority w:val="99"/>
    <w:qFormat/>
    <w:pPr>
      <w:keepNext/>
      <w:numPr>
        <w:ilvl w:val="1"/>
        <w:numId w:val="1"/>
      </w:numPr>
      <w:jc w:val="center"/>
      <w:outlineLvl w:val="1"/>
    </w:pPr>
    <w:rPr>
      <w:b/>
      <w:i/>
      <w:sz w:val="24"/>
    </w:rPr>
  </w:style>
  <w:style w:type="paragraph" w:styleId="Nagwek4">
    <w:name w:val="heading 4"/>
    <w:basedOn w:val="Normalny"/>
    <w:next w:val="Normalny"/>
    <w:uiPriority w:val="99"/>
    <w:qFormat/>
    <w:pPr>
      <w:keepNext/>
      <w:numPr>
        <w:ilvl w:val="3"/>
        <w:numId w:val="1"/>
      </w:numPr>
      <w:outlineLvl w:val="3"/>
    </w:pPr>
    <w:rPr>
      <w:sz w:val="24"/>
    </w:rPr>
  </w:style>
  <w:style w:type="paragraph" w:styleId="Nagwek8">
    <w:name w:val="heading 8"/>
    <w:basedOn w:val="Normalny"/>
    <w:next w:val="Normalny"/>
    <w:uiPriority w:val="99"/>
    <w:qFormat/>
    <w:pPr>
      <w:keepNext/>
      <w:numPr>
        <w:ilvl w:val="7"/>
        <w:numId w:val="1"/>
      </w:numPr>
      <w:spacing w:before="240"/>
      <w:ind w:left="0" w:right="-709" w:firstLine="360"/>
      <w:outlineLvl w:val="7"/>
    </w:pPr>
    <w:rPr>
      <w:b/>
      <w:sz w:val="24"/>
    </w:rPr>
  </w:style>
  <w:style w:type="paragraph" w:styleId="Nagwek9">
    <w:name w:val="heading 9"/>
    <w:basedOn w:val="Normalny"/>
    <w:next w:val="Normalny"/>
    <w:qFormat/>
    <w:rsid w:val="00606F95"/>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Arial" w:hint="default"/>
      <w:b w:val="0"/>
      <w:bCs/>
      <w:i w:val="0"/>
      <w:iCs w:val="0"/>
      <w:caps w:val="0"/>
      <w:smallCaps w:val="0"/>
      <w:strike w:val="0"/>
      <w:dstrike w:val="0"/>
      <w:color w:val="000000"/>
      <w:spacing w:val="0"/>
      <w:w w:val="100"/>
      <w:position w:val="0"/>
      <w:sz w:val="22"/>
      <w:szCs w:val="22"/>
      <w:u w:val="none"/>
      <w:vertAlign w:val="baseline"/>
    </w:rPr>
  </w:style>
  <w:style w:type="character" w:customStyle="1" w:styleId="WW8Num2z5">
    <w:name w:val="WW8Num2z5"/>
    <w:rPr>
      <w:rFonts w:hint="default"/>
    </w:rPr>
  </w:style>
  <w:style w:type="character" w:customStyle="1" w:styleId="WW8Num2z6">
    <w:name w:val="WW8Num2z6"/>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Pr>
      <w:rFonts w:ascii="Arial" w:eastAsia="Symbol" w:hAnsi="Arial" w:cs="Arial" w:hint="default"/>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hAnsi="Calibri" w:cs="Calibri"/>
      <w:b/>
      <w:bCs/>
      <w:i w:val="0"/>
      <w:iCs w:val="0"/>
      <w:caps w:val="0"/>
      <w:smallCaps w:val="0"/>
      <w:strike w:val="0"/>
      <w:dstrike w:val="0"/>
      <w:color w:val="000000"/>
      <w:spacing w:val="0"/>
      <w:w w:val="100"/>
      <w:position w:val="0"/>
      <w:sz w:val="19"/>
      <w:szCs w:val="19"/>
      <w:u w:val="none"/>
      <w:vertAlign w:val="baseline"/>
    </w:rPr>
  </w:style>
  <w:style w:type="character" w:customStyle="1" w:styleId="WW8Num5z5">
    <w:name w:val="WW8Num5z5"/>
    <w:rPr>
      <w:rFonts w:hint="default"/>
    </w:rPr>
  </w:style>
  <w:style w:type="character" w:customStyle="1" w:styleId="WW8Num6z0">
    <w:name w:val="WW8Num6z0"/>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rPr>
  </w:style>
  <w:style w:type="character" w:customStyle="1" w:styleId="WW8Num7z1">
    <w:name w:val="WW8Num7z1"/>
    <w:rPr>
      <w:rFonts w:ascii="Arial" w:eastAsia="Symbol" w:hAnsi="Arial" w:cs="Arial" w:hint="default"/>
      <w:b w:val="0"/>
      <w:i w:val="0"/>
      <w:sz w:val="20"/>
      <w:szCs w:val="20"/>
    </w:rPr>
  </w:style>
  <w:style w:type="character" w:customStyle="1" w:styleId="WW8Num7z2">
    <w:name w:val="WW8Num7z2"/>
    <w:rPr>
      <w:rFonts w:ascii="Arial" w:eastAsia="Arial" w:hAnsi="Arial" w:cs="Arial" w:hint="default"/>
      <w:sz w:val="22"/>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rPr>
  </w:style>
  <w:style w:type="character" w:customStyle="1" w:styleId="WW8Num8z2">
    <w:name w:val="WW8Num8z2"/>
    <w:rPr>
      <w:rFonts w:ascii="Arial" w:hAnsi="Arial" w:cs="Arial" w:hint="default"/>
      <w:b w:val="0"/>
      <w:i w:val="0"/>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ymbol" w:hAnsi="Arial" w:cs="Arial"/>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Symbol" w:hAnsi="Symbol" w:cs="Symbol"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0"/>
    </w:rPr>
  </w:style>
  <w:style w:type="character" w:customStyle="1" w:styleId="WW8Num11z0">
    <w:name w:val="WW8Num11z0"/>
    <w:rPr>
      <w:rFonts w:ascii="Arial" w:eastAsia="Symbol" w:hAnsi="Arial" w:cs="Arial" w:hint="default"/>
      <w:b w:val="0"/>
      <w:i w:val="0"/>
      <w:sz w:val="20"/>
      <w:szCs w:val="20"/>
    </w:rPr>
  </w:style>
  <w:style w:type="character" w:customStyle="1" w:styleId="WW8Num12z0">
    <w:name w:val="WW8Num12z0"/>
    <w:rPr>
      <w:rFonts w:ascii="Arial" w:hAnsi="Arial" w:cs="Arial"/>
      <w:sz w:val="20"/>
    </w:rPr>
  </w:style>
  <w:style w:type="character" w:customStyle="1" w:styleId="WW8Num13z0">
    <w:name w:val="WW8Num13z0"/>
    <w:rPr>
      <w:rFonts w:ascii="Arial" w:hAnsi="Arial" w:cs="Times New Roman" w:hint="default"/>
      <w:color w:val="auto"/>
    </w:rPr>
  </w:style>
  <w:style w:type="character" w:customStyle="1" w:styleId="WW8Num14z0">
    <w:name w:val="WW8Num14z0"/>
    <w:rPr>
      <w:rFonts w:ascii="Arial" w:hAnsi="Arial" w:cs="Arial" w:hint="default"/>
      <w:b w:val="0"/>
      <w:i w:val="0"/>
    </w:rPr>
  </w:style>
  <w:style w:type="character" w:customStyle="1" w:styleId="WW8Num15z0">
    <w:name w:val="WW8Num15z0"/>
    <w:rPr>
      <w:rFonts w:ascii="Arial" w:hAnsi="Arial" w:cs="Arial"/>
      <w:b w:val="0"/>
      <w:sz w:val="20"/>
    </w:rPr>
  </w:style>
  <w:style w:type="character" w:customStyle="1" w:styleId="WW8Num16z0">
    <w:name w:val="WW8Num16z0"/>
    <w:rPr>
      <w:rFonts w:ascii="Arial" w:hAnsi="Arial" w:cs="Arial" w:hint="default"/>
      <w:b w:val="0"/>
      <w:i w:val="0"/>
      <w:sz w:val="20"/>
    </w:rPr>
  </w:style>
  <w:style w:type="character" w:customStyle="1" w:styleId="WW8Num17z0">
    <w:name w:val="WW8Num17z0"/>
    <w:rPr>
      <w:rFonts w:cs="Arial"/>
      <w:b w:val="0"/>
    </w:rPr>
  </w:style>
  <w:style w:type="character" w:customStyle="1" w:styleId="WW8Num18z0">
    <w:name w:val="WW8Num18z0"/>
    <w:rPr>
      <w:rFonts w:ascii="Symbol" w:hAnsi="Symbol" w:cs="Symbol" w:hint="default"/>
    </w:rPr>
  </w:style>
  <w:style w:type="character" w:customStyle="1" w:styleId="WW8Num18z1">
    <w:name w:val="WW8Num18z1"/>
    <w:rPr>
      <w:rFonts w:ascii="Wingdings" w:hAnsi="Wingdings" w:cs="Wingdings" w:hint="default"/>
    </w:rPr>
  </w:style>
  <w:style w:type="character" w:customStyle="1" w:styleId="WW8Num18z2">
    <w:name w:val="WW8Num18z2"/>
    <w:rPr>
      <w:rFont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hint="default"/>
    </w:rPr>
  </w:style>
  <w:style w:type="character" w:customStyle="1" w:styleId="WW8Num20z0">
    <w:name w:val="WW8Num20z0"/>
    <w:rPr>
      <w:rFonts w:ascii="Arial" w:hAnsi="Arial" w:cs="Arial" w:hint="default"/>
      <w:b w:val="0"/>
      <w:i w:val="0"/>
      <w:sz w:val="20"/>
      <w:szCs w:val="20"/>
    </w:rPr>
  </w:style>
  <w:style w:type="character" w:customStyle="1" w:styleId="WW8Num20z1">
    <w:name w:val="WW8Num20z1"/>
    <w:rPr>
      <w:rFonts w:hint="default"/>
    </w:rPr>
  </w:style>
  <w:style w:type="character" w:customStyle="1" w:styleId="WW8Num21z0">
    <w:name w:val="WW8Num21z0"/>
    <w:rPr>
      <w:rFonts w:ascii="Symbol" w:hAnsi="Symbol" w:cs="Symbol" w:hint="default"/>
    </w:rPr>
  </w:style>
  <w:style w:type="character" w:customStyle="1" w:styleId="WW8Num21z1">
    <w:name w:val="WW8Num21z1"/>
    <w:rPr>
      <w:rFonts w:cs="Arial" w:hint="default"/>
      <w:b/>
    </w:rPr>
  </w:style>
  <w:style w:type="character" w:customStyle="1" w:styleId="WW8Num21z2">
    <w:name w:val="WW8Num21z2"/>
    <w:rPr>
      <w:rFonts w:hint="default"/>
      <w:b w:val="0"/>
    </w:rPr>
  </w:style>
  <w:style w:type="character" w:customStyle="1" w:styleId="WW8Num21z4">
    <w:name w:val="WW8Num21z4"/>
    <w:rPr>
      <w:rFonts w:ascii="Courier New" w:hAnsi="Courier New" w:cs="Courier New" w:hint="default"/>
    </w:rPr>
  </w:style>
  <w:style w:type="character" w:customStyle="1" w:styleId="WW8Num21z5">
    <w:name w:val="WW8Num21z5"/>
    <w:rPr>
      <w:rFonts w:ascii="Wingdings" w:hAnsi="Wingdings" w:cs="Wingdings" w:hint="default"/>
    </w:rPr>
  </w:style>
  <w:style w:type="character" w:customStyle="1" w:styleId="WW8Num22z0">
    <w:name w:val="WW8Num22z0"/>
    <w:rPr>
      <w:rFonts w:ascii="Arial" w:hAnsi="Arial" w:cs="Arial" w:hint="default"/>
      <w:bCs/>
    </w:rPr>
  </w:style>
  <w:style w:type="character" w:customStyle="1" w:styleId="WW8Num22z2">
    <w:name w:val="WW8Num22z2"/>
    <w:rPr>
      <w:rFonts w:ascii="Arial" w:hAnsi="Arial" w:cs="Arial" w:hint="default"/>
      <w:b w:val="0"/>
      <w:i w:val="0"/>
      <w:sz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Arial"/>
    </w:rPr>
  </w:style>
  <w:style w:type="character" w:customStyle="1" w:styleId="WW8Num24z0">
    <w:name w:val="WW8Num24z0"/>
  </w:style>
  <w:style w:type="character" w:customStyle="1" w:styleId="WW8Num25z0">
    <w:name w:val="WW8Num25z0"/>
    <w:rPr>
      <w:rFonts w:ascii="Arial" w:hAnsi="Arial" w:cs="Arial" w:hint="default"/>
      <w:b w:val="0"/>
      <w:i w:val="0"/>
      <w:sz w:val="22"/>
    </w:rPr>
  </w:style>
  <w:style w:type="character" w:customStyle="1" w:styleId="WW8Num26z0">
    <w:name w:val="WW8Num26z0"/>
    <w:rPr>
      <w:rFonts w:ascii="Arial" w:hAnsi="Arial" w:cs="Arial"/>
    </w:rPr>
  </w:style>
  <w:style w:type="character" w:customStyle="1" w:styleId="WW8Num27z0">
    <w:name w:val="WW8Num27z0"/>
    <w:rPr>
      <w:rFonts w:ascii="Arial" w:hAnsi="Arial" w:cs="Arial" w:hint="default"/>
      <w:sz w:val="20"/>
    </w:rPr>
  </w:style>
  <w:style w:type="character" w:customStyle="1" w:styleId="WW8Num28z0">
    <w:name w:val="WW8Num28z0"/>
    <w:rPr>
      <w:rFonts w:ascii="Arial" w:hAnsi="Arial" w:cs="Times New Roman" w:hint="default"/>
    </w:rPr>
  </w:style>
  <w:style w:type="character" w:customStyle="1" w:styleId="WW8Num29z0">
    <w:name w:val="WW8Num29z0"/>
    <w:rPr>
      <w:rFonts w:ascii="Arial" w:hAnsi="Arial" w:cs="Arial" w:hint="default"/>
      <w:b w:val="0"/>
      <w:i w:val="0"/>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eastAsia="Symbol" w:hAnsi="Arial" w:cs="Arial"/>
      <w:bCs/>
    </w:rPr>
  </w:style>
  <w:style w:type="character" w:customStyle="1" w:styleId="WW8Num31z0">
    <w:name w:val="WW8Num31z0"/>
  </w:style>
  <w:style w:type="character" w:customStyle="1" w:styleId="WW8Num31z1">
    <w:name w:val="WW8Num31z1"/>
    <w:rPr>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val="0"/>
      <w:i w:val="0"/>
      <w:sz w:val="20"/>
    </w:rPr>
  </w:style>
  <w:style w:type="character" w:customStyle="1" w:styleId="WW8Num33z0">
    <w:name w:val="WW8Num33z0"/>
    <w:rPr>
      <w:rFonts w:ascii="Arial" w:hAnsi="Arial" w:cs="Arial" w:hint="default"/>
      <w:b w:val="0"/>
      <w:i w:val="0"/>
    </w:rPr>
  </w:style>
  <w:style w:type="character" w:customStyle="1" w:styleId="WW8Num34z0">
    <w:name w:val="WW8Num34z0"/>
    <w:rPr>
      <w:rFonts w:ascii="Arial" w:hAnsi="Arial" w:cs="Arial" w:hint="default"/>
      <w:b w:val="0"/>
      <w:i w:val="0"/>
      <w:sz w:val="22"/>
    </w:rPr>
  </w:style>
  <w:style w:type="character" w:customStyle="1" w:styleId="WW8Num35z0">
    <w:name w:val="WW8Num35z0"/>
  </w:style>
  <w:style w:type="character" w:customStyle="1" w:styleId="WW8Num36z0">
    <w:name w:val="WW8Num36z0"/>
    <w:rPr>
      <w:rFonts w:ascii="Arial" w:hAnsi="Arial" w:cs="Arial" w:hint="default"/>
      <w:b w:val="0"/>
      <w:sz w:val="18"/>
      <w:szCs w:val="18"/>
    </w:rPr>
  </w:style>
  <w:style w:type="character" w:customStyle="1" w:styleId="WW8Num37z0">
    <w:name w:val="WW8Num37z0"/>
    <w:rPr>
      <w:rFonts w:ascii="Arial" w:hAnsi="Arial" w:cs="Arial" w:hint="default"/>
      <w:b w:val="0"/>
      <w:i w:val="0"/>
      <w:sz w:val="20"/>
      <w:szCs w:val="20"/>
    </w:rPr>
  </w:style>
  <w:style w:type="character" w:customStyle="1" w:styleId="WW8Num38z0">
    <w:name w:val="WW8Num38z0"/>
    <w:rPr>
      <w:rFonts w:hint="default"/>
      <w:b w:val="0"/>
      <w:i w:val="0"/>
      <w:sz w:val="22"/>
      <w:u w:val="none"/>
    </w:rPr>
  </w:style>
  <w:style w:type="character" w:customStyle="1" w:styleId="WW8Num39z0">
    <w:name w:val="WW8Num39z0"/>
  </w:style>
  <w:style w:type="character" w:customStyle="1" w:styleId="WW8Num40z0">
    <w:name w:val="WW8Num40z0"/>
    <w:rPr>
      <w:rFonts w:ascii="Symbol" w:hAnsi="Symbol" w:cs="Symbol" w:hint="default"/>
    </w:rPr>
  </w:style>
  <w:style w:type="character" w:customStyle="1" w:styleId="WW8Num41z0">
    <w:name w:val="WW8Num41z0"/>
    <w:rPr>
      <w:rFonts w:ascii="Arial" w:hAnsi="Arial" w:cs="Arial" w:hint="default"/>
      <w:b w:val="0"/>
    </w:rPr>
  </w:style>
  <w:style w:type="character" w:customStyle="1" w:styleId="WW8Num42z0">
    <w:name w:val="WW8Num42z0"/>
    <w:rPr>
      <w:rFonts w:ascii="Symbol" w:hAnsi="Symbol" w:cs="Symbol" w:hint="default"/>
    </w:rPr>
  </w:style>
  <w:style w:type="character" w:customStyle="1" w:styleId="WW8Num43z0">
    <w:name w:val="WW8Num43z0"/>
    <w:rPr>
      <w:rFonts w:ascii="Symbol" w:hAnsi="Symbol" w:cs="Arial" w:hint="default"/>
      <w:b w:val="0"/>
      <w:u w:val="none"/>
    </w:rPr>
  </w:style>
  <w:style w:type="character" w:customStyle="1" w:styleId="WW8Num44z0">
    <w:name w:val="WW8Num44z0"/>
    <w:rPr>
      <w:rFonts w:ascii="Arial" w:hAnsi="Arial" w:cs="Arial" w:hint="default"/>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hint="default"/>
      <w:b w:val="0"/>
      <w:i w:val="0"/>
      <w:sz w:val="20"/>
      <w:szCs w:val="20"/>
    </w:rPr>
  </w:style>
  <w:style w:type="character" w:customStyle="1" w:styleId="WW8Num46z0">
    <w:name w:val="WW8Num46z0"/>
    <w:rPr>
      <w:rFonts w:ascii="Arial" w:hAnsi="Arial" w:cs="Arial" w:hint="default"/>
    </w:rPr>
  </w:style>
  <w:style w:type="character" w:customStyle="1" w:styleId="WW8Num46z1">
    <w:name w:val="WW8Num46z1"/>
    <w:rPr>
      <w:rFonts w:ascii="Arial" w:hAnsi="Arial" w:cs="Arial" w:hint="default"/>
      <w:b w:val="0"/>
      <w:i w:val="0"/>
      <w:sz w:val="20"/>
      <w:szCs w:val="22"/>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Arial" w:hAnsi="Arial" w:cs="Arial" w:hint="default"/>
      <w:b w:val="0"/>
      <w:i w:val="0"/>
      <w:sz w:val="18"/>
    </w:rPr>
  </w:style>
  <w:style w:type="character" w:customStyle="1" w:styleId="WW8Num47z2">
    <w:name w:val="WW8Num47z2"/>
    <w:rPr>
      <w:rFonts w:hint="default"/>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rPr>
      <w:rFonts w:ascii="Symbol" w:hAnsi="Symbol" w:cs="Symbol" w:hint="default"/>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hint="default"/>
      <w:b w:val="0"/>
      <w:i w:val="0"/>
      <w:sz w:val="20"/>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hint="default"/>
      <w:b w:val="0"/>
      <w:bCs w:val="0"/>
      <w:i w:val="0"/>
      <w:iCs w:val="0"/>
      <w:sz w:val="20"/>
      <w:szCs w:val="20"/>
    </w:rPr>
  </w:style>
  <w:style w:type="character" w:customStyle="1" w:styleId="WW8Num51z0">
    <w:name w:val="WW8Num51z0"/>
    <w:rPr>
      <w:rFonts w:ascii="Symbol" w:hAnsi="Symbol" w:cs="Symbol" w:hint="default"/>
      <w:sz w:val="18"/>
      <w:szCs w:val="18"/>
    </w:rPr>
  </w:style>
  <w:style w:type="character" w:customStyle="1" w:styleId="WW8Num51z1">
    <w:name w:val="WW8Num51z1"/>
    <w:rPr>
      <w:rFonts w:ascii="Wingdings" w:hAnsi="Wingdings" w:cs="Wingdings" w:hint="default"/>
    </w:rPr>
  </w:style>
  <w:style w:type="character" w:customStyle="1" w:styleId="WW8Num51z2">
    <w:name w:val="WW8Num51z2"/>
    <w:rPr>
      <w:rFonts w:hint="default"/>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Arial" w:hAnsi="Arial" w:cs="Arial" w:hint="default"/>
      <w:b w:val="0"/>
      <w:i w:val="0"/>
      <w:sz w:val="20"/>
      <w:szCs w:val="20"/>
    </w:rPr>
  </w:style>
  <w:style w:type="character" w:customStyle="1" w:styleId="WW8Num52z1">
    <w:name w:val="WW8Num52z1"/>
    <w:rPr>
      <w:rFonts w:hint="default"/>
    </w:rPr>
  </w:style>
  <w:style w:type="character" w:customStyle="1" w:styleId="WW8Num53z0">
    <w:name w:val="WW8Num53z0"/>
    <w:rPr>
      <w:rFonts w:ascii="Arial" w:hAnsi="Arial" w:cs="Arial" w:hint="default"/>
      <w:b w:val="0"/>
      <w:i w:val="0"/>
      <w:sz w:val="20"/>
      <w:szCs w:val="18"/>
    </w:rPr>
  </w:style>
  <w:style w:type="character" w:customStyle="1" w:styleId="WW8Num53z1">
    <w:name w:val="WW8Num53z1"/>
    <w:rPr>
      <w:rFonts w:ascii="Symbol" w:hAnsi="Symbol" w:cs="Arial" w:hint="default"/>
      <w:b w:val="0"/>
      <w:i w:val="0"/>
      <w:sz w:val="20"/>
      <w:u w:val="non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hAnsi="Arial" w:cs="Aria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b w:val="0"/>
      <w:i w:val="0"/>
    </w:rPr>
  </w:style>
  <w:style w:type="character" w:customStyle="1" w:styleId="WW8Num56z1">
    <w:name w:val="WW8Num56z1"/>
    <w:rPr>
      <w:rFonts w:ascii="Symbol" w:hAnsi="Symbol" w:cs="Symbol" w:hint="default"/>
      <w:b w:val="0"/>
      <w:i w:val="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hint="default"/>
      <w:b w:val="0"/>
      <w:i w:val="0"/>
    </w:rPr>
  </w:style>
  <w:style w:type="character" w:customStyle="1" w:styleId="WW8Num57z1">
    <w:name w:val="WW8Num57z1"/>
    <w:rPr>
      <w:rFonts w:ascii="Arial" w:hAnsi="Arial" w:cs="Arial" w:hint="default"/>
      <w:b w:val="0"/>
      <w:i w:val="0"/>
      <w:sz w:val="22"/>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s="Arial" w:hint="default"/>
      <w:b w:val="0"/>
      <w:i w:val="0"/>
    </w:rPr>
  </w:style>
  <w:style w:type="character" w:customStyle="1" w:styleId="WW8Num58z2">
    <w:name w:val="WW8Num58z2"/>
    <w:rPr>
      <w:rFont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b w:val="0"/>
      <w:sz w:val="20"/>
      <w:szCs w:val="20"/>
    </w:rPr>
  </w:style>
  <w:style w:type="character" w:customStyle="1" w:styleId="WW8Num60z0">
    <w:name w:val="WW8Num60z0"/>
    <w:rPr>
      <w:rFonts w:hint="default"/>
      <w:b w:val="0"/>
      <w:i w:val="0"/>
    </w:rPr>
  </w:style>
  <w:style w:type="character" w:customStyle="1" w:styleId="WW8Num61z0">
    <w:name w:val="WW8Num61z0"/>
    <w:rPr>
      <w:rFonts w:ascii="Arial" w:hAnsi="Arial" w:cs="Arial" w:hint="default"/>
      <w:b w:val="0"/>
      <w:i w:val="0"/>
    </w:rPr>
  </w:style>
  <w:style w:type="character" w:customStyle="1" w:styleId="WW8Num61z2">
    <w:name w:val="WW8Num61z2"/>
    <w:rPr>
      <w:rFonts w:ascii="Symbol" w:hAnsi="Symbol" w:cs="Symbol" w:hint="default"/>
      <w:b w:val="0"/>
      <w:i w:val="0"/>
    </w:rPr>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rPr>
  </w:style>
  <w:style w:type="character" w:customStyle="1" w:styleId="WW8Num63z0">
    <w:name w:val="WW8Num63z0"/>
    <w:rPr>
      <w:rFonts w:hint="default"/>
      <w:sz w:val="20"/>
    </w:rPr>
  </w:style>
  <w:style w:type="character" w:customStyle="1" w:styleId="WW8Num64z0">
    <w:name w:val="WW8Num64z0"/>
  </w:style>
  <w:style w:type="character" w:customStyle="1" w:styleId="WW8Num65z0">
    <w:name w:val="WW8Num65z0"/>
    <w:rPr>
      <w:rFonts w:ascii="Arial" w:hAnsi="Arial" w:cs="Arial" w:hint="default"/>
      <w:b w:val="0"/>
      <w:i w:val="0"/>
      <w:sz w:val="22"/>
      <w:szCs w:val="20"/>
    </w:rPr>
  </w:style>
  <w:style w:type="character" w:customStyle="1" w:styleId="WW8Num65z1">
    <w:name w:val="WW8Num65z1"/>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rPr>
      <w:rFonts w:ascii="Times New Roman" w:eastAsia="Times New Roman" w:hAnsi="Times New Roman" w:cs="Times New Roman" w:hint="default"/>
      <w:b w:val="0"/>
      <w:i w:val="0"/>
    </w:rPr>
  </w:style>
  <w:style w:type="character" w:customStyle="1" w:styleId="WW8Num66z2">
    <w:name w:val="WW8Num66z2"/>
    <w:rPr>
      <w:rFonts w:ascii="Arial" w:eastAsia="Times New Roman" w:hAnsi="Arial" w:cs="Arial" w:hint="default"/>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hint="default"/>
    </w:rPr>
  </w:style>
  <w:style w:type="character" w:customStyle="1" w:styleId="WW8Num67z2">
    <w:name w:val="WW8Num67z2"/>
    <w:rPr>
      <w:rFonts w:hint="default"/>
      <w:b w:val="0"/>
      <w:i w:val="0"/>
    </w:rPr>
  </w:style>
  <w:style w:type="character" w:customStyle="1" w:styleId="WW8Num67z3">
    <w:name w:val="WW8Num67z3"/>
    <w:rPr>
      <w:rFonts w:ascii="Symbol" w:hAnsi="Symbol" w:cs="Symbol" w:hint="default"/>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Arial" w:hAnsi="Arial" w:cs="Arial"/>
      <w:b w:val="0"/>
      <w:i w:val="0"/>
    </w:rPr>
  </w:style>
  <w:style w:type="character" w:customStyle="1" w:styleId="WW8Num69z0">
    <w:name w:val="WW8Num69z0"/>
    <w:rPr>
      <w:rFonts w:hint="default"/>
    </w:rPr>
  </w:style>
  <w:style w:type="character" w:customStyle="1" w:styleId="WW8Num69z1">
    <w:name w:val="WW8Num69z1"/>
  </w:style>
  <w:style w:type="character" w:customStyle="1" w:styleId="WW8Num69z2">
    <w:name w:val="WW8Num69z2"/>
  </w:style>
  <w:style w:type="character" w:customStyle="1" w:styleId="WW8Num69z3">
    <w:name w:val="WW8Num69z3"/>
    <w:rPr>
      <w:rFonts w:ascii="Arial" w:hAnsi="Arial" w:cs="Arial"/>
      <w:sz w:val="20"/>
      <w:szCs w:val="20"/>
    </w:rPr>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s="Arial" w:hint="default"/>
      <w:b w:val="0"/>
      <w:i w:val="0"/>
    </w:rPr>
  </w:style>
  <w:style w:type="character" w:customStyle="1" w:styleId="WW8Num71z0">
    <w:name w:val="WW8Num71z0"/>
    <w:rPr>
      <w:rFonts w:ascii="Symbol" w:hAnsi="Symbol" w:cs="Symbol" w:hint="default"/>
    </w:rPr>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10z1">
    <w:name w:val="WW8Num10z1"/>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Symbol" w:hAnsi="Symbol" w:cs="Symbol"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color w:val="auto"/>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Wingdings" w:hAnsi="Wingdings" w:cs="Wingding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hint="default"/>
    </w:rPr>
  </w:style>
  <w:style w:type="character" w:customStyle="1" w:styleId="WW8Num25z1">
    <w:name w:val="WW8Num25z1"/>
    <w:rPr>
      <w:rFonts w:cs="Arial" w:hint="default"/>
      <w:b/>
    </w:rPr>
  </w:style>
  <w:style w:type="character" w:customStyle="1" w:styleId="WW8Num25z2">
    <w:name w:val="WW8Num25z2"/>
    <w:rPr>
      <w:rFonts w:hint="default"/>
      <w:b w:val="0"/>
    </w:rPr>
  </w:style>
  <w:style w:type="character" w:customStyle="1" w:styleId="WW8Num25z4">
    <w:name w:val="WW8Num25z4"/>
    <w:rPr>
      <w:rFonts w:ascii="Courier New" w:hAnsi="Courier New" w:cs="Courier New" w:hint="default"/>
    </w:rPr>
  </w:style>
  <w:style w:type="character" w:customStyle="1" w:styleId="WW8Num25z5">
    <w:name w:val="WW8Num25z5"/>
    <w:rPr>
      <w:rFonts w:ascii="Wingdings" w:hAnsi="Wingdings" w:cs="Wingdings" w:hint="default"/>
    </w:rPr>
  </w:style>
  <w:style w:type="character" w:customStyle="1" w:styleId="WW8Num26z2">
    <w:name w:val="WW8Num26z2"/>
    <w:rPr>
      <w:rFonts w:ascii="Arial" w:hAnsi="Arial" w:cs="Arial" w:hint="default"/>
      <w:b w:val="0"/>
      <w:i w:val="0"/>
      <w:sz w:val="22"/>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2">
    <w:name w:val="WW8Num43z2"/>
    <w:rPr>
      <w:rFonts w:ascii="Wingdings" w:hAnsi="Wingdings" w:cs="Wingdings" w:hint="default"/>
      <w:sz w:val="20"/>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8z2">
    <w:name w:val="WW8Num48z2"/>
    <w:rPr>
      <w:rFonts w:hint="default"/>
      <w:b w:val="0"/>
      <w:i w:val="0"/>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rPr>
      <w:rFonts w:ascii="Arial" w:hAnsi="Arial" w:cs="Arial" w:hint="default"/>
      <w:b w:val="0"/>
      <w:i w:val="0"/>
      <w:sz w:val="20"/>
      <w:szCs w:val="22"/>
    </w:rPr>
  </w:style>
  <w:style w:type="character" w:customStyle="1" w:styleId="WW8Num54z2">
    <w:name w:val="WW8Num54z2"/>
  </w:style>
  <w:style w:type="character" w:customStyle="1" w:styleId="WW8Num57z2">
    <w:name w:val="WW8Num57z2"/>
  </w:style>
  <w:style w:type="character" w:customStyle="1" w:styleId="WW8Num59z1">
    <w:name w:val="WW8Num59z1"/>
    <w:rPr>
      <w:rFonts w:ascii="Wingdings" w:hAnsi="Wingdings" w:cs="Wingdings" w:hint="default"/>
    </w:rPr>
  </w:style>
  <w:style w:type="character" w:customStyle="1" w:styleId="WW8Num59z2">
    <w:name w:val="WW8Num59z2"/>
    <w:rPr>
      <w:rFonts w:hint="default"/>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rPr>
      <w:rFonts w:hint="default"/>
    </w:rPr>
  </w:style>
  <w:style w:type="character" w:customStyle="1" w:styleId="WW8Num61z1">
    <w:name w:val="WW8Num61z1"/>
    <w:rPr>
      <w:rFonts w:ascii="Symbol" w:eastAsia="Courier New" w:hAnsi="Symbol" w:cs="Arial" w:hint="default"/>
      <w:b w:val="0"/>
      <w:i w:val="0"/>
      <w:sz w:val="20"/>
      <w:u w:val="none"/>
    </w:rPr>
  </w:style>
  <w:style w:type="character" w:customStyle="1" w:styleId="WW8Num61z3">
    <w:name w:val="WW8Num61z3"/>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rFonts w:ascii="Symbol" w:hAnsi="Symbol" w:cs="Symbol" w:hint="default"/>
      <w:b w:val="0"/>
      <w:i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2">
    <w:name w:val="WW8Num65z2"/>
    <w:rPr>
      <w:rFonts w:ascii="Arial" w:hAnsi="Arial" w:cs="Arial" w:hint="default"/>
      <w:b w:val="0"/>
      <w:i w:val="0"/>
    </w:rPr>
  </w:style>
  <w:style w:type="character" w:customStyle="1" w:styleId="WW8Num67z1">
    <w:name w:val="WW8Num67z1"/>
  </w:style>
  <w:style w:type="character" w:customStyle="1" w:styleId="WW8Num70z1">
    <w:name w:val="WW8Num70z1"/>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hint="default"/>
      <w:sz w:val="20"/>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4z0">
    <w:name w:val="WW8Num74z0"/>
    <w:rPr>
      <w:rFonts w:ascii="Arial" w:hAnsi="Arial" w:cs="Arial" w:hint="default"/>
      <w:b w:val="0"/>
      <w:i w:val="0"/>
      <w:sz w:val="22"/>
      <w:szCs w:val="20"/>
    </w:rPr>
  </w:style>
  <w:style w:type="character" w:customStyle="1" w:styleId="WW8Num74z1">
    <w:name w:val="WW8Num74z1"/>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Times New Roman" w:eastAsia="Times New Roman" w:hAnsi="Times New Roman" w:cs="Times New Roman" w:hint="default"/>
      <w:b w:val="0"/>
      <w:i w:val="0"/>
    </w:rPr>
  </w:style>
  <w:style w:type="character" w:customStyle="1" w:styleId="WW8Num75z2">
    <w:name w:val="WW8Num75z2"/>
    <w:rPr>
      <w:rFonts w:ascii="Arial" w:eastAsia="Times New Roman" w:hAnsi="Arial" w:cs="Arial" w:hint="default"/>
    </w:rPr>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rPr>
  </w:style>
  <w:style w:type="character" w:customStyle="1" w:styleId="WW8Num76z2">
    <w:name w:val="WW8Num76z2"/>
    <w:rPr>
      <w:rFonts w:hint="default"/>
      <w:b w:val="0"/>
      <w:i w:val="0"/>
    </w:rPr>
  </w:style>
  <w:style w:type="character" w:customStyle="1" w:styleId="WW8Num76z3">
    <w:name w:val="WW8Num76z3"/>
    <w:rPr>
      <w:rFonts w:ascii="Symbol" w:hAnsi="Symbol" w:cs="Symbol" w:hint="default"/>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Arial" w:hAnsi="Arial" w:cs="Arial"/>
      <w:b w:val="0"/>
      <w:i w:val="0"/>
    </w:rPr>
  </w:style>
  <w:style w:type="character" w:customStyle="1" w:styleId="WW8Num78z0">
    <w:name w:val="WW8Num78z0"/>
    <w:rPr>
      <w:rFonts w:hint="default"/>
    </w:rPr>
  </w:style>
  <w:style w:type="character" w:customStyle="1" w:styleId="WW8Num78z1">
    <w:name w:val="WW8Num78z1"/>
  </w:style>
  <w:style w:type="character" w:customStyle="1" w:styleId="WW8Num78z2">
    <w:name w:val="WW8Num78z2"/>
  </w:style>
  <w:style w:type="character" w:customStyle="1" w:styleId="WW8Num78z3">
    <w:name w:val="WW8Num78z3"/>
    <w:rPr>
      <w:rFonts w:ascii="Arial" w:hAnsi="Arial" w:cs="Arial"/>
      <w:sz w:val="20"/>
      <w:szCs w:val="20"/>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s="Arial" w:hint="default"/>
      <w:b w:val="0"/>
      <w:i w:val="0"/>
    </w:rPr>
  </w:style>
  <w:style w:type="character" w:customStyle="1" w:styleId="WW8Num80z0">
    <w:name w:val="WW8Num80z0"/>
    <w:rPr>
      <w:rFonts w:ascii="Arial" w:hAnsi="Arial" w:cs="Arial" w:hint="default"/>
      <w:sz w:val="22"/>
    </w:rPr>
  </w:style>
  <w:style w:type="character" w:customStyle="1" w:styleId="WW8Num81z0">
    <w:name w:val="WW8Num81z0"/>
    <w:rPr>
      <w:rFonts w:ascii="Symbol" w:hAnsi="Symbol" w:cs="Symbol" w:hint="default"/>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Domylnaczcionkaakapitu1">
    <w:name w:val="Domyślna czcionka akapitu1"/>
  </w:style>
  <w:style w:type="character" w:customStyle="1" w:styleId="ZnakZnak3">
    <w:name w:val="Znak Znak3"/>
    <w:rPr>
      <w:b/>
      <w:i/>
      <w:sz w:val="24"/>
      <w:lang w:val="pl-PL" w:bidi="ar-SA"/>
    </w:rPr>
  </w:style>
  <w:style w:type="character" w:styleId="Hipercze">
    <w:name w:val="Hyperlink"/>
    <w:uiPriority w:val="99"/>
    <w:rPr>
      <w:color w:val="0000FF"/>
      <w:u w:val="single"/>
    </w:rPr>
  </w:style>
  <w:style w:type="character" w:customStyle="1" w:styleId="AkapitzlistZnak">
    <w:name w:val="Akapit z listą Znak"/>
    <w:rPr>
      <w:sz w:val="24"/>
      <w:lang w:val="pl-PL" w:bidi="ar-SA"/>
    </w:rPr>
  </w:style>
  <w:style w:type="character" w:customStyle="1" w:styleId="ZnakZnak1">
    <w:name w:val="Znak Znak1"/>
    <w:rPr>
      <w:sz w:val="24"/>
      <w:lang w:val="pl-PL" w:bidi="ar-SA"/>
    </w:rPr>
  </w:style>
  <w:style w:type="character" w:customStyle="1" w:styleId="ZnakZnak9">
    <w:name w:val="Znak Znak9"/>
    <w:rPr>
      <w:rFonts w:ascii="Courier New" w:hAnsi="Courier New" w:cs="Courier New"/>
      <w:lang w:val="pl-PL" w:bidi="ar-SA"/>
    </w:rPr>
  </w:style>
  <w:style w:type="character" w:customStyle="1" w:styleId="ZnakZnak7">
    <w:name w:val="Znak Znak7"/>
    <w:rPr>
      <w:sz w:val="24"/>
      <w:lang w:val="pl-PL" w:bidi="ar-SA"/>
    </w:rPr>
  </w:style>
  <w:style w:type="character" w:customStyle="1" w:styleId="ZnakZnak2">
    <w:name w:val="Znak Znak2"/>
    <w:rPr>
      <w:rFonts w:ascii="Arial" w:hAnsi="Arial" w:cs="Arial"/>
      <w:szCs w:val="18"/>
      <w:lang w:val="pl-PL" w:bidi="ar-SA"/>
    </w:rPr>
  </w:style>
  <w:style w:type="character" w:customStyle="1" w:styleId="FontStyle22">
    <w:name w:val="Font Style22"/>
    <w:rPr>
      <w:rFonts w:ascii="Times New Roman" w:hAnsi="Times New Roman" w:cs="Times New Roman" w:hint="default"/>
      <w:b/>
      <w:bCs/>
      <w:i/>
      <w:iCs/>
      <w:sz w:val="60"/>
      <w:szCs w:val="60"/>
    </w:rPr>
  </w:style>
  <w:style w:type="character" w:customStyle="1" w:styleId="FontStyle91">
    <w:name w:val="Font Style91"/>
    <w:rPr>
      <w:rFonts w:ascii="Times New Roman" w:hAnsi="Times New Roman" w:cs="Times New Roman"/>
      <w:b/>
      <w:bCs/>
      <w:sz w:val="22"/>
      <w:szCs w:val="22"/>
    </w:rPr>
  </w:style>
  <w:style w:type="character" w:customStyle="1" w:styleId="h1">
    <w:name w:val="h1"/>
    <w:basedOn w:val="Domylnaczcionkaakapitu1"/>
  </w:style>
  <w:style w:type="character" w:styleId="Numerstrony">
    <w:name w:val="page number"/>
    <w:basedOn w:val="Domylnaczcionkaakapitu1"/>
  </w:style>
  <w:style w:type="character" w:customStyle="1" w:styleId="Teksttreci">
    <w:name w:val="Tekst treści_"/>
    <w:link w:val="Teksttreci0"/>
    <w:rPr>
      <w:sz w:val="19"/>
      <w:szCs w:val="19"/>
      <w:lang w:bidi="ar-SA"/>
    </w:rPr>
  </w:style>
  <w:style w:type="character" w:customStyle="1" w:styleId="Teksttreci6">
    <w:name w:val="Tekst treści (6)_"/>
    <w:rPr>
      <w:rFonts w:ascii="Calibri" w:hAnsi="Calibri" w:cs="Calibri"/>
      <w:b/>
      <w:bCs/>
      <w:sz w:val="19"/>
      <w:szCs w:val="19"/>
      <w:lang w:bidi="ar-SA"/>
    </w:rPr>
  </w:style>
  <w:style w:type="character" w:customStyle="1" w:styleId="TeksttreciPogrubienie14">
    <w:name w:val="Tekst treści + Pogrubienie14"/>
    <w:rPr>
      <w:rFonts w:ascii="Calibri" w:hAnsi="Calibri" w:cs="Calibri"/>
      <w:b/>
      <w:bCs/>
      <w:spacing w:val="0"/>
      <w:sz w:val="19"/>
      <w:szCs w:val="19"/>
      <w:lang w:val="pl-PL" w:eastAsia="pl-PL" w:bidi="ar-SA"/>
    </w:rPr>
  </w:style>
  <w:style w:type="character" w:customStyle="1" w:styleId="TeksttreciPogrubienie13">
    <w:name w:val="Tekst treści + Pogrubienie13"/>
    <w:rPr>
      <w:rFonts w:ascii="Calibri" w:hAnsi="Calibri" w:cs="Calibri"/>
      <w:b/>
      <w:bCs/>
      <w:spacing w:val="0"/>
      <w:sz w:val="19"/>
      <w:szCs w:val="19"/>
      <w:lang w:bidi="ar-SA"/>
    </w:rPr>
  </w:style>
  <w:style w:type="character" w:customStyle="1" w:styleId="Teksttreci60">
    <w:name w:val="Tekst treści (6)"/>
    <w:rPr>
      <w:rFonts w:ascii="Calibri" w:hAnsi="Calibri" w:cs="Calibri"/>
      <w:b w:val="0"/>
      <w:bCs w:val="0"/>
      <w:spacing w:val="0"/>
      <w:sz w:val="19"/>
      <w:szCs w:val="19"/>
      <w:lang w:bidi="ar-SA"/>
    </w:rPr>
  </w:style>
  <w:style w:type="character" w:customStyle="1" w:styleId="Teksttreci63">
    <w:name w:val="Tekst treści (6)3"/>
    <w:rPr>
      <w:rFonts w:ascii="Calibri" w:hAnsi="Calibri" w:cs="Calibri"/>
      <w:b w:val="0"/>
      <w:bCs w:val="0"/>
      <w:spacing w:val="0"/>
      <w:sz w:val="19"/>
      <w:szCs w:val="19"/>
      <w:lang w:bidi="ar-SA"/>
    </w:rPr>
  </w:style>
  <w:style w:type="character" w:customStyle="1" w:styleId="Teksttreci5">
    <w:name w:val="Tekst treści (5)_"/>
    <w:rPr>
      <w:rFonts w:ascii="Calibri" w:hAnsi="Calibri" w:cs="Calibri"/>
      <w:sz w:val="15"/>
      <w:szCs w:val="15"/>
      <w:lang w:bidi="ar-SA"/>
    </w:rPr>
  </w:style>
  <w:style w:type="character" w:customStyle="1" w:styleId="Teksttreci8">
    <w:name w:val="Tekst treści8"/>
    <w:rPr>
      <w:rFonts w:ascii="Calibri" w:hAnsi="Calibri" w:cs="Calibri"/>
      <w:spacing w:val="0"/>
      <w:sz w:val="19"/>
      <w:szCs w:val="19"/>
      <w:lang w:bidi="ar-SA"/>
    </w:rPr>
  </w:style>
  <w:style w:type="character" w:customStyle="1" w:styleId="TeksttreciPogrubienie9">
    <w:name w:val="Tekst treści + Pogrubienie9"/>
    <w:rPr>
      <w:rFonts w:ascii="Calibri" w:hAnsi="Calibri" w:cs="Calibri"/>
      <w:b/>
      <w:bCs/>
      <w:spacing w:val="0"/>
      <w:sz w:val="19"/>
      <w:szCs w:val="19"/>
      <w:lang w:bidi="ar-SA"/>
    </w:rPr>
  </w:style>
  <w:style w:type="character" w:customStyle="1" w:styleId="TeksttreciPogrubienie8">
    <w:name w:val="Tekst treści + Pogrubienie8"/>
    <w:rPr>
      <w:rFonts w:ascii="Calibri" w:hAnsi="Calibri" w:cs="Calibri"/>
      <w:b/>
      <w:bCs/>
      <w:spacing w:val="0"/>
      <w:sz w:val="19"/>
      <w:szCs w:val="19"/>
      <w:lang w:bidi="ar-SA"/>
    </w:rPr>
  </w:style>
  <w:style w:type="character" w:customStyle="1" w:styleId="Teksttreci6Bezpogrubienia3">
    <w:name w:val="Tekst treści (6) + Bez pogrubienia3"/>
    <w:rPr>
      <w:rFonts w:ascii="Calibri" w:hAnsi="Calibri" w:cs="Calibri"/>
      <w:b/>
      <w:bCs/>
      <w:spacing w:val="0"/>
      <w:sz w:val="19"/>
      <w:szCs w:val="19"/>
      <w:lang w:bidi="ar-SA"/>
    </w:rPr>
  </w:style>
  <w:style w:type="character" w:customStyle="1" w:styleId="Teksttreci66">
    <w:name w:val="Tekst treści (6)6"/>
    <w:rPr>
      <w:rFonts w:ascii="Calibri" w:hAnsi="Calibri" w:cs="Calibri"/>
      <w:b w:val="0"/>
      <w:bCs w:val="0"/>
      <w:spacing w:val="0"/>
      <w:sz w:val="19"/>
      <w:szCs w:val="19"/>
      <w:lang w:bidi="ar-SA"/>
    </w:rPr>
  </w:style>
  <w:style w:type="character" w:customStyle="1" w:styleId="Teksttreci7">
    <w:name w:val="Tekst treści7"/>
    <w:rPr>
      <w:rFonts w:ascii="Calibri" w:hAnsi="Calibri" w:cs="Calibri"/>
      <w:spacing w:val="0"/>
      <w:sz w:val="19"/>
      <w:szCs w:val="19"/>
      <w:lang w:bidi="ar-SA"/>
    </w:rPr>
  </w:style>
  <w:style w:type="character" w:customStyle="1" w:styleId="FontStyle32">
    <w:name w:val="Font Style32"/>
    <w:rPr>
      <w:rFonts w:ascii="Microsoft Sans Serif" w:hAnsi="Microsoft Sans Serif" w:cs="Tahoma"/>
      <w:sz w:val="22"/>
      <w:szCs w:val="22"/>
    </w:rPr>
  </w:style>
  <w:style w:type="character" w:customStyle="1" w:styleId="FontStyle37">
    <w:name w:val="Font Style37"/>
    <w:rPr>
      <w:rFonts w:ascii="Arial" w:hAnsi="Arial" w:cs="Arial"/>
      <w:b/>
      <w:bCs/>
      <w:sz w:val="20"/>
      <w:szCs w:val="20"/>
    </w:rPr>
  </w:style>
  <w:style w:type="character" w:customStyle="1" w:styleId="Teksttreci62">
    <w:name w:val="Tekst treści (6)2"/>
    <w:rPr>
      <w:rFonts w:ascii="Calibri" w:hAnsi="Calibri" w:cs="Calibri"/>
      <w:b w:val="0"/>
      <w:bCs w:val="0"/>
      <w:spacing w:val="0"/>
      <w:sz w:val="19"/>
      <w:szCs w:val="19"/>
      <w:lang w:bidi="ar-SA"/>
    </w:rPr>
  </w:style>
  <w:style w:type="character" w:customStyle="1" w:styleId="FontStyle12">
    <w:name w:val="Font Style12"/>
    <w:rPr>
      <w:rFonts w:ascii="Calibri" w:hAnsi="Calibri" w:cs="Calibri"/>
      <w:sz w:val="16"/>
      <w:szCs w:val="16"/>
    </w:rPr>
  </w:style>
  <w:style w:type="character" w:customStyle="1" w:styleId="ZnakZnak6">
    <w:name w:val="Znak Znak6"/>
    <w:rPr>
      <w:rFonts w:ascii="Arial" w:eastAsia="Tahoma" w:hAnsi="Arial" w:cs="Tahoma"/>
      <w:sz w:val="28"/>
      <w:szCs w:val="28"/>
      <w:lang w:val="pl-PL" w:bidi="ar-SA"/>
    </w:rPr>
  </w:style>
  <w:style w:type="character" w:customStyle="1" w:styleId="FontStyle13">
    <w:name w:val="Font Style13"/>
    <w:rPr>
      <w:rFonts w:ascii="Times New Roman" w:hAnsi="Times New Roman" w:cs="Times New Roman"/>
      <w:sz w:val="18"/>
      <w:szCs w:val="18"/>
    </w:rPr>
  </w:style>
  <w:style w:type="character" w:customStyle="1" w:styleId="FontStyle15">
    <w:name w:val="Font Style15"/>
    <w:rPr>
      <w:rFonts w:ascii="Calibri" w:hAnsi="Calibri" w:cs="Calibri"/>
      <w:sz w:val="10"/>
      <w:szCs w:val="10"/>
    </w:rPr>
  </w:style>
  <w:style w:type="character" w:customStyle="1" w:styleId="FontStyle14">
    <w:name w:val="Font Style14"/>
    <w:rPr>
      <w:rFonts w:ascii="Calibri" w:hAnsi="Calibri" w:cs="Calibri"/>
      <w:sz w:val="10"/>
      <w:szCs w:val="10"/>
    </w:rPr>
  </w:style>
  <w:style w:type="character" w:customStyle="1" w:styleId="h2">
    <w:name w:val="h2"/>
    <w:basedOn w:val="Domylnaczcionkaakapitu1"/>
  </w:style>
  <w:style w:type="character" w:customStyle="1" w:styleId="ZnakZnak">
    <w:name w:val="Znak Znak"/>
    <w:rPr>
      <w:sz w:val="24"/>
      <w:szCs w:val="24"/>
      <w:lang w:val="pl-PL" w:bidi="ar-SA"/>
    </w:rPr>
  </w:style>
  <w:style w:type="character" w:customStyle="1" w:styleId="F2ZnakZnak">
    <w:name w:val="(F2) Znak Znak"/>
    <w:rPr>
      <w:lang w:val="pl-PL" w:bidi="ar-SA"/>
    </w:rPr>
  </w:style>
  <w:style w:type="character" w:customStyle="1" w:styleId="ZnakZnak30">
    <w:name w:val="Znak Znak3"/>
    <w:rPr>
      <w:b/>
      <w:i/>
      <w:sz w:val="24"/>
      <w:lang w:val="pl-PL" w:bidi="ar-SA"/>
    </w:rPr>
  </w:style>
  <w:style w:type="paragraph" w:customStyle="1" w:styleId="Nagwek10">
    <w:name w:val="Nagłówek1"/>
    <w:basedOn w:val="Normalny"/>
    <w:next w:val="Tekstpodstawowy"/>
    <w:pPr>
      <w:jc w:val="center"/>
    </w:pPr>
    <w:rPr>
      <w:b/>
      <w:sz w:val="24"/>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Standard">
    <w:name w:val="Standard"/>
    <w:pPr>
      <w:widowControl w:val="0"/>
      <w:suppressAutoHyphens/>
      <w:ind w:left="57" w:right="57"/>
    </w:pPr>
    <w:rPr>
      <w:sz w:val="24"/>
      <w:szCs w:val="18"/>
      <w:lang w:eastAsia="zh-CN"/>
    </w:rPr>
  </w:style>
  <w:style w:type="paragraph" w:customStyle="1" w:styleId="witojerska54">
    <w:name w:val="więtojerska 5/4Ś"/>
    <w:basedOn w:val="Normalny"/>
    <w:rPr>
      <w:sz w:val="24"/>
    </w:rPr>
  </w:style>
  <w:style w:type="paragraph" w:customStyle="1" w:styleId="Tytu6">
    <w:name w:val="Tytuł 6"/>
    <w:basedOn w:val="Standard"/>
    <w:next w:val="Standard"/>
    <w:pPr>
      <w:keepNext/>
      <w:numPr>
        <w:numId w:val="3"/>
      </w:numPr>
    </w:pPr>
  </w:style>
  <w:style w:type="paragraph" w:styleId="Akapitzlist">
    <w:name w:val="List Paragraph"/>
    <w:basedOn w:val="Normalny"/>
    <w:uiPriority w:val="34"/>
    <w:qFormat/>
    <w:pPr>
      <w:ind w:left="708" w:right="0"/>
    </w:pPr>
    <w:rPr>
      <w:sz w:val="24"/>
    </w:rPr>
  </w:style>
  <w:style w:type="paragraph" w:styleId="Nagwek">
    <w:name w:val="header"/>
    <w:basedOn w:val="Normalny"/>
    <w:pPr>
      <w:tabs>
        <w:tab w:val="center" w:pos="4536"/>
        <w:tab w:val="right" w:pos="9072"/>
      </w:tabs>
    </w:pPr>
    <w:rPr>
      <w:sz w:val="24"/>
    </w:rPr>
  </w:style>
  <w:style w:type="paragraph" w:styleId="Tekstpodstawowywcity">
    <w:name w:val="Body Text Indent"/>
    <w:basedOn w:val="Normalny"/>
    <w:pPr>
      <w:spacing w:after="120"/>
      <w:ind w:left="-266" w:right="0"/>
    </w:pPr>
    <w:rPr>
      <w:i/>
      <w:sz w:val="24"/>
    </w:rPr>
  </w:style>
  <w:style w:type="paragraph" w:customStyle="1" w:styleId="Zwykytekst1">
    <w:name w:val="Zwykły tekst1"/>
    <w:basedOn w:val="Normalny"/>
    <w:rPr>
      <w:rFonts w:ascii="Courier New" w:hAnsi="Courier New" w:cs="Courier New"/>
    </w:rPr>
  </w:style>
  <w:style w:type="paragraph" w:styleId="Stopka">
    <w:name w:val="footer"/>
    <w:basedOn w:val="Normalny"/>
    <w:link w:val="StopkaZnak"/>
    <w:uiPriority w:val="99"/>
    <w:pPr>
      <w:tabs>
        <w:tab w:val="center" w:pos="4536"/>
        <w:tab w:val="right" w:pos="9072"/>
      </w:tabs>
    </w:pPr>
    <w:rPr>
      <w:sz w:val="24"/>
    </w:rPr>
  </w:style>
  <w:style w:type="paragraph" w:customStyle="1" w:styleId="Tekstpodstawowy32">
    <w:name w:val="Tekst podstawowy 32"/>
    <w:basedOn w:val="Normalny"/>
    <w:pPr>
      <w:spacing w:after="120"/>
    </w:pPr>
    <w:rPr>
      <w:sz w:val="16"/>
      <w:szCs w:val="16"/>
    </w:rPr>
  </w:style>
  <w:style w:type="paragraph" w:styleId="Spistreci2">
    <w:name w:val="toc 2"/>
    <w:basedOn w:val="Normalny"/>
    <w:next w:val="Normalny"/>
    <w:uiPriority w:val="39"/>
    <w:pPr>
      <w:spacing w:before="120"/>
      <w:ind w:left="200" w:right="0"/>
    </w:pPr>
    <w:rPr>
      <w:b/>
      <w:bCs/>
      <w:sz w:val="22"/>
      <w:szCs w:val="22"/>
    </w:rPr>
  </w:style>
  <w:style w:type="paragraph" w:customStyle="1" w:styleId="Tekstpodstawowywcity21">
    <w:name w:val="Tekst podstawowy wcięty 21"/>
    <w:basedOn w:val="Normalny"/>
    <w:pPr>
      <w:ind w:left="4860" w:right="0"/>
    </w:pPr>
  </w:style>
  <w:style w:type="paragraph" w:customStyle="1" w:styleId="Style38">
    <w:name w:val="Style38"/>
    <w:basedOn w:val="Normalny"/>
    <w:pPr>
      <w:widowControl w:val="0"/>
      <w:spacing w:line="415" w:lineRule="exact"/>
      <w:ind w:left="0" w:right="0" w:firstLine="3365"/>
    </w:pPr>
    <w:rPr>
      <w:sz w:val="24"/>
    </w:rPr>
  </w:style>
  <w:style w:type="paragraph" w:customStyle="1" w:styleId="Teksttreci1">
    <w:name w:val="Tekst treści1"/>
    <w:basedOn w:val="Normalny"/>
    <w:pPr>
      <w:shd w:val="clear" w:color="auto" w:fill="FFFFFF"/>
      <w:spacing w:before="120" w:after="300" w:line="240" w:lineRule="atLeast"/>
      <w:ind w:left="0" w:right="0" w:hanging="400"/>
      <w:jc w:val="center"/>
    </w:pPr>
    <w:rPr>
      <w:sz w:val="19"/>
      <w:szCs w:val="19"/>
    </w:rPr>
  </w:style>
  <w:style w:type="paragraph" w:customStyle="1" w:styleId="Default">
    <w:name w:val="Default"/>
    <w:pPr>
      <w:suppressAutoHyphens/>
      <w:autoSpaceDE w:val="0"/>
      <w:ind w:left="57" w:right="57"/>
    </w:pPr>
    <w:rPr>
      <w:color w:val="000000"/>
      <w:sz w:val="24"/>
      <w:szCs w:val="24"/>
      <w:lang w:eastAsia="zh-CN"/>
    </w:rPr>
  </w:style>
  <w:style w:type="paragraph" w:customStyle="1" w:styleId="Teksttreci61">
    <w:name w:val="Tekst treści (6)1"/>
    <w:basedOn w:val="Normalny"/>
    <w:pPr>
      <w:shd w:val="clear" w:color="auto" w:fill="FFFFFF"/>
      <w:spacing w:after="660" w:line="240" w:lineRule="atLeast"/>
      <w:ind w:left="0" w:right="0" w:hanging="440"/>
      <w:jc w:val="both"/>
    </w:pPr>
    <w:rPr>
      <w:rFonts w:ascii="Calibri" w:hAnsi="Calibri" w:cs="Calibri"/>
      <w:b/>
      <w:bCs/>
      <w:sz w:val="19"/>
      <w:szCs w:val="19"/>
    </w:rPr>
  </w:style>
  <w:style w:type="paragraph" w:customStyle="1" w:styleId="Teksttreci50">
    <w:name w:val="Tekst treści (5)"/>
    <w:basedOn w:val="Normalny"/>
    <w:pPr>
      <w:shd w:val="clear" w:color="auto" w:fill="FFFFFF"/>
      <w:spacing w:before="1320" w:after="960" w:line="240" w:lineRule="atLeast"/>
    </w:pPr>
    <w:rPr>
      <w:rFonts w:ascii="Calibri" w:hAnsi="Calibri" w:cs="Calibri"/>
      <w:sz w:val="15"/>
      <w:szCs w:val="15"/>
    </w:rPr>
  </w:style>
  <w:style w:type="paragraph" w:customStyle="1" w:styleId="Obszartekstu">
    <w:name w:val="Obszar tekstu"/>
    <w:basedOn w:val="Standard"/>
    <w:pPr>
      <w:spacing w:after="120"/>
    </w:pPr>
  </w:style>
  <w:style w:type="paragraph" w:customStyle="1" w:styleId="Zawartotabeli">
    <w:name w:val="Zawartość tabeli"/>
    <w:basedOn w:val="Obszartekstu"/>
  </w:style>
  <w:style w:type="paragraph" w:customStyle="1" w:styleId="Tytutabeli">
    <w:name w:val="Tytuł tabeli"/>
    <w:basedOn w:val="Zawartotabeli"/>
    <w:pPr>
      <w:jc w:val="center"/>
    </w:pPr>
    <w:rPr>
      <w:b/>
      <w:i/>
    </w:rPr>
  </w:style>
  <w:style w:type="paragraph" w:styleId="Podtytu">
    <w:name w:val="Subtitle"/>
    <w:basedOn w:val="Normalny"/>
    <w:next w:val="Tekstpodstawowy"/>
    <w:qFormat/>
    <w:pPr>
      <w:spacing w:before="120" w:after="120"/>
      <w:jc w:val="center"/>
    </w:pPr>
    <w:rPr>
      <w:b/>
      <w:bCs/>
      <w:sz w:val="24"/>
      <w:szCs w:val="24"/>
    </w:rPr>
  </w:style>
  <w:style w:type="paragraph" w:customStyle="1" w:styleId="Tekstpodstawowywcity31">
    <w:name w:val="Tekst podstawowy wcięty 31"/>
    <w:basedOn w:val="Normalny"/>
    <w:pPr>
      <w:spacing w:after="120"/>
      <w:ind w:left="283" w:right="0"/>
    </w:pPr>
    <w:rPr>
      <w:sz w:val="16"/>
      <w:szCs w:val="16"/>
    </w:rPr>
  </w:style>
  <w:style w:type="paragraph" w:customStyle="1" w:styleId="Justysia">
    <w:name w:val="Justysia"/>
    <w:basedOn w:val="Normalny"/>
    <w:pPr>
      <w:spacing w:line="360" w:lineRule="auto"/>
      <w:jc w:val="both"/>
    </w:pPr>
    <w:rPr>
      <w:sz w:val="24"/>
    </w:rPr>
  </w:style>
  <w:style w:type="paragraph" w:customStyle="1" w:styleId="ZnakZnakZnakZnakZnakZnakZnak">
    <w:name w:val="Znak Znak Znak Znak Znak Znak Znak"/>
    <w:basedOn w:val="Normalny"/>
    <w:rPr>
      <w:sz w:val="24"/>
      <w:szCs w:val="24"/>
    </w:rPr>
  </w:style>
  <w:style w:type="paragraph" w:customStyle="1" w:styleId="Tekstpodstawowy31">
    <w:name w:val="Tekst podstawowy 31"/>
    <w:basedOn w:val="Normalny"/>
    <w:pPr>
      <w:suppressAutoHyphens/>
      <w:spacing w:after="120"/>
    </w:pPr>
    <w:rPr>
      <w:sz w:val="16"/>
      <w:szCs w:val="16"/>
      <w:lang w:eastAsia="zh-CN"/>
    </w:rPr>
  </w:style>
  <w:style w:type="paragraph" w:customStyle="1" w:styleId="Style4">
    <w:name w:val="Style4"/>
    <w:basedOn w:val="Normalny"/>
    <w:pPr>
      <w:widowControl w:val="0"/>
      <w:autoSpaceDE w:val="0"/>
      <w:spacing w:line="192" w:lineRule="exact"/>
    </w:pPr>
    <w:rPr>
      <w:rFonts w:ascii="Calibri" w:hAnsi="Calibri" w:cs="Calibri"/>
      <w:sz w:val="24"/>
      <w:szCs w:val="24"/>
    </w:rPr>
  </w:style>
  <w:style w:type="paragraph" w:customStyle="1" w:styleId="Znak">
    <w:name w:val="Znak"/>
    <w:basedOn w:val="Normalny"/>
    <w:rPr>
      <w:sz w:val="24"/>
      <w:szCs w:val="24"/>
    </w:rPr>
  </w:style>
  <w:style w:type="paragraph" w:customStyle="1" w:styleId="Style5">
    <w:name w:val="Style5"/>
    <w:basedOn w:val="Normalny"/>
    <w:pPr>
      <w:widowControl w:val="0"/>
      <w:autoSpaceDE w:val="0"/>
      <w:spacing w:line="134" w:lineRule="exact"/>
    </w:pPr>
    <w:rPr>
      <w:rFonts w:ascii="Calibri" w:hAnsi="Calibri" w:cs="Calibri"/>
      <w:sz w:val="24"/>
      <w:szCs w:val="24"/>
    </w:rPr>
  </w:style>
  <w:style w:type="paragraph" w:customStyle="1" w:styleId="Style6">
    <w:name w:val="Style6"/>
    <w:basedOn w:val="Normalny"/>
    <w:pPr>
      <w:widowControl w:val="0"/>
      <w:autoSpaceDE w:val="0"/>
    </w:pPr>
    <w:rPr>
      <w:rFonts w:ascii="Calibri" w:hAnsi="Calibri" w:cs="Calibri"/>
      <w:sz w:val="24"/>
      <w:szCs w:val="24"/>
    </w:rPr>
  </w:style>
  <w:style w:type="paragraph" w:customStyle="1" w:styleId="pkt">
    <w:name w:val="pkt"/>
    <w:basedOn w:val="Normalny"/>
    <w:pPr>
      <w:suppressAutoHyphens/>
      <w:spacing w:before="60" w:after="60"/>
      <w:ind w:left="851" w:right="0" w:hanging="295"/>
      <w:jc w:val="both"/>
    </w:pPr>
    <w:rPr>
      <w:sz w:val="24"/>
    </w:rPr>
  </w:style>
  <w:style w:type="paragraph" w:customStyle="1" w:styleId="Style3">
    <w:name w:val="Style3"/>
    <w:basedOn w:val="Normalny"/>
    <w:pPr>
      <w:widowControl w:val="0"/>
      <w:autoSpaceDE w:val="0"/>
    </w:pPr>
    <w:rPr>
      <w:sz w:val="24"/>
      <w:szCs w:val="24"/>
    </w:rPr>
  </w:style>
  <w:style w:type="paragraph" w:customStyle="1" w:styleId="teksttreci10">
    <w:name w:val="teksttreci1"/>
    <w:basedOn w:val="Normalny"/>
    <w:pPr>
      <w:spacing w:before="280" w:after="280"/>
    </w:pPr>
    <w:rPr>
      <w:color w:val="000000"/>
      <w:sz w:val="24"/>
      <w:szCs w:val="24"/>
    </w:rPr>
  </w:style>
  <w:style w:type="paragraph" w:customStyle="1" w:styleId="Wysunicieobszarutekstu">
    <w:name w:val="Wysunięcie obszaru tekstu"/>
    <w:basedOn w:val="Standard"/>
    <w:pPr>
      <w:ind w:left="360" w:right="0" w:firstLine="1"/>
    </w:pPr>
    <w:rPr>
      <w:lang w:val="cs-CZ"/>
    </w:rPr>
  </w:style>
  <w:style w:type="paragraph" w:customStyle="1" w:styleId="gmail-msonospacing">
    <w:name w:val="gmail-msonospacing"/>
    <w:basedOn w:val="Normalny"/>
    <w:pPr>
      <w:spacing w:before="280" w:after="280"/>
    </w:pPr>
    <w:rPr>
      <w:sz w:val="24"/>
      <w:szCs w:val="24"/>
    </w:rPr>
  </w:style>
  <w:style w:type="paragraph" w:customStyle="1" w:styleId="Nagwektabeli">
    <w:name w:val="Nagłówek tabeli"/>
    <w:basedOn w:val="Zawartotabeli"/>
    <w:pPr>
      <w:suppressLineNumbers/>
      <w:jc w:val="center"/>
    </w:pPr>
    <w:rPr>
      <w:b/>
      <w:bCs/>
    </w:rPr>
  </w:style>
  <w:style w:type="paragraph" w:customStyle="1" w:styleId="Zawartoramki">
    <w:name w:val="Zawartość ramki"/>
    <w:basedOn w:val="Normalny"/>
  </w:style>
  <w:style w:type="paragraph" w:styleId="Tekstpodstawowy3">
    <w:name w:val="Body Text 3"/>
    <w:basedOn w:val="Normalny"/>
    <w:rsid w:val="00AB779E"/>
    <w:pPr>
      <w:spacing w:after="120"/>
    </w:pPr>
    <w:rPr>
      <w:sz w:val="16"/>
      <w:szCs w:val="16"/>
    </w:rPr>
  </w:style>
  <w:style w:type="paragraph" w:customStyle="1" w:styleId="Legenda2">
    <w:name w:val="Legenda2"/>
    <w:basedOn w:val="Normalny"/>
    <w:next w:val="Normalny"/>
    <w:rsid w:val="006D38F2"/>
    <w:pPr>
      <w:tabs>
        <w:tab w:val="left" w:pos="360"/>
      </w:tabs>
      <w:spacing w:before="60"/>
      <w:jc w:val="both"/>
    </w:pPr>
    <w:rPr>
      <w:b/>
      <w:sz w:val="22"/>
    </w:rPr>
  </w:style>
  <w:style w:type="paragraph" w:customStyle="1" w:styleId="Legenda1">
    <w:name w:val="Legenda1"/>
    <w:basedOn w:val="Normalny"/>
    <w:next w:val="Normalny"/>
    <w:rsid w:val="006D38F2"/>
    <w:pPr>
      <w:tabs>
        <w:tab w:val="left" w:pos="360"/>
      </w:tabs>
      <w:spacing w:before="60"/>
      <w:jc w:val="both"/>
    </w:pPr>
    <w:rPr>
      <w:b/>
      <w:sz w:val="22"/>
    </w:rPr>
  </w:style>
  <w:style w:type="paragraph" w:styleId="Listapunktowana2">
    <w:name w:val="List Bullet 2"/>
    <w:basedOn w:val="Normalny"/>
    <w:rsid w:val="006D38F2"/>
    <w:pPr>
      <w:ind w:left="566" w:hanging="283"/>
    </w:pPr>
  </w:style>
  <w:style w:type="paragraph" w:styleId="Listapunktowana3">
    <w:name w:val="List Bullet 3"/>
    <w:basedOn w:val="Normalny"/>
    <w:rsid w:val="006D38F2"/>
    <w:pPr>
      <w:ind w:left="849" w:hanging="283"/>
    </w:pPr>
  </w:style>
  <w:style w:type="paragraph" w:customStyle="1" w:styleId="Listapunktowana21">
    <w:name w:val="Lista punktowana 21"/>
    <w:basedOn w:val="Normalny"/>
    <w:rsid w:val="006D38F2"/>
    <w:pPr>
      <w:numPr>
        <w:numId w:val="2"/>
      </w:numPr>
    </w:pPr>
  </w:style>
  <w:style w:type="paragraph" w:customStyle="1" w:styleId="Tekstpodstawowyzwciciem1">
    <w:name w:val="Tekst podstawowy z wcięciem1"/>
    <w:basedOn w:val="Tekstpodstawowy"/>
    <w:rsid w:val="006D38F2"/>
    <w:pPr>
      <w:ind w:firstLine="210"/>
    </w:pPr>
  </w:style>
  <w:style w:type="paragraph" w:customStyle="1" w:styleId="Tekstpodstawowyzwciciem21">
    <w:name w:val="Tekst podstawowy z wcięciem 21"/>
    <w:basedOn w:val="Tekstpodstawowywcity"/>
    <w:rsid w:val="006D38F2"/>
    <w:pPr>
      <w:ind w:left="283" w:firstLine="210"/>
    </w:pPr>
    <w:rPr>
      <w:i w:val="0"/>
      <w:sz w:val="20"/>
    </w:rPr>
  </w:style>
  <w:style w:type="paragraph" w:styleId="Spistreci1">
    <w:name w:val="toc 1"/>
    <w:basedOn w:val="Normalny"/>
    <w:next w:val="Normalny"/>
    <w:autoRedefine/>
    <w:semiHidden/>
    <w:rsid w:val="00374733"/>
  </w:style>
  <w:style w:type="paragraph" w:customStyle="1" w:styleId="Styl1">
    <w:name w:val="Styl1"/>
    <w:rsid w:val="00030A7C"/>
    <w:pPr>
      <w:tabs>
        <w:tab w:val="num" w:pos="0"/>
      </w:tabs>
      <w:ind w:left="432" w:right="57" w:hanging="432"/>
    </w:pPr>
    <w:rPr>
      <w:b/>
      <w:i/>
      <w:sz w:val="18"/>
      <w:szCs w:val="18"/>
      <w:lang w:eastAsia="zh-CN"/>
    </w:rPr>
  </w:style>
  <w:style w:type="paragraph" w:customStyle="1" w:styleId="Styl2">
    <w:name w:val="Styl2"/>
    <w:rsid w:val="00030A7C"/>
    <w:pPr>
      <w:tabs>
        <w:tab w:val="num" w:pos="0"/>
      </w:tabs>
      <w:ind w:left="432" w:right="57" w:hanging="432"/>
    </w:pPr>
    <w:rPr>
      <w:b/>
      <w:i/>
      <w:sz w:val="18"/>
      <w:szCs w:val="18"/>
      <w:lang w:eastAsia="zh-CN"/>
    </w:rPr>
  </w:style>
  <w:style w:type="paragraph" w:styleId="Tekstpodstawowywcity3">
    <w:name w:val="Body Text Indent 3"/>
    <w:basedOn w:val="Normalny"/>
    <w:rsid w:val="00DA3199"/>
    <w:pPr>
      <w:spacing w:after="120"/>
      <w:ind w:left="283"/>
    </w:pPr>
    <w:rPr>
      <w:sz w:val="16"/>
      <w:szCs w:val="16"/>
    </w:rPr>
  </w:style>
  <w:style w:type="table" w:styleId="Tabela-Siatka">
    <w:name w:val="Table Grid"/>
    <w:basedOn w:val="Standardowy"/>
    <w:rsid w:val="00DA3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awartotabeli1">
    <w:name w:val="WW-Zawartość tabeli1"/>
    <w:basedOn w:val="Tekstpodstawowy"/>
    <w:rsid w:val="002377F2"/>
    <w:pPr>
      <w:suppressLineNumbers/>
      <w:spacing w:after="0"/>
    </w:pPr>
    <w:rPr>
      <w:sz w:val="28"/>
      <w:szCs w:val="24"/>
      <w:lang w:eastAsia="ar-SA"/>
    </w:rPr>
  </w:style>
  <w:style w:type="paragraph" w:customStyle="1" w:styleId="WW-Zawartotabeli10">
    <w:name w:val="WW-Zawartoœæ tabeli1"/>
    <w:basedOn w:val="Tekstpodstawowy"/>
    <w:rsid w:val="002377F2"/>
    <w:pPr>
      <w:widowControl w:val="0"/>
    </w:pPr>
    <w:rPr>
      <w:rFonts w:eastAsia="Lucida Sans Unicode"/>
      <w:kern w:val="1"/>
      <w:sz w:val="24"/>
      <w:szCs w:val="24"/>
    </w:rPr>
  </w:style>
  <w:style w:type="paragraph" w:styleId="NormalnyWeb">
    <w:name w:val="Normal (Web)"/>
    <w:basedOn w:val="Normalny"/>
    <w:semiHidden/>
    <w:unhideWhenUsed/>
    <w:rsid w:val="002377F2"/>
    <w:pPr>
      <w:spacing w:before="100" w:beforeAutospacing="1" w:after="119"/>
    </w:pPr>
    <w:rPr>
      <w:sz w:val="24"/>
      <w:szCs w:val="24"/>
    </w:rPr>
  </w:style>
  <w:style w:type="character" w:styleId="Pogrubienie">
    <w:name w:val="Strong"/>
    <w:qFormat/>
    <w:rsid w:val="002377F2"/>
    <w:rPr>
      <w:b/>
      <w:bCs/>
    </w:rPr>
  </w:style>
  <w:style w:type="character" w:customStyle="1" w:styleId="Teksttreci2">
    <w:name w:val="Tekst treści (2)_"/>
    <w:link w:val="Teksttreci20"/>
    <w:rsid w:val="002377F2"/>
    <w:rPr>
      <w:b/>
      <w:bCs/>
      <w:sz w:val="22"/>
      <w:szCs w:val="22"/>
      <w:lang w:bidi="ar-SA"/>
    </w:rPr>
  </w:style>
  <w:style w:type="character" w:customStyle="1" w:styleId="TeksttreciPogrubienie">
    <w:name w:val="Tekst treści + Pogrubienie"/>
    <w:rsid w:val="002377F2"/>
    <w:rPr>
      <w:b/>
      <w:bCs/>
      <w:sz w:val="22"/>
      <w:szCs w:val="22"/>
      <w:lang w:bidi="ar-SA"/>
    </w:rPr>
  </w:style>
  <w:style w:type="character" w:customStyle="1" w:styleId="Teksttreci3">
    <w:name w:val="Tekst treści (3)_"/>
    <w:link w:val="Teksttreci30"/>
    <w:rsid w:val="002377F2"/>
    <w:rPr>
      <w:b/>
      <w:bCs/>
      <w:sz w:val="25"/>
      <w:szCs w:val="25"/>
      <w:lang w:bidi="ar-SA"/>
    </w:rPr>
  </w:style>
  <w:style w:type="character" w:customStyle="1" w:styleId="TeksttreciPogrubienie1">
    <w:name w:val="Tekst treści + Pogrubienie1"/>
    <w:rsid w:val="002377F2"/>
    <w:rPr>
      <w:b/>
      <w:bCs/>
      <w:sz w:val="22"/>
      <w:szCs w:val="22"/>
      <w:lang w:bidi="ar-SA"/>
    </w:rPr>
  </w:style>
  <w:style w:type="paragraph" w:customStyle="1" w:styleId="Teksttreci20">
    <w:name w:val="Tekst treści (2)"/>
    <w:basedOn w:val="Normalny"/>
    <w:link w:val="Teksttreci2"/>
    <w:rsid w:val="002377F2"/>
    <w:pPr>
      <w:shd w:val="clear" w:color="auto" w:fill="FFFFFF"/>
      <w:spacing w:before="1140" w:line="274" w:lineRule="exact"/>
    </w:pPr>
    <w:rPr>
      <w:b/>
      <w:bCs/>
      <w:sz w:val="22"/>
      <w:szCs w:val="22"/>
      <w:lang w:val="x-none" w:eastAsia="x-none"/>
    </w:rPr>
  </w:style>
  <w:style w:type="paragraph" w:customStyle="1" w:styleId="Teksttreci0">
    <w:name w:val="Tekst treści"/>
    <w:basedOn w:val="Normalny"/>
    <w:link w:val="Teksttreci"/>
    <w:rsid w:val="002377F2"/>
    <w:pPr>
      <w:shd w:val="clear" w:color="auto" w:fill="FFFFFF"/>
      <w:spacing w:line="274" w:lineRule="exact"/>
    </w:pPr>
    <w:rPr>
      <w:sz w:val="19"/>
      <w:szCs w:val="19"/>
      <w:lang w:val="x-none" w:eastAsia="x-none"/>
    </w:rPr>
  </w:style>
  <w:style w:type="paragraph" w:customStyle="1" w:styleId="Teksttreci30">
    <w:name w:val="Tekst treści (3)"/>
    <w:basedOn w:val="Normalny"/>
    <w:link w:val="Teksttreci3"/>
    <w:rsid w:val="002377F2"/>
    <w:pPr>
      <w:shd w:val="clear" w:color="auto" w:fill="FFFFFF"/>
      <w:spacing w:before="240" w:after="60" w:line="240" w:lineRule="atLeast"/>
    </w:pPr>
    <w:rPr>
      <w:b/>
      <w:bCs/>
      <w:sz w:val="25"/>
      <w:szCs w:val="25"/>
      <w:lang w:val="x-none" w:eastAsia="x-none"/>
    </w:rPr>
  </w:style>
  <w:style w:type="paragraph" w:customStyle="1" w:styleId="WW-Zawartotabeli">
    <w:name w:val="WW-Zawartość tabeli"/>
    <w:basedOn w:val="Tekstpodstawowy"/>
    <w:rsid w:val="002377F2"/>
    <w:pPr>
      <w:widowControl w:val="0"/>
      <w:suppressLineNumbers/>
    </w:pPr>
    <w:rPr>
      <w:rFonts w:eastAsia="Lucida Sans Unicode"/>
      <w:sz w:val="24"/>
      <w:szCs w:val="24"/>
    </w:rPr>
  </w:style>
  <w:style w:type="character" w:customStyle="1" w:styleId="Teksttreci13">
    <w:name w:val="Tekst treści (13)_"/>
    <w:link w:val="Teksttreci130"/>
    <w:rsid w:val="00D61335"/>
    <w:rPr>
      <w:b/>
      <w:bCs/>
      <w:sz w:val="17"/>
      <w:szCs w:val="17"/>
      <w:lang w:bidi="ar-SA"/>
    </w:rPr>
  </w:style>
  <w:style w:type="character" w:customStyle="1" w:styleId="TeksttreciPogrubienie5">
    <w:name w:val="Tekst treści + Pogrubienie5"/>
    <w:rsid w:val="00D61335"/>
    <w:rPr>
      <w:b/>
      <w:bCs/>
      <w:spacing w:val="0"/>
      <w:sz w:val="17"/>
      <w:szCs w:val="17"/>
      <w:lang w:bidi="ar-SA"/>
    </w:rPr>
  </w:style>
  <w:style w:type="paragraph" w:customStyle="1" w:styleId="Teksttreci130">
    <w:name w:val="Tekst treści (13)"/>
    <w:basedOn w:val="Normalny"/>
    <w:link w:val="Teksttreci13"/>
    <w:rsid w:val="00D61335"/>
    <w:pPr>
      <w:shd w:val="clear" w:color="auto" w:fill="FFFFFF"/>
      <w:spacing w:line="240" w:lineRule="atLeast"/>
      <w:ind w:hanging="360"/>
    </w:pPr>
    <w:rPr>
      <w:b/>
      <w:bCs/>
      <w:sz w:val="17"/>
      <w:szCs w:val="17"/>
      <w:lang w:val="x-none" w:eastAsia="x-none"/>
    </w:rPr>
  </w:style>
  <w:style w:type="character" w:customStyle="1" w:styleId="Teksttreci13Bezpogrubienia2">
    <w:name w:val="Tekst treści (13) + Bez pogrubienia2"/>
    <w:rsid w:val="00105A64"/>
    <w:rPr>
      <w:b/>
      <w:bCs/>
      <w:spacing w:val="0"/>
      <w:sz w:val="17"/>
      <w:szCs w:val="17"/>
      <w:lang w:bidi="ar-SA"/>
    </w:rPr>
  </w:style>
  <w:style w:type="character" w:customStyle="1" w:styleId="TeksttreciOdstpy1pt2">
    <w:name w:val="Tekst treści + Odstępy 1 pt2"/>
    <w:rsid w:val="007F64D5"/>
    <w:rPr>
      <w:spacing w:val="30"/>
      <w:sz w:val="17"/>
      <w:szCs w:val="17"/>
      <w:lang w:bidi="ar-SA"/>
    </w:rPr>
  </w:style>
  <w:style w:type="character" w:styleId="UyteHipercze">
    <w:name w:val="FollowedHyperlink"/>
    <w:rsid w:val="00806ADB"/>
    <w:rPr>
      <w:color w:val="800080"/>
      <w:u w:val="single"/>
    </w:rPr>
  </w:style>
  <w:style w:type="character" w:customStyle="1" w:styleId="Nagwek5">
    <w:name w:val="Nagłówek #5_"/>
    <w:link w:val="Nagwek51"/>
    <w:rsid w:val="00AE0E8F"/>
    <w:rPr>
      <w:b/>
      <w:bCs/>
      <w:sz w:val="17"/>
      <w:szCs w:val="17"/>
      <w:lang w:bidi="ar-SA"/>
    </w:rPr>
  </w:style>
  <w:style w:type="character" w:customStyle="1" w:styleId="TeksttreciPogrubienie3">
    <w:name w:val="Tekst treści + Pogrubienie3"/>
    <w:rsid w:val="00AE0E8F"/>
    <w:rPr>
      <w:b/>
      <w:bCs/>
      <w:sz w:val="17"/>
      <w:szCs w:val="17"/>
      <w:lang w:bidi="ar-SA"/>
    </w:rPr>
  </w:style>
  <w:style w:type="character" w:customStyle="1" w:styleId="TeksttreciPogrubienie2">
    <w:name w:val="Tekst treści + Pogrubienie2"/>
    <w:rsid w:val="00AE0E8F"/>
    <w:rPr>
      <w:b/>
      <w:bCs/>
      <w:sz w:val="17"/>
      <w:szCs w:val="17"/>
      <w:lang w:bidi="ar-SA"/>
    </w:rPr>
  </w:style>
  <w:style w:type="character" w:customStyle="1" w:styleId="Teksttreci21">
    <w:name w:val="Tekst treści2"/>
    <w:rsid w:val="00AE0E8F"/>
    <w:rPr>
      <w:noProof/>
      <w:sz w:val="17"/>
      <w:szCs w:val="17"/>
      <w:lang w:bidi="ar-SA"/>
    </w:rPr>
  </w:style>
  <w:style w:type="paragraph" w:customStyle="1" w:styleId="Nagwek51">
    <w:name w:val="Nagłówek #51"/>
    <w:basedOn w:val="Normalny"/>
    <w:link w:val="Nagwek5"/>
    <w:rsid w:val="00AE0E8F"/>
    <w:pPr>
      <w:shd w:val="clear" w:color="auto" w:fill="FFFFFF"/>
      <w:spacing w:line="202" w:lineRule="exact"/>
      <w:jc w:val="center"/>
      <w:outlineLvl w:val="4"/>
    </w:pPr>
    <w:rPr>
      <w:b/>
      <w:bCs/>
      <w:sz w:val="17"/>
      <w:szCs w:val="17"/>
      <w:lang w:val="x-none" w:eastAsia="x-none"/>
    </w:rPr>
  </w:style>
  <w:style w:type="paragraph" w:styleId="Tekstdymka">
    <w:name w:val="Balloon Text"/>
    <w:basedOn w:val="Normalny"/>
    <w:link w:val="TekstdymkaZnak"/>
    <w:rsid w:val="00575A37"/>
    <w:rPr>
      <w:rFonts w:ascii="Segoe UI" w:hAnsi="Segoe UI" w:cs="Segoe UI"/>
    </w:rPr>
  </w:style>
  <w:style w:type="character" w:customStyle="1" w:styleId="TekstdymkaZnak">
    <w:name w:val="Tekst dymka Znak"/>
    <w:link w:val="Tekstdymka"/>
    <w:rsid w:val="00575A37"/>
    <w:rPr>
      <w:rFonts w:ascii="Segoe UI" w:hAnsi="Segoe UI" w:cs="Segoe UI"/>
      <w:sz w:val="18"/>
      <w:szCs w:val="18"/>
      <w:lang w:eastAsia="zh-CN"/>
    </w:rPr>
  </w:style>
  <w:style w:type="character" w:styleId="Nierozpoznanawzmianka">
    <w:name w:val="Unresolved Mention"/>
    <w:uiPriority w:val="99"/>
    <w:semiHidden/>
    <w:unhideWhenUsed/>
    <w:rsid w:val="00851B9B"/>
    <w:rPr>
      <w:color w:val="605E5C"/>
      <w:shd w:val="clear" w:color="auto" w:fill="E1DFDD"/>
    </w:rPr>
  </w:style>
  <w:style w:type="character" w:styleId="Odwoaniedokomentarza">
    <w:name w:val="annotation reference"/>
    <w:uiPriority w:val="99"/>
    <w:unhideWhenUsed/>
    <w:rsid w:val="00294F39"/>
    <w:rPr>
      <w:sz w:val="16"/>
      <w:szCs w:val="16"/>
    </w:rPr>
  </w:style>
  <w:style w:type="paragraph" w:styleId="Tekstkomentarza">
    <w:name w:val="annotation text"/>
    <w:basedOn w:val="Normalny"/>
    <w:link w:val="TekstkomentarzaZnak"/>
    <w:uiPriority w:val="99"/>
    <w:unhideWhenUsed/>
    <w:rsid w:val="00294F39"/>
    <w:pPr>
      <w:ind w:left="0" w:right="0"/>
    </w:pPr>
    <w:rPr>
      <w:rFonts w:eastAsia="Calibri"/>
      <w:sz w:val="20"/>
      <w:szCs w:val="20"/>
      <w:lang w:eastAsia="en-US"/>
    </w:rPr>
  </w:style>
  <w:style w:type="character" w:customStyle="1" w:styleId="TekstkomentarzaZnak">
    <w:name w:val="Tekst komentarza Znak"/>
    <w:link w:val="Tekstkomentarza"/>
    <w:uiPriority w:val="99"/>
    <w:rsid w:val="00294F39"/>
    <w:rPr>
      <w:rFonts w:eastAsia="Calibri"/>
      <w:lang w:eastAsia="en-US"/>
    </w:rPr>
  </w:style>
  <w:style w:type="paragraph" w:customStyle="1" w:styleId="ZnakZnak1ZnakZnakZnak1">
    <w:name w:val="Znak Znak1 Znak Znak Znak1"/>
    <w:basedOn w:val="Normalny"/>
    <w:rsid w:val="00564F49"/>
    <w:pPr>
      <w:ind w:left="0" w:right="0"/>
    </w:pPr>
    <w:rPr>
      <w:sz w:val="24"/>
      <w:szCs w:val="24"/>
    </w:rPr>
  </w:style>
  <w:style w:type="table" w:customStyle="1" w:styleId="TableNormal">
    <w:name w:val="Table Normal"/>
    <w:uiPriority w:val="2"/>
    <w:semiHidden/>
    <w:unhideWhenUsed/>
    <w:qFormat/>
    <w:rsid w:val="00114AC4"/>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14AC4"/>
    <w:pPr>
      <w:widowControl w:val="0"/>
      <w:autoSpaceDE w:val="0"/>
      <w:autoSpaceDN w:val="0"/>
      <w:ind w:left="0" w:right="0"/>
    </w:pPr>
    <w:rPr>
      <w:rFonts w:eastAsia="Arial"/>
      <w:sz w:val="22"/>
      <w:szCs w:val="22"/>
      <w:lang w:bidi="pl-PL"/>
    </w:rPr>
  </w:style>
  <w:style w:type="character" w:customStyle="1" w:styleId="x-panel-header-text-container-light">
    <w:name w:val="x-panel-header-text-container-light"/>
    <w:rsid w:val="00C84325"/>
  </w:style>
  <w:style w:type="character" w:customStyle="1" w:styleId="Nagwek2Znak">
    <w:name w:val="Nagłówek 2 Znak"/>
    <w:link w:val="Nagwek2"/>
    <w:uiPriority w:val="99"/>
    <w:rsid w:val="006C06D8"/>
    <w:rPr>
      <w:b/>
      <w:i/>
      <w:sz w:val="24"/>
      <w:szCs w:val="18"/>
    </w:rPr>
  </w:style>
  <w:style w:type="paragraph" w:styleId="Tematkomentarza">
    <w:name w:val="annotation subject"/>
    <w:basedOn w:val="Tekstkomentarza"/>
    <w:next w:val="Tekstkomentarza"/>
    <w:link w:val="TematkomentarzaZnak"/>
    <w:rsid w:val="00CC44DB"/>
    <w:pPr>
      <w:ind w:left="57" w:right="57"/>
    </w:pPr>
    <w:rPr>
      <w:rFonts w:eastAsia="Times New Roman"/>
      <w:b/>
      <w:bCs/>
      <w:lang w:eastAsia="pl-PL"/>
    </w:rPr>
  </w:style>
  <w:style w:type="character" w:customStyle="1" w:styleId="TematkomentarzaZnak">
    <w:name w:val="Temat komentarza Znak"/>
    <w:link w:val="Tematkomentarza"/>
    <w:rsid w:val="00CC44DB"/>
    <w:rPr>
      <w:rFonts w:eastAsia="Calibri"/>
      <w:b/>
      <w:bCs/>
      <w:lang w:eastAsia="en-US"/>
    </w:rPr>
  </w:style>
  <w:style w:type="table" w:customStyle="1" w:styleId="Tabela-Siatka1">
    <w:name w:val="Tabela - Siatka1"/>
    <w:basedOn w:val="Standardowy"/>
    <w:next w:val="Tabela-Siatka"/>
    <w:uiPriority w:val="39"/>
    <w:rsid w:val="00EF3C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0">
    <w:name w:val="Znak Znak Znak Znak Znak Znak Znak"/>
    <w:basedOn w:val="Normalny"/>
    <w:rsid w:val="00530214"/>
    <w:pPr>
      <w:ind w:left="0" w:right="0"/>
    </w:pPr>
    <w:rPr>
      <w:sz w:val="24"/>
      <w:szCs w:val="24"/>
    </w:rPr>
  </w:style>
  <w:style w:type="character" w:customStyle="1" w:styleId="StopkaZnak">
    <w:name w:val="Stopka Znak"/>
    <w:basedOn w:val="Domylnaczcionkaakapitu"/>
    <w:link w:val="Stopka"/>
    <w:uiPriority w:val="99"/>
    <w:rsid w:val="0046235D"/>
    <w:rPr>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32">
      <w:bodyDiv w:val="1"/>
      <w:marLeft w:val="0"/>
      <w:marRight w:val="0"/>
      <w:marTop w:val="0"/>
      <w:marBottom w:val="0"/>
      <w:divBdr>
        <w:top w:val="none" w:sz="0" w:space="0" w:color="auto"/>
        <w:left w:val="none" w:sz="0" w:space="0" w:color="auto"/>
        <w:bottom w:val="none" w:sz="0" w:space="0" w:color="auto"/>
        <w:right w:val="none" w:sz="0" w:space="0" w:color="auto"/>
      </w:divBdr>
    </w:div>
    <w:div w:id="23135691">
      <w:bodyDiv w:val="1"/>
      <w:marLeft w:val="0"/>
      <w:marRight w:val="0"/>
      <w:marTop w:val="0"/>
      <w:marBottom w:val="0"/>
      <w:divBdr>
        <w:top w:val="none" w:sz="0" w:space="0" w:color="auto"/>
        <w:left w:val="none" w:sz="0" w:space="0" w:color="auto"/>
        <w:bottom w:val="none" w:sz="0" w:space="0" w:color="auto"/>
        <w:right w:val="none" w:sz="0" w:space="0" w:color="auto"/>
      </w:divBdr>
    </w:div>
    <w:div w:id="34434541">
      <w:bodyDiv w:val="1"/>
      <w:marLeft w:val="0"/>
      <w:marRight w:val="0"/>
      <w:marTop w:val="0"/>
      <w:marBottom w:val="0"/>
      <w:divBdr>
        <w:top w:val="none" w:sz="0" w:space="0" w:color="auto"/>
        <w:left w:val="none" w:sz="0" w:space="0" w:color="auto"/>
        <w:bottom w:val="none" w:sz="0" w:space="0" w:color="auto"/>
        <w:right w:val="none" w:sz="0" w:space="0" w:color="auto"/>
      </w:divBdr>
    </w:div>
    <w:div w:id="89857632">
      <w:bodyDiv w:val="1"/>
      <w:marLeft w:val="0"/>
      <w:marRight w:val="0"/>
      <w:marTop w:val="0"/>
      <w:marBottom w:val="0"/>
      <w:divBdr>
        <w:top w:val="none" w:sz="0" w:space="0" w:color="auto"/>
        <w:left w:val="none" w:sz="0" w:space="0" w:color="auto"/>
        <w:bottom w:val="none" w:sz="0" w:space="0" w:color="auto"/>
        <w:right w:val="none" w:sz="0" w:space="0" w:color="auto"/>
      </w:divBdr>
    </w:div>
    <w:div w:id="103616226">
      <w:bodyDiv w:val="1"/>
      <w:marLeft w:val="0"/>
      <w:marRight w:val="0"/>
      <w:marTop w:val="0"/>
      <w:marBottom w:val="0"/>
      <w:divBdr>
        <w:top w:val="none" w:sz="0" w:space="0" w:color="auto"/>
        <w:left w:val="none" w:sz="0" w:space="0" w:color="auto"/>
        <w:bottom w:val="none" w:sz="0" w:space="0" w:color="auto"/>
        <w:right w:val="none" w:sz="0" w:space="0" w:color="auto"/>
      </w:divBdr>
    </w:div>
    <w:div w:id="103775289">
      <w:bodyDiv w:val="1"/>
      <w:marLeft w:val="0"/>
      <w:marRight w:val="0"/>
      <w:marTop w:val="0"/>
      <w:marBottom w:val="0"/>
      <w:divBdr>
        <w:top w:val="none" w:sz="0" w:space="0" w:color="auto"/>
        <w:left w:val="none" w:sz="0" w:space="0" w:color="auto"/>
        <w:bottom w:val="none" w:sz="0" w:space="0" w:color="auto"/>
        <w:right w:val="none" w:sz="0" w:space="0" w:color="auto"/>
      </w:divBdr>
    </w:div>
    <w:div w:id="343828615">
      <w:bodyDiv w:val="1"/>
      <w:marLeft w:val="0"/>
      <w:marRight w:val="0"/>
      <w:marTop w:val="0"/>
      <w:marBottom w:val="0"/>
      <w:divBdr>
        <w:top w:val="none" w:sz="0" w:space="0" w:color="auto"/>
        <w:left w:val="none" w:sz="0" w:space="0" w:color="auto"/>
        <w:bottom w:val="none" w:sz="0" w:space="0" w:color="auto"/>
        <w:right w:val="none" w:sz="0" w:space="0" w:color="auto"/>
      </w:divBdr>
    </w:div>
    <w:div w:id="399640996">
      <w:bodyDiv w:val="1"/>
      <w:marLeft w:val="0"/>
      <w:marRight w:val="0"/>
      <w:marTop w:val="0"/>
      <w:marBottom w:val="0"/>
      <w:divBdr>
        <w:top w:val="none" w:sz="0" w:space="0" w:color="auto"/>
        <w:left w:val="none" w:sz="0" w:space="0" w:color="auto"/>
        <w:bottom w:val="none" w:sz="0" w:space="0" w:color="auto"/>
        <w:right w:val="none" w:sz="0" w:space="0" w:color="auto"/>
      </w:divBdr>
    </w:div>
    <w:div w:id="582567949">
      <w:bodyDiv w:val="1"/>
      <w:marLeft w:val="0"/>
      <w:marRight w:val="0"/>
      <w:marTop w:val="0"/>
      <w:marBottom w:val="0"/>
      <w:divBdr>
        <w:top w:val="none" w:sz="0" w:space="0" w:color="auto"/>
        <w:left w:val="none" w:sz="0" w:space="0" w:color="auto"/>
        <w:bottom w:val="none" w:sz="0" w:space="0" w:color="auto"/>
        <w:right w:val="none" w:sz="0" w:space="0" w:color="auto"/>
      </w:divBdr>
    </w:div>
    <w:div w:id="783041288">
      <w:bodyDiv w:val="1"/>
      <w:marLeft w:val="0"/>
      <w:marRight w:val="0"/>
      <w:marTop w:val="0"/>
      <w:marBottom w:val="0"/>
      <w:divBdr>
        <w:top w:val="none" w:sz="0" w:space="0" w:color="auto"/>
        <w:left w:val="none" w:sz="0" w:space="0" w:color="auto"/>
        <w:bottom w:val="none" w:sz="0" w:space="0" w:color="auto"/>
        <w:right w:val="none" w:sz="0" w:space="0" w:color="auto"/>
      </w:divBdr>
    </w:div>
    <w:div w:id="783883814">
      <w:bodyDiv w:val="1"/>
      <w:marLeft w:val="0"/>
      <w:marRight w:val="0"/>
      <w:marTop w:val="0"/>
      <w:marBottom w:val="0"/>
      <w:divBdr>
        <w:top w:val="none" w:sz="0" w:space="0" w:color="auto"/>
        <w:left w:val="none" w:sz="0" w:space="0" w:color="auto"/>
        <w:bottom w:val="none" w:sz="0" w:space="0" w:color="auto"/>
        <w:right w:val="none" w:sz="0" w:space="0" w:color="auto"/>
      </w:divBdr>
    </w:div>
    <w:div w:id="819614261">
      <w:bodyDiv w:val="1"/>
      <w:marLeft w:val="0"/>
      <w:marRight w:val="0"/>
      <w:marTop w:val="0"/>
      <w:marBottom w:val="0"/>
      <w:divBdr>
        <w:top w:val="none" w:sz="0" w:space="0" w:color="auto"/>
        <w:left w:val="none" w:sz="0" w:space="0" w:color="auto"/>
        <w:bottom w:val="none" w:sz="0" w:space="0" w:color="auto"/>
        <w:right w:val="none" w:sz="0" w:space="0" w:color="auto"/>
      </w:divBdr>
    </w:div>
    <w:div w:id="930622461">
      <w:bodyDiv w:val="1"/>
      <w:marLeft w:val="0"/>
      <w:marRight w:val="0"/>
      <w:marTop w:val="0"/>
      <w:marBottom w:val="0"/>
      <w:divBdr>
        <w:top w:val="none" w:sz="0" w:space="0" w:color="auto"/>
        <w:left w:val="none" w:sz="0" w:space="0" w:color="auto"/>
        <w:bottom w:val="none" w:sz="0" w:space="0" w:color="auto"/>
        <w:right w:val="none" w:sz="0" w:space="0" w:color="auto"/>
      </w:divBdr>
    </w:div>
    <w:div w:id="962690551">
      <w:bodyDiv w:val="1"/>
      <w:marLeft w:val="0"/>
      <w:marRight w:val="0"/>
      <w:marTop w:val="0"/>
      <w:marBottom w:val="0"/>
      <w:divBdr>
        <w:top w:val="none" w:sz="0" w:space="0" w:color="auto"/>
        <w:left w:val="none" w:sz="0" w:space="0" w:color="auto"/>
        <w:bottom w:val="none" w:sz="0" w:space="0" w:color="auto"/>
        <w:right w:val="none" w:sz="0" w:space="0" w:color="auto"/>
      </w:divBdr>
    </w:div>
    <w:div w:id="985738793">
      <w:bodyDiv w:val="1"/>
      <w:marLeft w:val="0"/>
      <w:marRight w:val="0"/>
      <w:marTop w:val="0"/>
      <w:marBottom w:val="0"/>
      <w:divBdr>
        <w:top w:val="none" w:sz="0" w:space="0" w:color="auto"/>
        <w:left w:val="none" w:sz="0" w:space="0" w:color="auto"/>
        <w:bottom w:val="none" w:sz="0" w:space="0" w:color="auto"/>
        <w:right w:val="none" w:sz="0" w:space="0" w:color="auto"/>
      </w:divBdr>
    </w:div>
    <w:div w:id="1041779998">
      <w:bodyDiv w:val="1"/>
      <w:marLeft w:val="0"/>
      <w:marRight w:val="0"/>
      <w:marTop w:val="0"/>
      <w:marBottom w:val="0"/>
      <w:divBdr>
        <w:top w:val="none" w:sz="0" w:space="0" w:color="auto"/>
        <w:left w:val="none" w:sz="0" w:space="0" w:color="auto"/>
        <w:bottom w:val="none" w:sz="0" w:space="0" w:color="auto"/>
        <w:right w:val="none" w:sz="0" w:space="0" w:color="auto"/>
      </w:divBdr>
    </w:div>
    <w:div w:id="1152866850">
      <w:bodyDiv w:val="1"/>
      <w:marLeft w:val="0"/>
      <w:marRight w:val="0"/>
      <w:marTop w:val="0"/>
      <w:marBottom w:val="0"/>
      <w:divBdr>
        <w:top w:val="none" w:sz="0" w:space="0" w:color="auto"/>
        <w:left w:val="none" w:sz="0" w:space="0" w:color="auto"/>
        <w:bottom w:val="none" w:sz="0" w:space="0" w:color="auto"/>
        <w:right w:val="none" w:sz="0" w:space="0" w:color="auto"/>
      </w:divBdr>
    </w:div>
    <w:div w:id="1200631679">
      <w:bodyDiv w:val="1"/>
      <w:marLeft w:val="0"/>
      <w:marRight w:val="0"/>
      <w:marTop w:val="0"/>
      <w:marBottom w:val="0"/>
      <w:divBdr>
        <w:top w:val="none" w:sz="0" w:space="0" w:color="auto"/>
        <w:left w:val="none" w:sz="0" w:space="0" w:color="auto"/>
        <w:bottom w:val="none" w:sz="0" w:space="0" w:color="auto"/>
        <w:right w:val="none" w:sz="0" w:space="0" w:color="auto"/>
      </w:divBdr>
    </w:div>
    <w:div w:id="1305770072">
      <w:bodyDiv w:val="1"/>
      <w:marLeft w:val="0"/>
      <w:marRight w:val="0"/>
      <w:marTop w:val="0"/>
      <w:marBottom w:val="0"/>
      <w:divBdr>
        <w:top w:val="none" w:sz="0" w:space="0" w:color="auto"/>
        <w:left w:val="none" w:sz="0" w:space="0" w:color="auto"/>
        <w:bottom w:val="none" w:sz="0" w:space="0" w:color="auto"/>
        <w:right w:val="none" w:sz="0" w:space="0" w:color="auto"/>
      </w:divBdr>
    </w:div>
    <w:div w:id="1376003167">
      <w:bodyDiv w:val="1"/>
      <w:marLeft w:val="0"/>
      <w:marRight w:val="0"/>
      <w:marTop w:val="0"/>
      <w:marBottom w:val="0"/>
      <w:divBdr>
        <w:top w:val="none" w:sz="0" w:space="0" w:color="auto"/>
        <w:left w:val="none" w:sz="0" w:space="0" w:color="auto"/>
        <w:bottom w:val="none" w:sz="0" w:space="0" w:color="auto"/>
        <w:right w:val="none" w:sz="0" w:space="0" w:color="auto"/>
      </w:divBdr>
    </w:div>
    <w:div w:id="1637106557">
      <w:bodyDiv w:val="1"/>
      <w:marLeft w:val="0"/>
      <w:marRight w:val="0"/>
      <w:marTop w:val="0"/>
      <w:marBottom w:val="0"/>
      <w:divBdr>
        <w:top w:val="none" w:sz="0" w:space="0" w:color="auto"/>
        <w:left w:val="none" w:sz="0" w:space="0" w:color="auto"/>
        <w:bottom w:val="none" w:sz="0" w:space="0" w:color="auto"/>
        <w:right w:val="none" w:sz="0" w:space="0" w:color="auto"/>
      </w:divBdr>
    </w:div>
    <w:div w:id="1714770031">
      <w:bodyDiv w:val="1"/>
      <w:marLeft w:val="0"/>
      <w:marRight w:val="0"/>
      <w:marTop w:val="0"/>
      <w:marBottom w:val="0"/>
      <w:divBdr>
        <w:top w:val="none" w:sz="0" w:space="0" w:color="auto"/>
        <w:left w:val="none" w:sz="0" w:space="0" w:color="auto"/>
        <w:bottom w:val="none" w:sz="0" w:space="0" w:color="auto"/>
        <w:right w:val="none" w:sz="0" w:space="0" w:color="auto"/>
      </w:divBdr>
    </w:div>
    <w:div w:id="1734691584">
      <w:bodyDiv w:val="1"/>
      <w:marLeft w:val="0"/>
      <w:marRight w:val="0"/>
      <w:marTop w:val="0"/>
      <w:marBottom w:val="0"/>
      <w:divBdr>
        <w:top w:val="none" w:sz="0" w:space="0" w:color="auto"/>
        <w:left w:val="none" w:sz="0" w:space="0" w:color="auto"/>
        <w:bottom w:val="none" w:sz="0" w:space="0" w:color="auto"/>
        <w:right w:val="none" w:sz="0" w:space="0" w:color="auto"/>
      </w:divBdr>
    </w:div>
    <w:div w:id="1874615185">
      <w:bodyDiv w:val="1"/>
      <w:marLeft w:val="0"/>
      <w:marRight w:val="0"/>
      <w:marTop w:val="0"/>
      <w:marBottom w:val="0"/>
      <w:divBdr>
        <w:top w:val="none" w:sz="0" w:space="0" w:color="auto"/>
        <w:left w:val="none" w:sz="0" w:space="0" w:color="auto"/>
        <w:bottom w:val="none" w:sz="0" w:space="0" w:color="auto"/>
        <w:right w:val="none" w:sz="0" w:space="0" w:color="auto"/>
      </w:divBdr>
    </w:div>
    <w:div w:id="1878425084">
      <w:bodyDiv w:val="1"/>
      <w:marLeft w:val="0"/>
      <w:marRight w:val="0"/>
      <w:marTop w:val="0"/>
      <w:marBottom w:val="0"/>
      <w:divBdr>
        <w:top w:val="none" w:sz="0" w:space="0" w:color="auto"/>
        <w:left w:val="none" w:sz="0" w:space="0" w:color="auto"/>
        <w:bottom w:val="none" w:sz="0" w:space="0" w:color="auto"/>
        <w:right w:val="none" w:sz="0" w:space="0" w:color="auto"/>
      </w:divBdr>
    </w:div>
    <w:div w:id="1999189699">
      <w:bodyDiv w:val="1"/>
      <w:marLeft w:val="0"/>
      <w:marRight w:val="0"/>
      <w:marTop w:val="0"/>
      <w:marBottom w:val="0"/>
      <w:divBdr>
        <w:top w:val="none" w:sz="0" w:space="0" w:color="auto"/>
        <w:left w:val="none" w:sz="0" w:space="0" w:color="auto"/>
        <w:bottom w:val="none" w:sz="0" w:space="0" w:color="auto"/>
        <w:right w:val="none" w:sz="0" w:space="0" w:color="auto"/>
      </w:divBdr>
    </w:div>
    <w:div w:id="2000423605">
      <w:bodyDiv w:val="1"/>
      <w:marLeft w:val="0"/>
      <w:marRight w:val="0"/>
      <w:marTop w:val="0"/>
      <w:marBottom w:val="0"/>
      <w:divBdr>
        <w:top w:val="none" w:sz="0" w:space="0" w:color="auto"/>
        <w:left w:val="none" w:sz="0" w:space="0" w:color="auto"/>
        <w:bottom w:val="none" w:sz="0" w:space="0" w:color="auto"/>
        <w:right w:val="none" w:sz="0" w:space="0" w:color="auto"/>
      </w:divBdr>
    </w:div>
    <w:div w:id="2116365449">
      <w:bodyDiv w:val="1"/>
      <w:marLeft w:val="0"/>
      <w:marRight w:val="0"/>
      <w:marTop w:val="0"/>
      <w:marBottom w:val="0"/>
      <w:divBdr>
        <w:top w:val="none" w:sz="0" w:space="0" w:color="auto"/>
        <w:left w:val="none" w:sz="0" w:space="0" w:color="auto"/>
        <w:bottom w:val="none" w:sz="0" w:space="0" w:color="auto"/>
        <w:right w:val="none" w:sz="0" w:space="0" w:color="auto"/>
      </w:divBdr>
    </w:div>
    <w:div w:id="2126076508">
      <w:bodyDiv w:val="1"/>
      <w:marLeft w:val="0"/>
      <w:marRight w:val="0"/>
      <w:marTop w:val="0"/>
      <w:marBottom w:val="0"/>
      <w:divBdr>
        <w:top w:val="none" w:sz="0" w:space="0" w:color="auto"/>
        <w:left w:val="none" w:sz="0" w:space="0" w:color="auto"/>
        <w:bottom w:val="none" w:sz="0" w:space="0" w:color="auto"/>
        <w:right w:val="none" w:sz="0" w:space="0" w:color="auto"/>
      </w:divBdr>
    </w:div>
    <w:div w:id="213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spd.uzp.gov.pl/filter?lang=pl" TargetMode="External"/><Relationship Id="rId18" Type="http://schemas.openxmlformats.org/officeDocument/2006/relationships/hyperlink" Target="mailto:informatyka@szpitalciechanow.com.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mowienia.szpitalciechanow.com.pl" TargetMode="External"/><Relationship Id="rId17" Type="http://schemas.openxmlformats.org/officeDocument/2006/relationships/hyperlink" Target="mailto:zp1@szpitalciechanow.com.pl" TargetMode="External"/><Relationship Id="rId2" Type="http://schemas.openxmlformats.org/officeDocument/2006/relationships/numbering" Target="numbering.xml"/><Relationship Id="rId16" Type="http://schemas.openxmlformats.org/officeDocument/2006/relationships/hyperlink" Target="mailto:m.kuszkurno@szpitalciechanow.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1@szpitalciechanow.com.pl" TargetMode="External"/><Relationship Id="rId5" Type="http://schemas.openxmlformats.org/officeDocument/2006/relationships/webSettings" Target="webSettings.xml"/><Relationship Id="rId15" Type="http://schemas.openxmlformats.org/officeDocument/2006/relationships/hyperlink" Target="mailto:zp1@szpitalciechanow.com.pl" TargetMode="External"/><Relationship Id="rId10" Type="http://schemas.openxmlformats.org/officeDocument/2006/relationships/hyperlink" Target="https://zamowienia.szpitalciechanow.com.pl" TargetMode="External"/><Relationship Id="rId19" Type="http://schemas.openxmlformats.org/officeDocument/2006/relationships/hyperlink" Target="https://zamowienia.szpitalciechanow.com.pl/" TargetMode="External"/><Relationship Id="rId4" Type="http://schemas.openxmlformats.org/officeDocument/2006/relationships/settings" Target="settings.xml"/><Relationship Id="rId9" Type="http://schemas.openxmlformats.org/officeDocument/2006/relationships/hyperlink" Target="https://zamowienia.szpitalciechanow.com.pl" TargetMode="External"/><Relationship Id="rId14" Type="http://schemas.openxmlformats.org/officeDocument/2006/relationships/hyperlink" Target="https://zamowienia.szpitalciechanow.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E3A7-58A2-41BE-B64B-DA5A2962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6311</Words>
  <Characters>37872</Characters>
  <Application>Microsoft Office Word</Application>
  <DocSecurity>8</DocSecurity>
  <Lines>315</Lines>
  <Paragraphs>88</Paragraphs>
  <ScaleCrop>false</ScaleCrop>
  <HeadingPairs>
    <vt:vector size="2" baseType="variant">
      <vt:variant>
        <vt:lpstr>Tytuł</vt:lpstr>
      </vt:variant>
      <vt:variant>
        <vt:i4>1</vt:i4>
      </vt:variant>
    </vt:vector>
  </HeadingPairs>
  <TitlesOfParts>
    <vt:vector size="1" baseType="lpstr">
      <vt:lpstr>93</vt:lpstr>
    </vt:vector>
  </TitlesOfParts>
  <Company/>
  <LinksUpToDate>false</LinksUpToDate>
  <CharactersWithSpaces>44095</CharactersWithSpaces>
  <SharedDoc>false</SharedDoc>
  <HLinks>
    <vt:vector size="186" baseType="variant">
      <vt:variant>
        <vt:i4>6619257</vt:i4>
      </vt:variant>
      <vt:variant>
        <vt:i4>150</vt:i4>
      </vt:variant>
      <vt:variant>
        <vt:i4>0</vt:i4>
      </vt:variant>
      <vt:variant>
        <vt:i4>5</vt:i4>
      </vt:variant>
      <vt:variant>
        <vt:lpwstr>https://zamowienia.szpitalciechanow.com.pl/</vt:lpwstr>
      </vt:variant>
      <vt:variant>
        <vt:lpwstr/>
      </vt:variant>
      <vt:variant>
        <vt:i4>7995394</vt:i4>
      </vt:variant>
      <vt:variant>
        <vt:i4>147</vt:i4>
      </vt:variant>
      <vt:variant>
        <vt:i4>0</vt:i4>
      </vt:variant>
      <vt:variant>
        <vt:i4>5</vt:i4>
      </vt:variant>
      <vt:variant>
        <vt:lpwstr>mailto:informatyka@szpitalciechanow.com.pl</vt:lpwstr>
      </vt:variant>
      <vt:variant>
        <vt:lpwstr/>
      </vt:variant>
      <vt:variant>
        <vt:i4>3604481</vt:i4>
      </vt:variant>
      <vt:variant>
        <vt:i4>144</vt:i4>
      </vt:variant>
      <vt:variant>
        <vt:i4>0</vt:i4>
      </vt:variant>
      <vt:variant>
        <vt:i4>5</vt:i4>
      </vt:variant>
      <vt:variant>
        <vt:lpwstr>mailto:zp3@szpitalciechanow.com.pl</vt:lpwstr>
      </vt:variant>
      <vt:variant>
        <vt:lpwstr/>
      </vt:variant>
      <vt:variant>
        <vt:i4>2555982</vt:i4>
      </vt:variant>
      <vt:variant>
        <vt:i4>141</vt:i4>
      </vt:variant>
      <vt:variant>
        <vt:i4>0</vt:i4>
      </vt:variant>
      <vt:variant>
        <vt:i4>5</vt:i4>
      </vt:variant>
      <vt:variant>
        <vt:lpwstr>mailto:apteka@szpitalciechanow.com.pl</vt:lpwstr>
      </vt:variant>
      <vt:variant>
        <vt:lpwstr/>
      </vt:variant>
      <vt:variant>
        <vt:i4>3604481</vt:i4>
      </vt:variant>
      <vt:variant>
        <vt:i4>138</vt:i4>
      </vt:variant>
      <vt:variant>
        <vt:i4>0</vt:i4>
      </vt:variant>
      <vt:variant>
        <vt:i4>5</vt:i4>
      </vt:variant>
      <vt:variant>
        <vt:lpwstr>mailto:zp3@szpitalciechanow.com.pl</vt:lpwstr>
      </vt:variant>
      <vt:variant>
        <vt:lpwstr/>
      </vt:variant>
      <vt:variant>
        <vt:i4>6619257</vt:i4>
      </vt:variant>
      <vt:variant>
        <vt:i4>135</vt:i4>
      </vt:variant>
      <vt:variant>
        <vt:i4>0</vt:i4>
      </vt:variant>
      <vt:variant>
        <vt:i4>5</vt:i4>
      </vt:variant>
      <vt:variant>
        <vt:lpwstr>https://zamowienia.szpitalciechanow.com.pl/</vt:lpwstr>
      </vt:variant>
      <vt:variant>
        <vt:lpwstr/>
      </vt:variant>
      <vt:variant>
        <vt:i4>7405604</vt:i4>
      </vt:variant>
      <vt:variant>
        <vt:i4>132</vt:i4>
      </vt:variant>
      <vt:variant>
        <vt:i4>0</vt:i4>
      </vt:variant>
      <vt:variant>
        <vt:i4>5</vt:i4>
      </vt:variant>
      <vt:variant>
        <vt:lpwstr>https://espd.uzp.gov.pl/filter?lang=pl</vt:lpwstr>
      </vt:variant>
      <vt:variant>
        <vt:lpwstr/>
      </vt:variant>
      <vt:variant>
        <vt:i4>6619257</vt:i4>
      </vt:variant>
      <vt:variant>
        <vt:i4>129</vt:i4>
      </vt:variant>
      <vt:variant>
        <vt:i4>0</vt:i4>
      </vt:variant>
      <vt:variant>
        <vt:i4>5</vt:i4>
      </vt:variant>
      <vt:variant>
        <vt:lpwstr>https://zamowienia.szpitalciechanow.com.pl/</vt:lpwstr>
      </vt:variant>
      <vt:variant>
        <vt:lpwstr/>
      </vt:variant>
      <vt:variant>
        <vt:i4>3604481</vt:i4>
      </vt:variant>
      <vt:variant>
        <vt:i4>126</vt:i4>
      </vt:variant>
      <vt:variant>
        <vt:i4>0</vt:i4>
      </vt:variant>
      <vt:variant>
        <vt:i4>5</vt:i4>
      </vt:variant>
      <vt:variant>
        <vt:lpwstr>mailto:zp3@szpitalciechanow.com.pl</vt:lpwstr>
      </vt:variant>
      <vt:variant>
        <vt:lpwstr/>
      </vt:variant>
      <vt:variant>
        <vt:i4>6619257</vt:i4>
      </vt:variant>
      <vt:variant>
        <vt:i4>123</vt:i4>
      </vt:variant>
      <vt:variant>
        <vt:i4>0</vt:i4>
      </vt:variant>
      <vt:variant>
        <vt:i4>5</vt:i4>
      </vt:variant>
      <vt:variant>
        <vt:lpwstr>https://zamowienia.szpitalciechanow.com.pl/</vt:lpwstr>
      </vt:variant>
      <vt:variant>
        <vt:lpwstr/>
      </vt:variant>
      <vt:variant>
        <vt:i4>6619257</vt:i4>
      </vt:variant>
      <vt:variant>
        <vt:i4>120</vt:i4>
      </vt:variant>
      <vt:variant>
        <vt:i4>0</vt:i4>
      </vt:variant>
      <vt:variant>
        <vt:i4>5</vt:i4>
      </vt:variant>
      <vt:variant>
        <vt:lpwstr>https://zamowienia.szpitalciechanow.com.pl/</vt:lpwstr>
      </vt:variant>
      <vt:variant>
        <vt:lpwstr/>
      </vt:variant>
      <vt:variant>
        <vt:i4>1245239</vt:i4>
      </vt:variant>
      <vt:variant>
        <vt:i4>113</vt:i4>
      </vt:variant>
      <vt:variant>
        <vt:i4>0</vt:i4>
      </vt:variant>
      <vt:variant>
        <vt:i4>5</vt:i4>
      </vt:variant>
      <vt:variant>
        <vt:lpwstr/>
      </vt:variant>
      <vt:variant>
        <vt:lpwstr>_Toc45190921</vt:lpwstr>
      </vt:variant>
      <vt:variant>
        <vt:i4>1179703</vt:i4>
      </vt:variant>
      <vt:variant>
        <vt:i4>107</vt:i4>
      </vt:variant>
      <vt:variant>
        <vt:i4>0</vt:i4>
      </vt:variant>
      <vt:variant>
        <vt:i4>5</vt:i4>
      </vt:variant>
      <vt:variant>
        <vt:lpwstr/>
      </vt:variant>
      <vt:variant>
        <vt:lpwstr>_Toc45190920</vt:lpwstr>
      </vt:variant>
      <vt:variant>
        <vt:i4>1769524</vt:i4>
      </vt:variant>
      <vt:variant>
        <vt:i4>101</vt:i4>
      </vt:variant>
      <vt:variant>
        <vt:i4>0</vt:i4>
      </vt:variant>
      <vt:variant>
        <vt:i4>5</vt:i4>
      </vt:variant>
      <vt:variant>
        <vt:lpwstr/>
      </vt:variant>
      <vt:variant>
        <vt:lpwstr>_Toc45190919</vt:lpwstr>
      </vt:variant>
      <vt:variant>
        <vt:i4>1703988</vt:i4>
      </vt:variant>
      <vt:variant>
        <vt:i4>95</vt:i4>
      </vt:variant>
      <vt:variant>
        <vt:i4>0</vt:i4>
      </vt:variant>
      <vt:variant>
        <vt:i4>5</vt:i4>
      </vt:variant>
      <vt:variant>
        <vt:lpwstr/>
      </vt:variant>
      <vt:variant>
        <vt:lpwstr>_Toc45190918</vt:lpwstr>
      </vt:variant>
      <vt:variant>
        <vt:i4>1376308</vt:i4>
      </vt:variant>
      <vt:variant>
        <vt:i4>89</vt:i4>
      </vt:variant>
      <vt:variant>
        <vt:i4>0</vt:i4>
      </vt:variant>
      <vt:variant>
        <vt:i4>5</vt:i4>
      </vt:variant>
      <vt:variant>
        <vt:lpwstr/>
      </vt:variant>
      <vt:variant>
        <vt:lpwstr>_Toc45190917</vt:lpwstr>
      </vt:variant>
      <vt:variant>
        <vt:i4>1310772</vt:i4>
      </vt:variant>
      <vt:variant>
        <vt:i4>83</vt:i4>
      </vt:variant>
      <vt:variant>
        <vt:i4>0</vt:i4>
      </vt:variant>
      <vt:variant>
        <vt:i4>5</vt:i4>
      </vt:variant>
      <vt:variant>
        <vt:lpwstr/>
      </vt:variant>
      <vt:variant>
        <vt:lpwstr>_Toc45190916</vt:lpwstr>
      </vt:variant>
      <vt:variant>
        <vt:i4>1507380</vt:i4>
      </vt:variant>
      <vt:variant>
        <vt:i4>77</vt:i4>
      </vt:variant>
      <vt:variant>
        <vt:i4>0</vt:i4>
      </vt:variant>
      <vt:variant>
        <vt:i4>5</vt:i4>
      </vt:variant>
      <vt:variant>
        <vt:lpwstr/>
      </vt:variant>
      <vt:variant>
        <vt:lpwstr>_Toc45190915</vt:lpwstr>
      </vt:variant>
      <vt:variant>
        <vt:i4>1441844</vt:i4>
      </vt:variant>
      <vt:variant>
        <vt:i4>71</vt:i4>
      </vt:variant>
      <vt:variant>
        <vt:i4>0</vt:i4>
      </vt:variant>
      <vt:variant>
        <vt:i4>5</vt:i4>
      </vt:variant>
      <vt:variant>
        <vt:lpwstr/>
      </vt:variant>
      <vt:variant>
        <vt:lpwstr>_Toc45190914</vt:lpwstr>
      </vt:variant>
      <vt:variant>
        <vt:i4>1114164</vt:i4>
      </vt:variant>
      <vt:variant>
        <vt:i4>65</vt:i4>
      </vt:variant>
      <vt:variant>
        <vt:i4>0</vt:i4>
      </vt:variant>
      <vt:variant>
        <vt:i4>5</vt:i4>
      </vt:variant>
      <vt:variant>
        <vt:lpwstr/>
      </vt:variant>
      <vt:variant>
        <vt:lpwstr>_Toc45190913</vt:lpwstr>
      </vt:variant>
      <vt:variant>
        <vt:i4>1048628</vt:i4>
      </vt:variant>
      <vt:variant>
        <vt:i4>59</vt:i4>
      </vt:variant>
      <vt:variant>
        <vt:i4>0</vt:i4>
      </vt:variant>
      <vt:variant>
        <vt:i4>5</vt:i4>
      </vt:variant>
      <vt:variant>
        <vt:lpwstr/>
      </vt:variant>
      <vt:variant>
        <vt:lpwstr>_Toc45190912</vt:lpwstr>
      </vt:variant>
      <vt:variant>
        <vt:i4>1245236</vt:i4>
      </vt:variant>
      <vt:variant>
        <vt:i4>53</vt:i4>
      </vt:variant>
      <vt:variant>
        <vt:i4>0</vt:i4>
      </vt:variant>
      <vt:variant>
        <vt:i4>5</vt:i4>
      </vt:variant>
      <vt:variant>
        <vt:lpwstr/>
      </vt:variant>
      <vt:variant>
        <vt:lpwstr>_Toc45190911</vt:lpwstr>
      </vt:variant>
      <vt:variant>
        <vt:i4>1179700</vt:i4>
      </vt:variant>
      <vt:variant>
        <vt:i4>47</vt:i4>
      </vt:variant>
      <vt:variant>
        <vt:i4>0</vt:i4>
      </vt:variant>
      <vt:variant>
        <vt:i4>5</vt:i4>
      </vt:variant>
      <vt:variant>
        <vt:lpwstr/>
      </vt:variant>
      <vt:variant>
        <vt:lpwstr>_Toc45190910</vt:lpwstr>
      </vt:variant>
      <vt:variant>
        <vt:i4>1769525</vt:i4>
      </vt:variant>
      <vt:variant>
        <vt:i4>41</vt:i4>
      </vt:variant>
      <vt:variant>
        <vt:i4>0</vt:i4>
      </vt:variant>
      <vt:variant>
        <vt:i4>5</vt:i4>
      </vt:variant>
      <vt:variant>
        <vt:lpwstr/>
      </vt:variant>
      <vt:variant>
        <vt:lpwstr>_Toc45190909</vt:lpwstr>
      </vt:variant>
      <vt:variant>
        <vt:i4>1703989</vt:i4>
      </vt:variant>
      <vt:variant>
        <vt:i4>35</vt:i4>
      </vt:variant>
      <vt:variant>
        <vt:i4>0</vt:i4>
      </vt:variant>
      <vt:variant>
        <vt:i4>5</vt:i4>
      </vt:variant>
      <vt:variant>
        <vt:lpwstr/>
      </vt:variant>
      <vt:variant>
        <vt:lpwstr>_Toc45190908</vt:lpwstr>
      </vt:variant>
      <vt:variant>
        <vt:i4>1376309</vt:i4>
      </vt:variant>
      <vt:variant>
        <vt:i4>29</vt:i4>
      </vt:variant>
      <vt:variant>
        <vt:i4>0</vt:i4>
      </vt:variant>
      <vt:variant>
        <vt:i4>5</vt:i4>
      </vt:variant>
      <vt:variant>
        <vt:lpwstr/>
      </vt:variant>
      <vt:variant>
        <vt:lpwstr>_Toc45190907</vt:lpwstr>
      </vt:variant>
      <vt:variant>
        <vt:i4>1310773</vt:i4>
      </vt:variant>
      <vt:variant>
        <vt:i4>23</vt:i4>
      </vt:variant>
      <vt:variant>
        <vt:i4>0</vt:i4>
      </vt:variant>
      <vt:variant>
        <vt:i4>5</vt:i4>
      </vt:variant>
      <vt:variant>
        <vt:lpwstr/>
      </vt:variant>
      <vt:variant>
        <vt:lpwstr>_Toc45190906</vt:lpwstr>
      </vt:variant>
      <vt:variant>
        <vt:i4>1507381</vt:i4>
      </vt:variant>
      <vt:variant>
        <vt:i4>17</vt:i4>
      </vt:variant>
      <vt:variant>
        <vt:i4>0</vt:i4>
      </vt:variant>
      <vt:variant>
        <vt:i4>5</vt:i4>
      </vt:variant>
      <vt:variant>
        <vt:lpwstr/>
      </vt:variant>
      <vt:variant>
        <vt:lpwstr>_Toc45190905</vt:lpwstr>
      </vt:variant>
      <vt:variant>
        <vt:i4>1441845</vt:i4>
      </vt:variant>
      <vt:variant>
        <vt:i4>11</vt:i4>
      </vt:variant>
      <vt:variant>
        <vt:i4>0</vt:i4>
      </vt:variant>
      <vt:variant>
        <vt:i4>5</vt:i4>
      </vt:variant>
      <vt:variant>
        <vt:lpwstr/>
      </vt:variant>
      <vt:variant>
        <vt:lpwstr>_Toc45190904</vt:lpwstr>
      </vt:variant>
      <vt:variant>
        <vt:i4>1114165</vt:i4>
      </vt:variant>
      <vt:variant>
        <vt:i4>5</vt:i4>
      </vt:variant>
      <vt:variant>
        <vt:i4>0</vt:i4>
      </vt:variant>
      <vt:variant>
        <vt:i4>5</vt:i4>
      </vt:variant>
      <vt:variant>
        <vt:lpwstr/>
      </vt:variant>
      <vt:variant>
        <vt:lpwstr>_Toc45190903</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PC</dc:creator>
  <cp:keywords/>
  <cp:lastModifiedBy>Specjalistyczny Szpital w Ciechanowie Specjalistyczny Szpital w Ciechanowie</cp:lastModifiedBy>
  <cp:revision>22</cp:revision>
  <cp:lastPrinted>2020-02-17T09:05:00Z</cp:lastPrinted>
  <dcterms:created xsi:type="dcterms:W3CDTF">2022-06-28T07:45:00Z</dcterms:created>
  <dcterms:modified xsi:type="dcterms:W3CDTF">2022-11-23T07:34:00Z</dcterms:modified>
</cp:coreProperties>
</file>