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81EF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23.11.2022r.</w:t>
      </w:r>
    </w:p>
    <w:p w14:paraId="2ED8A21D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ZP/2501/124/22</w:t>
      </w:r>
    </w:p>
    <w:p w14:paraId="47D008C7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2ED96C2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FBD497F" w14:textId="173E3F21" w:rsidR="00AB4DD0" w:rsidRPr="006D0009" w:rsidRDefault="007A20BC" w:rsidP="00130D67">
      <w:pPr>
        <w:pStyle w:val="Nagwek8"/>
        <w:spacing w:before="0"/>
        <w:ind w:left="290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6D0009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6D0009" w:rsidRPr="006D0009">
        <w:rPr>
          <w:rFonts w:ascii="Arial" w:hAnsi="Arial" w:cs="Arial"/>
          <w:b/>
          <w:bCs/>
          <w:sz w:val="18"/>
          <w:szCs w:val="18"/>
        </w:rPr>
        <w:t>p</w:t>
      </w:r>
      <w:r w:rsidR="004D3622" w:rsidRPr="006D0009">
        <w:rPr>
          <w:rFonts w:ascii="Arial" w:hAnsi="Arial" w:cs="Arial"/>
          <w:b/>
          <w:bCs/>
          <w:sz w:val="18"/>
          <w:szCs w:val="18"/>
        </w:rPr>
        <w:t>apier</w:t>
      </w:r>
      <w:r w:rsidR="006D0009" w:rsidRPr="006D0009">
        <w:rPr>
          <w:rFonts w:ascii="Arial" w:hAnsi="Arial" w:cs="Arial"/>
          <w:b/>
          <w:bCs/>
          <w:sz w:val="18"/>
          <w:szCs w:val="18"/>
        </w:rPr>
        <w:t>u</w:t>
      </w:r>
      <w:r w:rsidR="004D3622" w:rsidRPr="006D0009">
        <w:rPr>
          <w:rFonts w:ascii="Arial" w:hAnsi="Arial" w:cs="Arial"/>
          <w:b/>
          <w:bCs/>
          <w:sz w:val="18"/>
          <w:szCs w:val="18"/>
        </w:rPr>
        <w:t xml:space="preserve"> toaletow</w:t>
      </w:r>
      <w:r w:rsidR="006D0009" w:rsidRPr="006D0009">
        <w:rPr>
          <w:rFonts w:ascii="Arial" w:hAnsi="Arial" w:cs="Arial"/>
          <w:b/>
          <w:bCs/>
          <w:sz w:val="18"/>
          <w:szCs w:val="18"/>
        </w:rPr>
        <w:t>ego</w:t>
      </w:r>
      <w:r w:rsidR="004D3622" w:rsidRPr="006D0009">
        <w:rPr>
          <w:rFonts w:ascii="Arial" w:hAnsi="Arial" w:cs="Arial"/>
          <w:b/>
          <w:bCs/>
          <w:sz w:val="18"/>
          <w:szCs w:val="18"/>
        </w:rPr>
        <w:t xml:space="preserve"> i ręcznik</w:t>
      </w:r>
      <w:r w:rsidR="006D0009" w:rsidRPr="006D0009">
        <w:rPr>
          <w:rFonts w:ascii="Arial" w:hAnsi="Arial" w:cs="Arial"/>
          <w:b/>
          <w:bCs/>
          <w:sz w:val="18"/>
          <w:szCs w:val="18"/>
        </w:rPr>
        <w:t xml:space="preserve">ów </w:t>
      </w:r>
      <w:r w:rsidR="004D3622" w:rsidRPr="006D0009">
        <w:rPr>
          <w:rFonts w:ascii="Arial" w:hAnsi="Arial" w:cs="Arial"/>
          <w:b/>
          <w:bCs/>
          <w:sz w:val="18"/>
          <w:szCs w:val="18"/>
        </w:rPr>
        <w:t>papierow</w:t>
      </w:r>
      <w:r w:rsidR="006D0009" w:rsidRPr="006D0009">
        <w:rPr>
          <w:rFonts w:ascii="Arial" w:hAnsi="Arial" w:cs="Arial"/>
          <w:b/>
          <w:bCs/>
          <w:sz w:val="18"/>
          <w:szCs w:val="18"/>
        </w:rPr>
        <w:t>ych</w:t>
      </w:r>
      <w:r w:rsidR="004D3622" w:rsidRPr="006D0009">
        <w:rPr>
          <w:rFonts w:ascii="Arial" w:hAnsi="Arial" w:cs="Arial"/>
          <w:b/>
          <w:bCs/>
          <w:sz w:val="18"/>
          <w:szCs w:val="18"/>
        </w:rPr>
        <w:t>.</w:t>
      </w:r>
    </w:p>
    <w:p w14:paraId="5BB96FBE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7400A75C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23.11.2022r.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8215E5F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E02BCC" w14:paraId="795B5C8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2E365C" w14:textId="77777777" w:rsidR="00E02BC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E824B6" w14:textId="77777777" w:rsidR="00E02BC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D54A49" w14:textId="77777777" w:rsidR="00E02BC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8FA936" w14:textId="77777777" w:rsidR="00E02BC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02BCC" w14:paraId="2E9666F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F96DB3" w14:textId="77777777" w:rsidR="00E02BC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Papier toaletowy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F250F5" w14:textId="77777777" w:rsidR="00E02BC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18942E" w14:textId="77777777" w:rsidR="00E02BC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F985FE" w14:textId="77777777" w:rsidR="00E02BC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51 783,00</w:t>
            </w:r>
          </w:p>
        </w:tc>
      </w:tr>
      <w:tr w:rsidR="00E02BCC" w14:paraId="4E41BEF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F82D8D" w14:textId="77777777" w:rsidR="00E02BC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Eko Higiena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Logistyczna 7, Dąbrówka, 62-070 Dopiewo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7772611925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F859AE" w14:textId="77777777" w:rsidR="00E02BC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9551C9" w14:textId="77777777" w:rsidR="00E02BC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6F634F" w14:textId="77777777" w:rsidR="00E02BC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02BCC" w14:paraId="7601357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48E253" w14:textId="77777777" w:rsidR="00E02BC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Ręcznik papierowy do rąk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1F7201" w14:textId="77777777" w:rsidR="00E02BC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6560C3" w14:textId="77777777" w:rsidR="00E02BC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3DEEDC" w14:textId="77777777" w:rsidR="00E02BC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627 447,60</w:t>
            </w:r>
          </w:p>
        </w:tc>
      </w:tr>
      <w:tr w:rsidR="00E02BCC" w14:paraId="5BE973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6D7512" w14:textId="77777777" w:rsidR="00E02BC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Eko Higiena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Logistyczna 7, Dąbrówka, 62-070 Dopiewo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7772611925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30EECF" w14:textId="77777777" w:rsidR="00E02BC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565 500,00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4648AD" w14:textId="77777777" w:rsidR="00E02BC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695 500,00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5EE7A5" w14:textId="77777777" w:rsidR="00E02BC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60B0357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0F8BF1F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A55F759" w14:textId="77777777" w:rsidR="006D0009" w:rsidRDefault="006D0009" w:rsidP="006D0009">
      <w:pPr>
        <w:ind w:right="110"/>
        <w:rPr>
          <w:rFonts w:ascii="Arial" w:hAnsi="Arial" w:cs="Arial"/>
          <w:sz w:val="18"/>
          <w:szCs w:val="18"/>
        </w:rPr>
      </w:pPr>
    </w:p>
    <w:p w14:paraId="5EFEED58" w14:textId="77777777" w:rsidR="006D0009" w:rsidRDefault="006D0009" w:rsidP="006D0009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74E424E7" w14:textId="77777777" w:rsidR="006D0009" w:rsidRDefault="006D0009" w:rsidP="006D000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06CEE7B4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E1A6" w14:textId="77777777" w:rsidR="00175A55" w:rsidRDefault="00175A55" w:rsidP="002A54AA">
      <w:r>
        <w:separator/>
      </w:r>
    </w:p>
  </w:endnote>
  <w:endnote w:type="continuationSeparator" w:id="0">
    <w:p w14:paraId="4B5F4432" w14:textId="77777777" w:rsidR="00175A55" w:rsidRDefault="00175A55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B5C5" w14:textId="77777777" w:rsidR="00175A55" w:rsidRDefault="00175A55" w:rsidP="002A54AA">
      <w:r>
        <w:separator/>
      </w:r>
    </w:p>
  </w:footnote>
  <w:footnote w:type="continuationSeparator" w:id="0">
    <w:p w14:paraId="1F94594D" w14:textId="77777777" w:rsidR="00175A55" w:rsidRDefault="00175A55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5A55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12BC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0009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BCC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AA871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2022-11-23T09:39:00Z</cp:lastPrinted>
  <dcterms:created xsi:type="dcterms:W3CDTF">2022-11-23T09:39:00Z</dcterms:created>
  <dcterms:modified xsi:type="dcterms:W3CDTF">2022-11-23T09:39:00Z</dcterms:modified>
</cp:coreProperties>
</file>