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F6E6" w14:textId="021B0C6F" w:rsidR="00182E73" w:rsidRPr="00182E73" w:rsidRDefault="00182E73" w:rsidP="00182E73">
      <w:pPr>
        <w:rPr>
          <w:rFonts w:ascii="Tahoma" w:hAnsi="Tahoma" w:cs="Tahoma"/>
          <w:b/>
          <w:noProof/>
          <w:sz w:val="20"/>
          <w:szCs w:val="20"/>
        </w:rPr>
      </w:pPr>
      <w:r w:rsidRPr="00182E73">
        <w:rPr>
          <w:rFonts w:ascii="Tahoma" w:hAnsi="Tahoma" w:cs="Tahoma"/>
          <w:b/>
          <w:noProof/>
          <w:sz w:val="20"/>
          <w:szCs w:val="20"/>
        </w:rPr>
        <w:t>ZP/2501/</w:t>
      </w:r>
      <w:r w:rsidR="00956640">
        <w:rPr>
          <w:rFonts w:ascii="Tahoma" w:hAnsi="Tahoma" w:cs="Tahoma"/>
          <w:b/>
          <w:noProof/>
          <w:sz w:val="20"/>
          <w:szCs w:val="20"/>
        </w:rPr>
        <w:t>1</w:t>
      </w:r>
      <w:r w:rsidR="00EA75AC">
        <w:rPr>
          <w:rFonts w:ascii="Tahoma" w:hAnsi="Tahoma" w:cs="Tahoma"/>
          <w:b/>
          <w:noProof/>
          <w:sz w:val="20"/>
          <w:szCs w:val="20"/>
        </w:rPr>
        <w:t>30</w:t>
      </w:r>
      <w:r w:rsidRPr="00182E73">
        <w:rPr>
          <w:rFonts w:ascii="Tahoma" w:hAnsi="Tahoma" w:cs="Tahoma"/>
          <w:b/>
          <w:noProof/>
          <w:sz w:val="20"/>
          <w:szCs w:val="20"/>
        </w:rPr>
        <w:t>/22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25DE3AC9" w14:textId="794713E0" w:rsidR="004932C8" w:rsidRPr="004932C8" w:rsidRDefault="004932C8" w:rsidP="004932C8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4932C8">
        <w:rPr>
          <w:rFonts w:ascii="Tahoma" w:hAnsi="Tahoma" w:cs="Tahoma"/>
          <w:b/>
          <w:bCs/>
          <w:sz w:val="20"/>
          <w:szCs w:val="20"/>
        </w:rPr>
        <w:t xml:space="preserve">Zakup i dostawa </w:t>
      </w:r>
      <w:r w:rsidR="00EA75AC">
        <w:rPr>
          <w:rFonts w:ascii="Tahoma" w:hAnsi="Tahoma" w:cs="Tahoma"/>
          <w:b/>
          <w:bCs/>
          <w:sz w:val="20"/>
          <w:szCs w:val="20"/>
        </w:rPr>
        <w:t>pieczywa</w:t>
      </w:r>
    </w:p>
    <w:p w14:paraId="7E26556E" w14:textId="77777777" w:rsidR="008F2CAD" w:rsidRPr="00271D26" w:rsidRDefault="008F2CAD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2D862D0" w14:textId="275A5073" w:rsidR="008C212C" w:rsidRPr="00E17C72" w:rsidRDefault="007F1F9F" w:rsidP="008C212C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C212C" w:rsidRPr="00E17C72">
        <w:rPr>
          <w:rFonts w:ascii="Tahoma" w:hAnsi="Tahoma" w:cs="Tahoma"/>
          <w:b/>
          <w:noProof/>
          <w:sz w:val="20"/>
          <w:szCs w:val="20"/>
        </w:rPr>
        <w:t>Ogłoszenie nr</w:t>
      </w:r>
      <w:r w:rsidR="00D422D6" w:rsidRPr="00E17C7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17C72" w:rsidRPr="00E17C7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2022/BZP 00458868/01</w:t>
      </w:r>
      <w:r w:rsidR="00E17C72" w:rsidRPr="00E17C72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255BD" w:rsidRPr="00E17C72">
        <w:rPr>
          <w:rFonts w:ascii="Tahoma" w:hAnsi="Tahoma" w:cs="Tahoma"/>
          <w:b/>
          <w:bCs/>
          <w:noProof/>
          <w:sz w:val="20"/>
          <w:szCs w:val="20"/>
        </w:rPr>
        <w:t>w</w:t>
      </w:r>
      <w:r w:rsidR="00D255BD" w:rsidRPr="00E17C72">
        <w:rPr>
          <w:rFonts w:ascii="Tahoma" w:hAnsi="Tahoma" w:cs="Tahoma"/>
          <w:b/>
          <w:noProof/>
          <w:sz w:val="20"/>
          <w:szCs w:val="20"/>
        </w:rPr>
        <w:t xml:space="preserve"> dniu 2022-</w:t>
      </w:r>
      <w:r w:rsidR="00EA75AC" w:rsidRPr="00E17C72">
        <w:rPr>
          <w:rFonts w:ascii="Tahoma" w:hAnsi="Tahoma" w:cs="Tahoma"/>
          <w:b/>
          <w:noProof/>
          <w:sz w:val="20"/>
          <w:szCs w:val="20"/>
        </w:rPr>
        <w:t>11</w:t>
      </w:r>
      <w:r w:rsidR="006F3173" w:rsidRPr="00E17C72">
        <w:rPr>
          <w:rFonts w:ascii="Tahoma" w:hAnsi="Tahoma" w:cs="Tahoma"/>
          <w:b/>
          <w:noProof/>
          <w:sz w:val="20"/>
          <w:szCs w:val="20"/>
        </w:rPr>
        <w:t>-</w:t>
      </w:r>
      <w:r w:rsidR="00A05AC2" w:rsidRPr="00E17C7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17C72" w:rsidRPr="00E17C72">
        <w:rPr>
          <w:rFonts w:ascii="Tahoma" w:hAnsi="Tahoma" w:cs="Tahoma"/>
          <w:b/>
          <w:noProof/>
          <w:sz w:val="20"/>
          <w:szCs w:val="20"/>
        </w:rPr>
        <w:t>25</w:t>
      </w:r>
    </w:p>
    <w:p w14:paraId="379D9B14" w14:textId="7AF7788B" w:rsidR="0074024E" w:rsidRPr="00271D26" w:rsidRDefault="007F1F9F" w:rsidP="008C212C">
      <w:pPr>
        <w:tabs>
          <w:tab w:val="left" w:pos="0"/>
        </w:tabs>
        <w:ind w:left="0" w:right="0"/>
        <w:rPr>
          <w:rFonts w:ascii="Tahoma" w:hAnsi="Tahoma" w:cs="Tahoma"/>
          <w:noProof/>
          <w:sz w:val="20"/>
          <w:szCs w:val="20"/>
        </w:rPr>
      </w:pPr>
      <w:r w:rsidRPr="00E17C72">
        <w:rPr>
          <w:rFonts w:ascii="Tahoma" w:hAnsi="Tahoma" w:cs="Tahoma"/>
          <w:bCs/>
          <w:noProof/>
          <w:sz w:val="20"/>
          <w:szCs w:val="20"/>
        </w:rPr>
        <w:t>Dokumenty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zamówienia 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D2DD94" w:rsidR="00052765" w:rsidRDefault="00052765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F8B6B20" w14:textId="5299AE46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CBF92D0" w14:textId="0C70182C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35C04F5" w14:textId="3C3714F4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282BA856" w14:textId="2DE5C0F6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2286F69" w14:textId="44470B60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748C41DB" w14:textId="43C7628C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531C7597" w14:textId="05D80ECE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CBCAC5B" w14:textId="7D2D0FBF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4C219C8" w14:textId="6563F02F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60235CF" w14:textId="77777777" w:rsidR="004932C8" w:rsidRPr="00271D26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3FAC8D89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4932C8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EA75AC">
        <w:rPr>
          <w:rFonts w:ascii="Tahoma" w:hAnsi="Tahoma" w:cs="Tahoma"/>
          <w:b/>
          <w:bCs/>
          <w:noProof/>
          <w:sz w:val="20"/>
          <w:szCs w:val="20"/>
        </w:rPr>
        <w:t>25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EA75AC">
        <w:rPr>
          <w:rFonts w:ascii="Tahoma" w:hAnsi="Tahoma" w:cs="Tahoma"/>
          <w:b/>
          <w:bCs/>
          <w:noProof/>
          <w:sz w:val="20"/>
          <w:szCs w:val="20"/>
        </w:rPr>
        <w:t>11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13EB58AF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77C5F4F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1504FC8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317CC96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25CFB3B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0C532DC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BF5B19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7730C7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E6158B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2FF8937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253A0C6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6A63934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97B5EC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3567C65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0E90126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49488CD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2B8091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1339DC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23113705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37CDD0A5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8F2CAD">
        <w:rPr>
          <w:b/>
          <w:noProof/>
        </w:rPr>
        <w:t>1</w:t>
      </w:r>
      <w:r w:rsidR="00393861">
        <w:rPr>
          <w:b/>
          <w:noProof/>
        </w:rPr>
        <w:t>30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51214D9C" w:rsidR="007A6BD1" w:rsidRPr="004932C8" w:rsidRDefault="007A6BD1" w:rsidP="004932C8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r w:rsidR="00EC0F43">
        <w:rPr>
          <w:b/>
          <w:noProof/>
        </w:rPr>
        <w:t>z</w:t>
      </w:r>
      <w:r w:rsidR="00EC0F43" w:rsidRPr="00EC0F43">
        <w:rPr>
          <w:b/>
          <w:noProof/>
        </w:rPr>
        <w:t xml:space="preserve">akup i dostawa </w:t>
      </w:r>
      <w:r w:rsidR="00EA75AC">
        <w:rPr>
          <w:b/>
          <w:bCs/>
          <w:noProof/>
        </w:rPr>
        <w:t>pieczywa</w:t>
      </w:r>
      <w:r w:rsidR="004932C8">
        <w:rPr>
          <w:b/>
          <w:noProof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D00638" w:rsidRPr="0048386D" w14:paraId="5731BFB4" w14:textId="77777777" w:rsidTr="005E06A9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5D987" w14:textId="712026FE" w:rsidR="00D00638" w:rsidRPr="00634F59" w:rsidRDefault="00393861" w:rsidP="00D00638">
            <w:pPr>
              <w:ind w:left="0" w:right="0"/>
            </w:pPr>
            <w:r w:rsidRPr="00393861">
              <w:rPr>
                <w:snapToGrid w:val="0"/>
              </w:rPr>
              <w:t>15810000-9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6FF6D" w14:textId="59070F20" w:rsidR="00D00638" w:rsidRPr="00634F59" w:rsidRDefault="00393861" w:rsidP="00D00638">
            <w:pPr>
              <w:ind w:left="0" w:right="0"/>
            </w:pPr>
            <w:r>
              <w:rPr>
                <w:rFonts w:ascii="Roboto" w:hAnsi="Roboto"/>
                <w:color w:val="111111"/>
                <w:shd w:val="clear" w:color="auto" w:fill="FFFFFF"/>
              </w:rPr>
              <w:t>Pieczywo, świeże wyroby piekarskie i ciastkarskie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62CE3B98" w14:textId="66F68795" w:rsidR="00B950C8" w:rsidRDefault="00B950C8" w:rsidP="00B950C8">
      <w:pPr>
        <w:numPr>
          <w:ilvl w:val="0"/>
          <w:numId w:val="50"/>
        </w:numPr>
      </w:pPr>
      <w:r w:rsidRPr="007A6BD1">
        <w:t>Zamawiający</w:t>
      </w:r>
      <w:r>
        <w:t xml:space="preserve"> nie </w:t>
      </w:r>
      <w:r w:rsidRPr="007A6BD1">
        <w:t>dopuszcza składanie ofert częściowych</w:t>
      </w:r>
      <w:r>
        <w:t xml:space="preserve"> na dowolnie wybrany pakiet lub pakiety.</w:t>
      </w:r>
    </w:p>
    <w:p w14:paraId="58993CE8" w14:textId="66B71450" w:rsidR="00C05D24" w:rsidRPr="008B333B" w:rsidRDefault="00C05D24" w:rsidP="00B950C8">
      <w:pPr>
        <w:numPr>
          <w:ilvl w:val="0"/>
          <w:numId w:val="50"/>
        </w:numPr>
        <w:rPr>
          <w:noProof/>
        </w:rPr>
      </w:pPr>
      <w:r w:rsidRPr="008B333B">
        <w:rPr>
          <w:noProof/>
        </w:rPr>
        <w:t xml:space="preserve">Zamawiający </w:t>
      </w:r>
      <w:bookmarkStart w:id="15" w:name="_Hlk82600977"/>
      <w:r w:rsidRPr="008B333B">
        <w:rPr>
          <w:noProof/>
        </w:rPr>
        <w:t xml:space="preserve">nie dopuszcza </w:t>
      </w:r>
      <w:bookmarkEnd w:id="15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B950C8">
      <w:pPr>
        <w:numPr>
          <w:ilvl w:val="0"/>
          <w:numId w:val="50"/>
        </w:numPr>
        <w:rPr>
          <w:noProof/>
        </w:rPr>
      </w:pPr>
      <w:bookmarkStart w:id="16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lastRenderedPageBreak/>
        <w:t>VI. Termin wykonania zamówienia</w:t>
      </w:r>
      <w:bookmarkEnd w:id="17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58B4DCAF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D330D2" w:rsidRPr="00D330D2">
        <w:rPr>
          <w:b/>
          <w:bCs/>
          <w:noProof/>
          <w:highlight w:val="yellow"/>
          <w:lang w:bidi="pl-PL"/>
        </w:rPr>
        <w:t>2023-01-04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3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lastRenderedPageBreak/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5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5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>oświadczenie organu upoważnionego do urzędowej kontroli żywności lub firmy upoważnionej do przeprowadzenia certyfikacji – stwierdzający, że w produkcji i w obrocie wymienionego w siwz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</w:t>
      </w:r>
      <w:r w:rsidRPr="008B333B">
        <w:rPr>
          <w:noProof/>
          <w:lang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7DAE593F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bookmarkEnd w:id="29"/>
      <w:r w:rsidR="007127AF" w:rsidRPr="00B94B1D">
        <w:rPr>
          <w:b/>
          <w:bCs/>
          <w:noProof/>
          <w:highlight w:val="yellow"/>
          <w:lang w:bidi="pl-PL"/>
        </w:rPr>
        <w:t>2022-</w:t>
      </w:r>
      <w:r w:rsidR="00393861" w:rsidRPr="00A8116F">
        <w:rPr>
          <w:b/>
          <w:bCs/>
          <w:noProof/>
          <w:highlight w:val="yellow"/>
          <w:lang w:bidi="pl-PL"/>
        </w:rPr>
        <w:t>1</w:t>
      </w:r>
      <w:r w:rsidR="00A8116F" w:rsidRPr="00A8116F">
        <w:rPr>
          <w:b/>
          <w:bCs/>
          <w:noProof/>
          <w:highlight w:val="yellow"/>
          <w:lang w:bidi="pl-PL"/>
        </w:rPr>
        <w:t>2</w:t>
      </w:r>
      <w:r w:rsidR="007127AF" w:rsidRPr="00A8116F">
        <w:rPr>
          <w:b/>
          <w:bCs/>
          <w:noProof/>
          <w:highlight w:val="yellow"/>
          <w:lang w:bidi="pl-PL"/>
        </w:rPr>
        <w:t>-</w:t>
      </w:r>
      <w:r w:rsidR="00A8116F" w:rsidRPr="00A8116F">
        <w:rPr>
          <w:b/>
          <w:bCs/>
          <w:noProof/>
          <w:highlight w:val="yellow"/>
          <w:lang w:bidi="pl-PL"/>
        </w:rPr>
        <w:t>06</w:t>
      </w:r>
      <w:r w:rsidR="00A87F59">
        <w:rPr>
          <w:b/>
          <w:bCs/>
          <w:noProof/>
          <w:lang w:bidi="pl-PL"/>
        </w:rPr>
        <w:t xml:space="preserve">  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8B1A62">
        <w:rPr>
          <w:b/>
          <w:bCs/>
          <w:noProof/>
          <w:lang w:bidi="pl-PL"/>
        </w:rPr>
        <w:t>0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4CCD29F0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B94B1D">
        <w:rPr>
          <w:b/>
          <w:bCs/>
          <w:noProof/>
          <w:highlight w:val="yellow"/>
        </w:rPr>
        <w:t>2022-</w:t>
      </w:r>
      <w:r w:rsidR="00393861" w:rsidRPr="00A8116F">
        <w:rPr>
          <w:b/>
          <w:bCs/>
          <w:noProof/>
          <w:highlight w:val="yellow"/>
        </w:rPr>
        <w:t>1</w:t>
      </w:r>
      <w:r w:rsidR="00A8116F" w:rsidRPr="00A8116F">
        <w:rPr>
          <w:b/>
          <w:bCs/>
          <w:noProof/>
          <w:highlight w:val="yellow"/>
        </w:rPr>
        <w:t>2</w:t>
      </w:r>
      <w:r w:rsidR="007127AF" w:rsidRPr="00A8116F">
        <w:rPr>
          <w:b/>
          <w:bCs/>
          <w:noProof/>
          <w:highlight w:val="yellow"/>
        </w:rPr>
        <w:t>-</w:t>
      </w:r>
      <w:r w:rsidR="00A8116F" w:rsidRPr="00A8116F">
        <w:rPr>
          <w:b/>
          <w:bCs/>
          <w:noProof/>
          <w:highlight w:val="yellow"/>
          <w:lang w:bidi="pl-PL"/>
        </w:rPr>
        <w:t>06</w:t>
      </w:r>
      <w:r w:rsidR="009E6E4A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lastRenderedPageBreak/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5E7DA287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9C2D7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4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5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930"/>
      <w:r w:rsidRPr="00C17736">
        <w:rPr>
          <w:noProof/>
        </w:rPr>
        <w:t xml:space="preserve">termin płatności  </w:t>
      </w:r>
      <w:bookmarkStart w:id="37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7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6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4815"/>
      <w:bookmarkEnd w:id="39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1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1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4"/>
      <w:bookmarkEnd w:id="35"/>
      <w:bookmarkEnd w:id="38"/>
      <w:bookmarkEnd w:id="40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lastRenderedPageBreak/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2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2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8404" w14:textId="77777777" w:rsidR="00636B1B" w:rsidRDefault="00636B1B" w:rsidP="004004A8">
      <w:r>
        <w:separator/>
      </w:r>
    </w:p>
  </w:endnote>
  <w:endnote w:type="continuationSeparator" w:id="0">
    <w:p w14:paraId="3CC72821" w14:textId="77777777" w:rsidR="00636B1B" w:rsidRDefault="00636B1B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6602" w14:textId="77777777" w:rsidR="00636B1B" w:rsidRDefault="00636B1B" w:rsidP="004004A8">
      <w:r>
        <w:separator/>
      </w:r>
    </w:p>
  </w:footnote>
  <w:footnote w:type="continuationSeparator" w:id="0">
    <w:p w14:paraId="6DE5747C" w14:textId="77777777" w:rsidR="00636B1B" w:rsidRDefault="00636B1B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DE77FF3"/>
    <w:multiLevelType w:val="hybridMultilevel"/>
    <w:tmpl w:val="7100A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0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1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5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9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6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0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3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4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7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0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4"/>
  </w:num>
  <w:num w:numId="8" w16cid:durableId="1889218392">
    <w:abstractNumId w:val="112"/>
  </w:num>
  <w:num w:numId="9" w16cid:durableId="927234561">
    <w:abstractNumId w:val="156"/>
  </w:num>
  <w:num w:numId="10" w16cid:durableId="1016469469">
    <w:abstractNumId w:val="107"/>
  </w:num>
  <w:num w:numId="11" w16cid:durableId="1671715467">
    <w:abstractNumId w:val="88"/>
  </w:num>
  <w:num w:numId="12" w16cid:durableId="1449739966">
    <w:abstractNumId w:val="148"/>
  </w:num>
  <w:num w:numId="13" w16cid:durableId="658534458">
    <w:abstractNumId w:val="123"/>
  </w:num>
  <w:num w:numId="14" w16cid:durableId="1602031811">
    <w:abstractNumId w:val="100"/>
  </w:num>
  <w:num w:numId="15" w16cid:durableId="1689942004">
    <w:abstractNumId w:val="87"/>
  </w:num>
  <w:num w:numId="16" w16cid:durableId="746804068">
    <w:abstractNumId w:val="120"/>
  </w:num>
  <w:num w:numId="17" w16cid:durableId="1469085202">
    <w:abstractNumId w:val="91"/>
  </w:num>
  <w:num w:numId="18" w16cid:durableId="1123839396">
    <w:abstractNumId w:val="114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4"/>
  </w:num>
  <w:num w:numId="22" w16cid:durableId="983965745">
    <w:abstractNumId w:val="127"/>
  </w:num>
  <w:num w:numId="23" w16cid:durableId="1030450842">
    <w:abstractNumId w:val="166"/>
  </w:num>
  <w:num w:numId="24" w16cid:durableId="369691810">
    <w:abstractNumId w:val="89"/>
  </w:num>
  <w:num w:numId="25" w16cid:durableId="747852279">
    <w:abstractNumId w:val="126"/>
  </w:num>
  <w:num w:numId="26" w16cid:durableId="1729380389">
    <w:abstractNumId w:val="116"/>
  </w:num>
  <w:num w:numId="27" w16cid:durableId="953243891">
    <w:abstractNumId w:val="76"/>
  </w:num>
  <w:num w:numId="28" w16cid:durableId="1745183607">
    <w:abstractNumId w:val="109"/>
  </w:num>
  <w:num w:numId="29" w16cid:durableId="667756834">
    <w:abstractNumId w:val="72"/>
  </w:num>
  <w:num w:numId="30" w16cid:durableId="2129270823">
    <w:abstractNumId w:val="170"/>
  </w:num>
  <w:num w:numId="31" w16cid:durableId="1157380809">
    <w:abstractNumId w:val="115"/>
  </w:num>
  <w:num w:numId="32" w16cid:durableId="1504735214">
    <w:abstractNumId w:val="97"/>
  </w:num>
  <w:num w:numId="33" w16cid:durableId="1576092025">
    <w:abstractNumId w:val="94"/>
  </w:num>
  <w:num w:numId="34" w16cid:durableId="436750657">
    <w:abstractNumId w:val="78"/>
  </w:num>
  <w:num w:numId="35" w16cid:durableId="103382951">
    <w:abstractNumId w:val="90"/>
  </w:num>
  <w:num w:numId="36" w16cid:durableId="1349019651">
    <w:abstractNumId w:val="174"/>
  </w:num>
  <w:num w:numId="37" w16cid:durableId="1825656807">
    <w:abstractNumId w:val="71"/>
  </w:num>
  <w:num w:numId="38" w16cid:durableId="1436251663">
    <w:abstractNumId w:val="103"/>
  </w:num>
  <w:num w:numId="39" w16cid:durableId="1338075855">
    <w:abstractNumId w:val="80"/>
  </w:num>
  <w:num w:numId="40" w16cid:durableId="2048334130">
    <w:abstractNumId w:val="147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4"/>
  </w:num>
  <w:num w:numId="43" w16cid:durableId="150489502">
    <w:abstractNumId w:val="125"/>
  </w:num>
  <w:num w:numId="44" w16cid:durableId="2014184496">
    <w:abstractNumId w:val="143"/>
  </w:num>
  <w:num w:numId="45" w16cid:durableId="1732993829">
    <w:abstractNumId w:val="118"/>
  </w:num>
  <w:num w:numId="46" w16cid:durableId="70937520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 w:numId="50" w16cid:durableId="1791392335">
    <w:abstractNumId w:val="7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C26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0BD4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1B2D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2E73"/>
    <w:rsid w:val="00183A4B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304A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685D"/>
    <w:rsid w:val="00297514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25A0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861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32C8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7E6"/>
    <w:rsid w:val="004B79FB"/>
    <w:rsid w:val="004C0958"/>
    <w:rsid w:val="004C2010"/>
    <w:rsid w:val="004C4307"/>
    <w:rsid w:val="004C49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0612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84778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18C2"/>
    <w:rsid w:val="005F19F4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5F7F5A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121A"/>
    <w:rsid w:val="00632525"/>
    <w:rsid w:val="00634F2C"/>
    <w:rsid w:val="00634F59"/>
    <w:rsid w:val="006358E9"/>
    <w:rsid w:val="00636B1B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70B"/>
    <w:rsid w:val="006B6E54"/>
    <w:rsid w:val="006C06D8"/>
    <w:rsid w:val="006C2416"/>
    <w:rsid w:val="006C6EE7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3173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1C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475BE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580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67F4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1A62"/>
    <w:rsid w:val="008B20DF"/>
    <w:rsid w:val="008B2F70"/>
    <w:rsid w:val="008B2FD7"/>
    <w:rsid w:val="008B333B"/>
    <w:rsid w:val="008B3ED5"/>
    <w:rsid w:val="008B4655"/>
    <w:rsid w:val="008B698E"/>
    <w:rsid w:val="008C0D37"/>
    <w:rsid w:val="008C212C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2CAD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2FD7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56640"/>
    <w:rsid w:val="009612F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7D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636C"/>
    <w:rsid w:val="009E6E4A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AC2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397F"/>
    <w:rsid w:val="00A64803"/>
    <w:rsid w:val="00A64F33"/>
    <w:rsid w:val="00A67F07"/>
    <w:rsid w:val="00A70DAA"/>
    <w:rsid w:val="00A726FE"/>
    <w:rsid w:val="00A7280E"/>
    <w:rsid w:val="00A74124"/>
    <w:rsid w:val="00A7426C"/>
    <w:rsid w:val="00A8019C"/>
    <w:rsid w:val="00A804CE"/>
    <w:rsid w:val="00A80F09"/>
    <w:rsid w:val="00A8116F"/>
    <w:rsid w:val="00A8130F"/>
    <w:rsid w:val="00A81EA7"/>
    <w:rsid w:val="00A8504D"/>
    <w:rsid w:val="00A851D3"/>
    <w:rsid w:val="00A85EE3"/>
    <w:rsid w:val="00A85FE6"/>
    <w:rsid w:val="00A86610"/>
    <w:rsid w:val="00A87537"/>
    <w:rsid w:val="00A87F59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82F"/>
    <w:rsid w:val="00B35B87"/>
    <w:rsid w:val="00B36529"/>
    <w:rsid w:val="00B37012"/>
    <w:rsid w:val="00B37706"/>
    <w:rsid w:val="00B37A63"/>
    <w:rsid w:val="00B37E87"/>
    <w:rsid w:val="00B404FB"/>
    <w:rsid w:val="00B405E0"/>
    <w:rsid w:val="00B41587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3BFD"/>
    <w:rsid w:val="00B86326"/>
    <w:rsid w:val="00B86E19"/>
    <w:rsid w:val="00B916B4"/>
    <w:rsid w:val="00B91BC3"/>
    <w:rsid w:val="00B936B9"/>
    <w:rsid w:val="00B94B1D"/>
    <w:rsid w:val="00B950C8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351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5D4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E7B16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638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55BD"/>
    <w:rsid w:val="00D2609A"/>
    <w:rsid w:val="00D2671B"/>
    <w:rsid w:val="00D26CA8"/>
    <w:rsid w:val="00D27CEB"/>
    <w:rsid w:val="00D31EE0"/>
    <w:rsid w:val="00D32713"/>
    <w:rsid w:val="00D330D2"/>
    <w:rsid w:val="00D3316C"/>
    <w:rsid w:val="00D3483E"/>
    <w:rsid w:val="00D418D7"/>
    <w:rsid w:val="00D41F5B"/>
    <w:rsid w:val="00D4224D"/>
    <w:rsid w:val="00D422D6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1CE1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17C7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57EEB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5AC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0F43"/>
    <w:rsid w:val="00EC1F74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175"/>
    <w:rsid w:val="00F528DF"/>
    <w:rsid w:val="00F5324C"/>
    <w:rsid w:val="00F546E2"/>
    <w:rsid w:val="00F5489D"/>
    <w:rsid w:val="00F55434"/>
    <w:rsid w:val="00F55B92"/>
    <w:rsid w:val="00F5682A"/>
    <w:rsid w:val="00F57690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3C3F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4555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31824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122</cp:revision>
  <cp:lastPrinted>2022-09-15T08:52:00Z</cp:lastPrinted>
  <dcterms:created xsi:type="dcterms:W3CDTF">2021-10-19T06:55:00Z</dcterms:created>
  <dcterms:modified xsi:type="dcterms:W3CDTF">2022-11-25T09:44:00Z</dcterms:modified>
</cp:coreProperties>
</file>