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DA7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28.11.2022r.</w:t>
      </w:r>
    </w:p>
    <w:p w14:paraId="6EDB099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ZP/2501/123/22</w:t>
      </w:r>
    </w:p>
    <w:p w14:paraId="640C5B3E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91554EE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2680E85" w14:textId="469C55E1" w:rsidR="00AB4DD0" w:rsidRPr="00F10F49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F10F49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F10F49">
        <w:rPr>
          <w:rFonts w:ascii="Arial" w:hAnsi="Arial" w:cs="Arial"/>
          <w:b/>
          <w:bCs/>
          <w:sz w:val="18"/>
          <w:szCs w:val="18"/>
        </w:rPr>
        <w:t>p</w:t>
      </w:r>
      <w:r w:rsidR="004D3622" w:rsidRPr="00F10F49">
        <w:rPr>
          <w:rFonts w:ascii="Arial" w:hAnsi="Arial" w:cs="Arial"/>
          <w:b/>
          <w:bCs/>
          <w:sz w:val="18"/>
          <w:szCs w:val="18"/>
        </w:rPr>
        <w:t>rodukt</w:t>
      </w:r>
      <w:r w:rsidR="00F10F49" w:rsidRPr="00F10F49">
        <w:rPr>
          <w:rFonts w:ascii="Arial" w:hAnsi="Arial" w:cs="Arial"/>
          <w:b/>
          <w:bCs/>
          <w:sz w:val="18"/>
          <w:szCs w:val="18"/>
        </w:rPr>
        <w:t>ów</w:t>
      </w:r>
      <w:r w:rsidR="004D3622" w:rsidRPr="00F10F49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F10F49" w:rsidRPr="00F10F49">
        <w:rPr>
          <w:rFonts w:ascii="Arial" w:hAnsi="Arial" w:cs="Arial"/>
          <w:b/>
          <w:bCs/>
          <w:sz w:val="18"/>
          <w:szCs w:val="18"/>
        </w:rPr>
        <w:t>ych</w:t>
      </w:r>
      <w:r w:rsidR="004D3622" w:rsidRPr="00F10F49">
        <w:rPr>
          <w:rFonts w:ascii="Arial" w:hAnsi="Arial" w:cs="Arial"/>
          <w:b/>
          <w:bCs/>
          <w:sz w:val="18"/>
          <w:szCs w:val="18"/>
        </w:rPr>
        <w:t xml:space="preserve"> i wyrob</w:t>
      </w:r>
      <w:r w:rsidR="00F10F49" w:rsidRPr="00F10F49">
        <w:rPr>
          <w:rFonts w:ascii="Arial" w:hAnsi="Arial" w:cs="Arial"/>
          <w:b/>
          <w:bCs/>
          <w:sz w:val="18"/>
          <w:szCs w:val="18"/>
        </w:rPr>
        <w:t>ów</w:t>
      </w:r>
      <w:r w:rsidR="004D3622" w:rsidRPr="00F10F49">
        <w:rPr>
          <w:rFonts w:ascii="Arial" w:hAnsi="Arial" w:cs="Arial"/>
          <w:b/>
          <w:bCs/>
          <w:sz w:val="18"/>
          <w:szCs w:val="18"/>
        </w:rPr>
        <w:t xml:space="preserve"> medyczn</w:t>
      </w:r>
      <w:r w:rsidR="00F10F49" w:rsidRPr="00F10F49">
        <w:rPr>
          <w:rFonts w:ascii="Arial" w:hAnsi="Arial" w:cs="Arial"/>
          <w:b/>
          <w:bCs/>
          <w:sz w:val="18"/>
          <w:szCs w:val="18"/>
        </w:rPr>
        <w:t>ych.</w:t>
      </w:r>
    </w:p>
    <w:p w14:paraId="7D01D8E8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AEB3F41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28.11.2022r.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DE68DE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DE574D" w14:paraId="245C761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FE43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41E18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5B49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DAF5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E574D" w14:paraId="776E060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2A65BC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P1-Oksaliplatyna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8DA4E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FD0AD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94AAE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11 016,00</w:t>
            </w:r>
          </w:p>
        </w:tc>
      </w:tr>
      <w:tr w:rsidR="00DE574D" w14:paraId="18AD589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E9789B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C4B22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F2F52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10 108,80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2DBF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6C38E8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B713E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424B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8 694,00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20C45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9 389,52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18105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28E347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2ED943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Paclitaksel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51C91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9B4FF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5798D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6 912,00</w:t>
            </w:r>
          </w:p>
        </w:tc>
      </w:tr>
      <w:tr w:rsidR="00DE574D" w14:paraId="182B0B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80597A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F594C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589EA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8 553,60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A83B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7902A8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576F5F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585CB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8A93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10 432,80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0CF0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AB2D3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759E3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04A1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66E1C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009C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03367F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6EA3C2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Dieta EN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8D072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57DCB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BB8D9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20 088,00</w:t>
            </w:r>
          </w:p>
        </w:tc>
      </w:tr>
      <w:tr w:rsidR="00DE574D" w14:paraId="37C461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277397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8A1A5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08F4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262E2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3326EEB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DBAB8F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Imatynib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514F9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660D2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13296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12 636,00</w:t>
            </w:r>
          </w:p>
        </w:tc>
      </w:tr>
      <w:tr w:rsidR="00DE574D" w14:paraId="3EB294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FB338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B710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9 913,20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B821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10 706,26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5A8BD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036295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E9E851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250F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687F3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4AA3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F3690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1074C6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5CCA5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9 914,30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C242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10 707,44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2F7B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E0695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FC172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BD2B6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9 817,50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37B57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10 602,90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A3B6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3816A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9A5022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40-273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012C2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10 197,00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079B2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11 012,76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6F4F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34D5D8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C3E8A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882B5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10 190,00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F3A86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11 005,20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17F8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43686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0AEA2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833D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9 939,60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99F21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10 734,77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E9F3B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89A39C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DD199E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Rytuksymab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2CAB5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B747B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46CFA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223 776,00</w:t>
            </w:r>
          </w:p>
        </w:tc>
      </w:tr>
      <w:tr w:rsidR="00DE574D" w14:paraId="6A6ED1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A65808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C309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296 980,00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0796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320 738,40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AE43E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8CB08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92E7F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F9821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229 625,00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00C94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247 995,00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35AA1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70322BA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09500E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Trastuzumab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50EEC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E4D28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6E8D5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430 920,00</w:t>
            </w:r>
          </w:p>
        </w:tc>
      </w:tr>
      <w:tr w:rsidR="00DE574D" w14:paraId="5FDB7C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C2BEED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39b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2368B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330 565,20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5B79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357 010,42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0AD7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CE48A0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312109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Worikonazol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CD149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9C835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6647F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2 376,00</w:t>
            </w:r>
          </w:p>
        </w:tc>
      </w:tr>
      <w:tr w:rsidR="00DE574D" w14:paraId="2B1EA5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901592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98528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3 465,00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A2489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3 742,20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C7193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3AC35E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C5AF44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1AC0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90763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3 218,40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13B2E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4681A99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0B3864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Epirubicyna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7F53A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B838B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643CE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DE574D" w14:paraId="378355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53AB64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E31B9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6E1F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1 587,60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36FC8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046271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72582C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AD74A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2629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6C64C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C7522D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BBFF5B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Prasugrel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4016F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BE7B9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992D8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1 188,00</w:t>
            </w:r>
          </w:p>
        </w:tc>
      </w:tr>
      <w:tr w:rsidR="00DE574D" w14:paraId="0424D2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63074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3D9B4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A8AB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27A65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664688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A41855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6383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E8615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EA1C2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3EC83A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EA3838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B8D6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D09E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0C59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3FEB1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8465F9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8CE5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207AA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673,92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E487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49CFEE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960E8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67938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4580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1A2D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482AA50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EDAABE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Atracurium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BC125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17785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71071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405,00</w:t>
            </w:r>
          </w:p>
        </w:tc>
      </w:tr>
      <w:tr w:rsidR="00DE574D" w14:paraId="3D6CD6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09A794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6EAEC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385,90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41C9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416,77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391F2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4BD18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65946D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FBCE4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5218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3360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7664F5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56D61C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0F21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3481B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616B7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6CAAEFF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3B26F8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Jopromid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52AF7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224AF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A38ED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32 184,00</w:t>
            </w:r>
          </w:p>
        </w:tc>
      </w:tr>
      <w:tr w:rsidR="00DE574D" w14:paraId="00168E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5E994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ED69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31 248,00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A3FA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33 747,84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8043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BF727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550514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B0C77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31 546,40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E17A7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34 070,11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25388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F8405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7297E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BFABD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31 111,20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0A54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33 600,10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429CB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03E5675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C3CB5F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Anagrelid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5DE60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4FB2A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867FE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23 868,00</w:t>
            </w:r>
          </w:p>
        </w:tc>
      </w:tr>
      <w:tr w:rsidR="00DE574D" w14:paraId="066768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AEEDE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6A883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12 734,80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F7E64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13 753,58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4A95F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6D4D683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BDB3C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865C1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86FF2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14 601,60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6274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543E7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30FBE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Optifarma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FD44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17 862,00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9E682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19 290,96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0D7B6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6FCE5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249F9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7C9CA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23 205,00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92087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25 061,40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C4CD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31825F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BEEC1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034AD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12 988,30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5BD79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14 027,36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6A13B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0EFD44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9ED754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B7A84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60 065,20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BF81E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64 870,42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6B01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4DE81BB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362785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6D5B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14 357,20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916A0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15 505,78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9D704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6D6EB58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7B4A56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P13-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Lopinawir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Rytonawir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DFBAC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0E4A7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4B00E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4 320,00</w:t>
            </w:r>
          </w:p>
        </w:tc>
      </w:tr>
      <w:tr w:rsidR="00DE574D" w14:paraId="66BC40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72485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0D92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3 936,20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17C16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4 251,10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264A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8422B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FD5C8A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D3FB8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4 199,12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5BC1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4 535,05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CB75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668F5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CA441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56141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4 367,08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4CFB2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4 716,45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C411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C01E7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A2F946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41D49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4 093,12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85566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4 420,57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FC9E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790B176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1937FD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P14-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Umeklidynium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Wilanterol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85BF8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105C2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AB348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DE574D" w14:paraId="24C705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8CB323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129E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710A6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93E4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F03C53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254C8E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15 - P15-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Pembrolizumab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F6848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48126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F7E47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2 170 800,00</w:t>
            </w:r>
          </w:p>
        </w:tc>
      </w:tr>
      <w:tr w:rsidR="00DE574D" w14:paraId="38CC3F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122EC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95991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1 995 040,50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DF92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2 154 643,74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EBBD5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0B3663F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B6849E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16 - P16-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Betametazon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0A490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A0BB7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45360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2 376,00</w:t>
            </w:r>
          </w:p>
        </w:tc>
      </w:tr>
      <w:tr w:rsidR="00DE574D" w14:paraId="2FB1513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4CD46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63BD2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2 099,20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5CB9B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2 267,14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4D89E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69FE8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69303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C2AB9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2 058,00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3E717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2 222,64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949EE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4C5198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B0940C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P17-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Klarytromycyna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2C4DB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AEA95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A3677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2 268,00</w:t>
            </w:r>
          </w:p>
        </w:tc>
      </w:tr>
      <w:tr w:rsidR="00DE574D" w14:paraId="766A92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1D71E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669C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1 833,40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49C8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1 980,07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95F1D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3B799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7C6B37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A20E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1 806,30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3E1F5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1 950,80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45B82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61B255C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8A6BBA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 Opatrunek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chlorheksydyną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53663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84DC7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0A999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18 144,00</w:t>
            </w:r>
          </w:p>
        </w:tc>
      </w:tr>
      <w:tr w:rsidR="00DE574D" w14:paraId="12D778A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925259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Lewozymendan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6DCEA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9D26C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E622F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140 400,00</w:t>
            </w:r>
          </w:p>
        </w:tc>
      </w:tr>
      <w:tr w:rsidR="00DE574D" w14:paraId="4409FB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3C773B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7071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83 636,00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981CE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90 326,88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98B2A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ADB4F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FE25FC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041BA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586B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79 660,80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F264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D2DC0B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888A93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Tolvaptan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3910E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495BA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4E26A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359 856,00</w:t>
            </w:r>
          </w:p>
        </w:tc>
      </w:tr>
      <w:tr w:rsidR="00DE574D" w14:paraId="143E5D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70379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5222749770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D0E5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323 610,00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D556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349 498,80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C2839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4C117AF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986250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Aflibercept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005A5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96E68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163C3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387 450,00</w:t>
            </w:r>
          </w:p>
        </w:tc>
      </w:tr>
      <w:tr w:rsidR="00DE574D" w14:paraId="48C11C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69C1C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BAYER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. i URTICA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158, 02-326 Warszawa ul. Krzemieniecka 120, 54-613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526-00-19-068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BFC43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340 277,50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D7A7A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367 499,70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8AA7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126178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72492F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22 - P22- Octan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glatirameru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6E6DB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74A11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54900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34 776,00</w:t>
            </w:r>
          </w:p>
        </w:tc>
      </w:tr>
      <w:tr w:rsidR="00DE574D" w14:paraId="61B498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0D48E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C72ED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29 608,60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5DC7F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31 977,29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CD86A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C7B60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42B82D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0952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29 767,50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5D35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32 148,90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9FEA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0F305C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31F6CE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5EA5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8B091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31 147,20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8346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12296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A627D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1468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30 576,00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0C73B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33 022,08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F8A1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0C12A6C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0445B5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Glaceprevir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Pibrentasvir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F2FB2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9A158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38E0B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736 128,00</w:t>
            </w:r>
          </w:p>
        </w:tc>
      </w:tr>
      <w:tr w:rsidR="00DE574D" w14:paraId="6CEBC3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95CEC7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Abbvie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5252515835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A8D0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666 666,60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FF14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719 999,93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87CDB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703749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BE36F6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Sofosbuvir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Welpataswir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4F4BE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2033F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764A0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398 520,00</w:t>
            </w:r>
          </w:p>
        </w:tc>
      </w:tr>
      <w:tr w:rsidR="00DE574D" w14:paraId="1EEE70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BC014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24C49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365 740,50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95A78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394 999,74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97A8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DC9FD7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636D09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Alemtuzumab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5AD3F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82F24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94E96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122 688,00</w:t>
            </w:r>
          </w:p>
        </w:tc>
      </w:tr>
      <w:tr w:rsidR="00DE574D" w14:paraId="083302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C8B4D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Sanofi-A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48EC1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113 333,36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96873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122 400,03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D7CA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4390382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FF7C44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Teryflunomid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4F17F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5741B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80BAE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99 792,00</w:t>
            </w:r>
          </w:p>
        </w:tc>
      </w:tr>
      <w:tr w:rsidR="00DE574D" w14:paraId="4AA61F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79F44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Sanofi-A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35BEC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89 833,15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4D8A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97 019,80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8118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7B247AA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0E4E7C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 Interferon beta 1 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E5D61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542C6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37DCF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497 664,00</w:t>
            </w:r>
          </w:p>
        </w:tc>
      </w:tr>
      <w:tr w:rsidR="00DE574D" w14:paraId="399A93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2E00B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9CB7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440 160,00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5F099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475 372,80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FFC7A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52EA4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E520A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3E3F91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443 760,00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99A4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479 260,80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098B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235666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6F794D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Pertuzumab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8D689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F37A1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9FDED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106 660,80</w:t>
            </w:r>
          </w:p>
        </w:tc>
      </w:tr>
      <w:tr w:rsidR="00DE574D" w14:paraId="07F2D02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A56383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39b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E7955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98 177,76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593B7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106 031,98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4A3C29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6A8E865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2756A9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 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ursodeoksycholowy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344E9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B89FE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DA08B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459,00</w:t>
            </w:r>
          </w:p>
        </w:tc>
      </w:tr>
      <w:tr w:rsidR="00DE574D" w14:paraId="593D0C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C3B6CD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8CD7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285,30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FEEC6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308,12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C0F32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87E56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3B28D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599A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367,50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53C2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396,90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1170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06971A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B9A0AD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5CB0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B0F5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309,31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68126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32747B3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E3E19A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30 - P30-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Metotreksat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52CD7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A196F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294CD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756,00</w:t>
            </w:r>
          </w:p>
        </w:tc>
      </w:tr>
      <w:tr w:rsidR="00DE574D" w14:paraId="5925BB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6C00C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25D8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A133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6F769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218AF1F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86AC89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31 - P31-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Fluorouracyl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stosowania 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infuzorach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95B51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50615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B1F18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17 107,20</w:t>
            </w:r>
          </w:p>
        </w:tc>
      </w:tr>
      <w:tr w:rsidR="00DE574D" w14:paraId="563122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70DC6E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54A0C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B658EB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13 721,40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7E0FCE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4ACDDC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150CA7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932B7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13 860,00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F8964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14 968,80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923C4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1283BE1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820A11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32 - P32-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Ropiwakaina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C91D9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812DE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C9EC8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1 782,00</w:t>
            </w:r>
          </w:p>
        </w:tc>
      </w:tr>
      <w:tr w:rsidR="00DE574D" w14:paraId="2E22B4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FC03B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E95C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1 271,85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643D1F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1 373,60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99B9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38D238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7BA78D" w14:textId="77777777" w:rsidR="00DE574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D78240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1 271,10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AC834D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1 372,79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607B3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6DE2A1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E12F61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E3848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6075F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1 386,72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9ADB7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FB625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4C1F3E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76677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1 310,40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02AE02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1 415,23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A6735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E574D" w14:paraId="573378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C0432" w14:textId="77777777" w:rsidR="00DE574D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99CF3A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1 271,10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AFAE78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1 372,79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53FF6" w14:textId="77777777" w:rsidR="00DE574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C9C6F6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869CAE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76F4E52" w14:textId="77777777" w:rsidR="004D5649" w:rsidRDefault="004D5649" w:rsidP="004D564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41C8CA9" w14:textId="77777777" w:rsidR="004D5649" w:rsidRDefault="004D5649" w:rsidP="004D564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D9A0B1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8885" w14:textId="77777777" w:rsidR="00133A3D" w:rsidRDefault="00133A3D" w:rsidP="002A54AA">
      <w:r>
        <w:separator/>
      </w:r>
    </w:p>
  </w:endnote>
  <w:endnote w:type="continuationSeparator" w:id="0">
    <w:p w14:paraId="1B0CC511" w14:textId="77777777" w:rsidR="00133A3D" w:rsidRDefault="00133A3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230E" w14:textId="77777777" w:rsidR="00133A3D" w:rsidRDefault="00133A3D" w:rsidP="002A54AA">
      <w:r>
        <w:separator/>
      </w:r>
    </w:p>
  </w:footnote>
  <w:footnote w:type="continuationSeparator" w:id="0">
    <w:p w14:paraId="4C0C4C07" w14:textId="77777777" w:rsidR="00133A3D" w:rsidRDefault="00133A3D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33A3D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5649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0319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708A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E574D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0F49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8152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2022-11-28T10:43:00Z</dcterms:created>
  <dcterms:modified xsi:type="dcterms:W3CDTF">2022-11-28T10:43:00Z</dcterms:modified>
</cp:coreProperties>
</file>