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DA79" w14:textId="300EB806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 w:rsidR="00532F7A">
        <w:rPr>
          <w:rFonts w:ascii="Arial" w:hAnsi="Arial" w:cs="Arial"/>
          <w:sz w:val="18"/>
          <w:szCs w:val="18"/>
        </w:rPr>
        <w:t>05</w:t>
      </w:r>
      <w:r>
        <w:rPr>
          <w:rFonts w:ascii="Arial" w:hAnsi="Arial" w:cs="Arial"/>
          <w:sz w:val="18"/>
          <w:szCs w:val="18"/>
        </w:rPr>
        <w:t>.1</w:t>
      </w:r>
      <w:r w:rsidR="00532F7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.2022r.</w:t>
      </w:r>
    </w:p>
    <w:p w14:paraId="6EDB099A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ZP/2501/123/22</w:t>
      </w:r>
    </w:p>
    <w:p w14:paraId="640C5B3E" w14:textId="732081AE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  <w:r w:rsidR="00532F7A">
        <w:rPr>
          <w:rFonts w:ascii="Arial" w:hAnsi="Arial" w:cs="Arial"/>
          <w:b/>
          <w:bCs/>
          <w:sz w:val="18"/>
          <w:szCs w:val="18"/>
        </w:rPr>
        <w:t xml:space="preserve"> dodatkowych</w:t>
      </w:r>
    </w:p>
    <w:p w14:paraId="491554EE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2680E85" w14:textId="469C55E1" w:rsidR="00AB4DD0" w:rsidRPr="00F10F49" w:rsidRDefault="007A20BC" w:rsidP="00130D67">
      <w:pPr>
        <w:pStyle w:val="Nagwek8"/>
        <w:spacing w:before="0"/>
        <w:ind w:left="290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F10F49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F10F49">
        <w:rPr>
          <w:rFonts w:ascii="Arial" w:hAnsi="Arial" w:cs="Arial"/>
          <w:b/>
          <w:bCs/>
          <w:sz w:val="18"/>
          <w:szCs w:val="18"/>
        </w:rPr>
        <w:t>p</w:t>
      </w:r>
      <w:r w:rsidR="004D3622" w:rsidRPr="00F10F49">
        <w:rPr>
          <w:rFonts w:ascii="Arial" w:hAnsi="Arial" w:cs="Arial"/>
          <w:b/>
          <w:bCs/>
          <w:sz w:val="18"/>
          <w:szCs w:val="18"/>
        </w:rPr>
        <w:t>rodukt</w:t>
      </w:r>
      <w:r w:rsidR="00F10F49" w:rsidRPr="00F10F49">
        <w:rPr>
          <w:rFonts w:ascii="Arial" w:hAnsi="Arial" w:cs="Arial"/>
          <w:b/>
          <w:bCs/>
          <w:sz w:val="18"/>
          <w:szCs w:val="18"/>
        </w:rPr>
        <w:t>ów</w:t>
      </w:r>
      <w:r w:rsidR="004D3622" w:rsidRPr="00F10F49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F10F49" w:rsidRPr="00F10F49">
        <w:rPr>
          <w:rFonts w:ascii="Arial" w:hAnsi="Arial" w:cs="Arial"/>
          <w:b/>
          <w:bCs/>
          <w:sz w:val="18"/>
          <w:szCs w:val="18"/>
        </w:rPr>
        <w:t>ych</w:t>
      </w:r>
      <w:r w:rsidR="004D3622" w:rsidRPr="00F10F49">
        <w:rPr>
          <w:rFonts w:ascii="Arial" w:hAnsi="Arial" w:cs="Arial"/>
          <w:b/>
          <w:bCs/>
          <w:sz w:val="18"/>
          <w:szCs w:val="18"/>
        </w:rPr>
        <w:t xml:space="preserve"> i wyrob</w:t>
      </w:r>
      <w:r w:rsidR="00F10F49" w:rsidRPr="00F10F49">
        <w:rPr>
          <w:rFonts w:ascii="Arial" w:hAnsi="Arial" w:cs="Arial"/>
          <w:b/>
          <w:bCs/>
          <w:sz w:val="18"/>
          <w:szCs w:val="18"/>
        </w:rPr>
        <w:t>ów</w:t>
      </w:r>
      <w:r w:rsidR="004D3622" w:rsidRPr="00F10F49">
        <w:rPr>
          <w:rFonts w:ascii="Arial" w:hAnsi="Arial" w:cs="Arial"/>
          <w:b/>
          <w:bCs/>
          <w:sz w:val="18"/>
          <w:szCs w:val="18"/>
        </w:rPr>
        <w:t xml:space="preserve"> medyczn</w:t>
      </w:r>
      <w:r w:rsidR="00F10F49" w:rsidRPr="00F10F49">
        <w:rPr>
          <w:rFonts w:ascii="Arial" w:hAnsi="Arial" w:cs="Arial"/>
          <w:b/>
          <w:bCs/>
          <w:sz w:val="18"/>
          <w:szCs w:val="18"/>
        </w:rPr>
        <w:t>ych.</w:t>
      </w:r>
    </w:p>
    <w:p w14:paraId="7D01D8E8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AEB3F41" w14:textId="6A7D5E5E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</w:t>
      </w:r>
      <w:r w:rsidR="00532F7A">
        <w:rPr>
          <w:rFonts w:ascii="Arial" w:hAnsi="Arial" w:cs="Arial"/>
          <w:sz w:val="18"/>
          <w:szCs w:val="18"/>
        </w:rPr>
        <w:t>05</w:t>
      </w:r>
      <w:r w:rsidRPr="004D3622">
        <w:rPr>
          <w:rFonts w:ascii="Arial" w:hAnsi="Arial" w:cs="Arial"/>
          <w:sz w:val="18"/>
          <w:szCs w:val="18"/>
        </w:rPr>
        <w:t>.1</w:t>
      </w:r>
      <w:r w:rsidR="00532F7A">
        <w:rPr>
          <w:rFonts w:ascii="Arial" w:hAnsi="Arial" w:cs="Arial"/>
          <w:sz w:val="18"/>
          <w:szCs w:val="18"/>
        </w:rPr>
        <w:t>2</w:t>
      </w:r>
      <w:r w:rsidRPr="004D3622">
        <w:rPr>
          <w:rFonts w:ascii="Arial" w:hAnsi="Arial" w:cs="Arial"/>
          <w:sz w:val="18"/>
          <w:szCs w:val="18"/>
        </w:rPr>
        <w:t xml:space="preserve">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DE68DEF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DE574D" w14:paraId="245C7612" w14:textId="77777777" w:rsidTr="00532F7A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DFE43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41E18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75B49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9DAF5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E574D" w14:paraId="1283BE14" w14:textId="77777777" w:rsidTr="00532F7A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820A11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P32- Ropiwakaina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C91D9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812DE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C9EC8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1 782,00</w:t>
            </w:r>
          </w:p>
        </w:tc>
      </w:tr>
      <w:tr w:rsidR="00DE574D" w14:paraId="2E22B4B7" w14:textId="77777777" w:rsidTr="00532F7A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1FC03B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1E95C3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1 271,85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643D1F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1 373,60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899B9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38D238FE" w14:textId="77777777" w:rsidTr="00532F7A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tcMar>
              <w:top w:w="15" w:type="dxa"/>
              <w:bottom w:w="15" w:type="dxa"/>
            </w:tcMar>
            <w:vAlign w:val="center"/>
          </w:tcPr>
          <w:p w14:paraId="047BA78D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tcMar>
              <w:top w:w="15" w:type="dxa"/>
              <w:bottom w:w="15" w:type="dxa"/>
            </w:tcMar>
            <w:vAlign w:val="center"/>
          </w:tcPr>
          <w:p w14:paraId="16D78240" w14:textId="0C0F7624" w:rsidR="00DE574D" w:rsidRPr="00532F7A" w:rsidRDefault="00000000">
            <w:pPr>
              <w:jc w:val="center"/>
              <w:rPr>
                <w:b/>
                <w:bCs/>
              </w:rPr>
            </w:pPr>
            <w:r w:rsidRPr="00532F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1</w:t>
            </w:r>
            <w:r w:rsidR="00532F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 </w:t>
            </w:r>
            <w:r w:rsidRPr="00532F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2</w:t>
            </w:r>
            <w:r w:rsidR="00532F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67,35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tcMar>
              <w:top w:w="15" w:type="dxa"/>
              <w:bottom w:w="15" w:type="dxa"/>
            </w:tcMar>
            <w:vAlign w:val="center"/>
          </w:tcPr>
          <w:p w14:paraId="64AC834D" w14:textId="11392735" w:rsidR="00DE574D" w:rsidRPr="00532F7A" w:rsidRDefault="00000000">
            <w:pPr>
              <w:jc w:val="center"/>
              <w:rPr>
                <w:b/>
                <w:bCs/>
              </w:rPr>
            </w:pPr>
            <w:r w:rsidRPr="00532F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1</w:t>
            </w:r>
            <w:r w:rsidR="00532F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 </w:t>
            </w:r>
            <w:r w:rsidRPr="00532F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3</w:t>
            </w:r>
            <w:r w:rsidR="00532F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68,74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tcMar>
              <w:top w:w="15" w:type="dxa"/>
              <w:bottom w:w="15" w:type="dxa"/>
            </w:tcMar>
            <w:vAlign w:val="center"/>
          </w:tcPr>
          <w:p w14:paraId="493607B3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6DE2A11F" w14:textId="77777777" w:rsidTr="00532F7A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E12F61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E3848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1 284,00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6075F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1 386,72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9ADB7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5FB625FB" w14:textId="77777777" w:rsidTr="00532F7A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4C1F3E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57667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1 310,40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02AE0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1 415,23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DA673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57337856" w14:textId="77777777" w:rsidTr="00532F7A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tcMar>
              <w:top w:w="15" w:type="dxa"/>
              <w:bottom w:w="15" w:type="dxa"/>
            </w:tcMar>
            <w:vAlign w:val="center"/>
          </w:tcPr>
          <w:p w14:paraId="69DC0432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tcMar>
              <w:top w:w="15" w:type="dxa"/>
              <w:bottom w:w="15" w:type="dxa"/>
            </w:tcMar>
            <w:vAlign w:val="center"/>
          </w:tcPr>
          <w:p w14:paraId="3899CF3A" w14:textId="70E95D34" w:rsidR="00DE574D" w:rsidRPr="00532F7A" w:rsidRDefault="00000000">
            <w:pPr>
              <w:jc w:val="center"/>
              <w:rPr>
                <w:b/>
                <w:bCs/>
              </w:rPr>
            </w:pPr>
            <w:r w:rsidRPr="00532F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1</w:t>
            </w:r>
            <w:r w:rsidR="00532F7A" w:rsidRPr="00532F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 </w:t>
            </w:r>
            <w:r w:rsidRPr="00532F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2</w:t>
            </w:r>
            <w:r w:rsidR="00532F7A" w:rsidRPr="00532F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68,85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tcMar>
              <w:top w:w="15" w:type="dxa"/>
              <w:bottom w:w="15" w:type="dxa"/>
            </w:tcMar>
            <w:vAlign w:val="center"/>
          </w:tcPr>
          <w:p w14:paraId="7FAFAE78" w14:textId="68EE27F5" w:rsidR="00DE574D" w:rsidRPr="00532F7A" w:rsidRDefault="00000000">
            <w:pPr>
              <w:jc w:val="center"/>
              <w:rPr>
                <w:b/>
                <w:bCs/>
              </w:rPr>
            </w:pPr>
            <w:r w:rsidRPr="00532F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1</w:t>
            </w:r>
            <w:r w:rsidR="00532F7A" w:rsidRPr="00532F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 </w:t>
            </w:r>
            <w:r w:rsidRPr="00532F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37</w:t>
            </w:r>
            <w:r w:rsidR="00532F7A" w:rsidRPr="00532F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0,36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tcMar>
              <w:top w:w="15" w:type="dxa"/>
              <w:bottom w:w="15" w:type="dxa"/>
            </w:tcMar>
            <w:vAlign w:val="center"/>
          </w:tcPr>
          <w:p w14:paraId="11C53FF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6C9C6F61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4869CAE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76F4E52" w14:textId="77777777" w:rsidR="004D5649" w:rsidRDefault="004D5649" w:rsidP="004D564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341C8CA9" w14:textId="77777777" w:rsidR="004D5649" w:rsidRDefault="004D5649" w:rsidP="004D564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D9A0B1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8CA2" w14:textId="77777777" w:rsidR="004B00A1" w:rsidRDefault="004B00A1" w:rsidP="002A54AA">
      <w:r>
        <w:separator/>
      </w:r>
    </w:p>
  </w:endnote>
  <w:endnote w:type="continuationSeparator" w:id="0">
    <w:p w14:paraId="4F2CBAAA" w14:textId="77777777" w:rsidR="004B00A1" w:rsidRDefault="004B00A1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3D2F" w14:textId="77777777" w:rsidR="004B00A1" w:rsidRDefault="004B00A1" w:rsidP="002A54AA">
      <w:r>
        <w:separator/>
      </w:r>
    </w:p>
  </w:footnote>
  <w:footnote w:type="continuationSeparator" w:id="0">
    <w:p w14:paraId="65EE1A27" w14:textId="77777777" w:rsidR="004B00A1" w:rsidRDefault="004B00A1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33A3D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00A1"/>
    <w:rsid w:val="004B2565"/>
    <w:rsid w:val="004B34CE"/>
    <w:rsid w:val="004C08F5"/>
    <w:rsid w:val="004C2197"/>
    <w:rsid w:val="004C5469"/>
    <w:rsid w:val="004D3622"/>
    <w:rsid w:val="004D5649"/>
    <w:rsid w:val="004D7312"/>
    <w:rsid w:val="004E25FA"/>
    <w:rsid w:val="004E4723"/>
    <w:rsid w:val="004F3F4E"/>
    <w:rsid w:val="00501E1C"/>
    <w:rsid w:val="00513150"/>
    <w:rsid w:val="00532F7A"/>
    <w:rsid w:val="005514D8"/>
    <w:rsid w:val="00554840"/>
    <w:rsid w:val="005668DE"/>
    <w:rsid w:val="00567CC1"/>
    <w:rsid w:val="005A1CDB"/>
    <w:rsid w:val="005A71BA"/>
    <w:rsid w:val="005B75F8"/>
    <w:rsid w:val="005C2268"/>
    <w:rsid w:val="005D0319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5708A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E574D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0F49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8152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2022-11-28T10:43:00Z</dcterms:created>
  <dcterms:modified xsi:type="dcterms:W3CDTF">2022-12-05T06:45:00Z</dcterms:modified>
</cp:coreProperties>
</file>