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2E31774A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9144DF">
        <w:rPr>
          <w:rFonts w:ascii="Tahoma" w:hAnsi="Tahoma" w:cs="Tahoma"/>
          <w:sz w:val="18"/>
          <w:szCs w:val="18"/>
        </w:rPr>
        <w:t>06</w:t>
      </w:r>
      <w:r w:rsidRPr="00AB5FAA">
        <w:rPr>
          <w:rFonts w:ascii="Tahoma" w:hAnsi="Tahoma" w:cs="Tahoma"/>
          <w:sz w:val="18"/>
          <w:szCs w:val="18"/>
        </w:rPr>
        <w:t>.</w:t>
      </w:r>
      <w:r w:rsidR="009144DF">
        <w:rPr>
          <w:rFonts w:ascii="Tahoma" w:hAnsi="Tahoma" w:cs="Tahoma"/>
          <w:sz w:val="18"/>
          <w:szCs w:val="18"/>
        </w:rPr>
        <w:t>12</w:t>
      </w:r>
      <w:r w:rsidRPr="00AB5FAA">
        <w:rPr>
          <w:rFonts w:ascii="Tahoma" w:hAnsi="Tahoma" w:cs="Tahoma"/>
          <w:sz w:val="18"/>
          <w:szCs w:val="18"/>
        </w:rPr>
        <w:t>.2022r.</w:t>
      </w:r>
    </w:p>
    <w:p w14:paraId="312A7E9A" w14:textId="5E3109F4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CB22F4">
        <w:rPr>
          <w:rFonts w:ascii="Tahoma" w:hAnsi="Tahoma" w:cs="Tahoma"/>
          <w:sz w:val="18"/>
          <w:szCs w:val="18"/>
        </w:rPr>
        <w:t>1</w:t>
      </w:r>
      <w:r w:rsidR="009144DF">
        <w:rPr>
          <w:rFonts w:ascii="Tahoma" w:hAnsi="Tahoma" w:cs="Tahoma"/>
          <w:sz w:val="18"/>
          <w:szCs w:val="18"/>
        </w:rPr>
        <w:t>30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2947EEB9" w:rsidR="00AB5FAA" w:rsidRPr="00CB22F4" w:rsidRDefault="007A20BC" w:rsidP="00AB5FAA">
      <w:pPr>
        <w:suppressAutoHyphens/>
        <w:rPr>
          <w:rFonts w:ascii="Tahoma" w:hAnsi="Tahoma" w:cs="Tahoma"/>
          <w:b/>
          <w:bCs/>
          <w:i/>
          <w:iCs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</w:t>
      </w:r>
      <w:r w:rsidRPr="00CB22F4">
        <w:rPr>
          <w:rFonts w:ascii="Tahoma" w:hAnsi="Tahoma" w:cs="Tahoma"/>
          <w:sz w:val="18"/>
          <w:szCs w:val="18"/>
        </w:rPr>
        <w:t xml:space="preserve">na </w:t>
      </w:r>
      <w:r w:rsidR="00CB22F4" w:rsidRPr="00CB22F4">
        <w:rPr>
          <w:rFonts w:ascii="Tahoma" w:hAnsi="Tahoma" w:cs="Tahoma"/>
          <w:b/>
          <w:bCs/>
          <w:sz w:val="18"/>
          <w:szCs w:val="18"/>
        </w:rPr>
        <w:t xml:space="preserve">zakup i dostawę </w:t>
      </w:r>
      <w:r w:rsidR="009144DF">
        <w:rPr>
          <w:rFonts w:ascii="Tahoma" w:hAnsi="Tahoma" w:cs="Tahoma"/>
          <w:b/>
          <w:bCs/>
          <w:sz w:val="18"/>
          <w:szCs w:val="18"/>
        </w:rPr>
        <w:t xml:space="preserve"> pieczywa </w:t>
      </w:r>
      <w:r w:rsidR="00CB22F4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głoszonego w dniu </w:t>
      </w:r>
      <w:r w:rsidR="00550A2D" w:rsidRPr="00550A2D">
        <w:rPr>
          <w:rFonts w:ascii="Tahoma" w:hAnsi="Tahoma" w:cs="Tahoma"/>
          <w:b/>
          <w:color w:val="00000A"/>
          <w:sz w:val="18"/>
          <w:szCs w:val="18"/>
          <w:lang w:eastAsia="zh-CN"/>
        </w:rPr>
        <w:t>2022-</w:t>
      </w:r>
      <w:r w:rsidR="009A703A">
        <w:rPr>
          <w:rFonts w:ascii="Tahoma" w:hAnsi="Tahoma" w:cs="Tahoma"/>
          <w:b/>
          <w:color w:val="00000A"/>
          <w:sz w:val="18"/>
          <w:szCs w:val="18"/>
          <w:lang w:eastAsia="zh-CN"/>
        </w:rPr>
        <w:t>11</w:t>
      </w:r>
      <w:r w:rsidR="00CB22F4">
        <w:rPr>
          <w:rFonts w:ascii="Tahoma" w:hAnsi="Tahoma" w:cs="Tahoma"/>
          <w:b/>
          <w:color w:val="00000A"/>
          <w:sz w:val="18"/>
          <w:szCs w:val="18"/>
          <w:lang w:eastAsia="zh-CN"/>
        </w:rPr>
        <w:t>-</w:t>
      </w:r>
      <w:r w:rsidR="009A703A">
        <w:rPr>
          <w:rFonts w:ascii="Tahoma" w:hAnsi="Tahoma" w:cs="Tahoma"/>
          <w:b/>
          <w:color w:val="00000A"/>
          <w:sz w:val="18"/>
          <w:szCs w:val="18"/>
          <w:lang w:eastAsia="zh-CN"/>
        </w:rPr>
        <w:t>25</w:t>
      </w:r>
      <w:r w:rsidR="00550A2D" w:rsidRPr="00550A2D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w BZP, nr ogłoszenia</w:t>
      </w:r>
      <w:r w:rsidR="00AB5FAA" w:rsidRPr="00AB5FAA">
        <w:rPr>
          <w:rFonts w:ascii="Tahoma" w:hAnsi="Tahoma" w:cs="Tahoma"/>
          <w:sz w:val="18"/>
          <w:szCs w:val="18"/>
        </w:rPr>
        <w:t xml:space="preserve"> </w:t>
      </w:r>
      <w:r w:rsidR="009A703A" w:rsidRPr="00730D90">
        <w:rPr>
          <w:rFonts w:ascii="Tahoma" w:hAnsi="Tahoma" w:cs="Tahoma"/>
          <w:b/>
          <w:noProof/>
          <w:sz w:val="18"/>
          <w:szCs w:val="18"/>
        </w:rPr>
        <w:t xml:space="preserve">nr </w:t>
      </w:r>
      <w:r w:rsidR="009A703A" w:rsidRPr="00730D90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2022/BZP 00458868/01</w:t>
      </w:r>
      <w:r w:rsidR="009A703A" w:rsidRPr="00730D90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AB5FAA" w:rsidRPr="00730D90">
        <w:rPr>
          <w:rFonts w:ascii="Tahoma" w:hAnsi="Tahoma" w:cs="Tahoma"/>
          <w:color w:val="00000A"/>
          <w:sz w:val="18"/>
          <w:szCs w:val="18"/>
          <w:lang w:eastAsia="zh-CN"/>
        </w:rPr>
        <w:t>oraz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 zamieszczonego na stronie internetowej Szpitala – </w:t>
      </w:r>
      <w:hyperlink r:id="rId6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046254F4" w14:textId="77777777" w:rsidR="00AB5FAA" w:rsidRPr="00AB5FAA" w:rsidRDefault="00AB5FAA" w:rsidP="00AB5FAA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45CAA7EE" w14:textId="77777777" w:rsidR="004D3622" w:rsidRPr="00AB5FAA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p w14:paraId="34FB2669" w14:textId="6C3F5B9C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4531"/>
        <w:gridCol w:w="4395"/>
      </w:tblGrid>
      <w:tr w:rsidR="00C47DE4" w:rsidRPr="00C47DE4" w14:paraId="49610945" w14:textId="77777777" w:rsidTr="009144DF"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6C057" w14:textId="1A171A27" w:rsidR="00C47DE4" w:rsidRPr="00C47DE4" w:rsidRDefault="00C47DE4" w:rsidP="00C47DE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Nazwa pakietu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9C1EB" w14:textId="5EA5E8F7" w:rsidR="00C47DE4" w:rsidRPr="00C47DE4" w:rsidRDefault="00C47DE4" w:rsidP="00BD3E5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Kwota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przeznaczona na</w:t>
            </w: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sfinansowanie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PLN</w:t>
            </w:r>
          </w:p>
        </w:tc>
      </w:tr>
      <w:tr w:rsidR="00C47DE4" w:rsidRPr="00C47DE4" w14:paraId="5C088C45" w14:textId="77777777" w:rsidTr="009144DF"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AD7F0C" w14:textId="78A07C5E" w:rsidR="00C47DE4" w:rsidRPr="00C47DE4" w:rsidRDefault="009144DF" w:rsidP="00C47DE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9144DF">
              <w:rPr>
                <w:rFonts w:ascii="Tahoma" w:hAnsi="Tahoma" w:cs="Tahoma"/>
                <w:sz w:val="18"/>
                <w:szCs w:val="18"/>
              </w:rPr>
              <w:t>Pieczywo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4401DE" w14:textId="3401A70D" w:rsidR="00C47DE4" w:rsidRPr="00C47DE4" w:rsidRDefault="009144DF" w:rsidP="00BD3E5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44DF">
              <w:rPr>
                <w:rFonts w:ascii="Tahoma" w:hAnsi="Tahoma" w:cs="Tahoma"/>
                <w:sz w:val="18"/>
                <w:szCs w:val="18"/>
              </w:rPr>
              <w:t>277 632,75</w:t>
            </w:r>
          </w:p>
        </w:tc>
      </w:tr>
    </w:tbl>
    <w:p w14:paraId="55AA575F" w14:textId="77777777" w:rsidR="00C47DE4" w:rsidRPr="00AB5FAA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1B9C" w14:textId="77777777" w:rsidR="00931090" w:rsidRDefault="00931090" w:rsidP="002A54AA">
      <w:r>
        <w:separator/>
      </w:r>
    </w:p>
  </w:endnote>
  <w:endnote w:type="continuationSeparator" w:id="0">
    <w:p w14:paraId="728F8362" w14:textId="77777777" w:rsidR="00931090" w:rsidRDefault="0093109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15CC" w14:textId="77777777" w:rsidR="00931090" w:rsidRDefault="00931090" w:rsidP="002A54AA">
      <w:r>
        <w:separator/>
      </w:r>
    </w:p>
  </w:footnote>
  <w:footnote w:type="continuationSeparator" w:id="0">
    <w:p w14:paraId="5925E7BA" w14:textId="77777777" w:rsidR="00931090" w:rsidRDefault="0093109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72A5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E1C"/>
    <w:rsid w:val="00510818"/>
    <w:rsid w:val="00513150"/>
    <w:rsid w:val="00550A2D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30D90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144DF"/>
    <w:rsid w:val="009215F1"/>
    <w:rsid w:val="00931090"/>
    <w:rsid w:val="00946BEF"/>
    <w:rsid w:val="00950804"/>
    <w:rsid w:val="0095158A"/>
    <w:rsid w:val="00953B19"/>
    <w:rsid w:val="00955494"/>
    <w:rsid w:val="00975D50"/>
    <w:rsid w:val="00983EEB"/>
    <w:rsid w:val="00992B39"/>
    <w:rsid w:val="009A2B18"/>
    <w:rsid w:val="009A3C81"/>
    <w:rsid w:val="009A703A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7046"/>
    <w:rsid w:val="00C5717C"/>
    <w:rsid w:val="00C609B7"/>
    <w:rsid w:val="00C672D9"/>
    <w:rsid w:val="00C7374D"/>
    <w:rsid w:val="00C83522"/>
    <w:rsid w:val="00C870AB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16</cp:revision>
  <cp:lastPrinted>2018-07-12T09:45:00Z</cp:lastPrinted>
  <dcterms:created xsi:type="dcterms:W3CDTF">2022-06-06T06:53:00Z</dcterms:created>
  <dcterms:modified xsi:type="dcterms:W3CDTF">2022-12-06T07:18:00Z</dcterms:modified>
</cp:coreProperties>
</file>