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3CE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14.12.2022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F067E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63CF7697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ZP/2505/134/22</w:t>
      </w:r>
    </w:p>
    <w:p w14:paraId="29055EFD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E19EB7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36B5972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853581C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Materiały eksploatacyjne do systemu MEDOK</w:t>
      </w:r>
    </w:p>
    <w:p w14:paraId="1068010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0FBBDF0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9E41F8C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1F6137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B2EDB" w14:textId="22DFE69A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obiegowe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steam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) standard sterylizacja parowa</w:t>
            </w:r>
          </w:p>
        </w:tc>
      </w:tr>
      <w:tr w:rsidR="00600A58" w14:paraId="065E58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A41FA1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7773FBAD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6FB165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B2258" w14:textId="029E6982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oznacznikowe</w:t>
            </w:r>
          </w:p>
        </w:tc>
      </w:tr>
      <w:tr w:rsidR="00600A58" w14:paraId="57D6AA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3CAC5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74501854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1AFCA9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C245CD" w14:textId="12423F40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Taśma woskowa</w:t>
            </w:r>
          </w:p>
        </w:tc>
      </w:tr>
      <w:tr w:rsidR="00600A58" w14:paraId="5BA73D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EFA5A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2794DB7C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7AE208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B4E5D6" w14:textId="12813560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Oznaczniki tac</w:t>
            </w:r>
          </w:p>
        </w:tc>
      </w:tr>
      <w:tr w:rsidR="00600A58" w14:paraId="6777F7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2B433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5E6DCF30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5B251D6" w14:textId="14447F9A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14.12.2022</w:t>
      </w:r>
      <w:r w:rsidR="00071901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071901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071901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603C9F4B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7CDF39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7F92F" w14:textId="01E9540F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obiegowe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steam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) standard sterylizacja parowa</w:t>
            </w:r>
          </w:p>
        </w:tc>
      </w:tr>
      <w:tr w:rsidR="00600A58" w14:paraId="6CFDB2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C0AEC6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0A7379B3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114802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0743D" w14:textId="6F4A6F0E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oznacznikowe</w:t>
            </w:r>
          </w:p>
        </w:tc>
      </w:tr>
      <w:tr w:rsidR="00600A58" w14:paraId="056509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84A2C5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7A3FAD81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50F6987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018DC" w14:textId="520A8E70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Taśma woskowa</w:t>
            </w:r>
          </w:p>
        </w:tc>
      </w:tr>
      <w:tr w:rsidR="00600A58" w14:paraId="7084A0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43363E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6359707F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00A58" w14:paraId="4CB3B7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DA36E" w14:textId="7A07493B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Oznaczniki tac</w:t>
            </w:r>
          </w:p>
        </w:tc>
      </w:tr>
      <w:tr w:rsidR="00600A58" w14:paraId="57F244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E1CC4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</w:tr>
    </w:tbl>
    <w:p w14:paraId="043E80AC" w14:textId="77777777" w:rsidR="00600A58" w:rsidRDefault="00600A58"/>
    <w:p w14:paraId="6CDAE6DA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4D72505" w14:textId="594AD79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</w:t>
      </w:r>
      <w:r w:rsidR="0007190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6CB3F2FA" w14:textId="273C8B5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07190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E7D499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77C3D7B" w14:textId="24875E3E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0719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0719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669D9508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00A58" w14:paraId="1AFD109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6B3C82" w14:textId="78372665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obiegowe 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steam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) standard sterylizacja parowa</w:t>
            </w:r>
          </w:p>
        </w:tc>
      </w:tr>
      <w:tr w:rsidR="00600A58" w14:paraId="56623C6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1F74C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291047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00A58" w14:paraId="74905F1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3EF46" w14:textId="77777777" w:rsidR="00600A58" w:rsidRDefault="00600A5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EF838" w14:textId="7777777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54120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00A58" w14:paraId="5CCC8B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9CAF93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8797C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97725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7BB0B26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00A58" w14:paraId="19FB4D1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765DA" w14:textId="76C8E188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Etykiety oznacznikowe</w:t>
            </w:r>
          </w:p>
        </w:tc>
      </w:tr>
      <w:tr w:rsidR="00600A58" w14:paraId="75CE3A1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A212F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7E522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00A58" w14:paraId="40A92F9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78E7" w14:textId="77777777" w:rsidR="00600A58" w:rsidRDefault="00600A5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2EDE5" w14:textId="7777777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D119A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00A58" w14:paraId="3FC03C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47ED1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1D72B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84BC9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975E3B8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00A58" w14:paraId="2DD06D8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DEFAB" w14:textId="13810D8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Taśma woskowa</w:t>
            </w:r>
          </w:p>
        </w:tc>
      </w:tr>
      <w:tr w:rsidR="00600A58" w14:paraId="08CD349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07B2C9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28676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00A58" w14:paraId="50693D2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130C" w14:textId="77777777" w:rsidR="00600A58" w:rsidRDefault="00600A5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F8D0D" w14:textId="7777777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2EF76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00A58" w14:paraId="6309A1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B3530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46B98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709B7C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A2987FF" w14:textId="77777777" w:rsidR="00600A58" w:rsidRDefault="00600A5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00A58" w14:paraId="2D94060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31D33" w14:textId="58F0B5E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Oznaczniki tac</w:t>
            </w:r>
          </w:p>
        </w:tc>
      </w:tr>
      <w:tr w:rsidR="00600A58" w14:paraId="1EEF2CC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7B526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D49A5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00A58" w14:paraId="41D941E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FFF2" w14:textId="77777777" w:rsidR="00600A58" w:rsidRDefault="00600A5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8DA75" w14:textId="77777777" w:rsidR="00600A58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1716D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00A58" w14:paraId="73DD20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C23CEB" w14:textId="77777777" w:rsidR="00600A58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ELMI Systemy Automatyki Krzysztof Wróblewski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Czarnołęcka 26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1130056620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7E2D5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5C897" w14:textId="77777777" w:rsidR="00600A5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5243CDE" w14:textId="77777777" w:rsidR="00600A58" w:rsidRDefault="00600A58"/>
    <w:p w14:paraId="5A3FBA88" w14:textId="77777777" w:rsidR="000008D6" w:rsidRDefault="000008D6" w:rsidP="005B2EC9"/>
    <w:p w14:paraId="6ADCF645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9E09D98" w14:textId="0708B464" w:rsidR="005B2EC9" w:rsidRDefault="005B2EC9" w:rsidP="005B2EC9"/>
    <w:p w14:paraId="73FD1E84" w14:textId="5088A503" w:rsidR="00071901" w:rsidRDefault="00071901" w:rsidP="005B2EC9"/>
    <w:p w14:paraId="252F560F" w14:textId="77777777" w:rsidR="00071901" w:rsidRDefault="00071901" w:rsidP="005B2EC9"/>
    <w:p w14:paraId="1CEDD707" w14:textId="77777777" w:rsidR="00071901" w:rsidRPr="00071901" w:rsidRDefault="00071901" w:rsidP="0007190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190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07190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07190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B5EE8E1" w14:textId="77777777" w:rsidR="00071901" w:rsidRPr="00071901" w:rsidRDefault="00071901" w:rsidP="0007190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71901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90A92AD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9B1CD3"/>
    <w:multiLevelType w:val="hybridMultilevel"/>
    <w:tmpl w:val="168E9150"/>
    <w:lvl w:ilvl="0" w:tplc="9099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EC6B21"/>
    <w:multiLevelType w:val="hybridMultilevel"/>
    <w:tmpl w:val="395006C4"/>
    <w:lvl w:ilvl="0" w:tplc="93699492">
      <w:start w:val="1"/>
      <w:numFmt w:val="decimal"/>
      <w:lvlText w:val="%1."/>
      <w:lvlJc w:val="left"/>
      <w:pPr>
        <w:ind w:left="720" w:hanging="360"/>
      </w:pPr>
    </w:lvl>
    <w:lvl w:ilvl="1" w:tplc="93699492" w:tentative="1">
      <w:start w:val="1"/>
      <w:numFmt w:val="lowerLetter"/>
      <w:lvlText w:val="%2."/>
      <w:lvlJc w:val="left"/>
      <w:pPr>
        <w:ind w:left="1440" w:hanging="360"/>
      </w:pPr>
    </w:lvl>
    <w:lvl w:ilvl="2" w:tplc="93699492" w:tentative="1">
      <w:start w:val="1"/>
      <w:numFmt w:val="lowerRoman"/>
      <w:lvlText w:val="%3."/>
      <w:lvlJc w:val="right"/>
      <w:pPr>
        <w:ind w:left="2160" w:hanging="180"/>
      </w:pPr>
    </w:lvl>
    <w:lvl w:ilvl="3" w:tplc="93699492" w:tentative="1">
      <w:start w:val="1"/>
      <w:numFmt w:val="decimal"/>
      <w:lvlText w:val="%4."/>
      <w:lvlJc w:val="left"/>
      <w:pPr>
        <w:ind w:left="2880" w:hanging="360"/>
      </w:pPr>
    </w:lvl>
    <w:lvl w:ilvl="4" w:tplc="93699492" w:tentative="1">
      <w:start w:val="1"/>
      <w:numFmt w:val="lowerLetter"/>
      <w:lvlText w:val="%5."/>
      <w:lvlJc w:val="left"/>
      <w:pPr>
        <w:ind w:left="3600" w:hanging="360"/>
      </w:pPr>
    </w:lvl>
    <w:lvl w:ilvl="5" w:tplc="93699492" w:tentative="1">
      <w:start w:val="1"/>
      <w:numFmt w:val="lowerRoman"/>
      <w:lvlText w:val="%6."/>
      <w:lvlJc w:val="right"/>
      <w:pPr>
        <w:ind w:left="4320" w:hanging="180"/>
      </w:pPr>
    </w:lvl>
    <w:lvl w:ilvl="6" w:tplc="93699492" w:tentative="1">
      <w:start w:val="1"/>
      <w:numFmt w:val="decimal"/>
      <w:lvlText w:val="%7."/>
      <w:lvlJc w:val="left"/>
      <w:pPr>
        <w:ind w:left="5040" w:hanging="360"/>
      </w:pPr>
    </w:lvl>
    <w:lvl w:ilvl="7" w:tplc="93699492" w:tentative="1">
      <w:start w:val="1"/>
      <w:numFmt w:val="lowerLetter"/>
      <w:lvlText w:val="%8."/>
      <w:lvlJc w:val="left"/>
      <w:pPr>
        <w:ind w:left="5760" w:hanging="360"/>
      </w:pPr>
    </w:lvl>
    <w:lvl w:ilvl="8" w:tplc="9369949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72968">
    <w:abstractNumId w:val="6"/>
  </w:num>
  <w:num w:numId="2" w16cid:durableId="69012615">
    <w:abstractNumId w:val="8"/>
  </w:num>
  <w:num w:numId="3" w16cid:durableId="401828701">
    <w:abstractNumId w:val="9"/>
  </w:num>
  <w:num w:numId="4" w16cid:durableId="1678147233">
    <w:abstractNumId w:val="7"/>
  </w:num>
  <w:num w:numId="5" w16cid:durableId="2026863473">
    <w:abstractNumId w:val="3"/>
  </w:num>
  <w:num w:numId="6" w16cid:durableId="855462693">
    <w:abstractNumId w:val="1"/>
  </w:num>
  <w:num w:numId="7" w16cid:durableId="1191916129">
    <w:abstractNumId w:val="5"/>
  </w:num>
  <w:num w:numId="8" w16cid:durableId="1972052802">
    <w:abstractNumId w:val="4"/>
  </w:num>
  <w:num w:numId="9" w16cid:durableId="131485438">
    <w:abstractNumId w:val="0"/>
  </w:num>
  <w:num w:numId="10" w16cid:durableId="2084064572">
    <w:abstractNumId w:val="2"/>
  </w:num>
  <w:num w:numId="11" w16cid:durableId="1516773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541F3"/>
    <w:rsid w:val="00071901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00A58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17EB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2022-12-14T09:46:00Z</dcterms:created>
  <dcterms:modified xsi:type="dcterms:W3CDTF">2022-12-14T09:46:00Z</dcterms:modified>
</cp:coreProperties>
</file>