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DCC4" w14:textId="77777777" w:rsidR="005B2EC9" w:rsidRPr="00A27DDF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A27DDF">
        <w:rPr>
          <w:rFonts w:ascii="Arial" w:hAnsi="Arial" w:cs="Arial"/>
          <w:sz w:val="18"/>
          <w:szCs w:val="18"/>
        </w:rPr>
        <w:t>Ciechanów</w:t>
      </w:r>
      <w:r w:rsidR="005B2EC9" w:rsidRPr="00A27DDF">
        <w:rPr>
          <w:rFonts w:ascii="Arial" w:hAnsi="Arial" w:cs="Arial"/>
          <w:sz w:val="18"/>
          <w:szCs w:val="18"/>
        </w:rPr>
        <w:t xml:space="preserve">, dnia </w:t>
      </w:r>
      <w:r w:rsidRPr="00A27DDF">
        <w:rPr>
          <w:rFonts w:ascii="Arial" w:hAnsi="Arial" w:cs="Arial"/>
          <w:sz w:val="18"/>
          <w:szCs w:val="18"/>
        </w:rPr>
        <w:t>14.12.2022</w:t>
      </w:r>
      <w:r w:rsidR="005B2EC9" w:rsidRPr="00A27DDF">
        <w:rPr>
          <w:rFonts w:ascii="Arial" w:hAnsi="Arial" w:cs="Arial"/>
          <w:sz w:val="18"/>
          <w:szCs w:val="18"/>
        </w:rPr>
        <w:t>r.</w:t>
      </w:r>
    </w:p>
    <w:p w14:paraId="476C190E" w14:textId="77777777" w:rsidR="005B2EC9" w:rsidRPr="00A27DDF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1909FD5D" w14:textId="77777777" w:rsidR="005B2EC9" w:rsidRPr="00A27DDF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A27DDF">
        <w:rPr>
          <w:rFonts w:ascii="Arial" w:hAnsi="Arial" w:cs="Arial"/>
          <w:sz w:val="18"/>
          <w:szCs w:val="18"/>
        </w:rPr>
        <w:t>ZP/2501/123/22</w:t>
      </w:r>
    </w:p>
    <w:p w14:paraId="2F499301" w14:textId="77777777" w:rsidR="005B2EC9" w:rsidRPr="00A27DDF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A27DDF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34996C60" w14:textId="77777777" w:rsidR="005B2EC9" w:rsidRPr="00A27DDF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A27DDF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7CDF5EA3" w14:textId="77777777" w:rsidR="005B2EC9" w:rsidRPr="00A27DDF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03E8329" w14:textId="77777777" w:rsidR="005B2EC9" w:rsidRPr="00A27DDF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A27DDF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A27DDF">
        <w:rPr>
          <w:rFonts w:ascii="Arial" w:hAnsi="Arial" w:cs="Arial"/>
          <w:b/>
          <w:sz w:val="18"/>
          <w:szCs w:val="18"/>
        </w:rPr>
        <w:t>Produkty lecznicze i wyroby medyczne</w:t>
      </w:r>
    </w:p>
    <w:p w14:paraId="193A7DC2" w14:textId="77777777" w:rsidR="005B2EC9" w:rsidRPr="00A27DDF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73F7485A" w14:textId="6D4DA18F" w:rsidR="005B2EC9" w:rsidRPr="00A27DDF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A27DDF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A27DDF">
        <w:rPr>
          <w:rFonts w:ascii="Arial" w:hAnsi="Arial" w:cs="Arial"/>
          <w:sz w:val="18"/>
          <w:szCs w:val="18"/>
        </w:rPr>
        <w:t>informuje, że w powołanym postępowaniu, wybrano ofert</w:t>
      </w:r>
      <w:r w:rsidR="00A27DDF" w:rsidRPr="00A27DDF">
        <w:rPr>
          <w:rFonts w:ascii="Arial" w:hAnsi="Arial" w:cs="Arial"/>
          <w:sz w:val="18"/>
          <w:szCs w:val="18"/>
        </w:rPr>
        <w:t>y</w:t>
      </w:r>
      <w:r w:rsidR="005B2EC9" w:rsidRPr="00A27DDF">
        <w:rPr>
          <w:rFonts w:ascii="Arial" w:hAnsi="Arial" w:cs="Arial"/>
          <w:sz w:val="18"/>
          <w:szCs w:val="18"/>
        </w:rPr>
        <w:t xml:space="preserve"> złożon</w:t>
      </w:r>
      <w:r w:rsidR="00A27DDF" w:rsidRPr="00A27DDF">
        <w:rPr>
          <w:rFonts w:ascii="Arial" w:hAnsi="Arial" w:cs="Arial"/>
          <w:sz w:val="18"/>
          <w:szCs w:val="18"/>
        </w:rPr>
        <w:t>e</w:t>
      </w:r>
      <w:r w:rsidR="005B2EC9" w:rsidRPr="00A27DDF">
        <w:rPr>
          <w:rFonts w:ascii="Arial" w:hAnsi="Arial" w:cs="Arial"/>
          <w:sz w:val="18"/>
          <w:szCs w:val="18"/>
        </w:rPr>
        <w:t xml:space="preserve"> przez:</w:t>
      </w:r>
    </w:p>
    <w:p w14:paraId="33DCC776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2ECC4BC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DCDB0D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P1-Oksaliplatyna</w:t>
            </w:r>
          </w:p>
        </w:tc>
      </w:tr>
      <w:tr w:rsidR="00D95019" w:rsidRPr="00A27DDF" w14:paraId="30487A0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82F045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14:paraId="51763C25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2E7B392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EE27D7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 Paclitaksel</w:t>
            </w:r>
          </w:p>
        </w:tc>
      </w:tr>
      <w:tr w:rsidR="00D95019" w:rsidRPr="00A27DDF" w14:paraId="0B1CF87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4B482E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1DAB8674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53F8540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51C4D0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 Dieta EN</w:t>
            </w:r>
          </w:p>
        </w:tc>
      </w:tr>
      <w:tr w:rsidR="00D95019" w:rsidRPr="00A27DDF" w14:paraId="489880E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BB682D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467E44C8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21FDCA2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218525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 Imatynib</w:t>
            </w:r>
          </w:p>
        </w:tc>
      </w:tr>
      <w:tr w:rsidR="00D95019" w:rsidRPr="00A27DDF" w14:paraId="6437706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40778F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14:paraId="7E4C0842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1D973E4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E5D7DE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 Rytuksymab</w:t>
            </w:r>
          </w:p>
        </w:tc>
      </w:tr>
      <w:tr w:rsidR="00D95019" w:rsidRPr="00A27DDF" w14:paraId="1DDF720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3D39CE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6F41605D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2D6E3F7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1AB3BD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 Trastuzumab</w:t>
            </w:r>
          </w:p>
        </w:tc>
      </w:tr>
      <w:tr w:rsidR="00D95019" w:rsidRPr="00A27DDF" w14:paraId="35E2AAE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86727A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mazowieckie</w:t>
            </w:r>
          </w:p>
        </w:tc>
      </w:tr>
    </w:tbl>
    <w:p w14:paraId="628E551B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573278A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63DD6E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 Worikonazol</w:t>
            </w:r>
          </w:p>
        </w:tc>
      </w:tr>
      <w:tr w:rsidR="00D95019" w:rsidRPr="00A27DDF" w14:paraId="65C30A7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4BD1F9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78E0383D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750A0BB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DA7D69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 Epirubicyna</w:t>
            </w:r>
          </w:p>
        </w:tc>
      </w:tr>
      <w:tr w:rsidR="00D95019" w:rsidRPr="00A27DDF" w14:paraId="00B41E2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70853C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14:paraId="1763E32A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3F66854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0E8DE5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 Prasugrel</w:t>
            </w:r>
          </w:p>
        </w:tc>
      </w:tr>
      <w:tr w:rsidR="00D95019" w:rsidRPr="00A27DDF" w14:paraId="0A0BC17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132F55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1AC2C5AF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0D4DA38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269C79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 Atracurium</w:t>
            </w:r>
          </w:p>
        </w:tc>
      </w:tr>
      <w:tr w:rsidR="00D95019" w:rsidRPr="00A27DDF" w14:paraId="3C35544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873626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64EF0706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p w14:paraId="40ED6C36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661B625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5D3732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Pakiet11 - P11- Jopromid</w:t>
            </w:r>
          </w:p>
        </w:tc>
      </w:tr>
      <w:tr w:rsidR="00D95019" w:rsidRPr="00A27DDF" w14:paraId="6EB2413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996486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4274F03C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41583CE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30FCA0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 Anagrelid</w:t>
            </w:r>
          </w:p>
        </w:tc>
      </w:tr>
      <w:tr w:rsidR="00D95019" w:rsidRPr="00A27DDF" w14:paraId="36A0ABF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2514ED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</w:tbl>
    <w:p w14:paraId="0C702F89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0C1D1F4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DC4A59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P13- Lopinawir / Rytonawir</w:t>
            </w:r>
          </w:p>
        </w:tc>
      </w:tr>
      <w:tr w:rsidR="00D95019" w:rsidRPr="00A27DDF" w14:paraId="1C08B04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45FD06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39D31232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1D78E99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6DD45D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 Umeklidynium + Wilanterol</w:t>
            </w:r>
          </w:p>
        </w:tc>
      </w:tr>
      <w:tr w:rsidR="00D95019" w:rsidRPr="00A27DDF" w14:paraId="607568B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A5748F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77095AF5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5D0D168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F34E3C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P15- Pembrolizumab</w:t>
            </w:r>
          </w:p>
        </w:tc>
      </w:tr>
      <w:tr w:rsidR="00D95019" w:rsidRPr="00A27DDF" w14:paraId="2EC4528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273FB8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39D0081F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7BE8BD9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D469B8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 Betametazon</w:t>
            </w:r>
          </w:p>
        </w:tc>
      </w:tr>
      <w:tr w:rsidR="00D95019" w:rsidRPr="00A27DDF" w14:paraId="5CBF662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BE2C8A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6EF05FE4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6C59674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9BA6C4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 Klarytromycyna</w:t>
            </w:r>
          </w:p>
        </w:tc>
      </w:tr>
      <w:tr w:rsidR="00D95019" w:rsidRPr="00A27DDF" w14:paraId="5468520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DBB981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6BC91B01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1DE4959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1DDE44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P19- Lewozymendan</w:t>
            </w:r>
          </w:p>
        </w:tc>
      </w:tr>
      <w:tr w:rsidR="00D95019" w:rsidRPr="00A27DDF" w14:paraId="0069E06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4AC4B9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17C18058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4FCCC54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6571D4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P20- Tolvaptan</w:t>
            </w:r>
          </w:p>
        </w:tc>
      </w:tr>
      <w:tr w:rsidR="00D95019" w:rsidRPr="00A27DDF" w14:paraId="1F11238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B83689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Komtur Polska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Plac Farmacji 1; 02-699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5222749770</w:t>
            </w:r>
          </w:p>
        </w:tc>
      </w:tr>
    </w:tbl>
    <w:p w14:paraId="5E0D4BBA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231E1AF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1EFEB4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P21- Aflibercept</w:t>
            </w:r>
          </w:p>
        </w:tc>
      </w:tr>
      <w:tr w:rsidR="00D95019" w:rsidRPr="00A27DDF" w14:paraId="036F6EB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FCDB21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konsorcjum: BAYER sp.o.o. i URTICA sp.o.o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Jerozolimskie 158, 02-326 Warszawa ul. Krzemieniecka 120, 54-613 Wrocław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526-00-19-068</w:t>
            </w:r>
          </w:p>
        </w:tc>
      </w:tr>
    </w:tbl>
    <w:p w14:paraId="4D60FE5A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3CC7B28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0AA77A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P22- Octan glatirameru</w:t>
            </w:r>
          </w:p>
        </w:tc>
      </w:tr>
      <w:tr w:rsidR="00D95019" w:rsidRPr="00A27DDF" w14:paraId="041E0FE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19FD7A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0393A42E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068DEA6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0E382D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Pakiet23 - P23- Glaceprevir/Pibrentasvir</w:t>
            </w:r>
          </w:p>
        </w:tc>
      </w:tr>
      <w:tr w:rsidR="00D95019" w:rsidRPr="00A27DDF" w14:paraId="3E3BB8F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66DD12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Abbvie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Postępu 21 B, 02-676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5252515835</w:t>
            </w:r>
          </w:p>
        </w:tc>
      </w:tr>
    </w:tbl>
    <w:p w14:paraId="14344CED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p w14:paraId="3577EE79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2688B10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0471A5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Pakiet24 - P24- Sofosbuvir/Welpataswir</w:t>
            </w:r>
          </w:p>
        </w:tc>
      </w:tr>
      <w:tr w:rsidR="00D95019" w:rsidRPr="00A27DDF" w14:paraId="4CB6342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FCAE43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69E6990D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2E4C1D4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8A64DC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Pakiet25 - P25- Alemtuzumab</w:t>
            </w:r>
          </w:p>
        </w:tc>
      </w:tr>
      <w:tr w:rsidR="00D95019" w:rsidRPr="00A27DDF" w14:paraId="35E76C5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0CAA20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 ventis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813-01-40-525</w:t>
            </w:r>
          </w:p>
        </w:tc>
      </w:tr>
    </w:tbl>
    <w:p w14:paraId="04918734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3E1756D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FC961A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P26- Teryflunomid</w:t>
            </w:r>
          </w:p>
        </w:tc>
      </w:tr>
      <w:tr w:rsidR="00D95019" w:rsidRPr="00A27DDF" w14:paraId="48949CE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6B1F18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 ventis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813-01-40-525</w:t>
            </w:r>
          </w:p>
        </w:tc>
      </w:tr>
    </w:tbl>
    <w:p w14:paraId="24D49720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1374490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B66CB0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Pakiet27 - P27- Interferon beta 1 b</w:t>
            </w:r>
          </w:p>
        </w:tc>
      </w:tr>
      <w:tr w:rsidR="00D95019" w:rsidRPr="00A27DDF" w14:paraId="2F7D006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23122B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2D1547E0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6EE31C7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731B18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Pakiet28 - P28- Pertuzumab</w:t>
            </w:r>
          </w:p>
        </w:tc>
      </w:tr>
      <w:tr w:rsidR="00D95019" w:rsidRPr="00A27DDF" w14:paraId="2833D95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C7FCA4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mazowieckie</w:t>
            </w:r>
          </w:p>
        </w:tc>
      </w:tr>
    </w:tbl>
    <w:p w14:paraId="15E357AF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3214EA2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A79BE8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Pakiet29 - P29- Kwas ursodeoksycholowy</w:t>
            </w:r>
          </w:p>
        </w:tc>
      </w:tr>
      <w:tr w:rsidR="00D95019" w:rsidRPr="00A27DDF" w14:paraId="6573119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66951B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010FB740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3A645A1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F5CA72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Pakiet30 - P30- Metotreksat</w:t>
            </w:r>
          </w:p>
        </w:tc>
      </w:tr>
      <w:tr w:rsidR="00D95019" w:rsidRPr="00A27DDF" w14:paraId="7940F13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E1387D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104B0068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535DC06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5B5878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Pakiet31 - P31- Fluorouracyl do stosowania w infuzorach</w:t>
            </w:r>
          </w:p>
        </w:tc>
      </w:tr>
      <w:tr w:rsidR="00D95019" w:rsidRPr="00A27DDF" w14:paraId="081AD30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AAC380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399E4D1D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0D76AD3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012F0D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Pakiet32 - P32- Ropiwakaina</w:t>
            </w:r>
          </w:p>
        </w:tc>
      </w:tr>
      <w:tr w:rsidR="00D95019" w:rsidRPr="00A27DDF" w14:paraId="4ED16E6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DFBFE5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53859127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p w14:paraId="461E6B4C" w14:textId="77777777" w:rsidR="00094753" w:rsidRPr="00A27DDF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18070C31" w14:textId="45A6BC88" w:rsidR="005B2EC9" w:rsidRPr="00A27DDF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A27DDF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A27DDF">
        <w:rPr>
          <w:rFonts w:ascii="Arial" w:hAnsi="Arial" w:cs="Arial"/>
          <w:sz w:val="18"/>
          <w:szCs w:val="18"/>
        </w:rPr>
        <w:t>28.11.2022</w:t>
      </w:r>
      <w:r w:rsidR="00A27DDF">
        <w:rPr>
          <w:rFonts w:ascii="Arial" w:hAnsi="Arial" w:cs="Arial"/>
          <w:sz w:val="18"/>
          <w:szCs w:val="18"/>
        </w:rPr>
        <w:t xml:space="preserve"> </w:t>
      </w:r>
      <w:r w:rsidR="007A3C34" w:rsidRPr="00A27DDF">
        <w:rPr>
          <w:rFonts w:ascii="Arial" w:hAnsi="Arial" w:cs="Arial"/>
          <w:sz w:val="18"/>
          <w:szCs w:val="18"/>
        </w:rPr>
        <w:t xml:space="preserve">godz. </w:t>
      </w:r>
      <w:r w:rsidR="00A27DDF" w:rsidRPr="00A27DDF">
        <w:rPr>
          <w:rFonts w:ascii="Arial" w:hAnsi="Arial" w:cs="Arial"/>
          <w:sz w:val="18"/>
          <w:szCs w:val="18"/>
        </w:rPr>
        <w:t xml:space="preserve">10:00 </w:t>
      </w:r>
      <w:r w:rsidRPr="00A27DDF">
        <w:rPr>
          <w:rFonts w:ascii="Arial" w:hAnsi="Arial" w:cs="Arial"/>
          <w:sz w:val="18"/>
          <w:szCs w:val="18"/>
        </w:rPr>
        <w:t xml:space="preserve">złożono </w:t>
      </w:r>
      <w:r w:rsidR="007A3C34" w:rsidRPr="00A27DDF">
        <w:rPr>
          <w:rFonts w:ascii="Arial" w:hAnsi="Arial" w:cs="Arial"/>
          <w:sz w:val="18"/>
          <w:szCs w:val="18"/>
        </w:rPr>
        <w:t>1</w:t>
      </w:r>
      <w:r w:rsidR="00A27DDF">
        <w:rPr>
          <w:rFonts w:ascii="Arial" w:hAnsi="Arial" w:cs="Arial"/>
          <w:sz w:val="18"/>
          <w:szCs w:val="18"/>
        </w:rPr>
        <w:t>5</w:t>
      </w:r>
      <w:r w:rsidRPr="00A27DDF">
        <w:rPr>
          <w:rFonts w:ascii="Arial" w:hAnsi="Arial" w:cs="Arial"/>
          <w:sz w:val="18"/>
          <w:szCs w:val="18"/>
        </w:rPr>
        <w:t xml:space="preserve"> ofert:</w:t>
      </w:r>
    </w:p>
    <w:p w14:paraId="728807E4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0C1E3E9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A3A5D8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P1-Oksaliplatyna</w:t>
            </w:r>
          </w:p>
        </w:tc>
      </w:tr>
      <w:tr w:rsidR="00D95019" w:rsidRPr="00A27DDF" w14:paraId="5110C7D9" w14:textId="77777777" w:rsidTr="00A27DD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53E8A4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  <w:tr w:rsidR="00D95019" w:rsidRPr="00A27DDF" w14:paraId="54B1BD07" w14:textId="77777777" w:rsidTr="00A27DD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08DA77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</w:t>
            </w:r>
            <w:proofErr w:type="spellEnd"/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14:paraId="3CC99899" w14:textId="1A144688" w:rsidR="00D95019" w:rsidRDefault="00D95019">
      <w:pPr>
        <w:rPr>
          <w:rFonts w:ascii="Arial" w:hAnsi="Arial" w:cs="Arial"/>
          <w:sz w:val="18"/>
          <w:szCs w:val="18"/>
        </w:rPr>
      </w:pPr>
    </w:p>
    <w:p w14:paraId="7334C2B7" w14:textId="77777777" w:rsidR="00A27DDF" w:rsidRPr="00A27DDF" w:rsidRDefault="00A27DD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3E26A3E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EFFF6C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 Paclitaksel</w:t>
            </w:r>
          </w:p>
        </w:tc>
      </w:tr>
      <w:tr w:rsidR="00D95019" w:rsidRPr="00A27DDF" w14:paraId="7C6D98B5" w14:textId="77777777" w:rsidTr="00A27DD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6AD4AB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  <w:tr w:rsidR="00D95019" w:rsidRPr="00A27DDF" w14:paraId="39B8DF4E" w14:textId="77777777" w:rsidTr="00A27DD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E999AA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Bialmed</w:t>
            </w:r>
            <w:proofErr w:type="spellEnd"/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D95019" w:rsidRPr="00A27DDF" w14:paraId="48C7D78F" w14:textId="77777777" w:rsidTr="00A27DD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5B974B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279770DB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314DFC0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D13E3F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 Dieta EN</w:t>
            </w:r>
          </w:p>
        </w:tc>
      </w:tr>
      <w:tr w:rsidR="00D95019" w:rsidRPr="00A27DDF" w14:paraId="56CAB596" w14:textId="77777777" w:rsidTr="00A27DD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CAB692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0BE5A699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7B907D7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34E060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 Imatynib</w:t>
            </w:r>
          </w:p>
        </w:tc>
      </w:tr>
      <w:tr w:rsidR="00D95019" w:rsidRPr="00A27DDF" w14:paraId="7CE9373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2A4014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D95019" w:rsidRPr="00A27DDF" w14:paraId="6D1C5A1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F87E92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</w:tr>
      <w:tr w:rsidR="00D95019" w:rsidRPr="00A27DDF" w14:paraId="76C0972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B80C66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D95019" w:rsidRPr="00A27DDF" w14:paraId="67A3243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743F09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D95019" w:rsidRPr="00A27DDF" w14:paraId="22CD584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B06987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95019" w:rsidRPr="00A27DDF" w14:paraId="29FFA8C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C17058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D95019" w:rsidRPr="00A27DDF" w14:paraId="7FCC5E3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FB893A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769E5101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542F644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9689C0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 Rytuksymab</w:t>
            </w:r>
          </w:p>
        </w:tc>
      </w:tr>
      <w:tr w:rsidR="00D95019" w:rsidRPr="00A27DDF" w14:paraId="32DD5AD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27470C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D95019" w:rsidRPr="00A27DDF" w14:paraId="585AD17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F3E9BC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10516A3F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4010286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65BCFE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 Trastuzumab</w:t>
            </w:r>
          </w:p>
        </w:tc>
      </w:tr>
      <w:tr w:rsidR="00D95019" w:rsidRPr="00A27DDF" w14:paraId="36CFC0A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EABFE0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mazowieckie</w:t>
            </w:r>
          </w:p>
        </w:tc>
      </w:tr>
    </w:tbl>
    <w:p w14:paraId="407C32D9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569B84D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B785F8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 Worikonazol</w:t>
            </w:r>
          </w:p>
        </w:tc>
      </w:tr>
      <w:tr w:rsidR="00D95019" w:rsidRPr="00A27DDF" w14:paraId="4E97BF6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42F402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D95019" w:rsidRPr="00A27DDF" w14:paraId="63C3040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96A19E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33C3AC19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537CC96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AE082E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 Epirubicyna</w:t>
            </w:r>
          </w:p>
        </w:tc>
      </w:tr>
      <w:tr w:rsidR="00D95019" w:rsidRPr="00A27DDF" w14:paraId="3BC2C1B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46E4C1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D95019" w:rsidRPr="00A27DDF" w14:paraId="4A67F52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8F52CA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Lek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14DC843F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678568E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CA21F3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 Prasugrel</w:t>
            </w:r>
          </w:p>
        </w:tc>
      </w:tr>
      <w:tr w:rsidR="00D95019" w:rsidRPr="00A27DDF" w14:paraId="65FD371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16490D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D95019" w:rsidRPr="00A27DDF" w14:paraId="0A48E38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3820A3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D95019" w:rsidRPr="00A27DDF" w14:paraId="262BDC0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4DBBD6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95019" w:rsidRPr="00A27DDF" w14:paraId="5C0808C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A3F557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D95019" w:rsidRPr="00A27DDF" w14:paraId="0223B15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45DC5D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75A7B3BB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4B317AB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A7032C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 Atracurium</w:t>
            </w:r>
          </w:p>
        </w:tc>
      </w:tr>
      <w:tr w:rsidR="00D95019" w:rsidRPr="00A27DDF" w14:paraId="2A73FE1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3E70A3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95019" w:rsidRPr="00A27DDF" w14:paraId="5F93BE9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E7D99A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D95019" w:rsidRPr="00A27DDF" w14:paraId="1936B7D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0371EF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3DC61722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0167553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724253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P11- Jopromid</w:t>
            </w:r>
          </w:p>
        </w:tc>
      </w:tr>
      <w:tr w:rsidR="00D95019" w:rsidRPr="00A27DDF" w14:paraId="70E3780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3D5B46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D95019" w:rsidRPr="00A27DDF" w14:paraId="1A467E4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8083A0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95019" w:rsidRPr="00A27DDF" w14:paraId="38569B9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67F60A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1954108E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64DBB21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0BCD9C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 Anagrelid</w:t>
            </w:r>
          </w:p>
        </w:tc>
      </w:tr>
      <w:tr w:rsidR="00D95019" w:rsidRPr="00A27DDF" w14:paraId="085F59C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4BDCB8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D95019" w:rsidRPr="00A27DDF" w14:paraId="58DB95A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05214E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D95019" w:rsidRPr="00A27DDF" w14:paraId="0BA6BD1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08620E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Optifarma Sp. z o. o. Sp. K.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Sokołowska 14, 05-806 Sokołów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5342445305</w:t>
            </w:r>
          </w:p>
        </w:tc>
      </w:tr>
      <w:tr w:rsidR="00D95019" w:rsidRPr="00A27DDF" w14:paraId="3258E36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B17EC4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D95019" w:rsidRPr="00A27DDF" w14:paraId="1EB649D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186A64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95019" w:rsidRPr="00A27DDF" w14:paraId="6AA3848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3C33FE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D95019" w:rsidRPr="00A27DDF" w14:paraId="418AE75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1FB5B7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112036F2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47C00C1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E8A99F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P13- Lopinawir / Rytonawir</w:t>
            </w:r>
          </w:p>
        </w:tc>
      </w:tr>
      <w:tr w:rsidR="00D95019" w:rsidRPr="00A27DDF" w14:paraId="6256DD4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9C5ADF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D95019" w:rsidRPr="00A27DDF" w14:paraId="4B36435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74A6F8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95019" w:rsidRPr="00A27DDF" w14:paraId="4AA6ABD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C188B6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D95019" w:rsidRPr="00A27DDF" w14:paraId="73860E9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1B75E0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71AE3AAF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7458593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0E5179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 Umeklidynium + Wilanterol</w:t>
            </w:r>
          </w:p>
        </w:tc>
      </w:tr>
      <w:tr w:rsidR="00D95019" w:rsidRPr="00A27DDF" w14:paraId="079B67F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6346AD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480CA825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6F4EA2B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9B77C6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P15- Pembrolizumab</w:t>
            </w:r>
          </w:p>
        </w:tc>
      </w:tr>
      <w:tr w:rsidR="00D95019" w:rsidRPr="00A27DDF" w14:paraId="4EAA7A7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C56B19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2EA40174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649FA4C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D89A2D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 Betametazon</w:t>
            </w:r>
          </w:p>
        </w:tc>
      </w:tr>
      <w:tr w:rsidR="00D95019" w:rsidRPr="00A27DDF" w14:paraId="159253C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819733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95019" w:rsidRPr="00A27DDF" w14:paraId="063817E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A3A685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5864FDC4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767BD6D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681F0C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 Klarytromycyna</w:t>
            </w:r>
          </w:p>
        </w:tc>
      </w:tr>
      <w:tr w:rsidR="00D95019" w:rsidRPr="00A27DDF" w14:paraId="4AF2F5C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EDDAE3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95019" w:rsidRPr="00A27DDF" w14:paraId="548982D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CBBFCA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72AA2FC0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68A3492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F6D057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P19- Lewozymendan</w:t>
            </w:r>
          </w:p>
        </w:tc>
      </w:tr>
      <w:tr w:rsidR="00D95019" w:rsidRPr="00A27DDF" w14:paraId="1352110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3B7706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D95019" w:rsidRPr="00A27DDF" w14:paraId="0E1DF0A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64DA77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5A189743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6A36492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6FDB20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P20- Tolvaptan</w:t>
            </w:r>
          </w:p>
        </w:tc>
      </w:tr>
      <w:tr w:rsidR="00D95019" w:rsidRPr="00A27DDF" w14:paraId="1AD5A3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A0E749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Komtur Polska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Plac Farmacji 1; 02-699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5222749770</w:t>
            </w:r>
          </w:p>
        </w:tc>
      </w:tr>
    </w:tbl>
    <w:p w14:paraId="40C586E5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2657456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D4E4B7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P21- Aflibercept</w:t>
            </w:r>
          </w:p>
        </w:tc>
      </w:tr>
      <w:tr w:rsidR="00D95019" w:rsidRPr="00A27DDF" w14:paraId="2C025821" w14:textId="77777777" w:rsidTr="00A27DDF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0E633F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konsorcjum: BAYER sp.o.o. i URTICA sp.o.o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Jerozolimskie 158, 02-326 Warszawa ul. Krzemieniecka 120, 54-613 Wrocław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526-00-19-068</w:t>
            </w:r>
          </w:p>
        </w:tc>
      </w:tr>
    </w:tbl>
    <w:p w14:paraId="23620DBF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p w14:paraId="03B627D1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7E014F9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221EB7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P22- Octan glatirameru</w:t>
            </w:r>
          </w:p>
        </w:tc>
      </w:tr>
      <w:tr w:rsidR="00D95019" w:rsidRPr="00A27DDF" w14:paraId="3139759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57FAB4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D95019" w:rsidRPr="00A27DDF" w14:paraId="0229C4B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606C5C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D95019" w:rsidRPr="00A27DDF" w14:paraId="5727E23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6D4CCC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D95019" w:rsidRPr="00A27DDF" w14:paraId="6840311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1D1F22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0AF1BD5D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7C3838E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FA5267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Pakiet23 - P23- Glaceprevir/Pibrentasvir</w:t>
            </w:r>
          </w:p>
        </w:tc>
      </w:tr>
      <w:tr w:rsidR="00D95019" w:rsidRPr="00A27DDF" w14:paraId="6189AFC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EC0BB4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Abbvie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Postępu 21 B, 02-676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5252515835</w:t>
            </w:r>
          </w:p>
        </w:tc>
      </w:tr>
    </w:tbl>
    <w:p w14:paraId="05BEE67F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394E900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9D518F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Pakiet24 - P24- Sofosbuvir/Welpataswir</w:t>
            </w:r>
          </w:p>
        </w:tc>
      </w:tr>
      <w:tr w:rsidR="00D95019" w:rsidRPr="00A27DDF" w14:paraId="43C2892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F71A8E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4C161B6F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0B8C442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2758F4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Pakiet25 - P25- Alemtuzumab</w:t>
            </w:r>
          </w:p>
        </w:tc>
      </w:tr>
      <w:tr w:rsidR="00D95019" w:rsidRPr="00A27DDF" w14:paraId="772228B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1EAEBC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 ventis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813-01-40-525</w:t>
            </w:r>
          </w:p>
        </w:tc>
      </w:tr>
    </w:tbl>
    <w:p w14:paraId="74815DE1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p w14:paraId="21FB79C0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40E8E17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7A7BB6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P26- Teryflunomid</w:t>
            </w:r>
          </w:p>
        </w:tc>
      </w:tr>
      <w:tr w:rsidR="00D95019" w:rsidRPr="00A27DDF" w14:paraId="4525173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1E5EBC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 ventis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813-01-40-525</w:t>
            </w:r>
          </w:p>
        </w:tc>
      </w:tr>
    </w:tbl>
    <w:p w14:paraId="7FF9A3DB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2D04B46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1007B7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Pakiet27 - P27- Interferon beta 1 b</w:t>
            </w:r>
          </w:p>
        </w:tc>
      </w:tr>
      <w:tr w:rsidR="00D95019" w:rsidRPr="00A27DDF" w14:paraId="3D28C67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897A62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D95019" w:rsidRPr="00A27DDF" w14:paraId="5636743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5273EF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7DAE5DA1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461F321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4AEAD2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Pakiet28 - P28- Pertuzumab</w:t>
            </w:r>
          </w:p>
        </w:tc>
      </w:tr>
      <w:tr w:rsidR="00D95019" w:rsidRPr="00A27DDF" w14:paraId="5E492D6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D24260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mazowieckie</w:t>
            </w:r>
          </w:p>
        </w:tc>
      </w:tr>
    </w:tbl>
    <w:p w14:paraId="6623531D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3395495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386C07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Pakiet29 - P29- Kwas ursodeoksycholowy</w:t>
            </w:r>
          </w:p>
        </w:tc>
      </w:tr>
      <w:tr w:rsidR="00D95019" w:rsidRPr="00A27DDF" w14:paraId="0076DCD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2B981A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95019" w:rsidRPr="00A27DDF" w14:paraId="652CA24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02CAD8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D95019" w:rsidRPr="00A27DDF" w14:paraId="3C93ECC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5AA5B4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178BF50D" w14:textId="289B818D" w:rsidR="00D95019" w:rsidRDefault="00D95019">
      <w:pPr>
        <w:rPr>
          <w:rFonts w:ascii="Arial" w:hAnsi="Arial" w:cs="Arial"/>
          <w:sz w:val="18"/>
          <w:szCs w:val="18"/>
        </w:rPr>
      </w:pPr>
    </w:p>
    <w:p w14:paraId="70C5D762" w14:textId="70E4D0A5" w:rsidR="00A27DDF" w:rsidRDefault="00A27DDF">
      <w:pPr>
        <w:rPr>
          <w:rFonts w:ascii="Arial" w:hAnsi="Arial" w:cs="Arial"/>
          <w:sz w:val="18"/>
          <w:szCs w:val="18"/>
        </w:rPr>
      </w:pPr>
    </w:p>
    <w:p w14:paraId="15254880" w14:textId="77777777" w:rsidR="00A27DDF" w:rsidRPr="00A27DDF" w:rsidRDefault="00A27DD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37B2627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44A672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Pakiet30 - P30- Metotreksat</w:t>
            </w:r>
          </w:p>
        </w:tc>
      </w:tr>
      <w:tr w:rsidR="00D95019" w:rsidRPr="00A27DDF" w14:paraId="3732359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795802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0E5F9629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000DE05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104AAF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Pakiet31 - P31- Fluorouracyl do stosowania w infuzorach</w:t>
            </w:r>
          </w:p>
        </w:tc>
      </w:tr>
      <w:tr w:rsidR="00D95019" w:rsidRPr="00A27DDF" w14:paraId="4FC543D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64F986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D95019" w:rsidRPr="00A27DDF" w14:paraId="5736120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C7DB54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3B223919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95019" w:rsidRPr="00A27DDF" w14:paraId="2078DFD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F552DE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Pakiet32 - P32- Ropiwakaina</w:t>
            </w:r>
          </w:p>
        </w:tc>
      </w:tr>
      <w:tr w:rsidR="00D95019" w:rsidRPr="00A27DDF" w14:paraId="7508CE9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3143F4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D95019" w:rsidRPr="00A27DDF" w14:paraId="5473A86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EA66B9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D95019" w:rsidRPr="00A27DDF" w14:paraId="1D6F447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0FCE6E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D95019" w:rsidRPr="00A27DDF" w14:paraId="6CE55FD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A1DE98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D95019" w:rsidRPr="00A27DDF" w14:paraId="7F8B548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9B5151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1F36E9E2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p w14:paraId="18B73BFA" w14:textId="77777777" w:rsidR="007A3C34" w:rsidRPr="00A27DDF" w:rsidRDefault="007A3C34" w:rsidP="005B2EC9">
      <w:pPr>
        <w:rPr>
          <w:rFonts w:ascii="Arial" w:hAnsi="Arial" w:cs="Arial"/>
          <w:sz w:val="18"/>
          <w:szCs w:val="18"/>
        </w:rPr>
      </w:pPr>
    </w:p>
    <w:p w14:paraId="48849420" w14:textId="77777777" w:rsidR="005B2EC9" w:rsidRPr="00A27DDF" w:rsidRDefault="005B2EC9" w:rsidP="005B2EC9">
      <w:pPr>
        <w:rPr>
          <w:rFonts w:ascii="Arial" w:hAnsi="Arial" w:cs="Arial"/>
          <w:sz w:val="18"/>
          <w:szCs w:val="18"/>
        </w:rPr>
      </w:pPr>
      <w:r w:rsidRPr="00A27DDF">
        <w:rPr>
          <w:rFonts w:ascii="Arial" w:hAnsi="Arial" w:cs="Arial"/>
          <w:sz w:val="18"/>
          <w:szCs w:val="18"/>
        </w:rPr>
        <w:t>Wykonawców nie wykluczono.</w:t>
      </w:r>
    </w:p>
    <w:p w14:paraId="21337335" w14:textId="0FD706DB" w:rsidR="005B2EC9" w:rsidRPr="00A27DDF" w:rsidRDefault="00A27DDF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5B2EC9" w:rsidRPr="00A27DDF">
        <w:rPr>
          <w:rFonts w:ascii="Arial" w:hAnsi="Arial" w:cs="Arial"/>
          <w:sz w:val="18"/>
          <w:szCs w:val="18"/>
        </w:rPr>
        <w:t>drzucono</w:t>
      </w:r>
      <w:r>
        <w:rPr>
          <w:rFonts w:ascii="Arial" w:hAnsi="Arial" w:cs="Arial"/>
          <w:sz w:val="18"/>
          <w:szCs w:val="18"/>
        </w:rPr>
        <w:t xml:space="preserve"> ofertę:</w:t>
      </w: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2971"/>
        <w:gridCol w:w="4884"/>
        <w:gridCol w:w="1205"/>
      </w:tblGrid>
      <w:tr w:rsidR="00A27DDF" w:rsidRPr="00B31192" w14:paraId="6BBA97D2" w14:textId="77777777" w:rsidTr="00A27DDF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717C4F" w14:textId="77777777" w:rsidR="00A27DDF" w:rsidRPr="00B31192" w:rsidRDefault="00A27DDF" w:rsidP="001E1A51">
            <w:pPr>
              <w:rPr>
                <w:rFonts w:ascii="Arial" w:hAnsi="Arial" w:cs="Arial"/>
                <w:sz w:val="18"/>
                <w:szCs w:val="18"/>
              </w:rPr>
            </w:pPr>
            <w:r w:rsidRPr="00B3119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Pakiet31 - P31- </w:t>
            </w:r>
            <w:proofErr w:type="spellStart"/>
            <w:r w:rsidRPr="00B3119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Fluorouracyl</w:t>
            </w:r>
            <w:proofErr w:type="spellEnd"/>
            <w:r w:rsidRPr="00B3119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do stosowania w </w:t>
            </w:r>
            <w:proofErr w:type="spellStart"/>
            <w:r w:rsidRPr="00B3119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infuzorach</w:t>
            </w:r>
            <w:proofErr w:type="spellEnd"/>
          </w:p>
        </w:tc>
      </w:tr>
      <w:tr w:rsidR="00A27DDF" w:rsidRPr="00B31192" w14:paraId="61CB3703" w14:textId="77777777" w:rsidTr="00A27DDF"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5F4B2C" w14:textId="77777777" w:rsidR="00A27DDF" w:rsidRPr="00B31192" w:rsidRDefault="00A27DDF" w:rsidP="001E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19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6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D3C8CE" w14:textId="77777777" w:rsidR="00A27DDF" w:rsidRPr="00B31192" w:rsidRDefault="00A27DDF" w:rsidP="001E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19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27DDF" w:rsidRPr="00B31192" w14:paraId="0A1015C7" w14:textId="77777777" w:rsidTr="00A27DDF">
        <w:tc>
          <w:tcPr>
            <w:tcW w:w="297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A666D" w14:textId="77777777" w:rsidR="00A27DDF" w:rsidRPr="00B31192" w:rsidRDefault="00A27DDF" w:rsidP="001E1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08327F" w14:textId="77777777" w:rsidR="00A27DDF" w:rsidRPr="00B31192" w:rsidRDefault="00A27DDF" w:rsidP="001E1A51">
            <w:pPr>
              <w:rPr>
                <w:rFonts w:ascii="Arial" w:hAnsi="Arial" w:cs="Arial"/>
                <w:sz w:val="18"/>
                <w:szCs w:val="18"/>
              </w:rPr>
            </w:pPr>
            <w:r w:rsidRPr="00B3119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86163E" w14:textId="77777777" w:rsidR="00A27DDF" w:rsidRPr="00B31192" w:rsidRDefault="00A27DDF" w:rsidP="001E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192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27DDF" w:rsidRPr="00B31192" w14:paraId="7CA228D1" w14:textId="77777777" w:rsidTr="00A27DDF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26203130" w14:textId="77777777" w:rsidR="00A27DDF" w:rsidRPr="00B31192" w:rsidRDefault="00A27DDF" w:rsidP="001E1A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119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</w:t>
            </w:r>
            <w:proofErr w:type="spellEnd"/>
            <w:r w:rsidRPr="00B3119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B3119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12-200 Pisz ul. płk. L. </w:t>
            </w:r>
            <w:proofErr w:type="spellStart"/>
            <w:r w:rsidRPr="00B3119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Silickiego</w:t>
            </w:r>
            <w:proofErr w:type="spellEnd"/>
            <w:r w:rsidRPr="00B31192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1</w:t>
            </w:r>
          </w:p>
        </w:tc>
        <w:tc>
          <w:tcPr>
            <w:tcW w:w="60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C0BB343" w14:textId="77777777" w:rsidR="00A27DDF" w:rsidRPr="00B31192" w:rsidRDefault="00A27DDF" w:rsidP="001E1A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1192">
              <w:rPr>
                <w:rFonts w:ascii="Arial" w:hAnsi="Arial" w:cs="Arial"/>
                <w:color w:val="FF0000"/>
                <w:sz w:val="18"/>
                <w:szCs w:val="18"/>
              </w:rPr>
              <w:t>Oferta odrzucona na podstawie art. 226 ust 1.pkt 5) PZP  tj. jej treść jest niezgodna z warunkami zamówienia;</w:t>
            </w:r>
          </w:p>
          <w:p w14:paraId="27E8ED5B" w14:textId="77777777" w:rsidR="00A27DDF" w:rsidRPr="00B31192" w:rsidRDefault="00A27DDF" w:rsidP="001E1A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1192">
              <w:rPr>
                <w:rFonts w:ascii="Arial" w:hAnsi="Arial" w:cs="Arial"/>
                <w:color w:val="FF0000"/>
                <w:sz w:val="18"/>
                <w:szCs w:val="18"/>
              </w:rPr>
              <w:t xml:space="preserve">Zamawiający wymagał aby produkt leczniczy przeznaczony był do napełniania </w:t>
            </w:r>
            <w:proofErr w:type="spellStart"/>
            <w:r w:rsidRPr="00B31192">
              <w:rPr>
                <w:rFonts w:ascii="Arial" w:hAnsi="Arial" w:cs="Arial"/>
                <w:color w:val="FF0000"/>
                <w:sz w:val="18"/>
                <w:szCs w:val="18"/>
              </w:rPr>
              <w:t>infuzorów</w:t>
            </w:r>
            <w:proofErr w:type="spellEnd"/>
            <w:r w:rsidRPr="00B31192">
              <w:rPr>
                <w:rFonts w:ascii="Arial" w:hAnsi="Arial" w:cs="Arial"/>
                <w:color w:val="FF0000"/>
                <w:sz w:val="18"/>
                <w:szCs w:val="18"/>
              </w:rPr>
              <w:t xml:space="preserve"> w celu podaży w 48-godz. wlewie. Wymagane było potwierdzenie trwałości dłuższej niż 24 godziny w temperaturze pokojowej roztworu produktu leczniczego pobranego, w kontrolowanych, sprawdzonych warunkach z zachowaniem aseptyki poprzez zapis w </w:t>
            </w:r>
            <w:proofErr w:type="spellStart"/>
            <w:r w:rsidRPr="00B31192">
              <w:rPr>
                <w:rFonts w:ascii="Arial" w:hAnsi="Arial" w:cs="Arial"/>
                <w:color w:val="FF0000"/>
                <w:sz w:val="18"/>
                <w:szCs w:val="18"/>
              </w:rPr>
              <w:t>ChPL</w:t>
            </w:r>
            <w:proofErr w:type="spellEnd"/>
            <w:r w:rsidRPr="00B31192">
              <w:rPr>
                <w:rFonts w:ascii="Arial" w:hAnsi="Arial" w:cs="Arial"/>
                <w:color w:val="FF0000"/>
                <w:sz w:val="18"/>
                <w:szCs w:val="18"/>
              </w:rPr>
              <w:t>. Zaproponowany produkt leczniczy nie spełnia tego wymagania.</w:t>
            </w:r>
          </w:p>
          <w:p w14:paraId="2DE671A2" w14:textId="77777777" w:rsidR="00A27DDF" w:rsidRPr="00B31192" w:rsidRDefault="00A27DDF" w:rsidP="001E1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D77B17" w14:textId="65B4017C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5A9EC68" w14:textId="77777777" w:rsidR="00A27DDF" w:rsidRPr="00A27DDF" w:rsidRDefault="00A27DDF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5E99FC18" w14:textId="77777777" w:rsidR="005B2EC9" w:rsidRPr="00A27DDF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A27DDF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14:paraId="5AC9A7D1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4EE598F2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37F604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1 - P1-Oksaliplatyna</w:t>
            </w:r>
          </w:p>
        </w:tc>
      </w:tr>
      <w:tr w:rsidR="00D95019" w:rsidRPr="00A27DDF" w14:paraId="40D25196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295D2B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E831FC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68D48762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0B471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6741CB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53F46C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357115A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5AA4A0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6A68C9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92,88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42DEFB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92,88</w:t>
            </w:r>
          </w:p>
        </w:tc>
      </w:tr>
      <w:tr w:rsidR="00D95019" w:rsidRPr="00A27DDF" w14:paraId="6E87F86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598D86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973B4C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CAC8D9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9A02EB3" w14:textId="22DF1D03" w:rsidR="00D95019" w:rsidRDefault="00D95019">
      <w:pPr>
        <w:rPr>
          <w:rFonts w:ascii="Arial" w:hAnsi="Arial" w:cs="Arial"/>
          <w:sz w:val="18"/>
          <w:szCs w:val="18"/>
        </w:rPr>
      </w:pPr>
    </w:p>
    <w:p w14:paraId="6468BDA6" w14:textId="21408709" w:rsidR="00A27DDF" w:rsidRDefault="00A27DDF">
      <w:pPr>
        <w:rPr>
          <w:rFonts w:ascii="Arial" w:hAnsi="Arial" w:cs="Arial"/>
          <w:sz w:val="18"/>
          <w:szCs w:val="18"/>
        </w:rPr>
      </w:pPr>
    </w:p>
    <w:p w14:paraId="4389362B" w14:textId="01EFD78E" w:rsidR="00A27DDF" w:rsidRDefault="00A27DDF">
      <w:pPr>
        <w:rPr>
          <w:rFonts w:ascii="Arial" w:hAnsi="Arial" w:cs="Arial"/>
          <w:sz w:val="18"/>
          <w:szCs w:val="18"/>
        </w:rPr>
      </w:pPr>
    </w:p>
    <w:p w14:paraId="692D2472" w14:textId="77777777" w:rsidR="00A27DDF" w:rsidRPr="00A27DDF" w:rsidRDefault="00A27DD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7833FCE1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2C3682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 2 - P2- Paclitaksel</w:t>
            </w:r>
          </w:p>
        </w:tc>
      </w:tr>
      <w:tr w:rsidR="00D95019" w:rsidRPr="00A27DDF" w14:paraId="18292D71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7933E7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C921FA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37C4D3E0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115AC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696E94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C410C9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534119F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00FEBC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393B46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95,96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A3E97C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95,96</w:t>
            </w:r>
          </w:p>
        </w:tc>
      </w:tr>
      <w:tr w:rsidR="00D95019" w:rsidRPr="00A27DDF" w14:paraId="163A04E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8D92AA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40423F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78,67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3A5775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78,67</w:t>
            </w:r>
          </w:p>
        </w:tc>
      </w:tr>
      <w:tr w:rsidR="00D95019" w:rsidRPr="00A27DDF" w14:paraId="4F0F83C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DB3D94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D635EC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DF92CC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1408507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p w14:paraId="433C1571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2E84025A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0F56DB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3 - P3- Dieta EN</w:t>
            </w:r>
          </w:p>
        </w:tc>
      </w:tr>
      <w:tr w:rsidR="00D95019" w:rsidRPr="00A27DDF" w14:paraId="3E6ECE1D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5AF4AA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68D98D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0C2CBC2C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60AD9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3AF848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53A6A5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2184C7F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3B9F3F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58F21B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4CCDEC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DF7A0B9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p w14:paraId="1FDDC52E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189CF6B6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E245D0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4 - P4- Imatynib</w:t>
            </w:r>
          </w:p>
        </w:tc>
      </w:tr>
      <w:tr w:rsidR="00D95019" w:rsidRPr="00A27DDF" w14:paraId="628B9DD7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B155CB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3536FF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0456126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32CB4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46C8F0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9766F9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10F807E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0C0EB8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9D8FDE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99,03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A52E8F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99,03</w:t>
            </w:r>
          </w:p>
        </w:tc>
      </w:tr>
      <w:tr w:rsidR="00D95019" w:rsidRPr="00A27DDF" w14:paraId="4EF8596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540E99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Centrala Farmaceutyczna Cefarm SA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Jana Kazimierza 16 01-248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C0C9B7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95,32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074BEB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95,32</w:t>
            </w:r>
          </w:p>
        </w:tc>
      </w:tr>
      <w:tr w:rsidR="00D95019" w:rsidRPr="00A27DDF" w14:paraId="625AFF2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8B8962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2245D4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DD8599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99,02</w:t>
            </w:r>
          </w:p>
        </w:tc>
      </w:tr>
      <w:tr w:rsidR="00D95019" w:rsidRPr="00A27DDF" w14:paraId="3D4B2F9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FC047D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451084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978161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5019" w:rsidRPr="00A27DDF" w14:paraId="2BD295D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6DAD65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A1A0A1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96,28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9C2F62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96,28</w:t>
            </w:r>
          </w:p>
        </w:tc>
      </w:tr>
      <w:tr w:rsidR="00D95019" w:rsidRPr="00A27DDF" w14:paraId="3B8D757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CB781A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CB6838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69FFF6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96,34</w:t>
            </w:r>
          </w:p>
        </w:tc>
      </w:tr>
      <w:tr w:rsidR="00D95019" w:rsidRPr="00A27DDF" w14:paraId="63D8814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E0C5DA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1311B1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98,77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9A7070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98,77</w:t>
            </w:r>
          </w:p>
        </w:tc>
      </w:tr>
    </w:tbl>
    <w:p w14:paraId="70F8FF83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14DD4672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6F38A8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5 - P5- Rytuksymab</w:t>
            </w:r>
          </w:p>
        </w:tc>
      </w:tr>
      <w:tr w:rsidR="00D95019" w:rsidRPr="00A27DDF" w14:paraId="233D2BD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E44CD9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64D49B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70E991C4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83976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5159F5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F4C9AB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18C3830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89F494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78ACA8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77,32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84692B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77,32</w:t>
            </w:r>
          </w:p>
        </w:tc>
      </w:tr>
      <w:tr w:rsidR="00D95019" w:rsidRPr="00A27DDF" w14:paraId="3FB33C8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871078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8F8C69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0A5030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3B3E9F3" w14:textId="03DC1CA9" w:rsidR="00D95019" w:rsidRDefault="00D95019">
      <w:pPr>
        <w:rPr>
          <w:rFonts w:ascii="Arial" w:hAnsi="Arial" w:cs="Arial"/>
          <w:sz w:val="18"/>
          <w:szCs w:val="18"/>
        </w:rPr>
      </w:pPr>
    </w:p>
    <w:p w14:paraId="2E443173" w14:textId="0929C925" w:rsidR="00A27DDF" w:rsidRDefault="00A27DDF">
      <w:pPr>
        <w:rPr>
          <w:rFonts w:ascii="Arial" w:hAnsi="Arial" w:cs="Arial"/>
          <w:sz w:val="18"/>
          <w:szCs w:val="18"/>
        </w:rPr>
      </w:pPr>
    </w:p>
    <w:p w14:paraId="2316450B" w14:textId="28637E1B" w:rsidR="00A27DDF" w:rsidRDefault="00A27DDF">
      <w:pPr>
        <w:rPr>
          <w:rFonts w:ascii="Arial" w:hAnsi="Arial" w:cs="Arial"/>
          <w:sz w:val="18"/>
          <w:szCs w:val="18"/>
        </w:rPr>
      </w:pPr>
    </w:p>
    <w:p w14:paraId="0BE993C0" w14:textId="77777777" w:rsidR="00A27DDF" w:rsidRPr="00A27DDF" w:rsidRDefault="00A27DD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6828FCB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22BFE7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 6 - P6- Trastuzumab</w:t>
            </w:r>
          </w:p>
        </w:tc>
      </w:tr>
      <w:tr w:rsidR="00D95019" w:rsidRPr="00A27DDF" w14:paraId="05D0FD3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733B91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C0E9AA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4688FB7C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00F3C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A55739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100B2A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42E8DC1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24AADA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mazowieckie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BB28C3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17AA30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39A0AF9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7FC4E997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A3BE36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7 - P7- Worikonazol</w:t>
            </w:r>
          </w:p>
        </w:tc>
      </w:tr>
      <w:tr w:rsidR="00D95019" w:rsidRPr="00A27DDF" w14:paraId="45A5633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424D1A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94B30A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1F0DA0E1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D2ED7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5AEED5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893D9E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0BBD44D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E1A057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D12A2F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4C1B3A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86,00</w:t>
            </w:r>
          </w:p>
        </w:tc>
      </w:tr>
      <w:tr w:rsidR="00D95019" w:rsidRPr="00A27DDF" w14:paraId="282B0E4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0755A7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6DEE89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64FC2C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0EA9E7C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55A6822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CEF555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8 - P8- Epirubicyna</w:t>
            </w:r>
          </w:p>
        </w:tc>
      </w:tr>
      <w:tr w:rsidR="00D95019" w:rsidRPr="00A27DDF" w14:paraId="1FC3B7E0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DB64C2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B563D5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326AB504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1C985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4CAF2F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E97CEE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415F535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AF2C46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4260C1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86B875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5019" w:rsidRPr="00A27DDF" w14:paraId="2FB1B17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0E2886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355B53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91,88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FD2CEF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91,88</w:t>
            </w:r>
          </w:p>
        </w:tc>
      </w:tr>
    </w:tbl>
    <w:p w14:paraId="59F21F7C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241B7E69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AEC72B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9 - P9- Prasugrel</w:t>
            </w:r>
          </w:p>
        </w:tc>
      </w:tr>
      <w:tr w:rsidR="00D95019" w:rsidRPr="00A27DDF" w14:paraId="00D4CAD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CD480D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52069E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57B7A6CC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59195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5F0347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0DB3CD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1A4B67A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86CC88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6150E0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67,35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68888D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67,35</w:t>
            </w:r>
          </w:p>
        </w:tc>
      </w:tr>
      <w:tr w:rsidR="00D95019" w:rsidRPr="00A27DDF" w14:paraId="6B0EF04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D38698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DF5FC5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96,21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69C747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96,21</w:t>
            </w:r>
          </w:p>
        </w:tc>
      </w:tr>
      <w:tr w:rsidR="00D95019" w:rsidRPr="00A27DDF" w14:paraId="3002BD0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245C1C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EE7E4F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40,41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7051E6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40,41</w:t>
            </w:r>
          </w:p>
        </w:tc>
      </w:tr>
      <w:tr w:rsidR="00D95019" w:rsidRPr="00A27DDF" w14:paraId="6D001D6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1B3CB0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F42924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3,24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DB37FF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3,24</w:t>
            </w:r>
          </w:p>
        </w:tc>
      </w:tr>
      <w:tr w:rsidR="00D95019" w:rsidRPr="00A27DDF" w14:paraId="5CAB3E6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741A16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197D9B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F48551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7898371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01FA35FE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8477F0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10 - P10- Atracurium</w:t>
            </w:r>
          </w:p>
        </w:tc>
      </w:tr>
      <w:tr w:rsidR="00D95019" w:rsidRPr="00A27DDF" w14:paraId="1C6FE24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F5F1DD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4CAC03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768B75B8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7B86D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7AD4C9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41FCC8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794659C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3017B7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0ABBB2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73,85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CF6AF0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73,85</w:t>
            </w:r>
          </w:p>
        </w:tc>
      </w:tr>
      <w:tr w:rsidR="00D95019" w:rsidRPr="00A27DDF" w14:paraId="4F119F9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EEB994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522287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79,43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0384FD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79,43</w:t>
            </w:r>
          </w:p>
        </w:tc>
      </w:tr>
      <w:tr w:rsidR="00D95019" w:rsidRPr="00A27DDF" w14:paraId="506D8D8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257C10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1561D5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56F123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3CC9876" w14:textId="1AD5DA3C" w:rsidR="00D95019" w:rsidRDefault="00D95019">
      <w:pPr>
        <w:rPr>
          <w:rFonts w:ascii="Arial" w:hAnsi="Arial" w:cs="Arial"/>
          <w:sz w:val="18"/>
          <w:szCs w:val="18"/>
        </w:rPr>
      </w:pPr>
    </w:p>
    <w:p w14:paraId="1921ED17" w14:textId="45915529" w:rsidR="00A27DDF" w:rsidRDefault="00A27DDF">
      <w:pPr>
        <w:rPr>
          <w:rFonts w:ascii="Arial" w:hAnsi="Arial" w:cs="Arial"/>
          <w:sz w:val="18"/>
          <w:szCs w:val="18"/>
        </w:rPr>
      </w:pPr>
    </w:p>
    <w:p w14:paraId="737CDC82" w14:textId="77777777" w:rsidR="00A27DDF" w:rsidRPr="00A27DDF" w:rsidRDefault="00A27DD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60868C41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01D64A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 11 - P11- Jopromid</w:t>
            </w:r>
          </w:p>
        </w:tc>
      </w:tr>
      <w:tr w:rsidR="00D95019" w:rsidRPr="00A27DDF" w14:paraId="32AA0FF1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BF7C5F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130B6C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723CE0F4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264FF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595950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C42144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49C58B0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8ED3C6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5F1266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5180C3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99,56</w:t>
            </w:r>
          </w:p>
        </w:tc>
      </w:tr>
      <w:tr w:rsidR="00D95019" w:rsidRPr="00A27DDF" w14:paraId="314F411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73BC13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02FCA6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A31451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98,62</w:t>
            </w:r>
          </w:p>
        </w:tc>
      </w:tr>
      <w:tr w:rsidR="00D95019" w:rsidRPr="00A27DDF" w14:paraId="6289447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81DFA2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6D2B7C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2A0186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3C22795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0BDE6499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752A23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12 - P12- Anagrelid</w:t>
            </w:r>
          </w:p>
        </w:tc>
      </w:tr>
      <w:tr w:rsidR="00D95019" w:rsidRPr="00A27DDF" w14:paraId="4D3FEB9E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C5F9ED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11E9B7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46F4C81E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EF9F2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0781D3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0C2504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10C08A3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AE138C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30A3DF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0B7CD3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5019" w:rsidRPr="00A27DDF" w14:paraId="594F1B9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821D9E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B7097F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94,19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F41179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94,19</w:t>
            </w:r>
          </w:p>
        </w:tc>
      </w:tr>
      <w:tr w:rsidR="00D95019" w:rsidRPr="00A27DDF" w14:paraId="744AA04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E3028B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Optifarma Sp. z o. o. Sp. K.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Sokołowska 14, 05-806 Sokołów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5342445305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E5644B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71,30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4543E5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71,30</w:t>
            </w:r>
          </w:p>
        </w:tc>
      </w:tr>
      <w:tr w:rsidR="00D95019" w:rsidRPr="00A27DDF" w14:paraId="691B085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F4A155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DE215A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54,88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B2740D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54,88</w:t>
            </w:r>
          </w:p>
        </w:tc>
      </w:tr>
      <w:tr w:rsidR="00D95019" w:rsidRPr="00A27DDF" w14:paraId="5547543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1ACCFD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36DD48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D3BEB1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98,05</w:t>
            </w:r>
          </w:p>
        </w:tc>
      </w:tr>
      <w:tr w:rsidR="00D95019" w:rsidRPr="00A27DDF" w14:paraId="000E1CF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7743A9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6B7745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21,20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CB79D8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21,20</w:t>
            </w:r>
          </w:p>
        </w:tc>
      </w:tr>
      <w:tr w:rsidR="00D95019" w:rsidRPr="00A27DDF" w14:paraId="7695D73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7A5D91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6446BD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88,70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FA9794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88,70</w:t>
            </w:r>
          </w:p>
        </w:tc>
      </w:tr>
    </w:tbl>
    <w:p w14:paraId="38A60858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54CE7FCE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9AE19F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13 - P13- Lopinawir / Rytonawir</w:t>
            </w:r>
          </w:p>
        </w:tc>
      </w:tr>
      <w:tr w:rsidR="00D95019" w:rsidRPr="00A27DDF" w14:paraId="7BC849FD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09E305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5700D8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4FA56F0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B61DA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75B440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90BCBD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46BD2EB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A26878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8E8B27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7D1C8D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5019" w:rsidRPr="00A27DDF" w14:paraId="098E728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B5954B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2D3948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93,74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FB7398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93,74</w:t>
            </w:r>
          </w:p>
        </w:tc>
      </w:tr>
      <w:tr w:rsidR="00D95019" w:rsidRPr="00A27DDF" w14:paraId="4ACB139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CD4704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2A3C58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90,13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59D849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90,13</w:t>
            </w:r>
          </w:p>
        </w:tc>
      </w:tr>
      <w:tr w:rsidR="00D95019" w:rsidRPr="00A27DDF" w14:paraId="696E696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BBE5CA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6B7756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96,17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CDE8F3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96,17</w:t>
            </w:r>
          </w:p>
        </w:tc>
      </w:tr>
    </w:tbl>
    <w:p w14:paraId="6A1B330D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13CF4159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825A4E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14 - P14- Umeklidynium + Wilanterol</w:t>
            </w:r>
          </w:p>
        </w:tc>
      </w:tr>
      <w:tr w:rsidR="00D95019" w:rsidRPr="00A27DDF" w14:paraId="38E52E78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0AB319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858FA9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743B9BC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496E5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8DBF36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ED434C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172537C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D484C7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F68B74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50ADB8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9D8744E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p w14:paraId="4FF2869D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294F20F0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230A4E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15 - P15- Pembrolizumab</w:t>
            </w:r>
          </w:p>
        </w:tc>
      </w:tr>
      <w:tr w:rsidR="00D95019" w:rsidRPr="00A27DDF" w14:paraId="159C4211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AF5F6B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EC699B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02F9FE0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F493D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C97271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382541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3A79696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938DCA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B35526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D690AF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19FF45B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58F16BC1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6E0CE4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16 - P16- Betametazon</w:t>
            </w:r>
          </w:p>
        </w:tc>
      </w:tr>
      <w:tr w:rsidR="00D95019" w:rsidRPr="00A27DDF" w14:paraId="3F7914F3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BFBEA7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01E9F5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4021D921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589EB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28B577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C67FCF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3E21874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9391EA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51B06C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EA0729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98,04</w:t>
            </w:r>
          </w:p>
        </w:tc>
      </w:tr>
      <w:tr w:rsidR="00D95019" w:rsidRPr="00A27DDF" w14:paraId="32E4A20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4EE73D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09D718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8D7595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E017681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4FBB6468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2C335E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17 - P17- Klarytromycyna</w:t>
            </w:r>
          </w:p>
        </w:tc>
      </w:tr>
      <w:tr w:rsidR="00D95019" w:rsidRPr="00A27DDF" w14:paraId="1665844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07B9A7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6A2DA2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0A597E3C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F9ABD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30186E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2610A5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4B3D363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4C73AE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FE904F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98,52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F30616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98,52</w:t>
            </w:r>
          </w:p>
        </w:tc>
      </w:tr>
      <w:tr w:rsidR="00D95019" w:rsidRPr="00A27DDF" w14:paraId="5D1423D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567723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253D4D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AD86AB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991CB09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570EA33D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26F841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19 - P19- Lewozymendan</w:t>
            </w:r>
          </w:p>
        </w:tc>
      </w:tr>
      <w:tr w:rsidR="00D95019" w:rsidRPr="00A27DDF" w14:paraId="758E37D0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993BE4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9B86C5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7AE3DD6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01754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8BD997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275B3C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530E1E4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B23CCC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D31960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88,19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816BB6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88,19</w:t>
            </w:r>
          </w:p>
        </w:tc>
      </w:tr>
      <w:tr w:rsidR="00D95019" w:rsidRPr="00A27DDF" w14:paraId="3762003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AC58B1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D36267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72FD08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72F6B89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6083904A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3D1CB8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20 - P20- Tolvaptan</w:t>
            </w:r>
          </w:p>
        </w:tc>
      </w:tr>
      <w:tr w:rsidR="00D95019" w:rsidRPr="00A27DDF" w14:paraId="22E1D84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4351BB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A34D85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687E0D5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4253E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858D7E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921009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40085E1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D3E920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Komtur Polska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Plac Farmacji 1; 02-699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5222749770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A354E1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FC16EC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E4EEB25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7A5D5355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9F9D2C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21 - P21- Aflibercept</w:t>
            </w:r>
          </w:p>
        </w:tc>
      </w:tr>
      <w:tr w:rsidR="00D95019" w:rsidRPr="00A27DDF" w14:paraId="17C83EBD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52E67A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60C73D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3423A62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B8863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4C32DA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47BCD3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37E1B31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A9BBD2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konsorcjum: BAYER sp.o.o. i URTICA sp.o.o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Jerozolimskie 158, 02-326 Warszawa ul. Krzemieniecka 120, 54-613 Wrocław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526-00-19-068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975416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819FF0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89F59BD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73C2BBF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426FAB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22 - P22- Octan glatirameru</w:t>
            </w:r>
          </w:p>
        </w:tc>
      </w:tr>
      <w:tr w:rsidR="00D95019" w:rsidRPr="00A27DDF" w14:paraId="53352E3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B14866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3332EA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1743755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C0ED0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1118EE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F6345D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6B98A03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F9E5EC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F65B9D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97,40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255773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97,40</w:t>
            </w:r>
          </w:p>
        </w:tc>
      </w:tr>
      <w:tr w:rsidR="00D95019" w:rsidRPr="00A27DDF" w14:paraId="5C7A3DC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46EB64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Bialmed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C148F4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186226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96,88</w:t>
            </w:r>
          </w:p>
        </w:tc>
      </w:tr>
      <w:tr w:rsidR="00D95019" w:rsidRPr="00A27DDF" w14:paraId="1AA1523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A092F8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331D38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F4C11C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5019" w:rsidRPr="00A27DDF" w14:paraId="6022044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DC22B5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2C56F7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94,32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111A12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94,32</w:t>
            </w:r>
          </w:p>
        </w:tc>
      </w:tr>
    </w:tbl>
    <w:p w14:paraId="206C9166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69B0790A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12BB84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23 - P23- Glaceprevir/Pibrentasvir</w:t>
            </w:r>
          </w:p>
        </w:tc>
      </w:tr>
      <w:tr w:rsidR="00D95019" w:rsidRPr="00A27DDF" w14:paraId="1F9B7FC1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20566B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A0098F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70E52367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0C98F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C14081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D44844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66BE8EA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8C2A4B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Abbvie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Postępu 21 B, 02-676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5252515835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3F4D19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7D875C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31D489E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7EDA82AD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77C558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24 - P24- Sofosbuvir/Welpataswir</w:t>
            </w:r>
          </w:p>
        </w:tc>
      </w:tr>
      <w:tr w:rsidR="00D95019" w:rsidRPr="00A27DDF" w14:paraId="4004185A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D43284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A2BB9C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5C6D402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715E0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7F22C5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65A4BA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3420D81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42BDB4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74A2AB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9152C2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B9ECBE7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16FD8965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013290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25 - P25- Alemtuzumab</w:t>
            </w:r>
          </w:p>
        </w:tc>
      </w:tr>
      <w:tr w:rsidR="00D95019" w:rsidRPr="00A27DDF" w14:paraId="1A6AF46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8C9B52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2F520A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0E219FC2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F7BD9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AEF88A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81B5A0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2987727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FA86C8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 ventis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116E10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B839A0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A225A9C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0DFA1EA8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FAE399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26 - P26- Teryflunomid</w:t>
            </w:r>
          </w:p>
        </w:tc>
      </w:tr>
      <w:tr w:rsidR="00D95019" w:rsidRPr="00A27DDF" w14:paraId="2973FDBD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76BDBD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59EA08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68C438DE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A046A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E83EAA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B89F4D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13806E7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C68C11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 ventis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813-01-40-525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F845D6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9BFE87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F1CB7C9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6FEB028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C356EF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27 - P27- Interferon beta 1 b</w:t>
            </w:r>
          </w:p>
        </w:tc>
      </w:tr>
      <w:tr w:rsidR="00D95019" w:rsidRPr="00A27DDF" w14:paraId="39818CB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CC46D0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C570B5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058806B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14FAF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5AAD50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B7AD81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39D114D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76F7BE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0B1CA0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55EF7B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5019" w:rsidRPr="00A27DDF" w14:paraId="6BF3D15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19E0DD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D446D0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AD932C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99,19</w:t>
            </w:r>
          </w:p>
        </w:tc>
      </w:tr>
    </w:tbl>
    <w:p w14:paraId="7049349F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703DEAFD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74BB30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28 - P28- Pertuzumab</w:t>
            </w:r>
          </w:p>
        </w:tc>
      </w:tr>
      <w:tr w:rsidR="00D95019" w:rsidRPr="00A27DDF" w14:paraId="6EA56D5D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6CE1DA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211812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66EF620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16851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EBDC0B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656C0F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1D650B0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9073A6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mazowieckie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B15743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6D6268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A1E59A2" w14:textId="18246688" w:rsidR="00D95019" w:rsidRDefault="00D95019">
      <w:pPr>
        <w:rPr>
          <w:rFonts w:ascii="Arial" w:hAnsi="Arial" w:cs="Arial"/>
          <w:sz w:val="18"/>
          <w:szCs w:val="18"/>
        </w:rPr>
      </w:pPr>
    </w:p>
    <w:p w14:paraId="477E3A42" w14:textId="508DE16C" w:rsidR="00A27DDF" w:rsidRDefault="00A27DDF">
      <w:pPr>
        <w:rPr>
          <w:rFonts w:ascii="Arial" w:hAnsi="Arial" w:cs="Arial"/>
          <w:sz w:val="18"/>
          <w:szCs w:val="18"/>
        </w:rPr>
      </w:pPr>
    </w:p>
    <w:p w14:paraId="6E0DD834" w14:textId="242C3948" w:rsidR="00A27DDF" w:rsidRDefault="00A27DDF">
      <w:pPr>
        <w:rPr>
          <w:rFonts w:ascii="Arial" w:hAnsi="Arial" w:cs="Arial"/>
          <w:sz w:val="18"/>
          <w:szCs w:val="18"/>
        </w:rPr>
      </w:pPr>
    </w:p>
    <w:p w14:paraId="4F9E3255" w14:textId="02FDC30B" w:rsidR="00A27DDF" w:rsidRDefault="00A27DDF">
      <w:pPr>
        <w:rPr>
          <w:rFonts w:ascii="Arial" w:hAnsi="Arial" w:cs="Arial"/>
          <w:sz w:val="18"/>
          <w:szCs w:val="18"/>
        </w:rPr>
      </w:pPr>
    </w:p>
    <w:p w14:paraId="5C304081" w14:textId="422787F5" w:rsidR="00A27DDF" w:rsidRDefault="00A27DDF">
      <w:pPr>
        <w:rPr>
          <w:rFonts w:ascii="Arial" w:hAnsi="Arial" w:cs="Arial"/>
          <w:sz w:val="18"/>
          <w:szCs w:val="18"/>
        </w:rPr>
      </w:pPr>
    </w:p>
    <w:p w14:paraId="01978C7D" w14:textId="2DF539A7" w:rsidR="00A27DDF" w:rsidRDefault="00A27DDF">
      <w:pPr>
        <w:rPr>
          <w:rFonts w:ascii="Arial" w:hAnsi="Arial" w:cs="Arial"/>
          <w:sz w:val="18"/>
          <w:szCs w:val="18"/>
        </w:rPr>
      </w:pPr>
    </w:p>
    <w:p w14:paraId="33B195E2" w14:textId="77777777" w:rsidR="00A27DDF" w:rsidRPr="00A27DDF" w:rsidRDefault="00A27DDF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30001E98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61978E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 29 - P29- Kwas ursodeoksycholowy</w:t>
            </w:r>
          </w:p>
        </w:tc>
      </w:tr>
      <w:tr w:rsidR="00D95019" w:rsidRPr="00A27DDF" w14:paraId="3B6E9815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A27860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F0B578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23564A70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D2F27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96B6A0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E8C83A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7317C7C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727DB5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4D6C7D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47A1D2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5019" w:rsidRPr="00A27DDF" w14:paraId="10F5B57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585A56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8E79DF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77,63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E637C0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77,63</w:t>
            </w:r>
          </w:p>
        </w:tc>
      </w:tr>
      <w:tr w:rsidR="00D95019" w:rsidRPr="00A27DDF" w14:paraId="6290EAD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405640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39A6EB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C58521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99,62</w:t>
            </w:r>
          </w:p>
        </w:tc>
      </w:tr>
    </w:tbl>
    <w:p w14:paraId="30C2CE42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1ADAC066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6F74A5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30 - P30- Metotreksat</w:t>
            </w:r>
          </w:p>
        </w:tc>
      </w:tr>
      <w:tr w:rsidR="00D95019" w:rsidRPr="00A27DDF" w14:paraId="112719D4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13D674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171254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33EEF72C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6907E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B1E747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02366F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6CEC6F6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8D2B52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C3EEE9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B13FE1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2FECEB3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11B364F6" w14:textId="77777777" w:rsidTr="00A27DDF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4C645F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31 - P31- Fluorouracyl do stosowania w infuzorach</w:t>
            </w:r>
          </w:p>
        </w:tc>
      </w:tr>
      <w:tr w:rsidR="00D95019" w:rsidRPr="00A27DDF" w14:paraId="4C7C10C2" w14:textId="77777777" w:rsidTr="00A27DDF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34D9AE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8FB769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26110A54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BC59B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F8B110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AD7FEB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27DDF" w:rsidRPr="00A27DDF" w14:paraId="71A2E736" w14:textId="77777777" w:rsidTr="00A27DD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95AE14" w14:textId="77777777" w:rsidR="00A27DDF" w:rsidRPr="00A27DDF" w:rsidRDefault="00A27DDF" w:rsidP="00A27DDF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440B95" w14:textId="3FCDD3CB" w:rsidR="00A27DDF" w:rsidRPr="00A27DDF" w:rsidRDefault="00A27DDF" w:rsidP="00A27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7D368F" w14:textId="5642FB32" w:rsidR="00A27DDF" w:rsidRPr="00A27DDF" w:rsidRDefault="00A27DDF" w:rsidP="00A27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550F679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D95019" w:rsidRPr="00A27DDF" w14:paraId="6B3C948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0C5C44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32 - P32- Ropiwakaina</w:t>
            </w:r>
          </w:p>
        </w:tc>
      </w:tr>
      <w:tr w:rsidR="00D95019" w:rsidRPr="00A27DDF" w14:paraId="790FBF2E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1A5084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8F9339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D95019" w:rsidRPr="00A27DDF" w14:paraId="513D49D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640DE" w14:textId="77777777" w:rsidR="00D95019" w:rsidRPr="00A27DDF" w:rsidRDefault="00D950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9379EA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B8C3D3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D95019" w:rsidRPr="00A27DDF" w14:paraId="2BFECDE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47D025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08F701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99,65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F8B9DA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99,65</w:t>
            </w:r>
          </w:p>
        </w:tc>
      </w:tr>
      <w:tr w:rsidR="00D95019" w:rsidRPr="00A27DDF" w14:paraId="0242BFD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2D7AAB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C7DFF8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E7EB82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D95019" w:rsidRPr="00A27DDF" w14:paraId="05F2B4C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C60D8B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026C0F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F84EC5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98,70</w:t>
            </w:r>
          </w:p>
        </w:tc>
      </w:tr>
      <w:tr w:rsidR="00D95019" w:rsidRPr="00A27DDF" w14:paraId="0E7085A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0F297D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B77468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F98502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96,72</w:t>
            </w:r>
          </w:p>
        </w:tc>
      </w:tr>
      <w:tr w:rsidR="00D95019" w:rsidRPr="00A27DDF" w14:paraId="5AFF6C7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C42F0A" w14:textId="77777777" w:rsidR="00D95019" w:rsidRPr="00A27DDF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4D3E2B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56BF8D" w14:textId="77777777" w:rsidR="00D95019" w:rsidRPr="00A27DDF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DDF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99,88</w:t>
            </w:r>
          </w:p>
        </w:tc>
      </w:tr>
    </w:tbl>
    <w:p w14:paraId="13F044A8" w14:textId="77777777" w:rsidR="00D95019" w:rsidRPr="00A27DDF" w:rsidRDefault="00D95019">
      <w:pPr>
        <w:rPr>
          <w:rFonts w:ascii="Arial" w:hAnsi="Arial" w:cs="Arial"/>
          <w:sz w:val="18"/>
          <w:szCs w:val="18"/>
        </w:rPr>
      </w:pPr>
    </w:p>
    <w:p w14:paraId="0386A273" w14:textId="4DBC2A76" w:rsidR="000008D6" w:rsidRDefault="000008D6" w:rsidP="005B2EC9">
      <w:pPr>
        <w:rPr>
          <w:rFonts w:ascii="Arial" w:hAnsi="Arial" w:cs="Arial"/>
          <w:sz w:val="18"/>
          <w:szCs w:val="18"/>
        </w:rPr>
      </w:pPr>
    </w:p>
    <w:p w14:paraId="0FDE9CAF" w14:textId="23154029" w:rsidR="00A27DDF" w:rsidRPr="00AB4776" w:rsidRDefault="00A27DDF" w:rsidP="00A27DDF">
      <w:pPr>
        <w:tabs>
          <w:tab w:val="left" w:pos="217"/>
        </w:tabs>
        <w:rPr>
          <w:rFonts w:ascii="Arial" w:hAnsi="Arial" w:cs="Arial"/>
          <w:b/>
          <w:bCs/>
          <w:i/>
          <w:sz w:val="18"/>
          <w:szCs w:val="18"/>
        </w:rPr>
      </w:pPr>
      <w:r w:rsidRPr="00AB4776">
        <w:rPr>
          <w:rFonts w:ascii="Arial" w:hAnsi="Arial" w:cs="Arial"/>
          <w:b/>
          <w:bCs/>
          <w:sz w:val="18"/>
          <w:szCs w:val="18"/>
          <w:u w:val="single"/>
        </w:rPr>
        <w:t>W przypadku pakiet</w:t>
      </w:r>
      <w:r>
        <w:rPr>
          <w:rFonts w:ascii="Arial" w:hAnsi="Arial" w:cs="Arial"/>
          <w:b/>
          <w:bCs/>
          <w:sz w:val="18"/>
          <w:szCs w:val="18"/>
          <w:u w:val="single"/>
        </w:rPr>
        <w:t>u</w:t>
      </w:r>
      <w:r w:rsidRPr="00AB4776">
        <w:rPr>
          <w:rFonts w:ascii="Arial" w:hAnsi="Arial" w:cs="Arial"/>
          <w:b/>
          <w:bCs/>
          <w:sz w:val="18"/>
          <w:szCs w:val="18"/>
          <w:u w:val="single"/>
        </w:rPr>
        <w:t xml:space="preserve"> nr: </w:t>
      </w:r>
      <w:r>
        <w:rPr>
          <w:rFonts w:ascii="Arial" w:hAnsi="Arial" w:cs="Arial"/>
          <w:b/>
          <w:bCs/>
          <w:sz w:val="18"/>
          <w:szCs w:val="18"/>
          <w:u w:val="single"/>
        </w:rPr>
        <w:t>18</w:t>
      </w:r>
      <w:r w:rsidRPr="00AB4776">
        <w:rPr>
          <w:rFonts w:ascii="Arial" w:hAnsi="Arial" w:cs="Arial"/>
          <w:b/>
          <w:bCs/>
          <w:sz w:val="18"/>
          <w:szCs w:val="18"/>
          <w:u w:val="single"/>
        </w:rPr>
        <w:t xml:space="preserve">, </w:t>
      </w:r>
      <w:r w:rsidRPr="00AB4776">
        <w:rPr>
          <w:rFonts w:ascii="Arial" w:hAnsi="Arial" w:cs="Arial"/>
          <w:b/>
          <w:bCs/>
          <w:sz w:val="18"/>
          <w:szCs w:val="18"/>
        </w:rPr>
        <w:t>nie złożono żadnej oferty niepodlegającej odrzuceniu.</w:t>
      </w:r>
    </w:p>
    <w:p w14:paraId="6A2DAACE" w14:textId="5A88FC6E" w:rsidR="00A27DDF" w:rsidRPr="00AB4776" w:rsidRDefault="00A27DDF" w:rsidP="00A27DDF">
      <w:pPr>
        <w:rPr>
          <w:rFonts w:ascii="Arial" w:hAnsi="Arial" w:cs="Arial"/>
          <w:sz w:val="18"/>
          <w:szCs w:val="18"/>
        </w:rPr>
      </w:pPr>
      <w:r w:rsidRPr="00AB4776">
        <w:rPr>
          <w:rFonts w:ascii="Arial" w:hAnsi="Arial" w:cs="Arial"/>
          <w:b/>
          <w:bCs/>
          <w:sz w:val="18"/>
          <w:szCs w:val="18"/>
        </w:rPr>
        <w:t xml:space="preserve">W związku z art. 255 ust 1 ustawy PZP zamawiający unieważnia postępowanie o udzielenie zamówienia w 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ej</w:t>
      </w:r>
      <w:r>
        <w:rPr>
          <w:rFonts w:ascii="Arial" w:hAnsi="Arial" w:cs="Arial"/>
          <w:b/>
          <w:bCs/>
          <w:sz w:val="18"/>
          <w:szCs w:val="18"/>
        </w:rPr>
        <w:t xml:space="preserve"> części.</w:t>
      </w:r>
    </w:p>
    <w:p w14:paraId="74FE9ABE" w14:textId="77777777" w:rsidR="00A27DDF" w:rsidRDefault="00A27DDF" w:rsidP="00A27DDF"/>
    <w:p w14:paraId="6683592A" w14:textId="77777777" w:rsidR="00A27DDF" w:rsidRPr="00697F41" w:rsidRDefault="00A27DDF" w:rsidP="00A27D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podpisane przez zamawiającego umowy prześlemy wybranym Wykonawcom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5800A10F" w14:textId="5448FF2C" w:rsidR="00A27DDF" w:rsidRDefault="00A27DDF" w:rsidP="00A27DDF"/>
    <w:p w14:paraId="0F721474" w14:textId="268754F9" w:rsidR="00A27DDF" w:rsidRDefault="00A27DDF" w:rsidP="00A27DDF"/>
    <w:p w14:paraId="30D39C17" w14:textId="77777777" w:rsidR="00A27DDF" w:rsidRDefault="00A27DDF" w:rsidP="00A27DDF"/>
    <w:p w14:paraId="2B2F9F82" w14:textId="77777777" w:rsidR="00A27DDF" w:rsidRPr="00D15FC2" w:rsidRDefault="00A27DDF" w:rsidP="00A27DD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D15FC2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D15FC2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D15FC2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5D06F6A5" w14:textId="77777777" w:rsidR="00A27DDF" w:rsidRPr="00D15FC2" w:rsidRDefault="00A27DDF" w:rsidP="00A27DD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D15FC2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7910559C" w14:textId="77777777" w:rsidR="005B2EC9" w:rsidRPr="00A27DDF" w:rsidRDefault="005B2EC9" w:rsidP="005B2EC9">
      <w:pPr>
        <w:rPr>
          <w:rFonts w:ascii="Arial" w:hAnsi="Arial" w:cs="Arial"/>
          <w:sz w:val="18"/>
          <w:szCs w:val="18"/>
        </w:rPr>
      </w:pPr>
    </w:p>
    <w:p w14:paraId="02B145C6" w14:textId="77777777" w:rsidR="008B2970" w:rsidRPr="00A27DDF" w:rsidRDefault="008B2970" w:rsidP="005B2EC9">
      <w:pPr>
        <w:rPr>
          <w:rFonts w:ascii="Arial" w:hAnsi="Arial" w:cs="Arial"/>
          <w:sz w:val="18"/>
          <w:szCs w:val="18"/>
        </w:rPr>
      </w:pPr>
    </w:p>
    <w:sectPr w:rsidR="008B2970" w:rsidRPr="00A2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B9D36A0"/>
    <w:multiLevelType w:val="hybridMultilevel"/>
    <w:tmpl w:val="A3743C6E"/>
    <w:lvl w:ilvl="0" w:tplc="749780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9D73A85"/>
    <w:multiLevelType w:val="hybridMultilevel"/>
    <w:tmpl w:val="7056203C"/>
    <w:lvl w:ilvl="0" w:tplc="36217819">
      <w:start w:val="1"/>
      <w:numFmt w:val="decimal"/>
      <w:lvlText w:val="%1."/>
      <w:lvlJc w:val="left"/>
      <w:pPr>
        <w:ind w:left="720" w:hanging="360"/>
      </w:pPr>
    </w:lvl>
    <w:lvl w:ilvl="1" w:tplc="36217819" w:tentative="1">
      <w:start w:val="1"/>
      <w:numFmt w:val="lowerLetter"/>
      <w:lvlText w:val="%2."/>
      <w:lvlJc w:val="left"/>
      <w:pPr>
        <w:ind w:left="1440" w:hanging="360"/>
      </w:pPr>
    </w:lvl>
    <w:lvl w:ilvl="2" w:tplc="36217819" w:tentative="1">
      <w:start w:val="1"/>
      <w:numFmt w:val="lowerRoman"/>
      <w:lvlText w:val="%3."/>
      <w:lvlJc w:val="right"/>
      <w:pPr>
        <w:ind w:left="2160" w:hanging="180"/>
      </w:pPr>
    </w:lvl>
    <w:lvl w:ilvl="3" w:tplc="36217819" w:tentative="1">
      <w:start w:val="1"/>
      <w:numFmt w:val="decimal"/>
      <w:lvlText w:val="%4."/>
      <w:lvlJc w:val="left"/>
      <w:pPr>
        <w:ind w:left="2880" w:hanging="360"/>
      </w:pPr>
    </w:lvl>
    <w:lvl w:ilvl="4" w:tplc="36217819" w:tentative="1">
      <w:start w:val="1"/>
      <w:numFmt w:val="lowerLetter"/>
      <w:lvlText w:val="%5."/>
      <w:lvlJc w:val="left"/>
      <w:pPr>
        <w:ind w:left="3600" w:hanging="360"/>
      </w:pPr>
    </w:lvl>
    <w:lvl w:ilvl="5" w:tplc="36217819" w:tentative="1">
      <w:start w:val="1"/>
      <w:numFmt w:val="lowerRoman"/>
      <w:lvlText w:val="%6."/>
      <w:lvlJc w:val="right"/>
      <w:pPr>
        <w:ind w:left="4320" w:hanging="180"/>
      </w:pPr>
    </w:lvl>
    <w:lvl w:ilvl="6" w:tplc="36217819" w:tentative="1">
      <w:start w:val="1"/>
      <w:numFmt w:val="decimal"/>
      <w:lvlText w:val="%7."/>
      <w:lvlJc w:val="left"/>
      <w:pPr>
        <w:ind w:left="5040" w:hanging="360"/>
      </w:pPr>
    </w:lvl>
    <w:lvl w:ilvl="7" w:tplc="36217819" w:tentative="1">
      <w:start w:val="1"/>
      <w:numFmt w:val="lowerLetter"/>
      <w:lvlText w:val="%8."/>
      <w:lvlJc w:val="left"/>
      <w:pPr>
        <w:ind w:left="5760" w:hanging="360"/>
      </w:pPr>
    </w:lvl>
    <w:lvl w:ilvl="8" w:tplc="36217819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899726">
    <w:abstractNumId w:val="6"/>
  </w:num>
  <w:num w:numId="2" w16cid:durableId="1572888458">
    <w:abstractNumId w:val="8"/>
  </w:num>
  <w:num w:numId="3" w16cid:durableId="731848995">
    <w:abstractNumId w:val="9"/>
  </w:num>
  <w:num w:numId="4" w16cid:durableId="209340955">
    <w:abstractNumId w:val="7"/>
  </w:num>
  <w:num w:numId="5" w16cid:durableId="883256781">
    <w:abstractNumId w:val="2"/>
  </w:num>
  <w:num w:numId="6" w16cid:durableId="2050297836">
    <w:abstractNumId w:val="1"/>
  </w:num>
  <w:num w:numId="7" w16cid:durableId="36054267">
    <w:abstractNumId w:val="5"/>
  </w:num>
  <w:num w:numId="8" w16cid:durableId="1230187630">
    <w:abstractNumId w:val="4"/>
  </w:num>
  <w:num w:numId="9" w16cid:durableId="539978386">
    <w:abstractNumId w:val="0"/>
  </w:num>
  <w:num w:numId="10" w16cid:durableId="643697595">
    <w:abstractNumId w:val="3"/>
  </w:num>
  <w:num w:numId="11" w16cid:durableId="2578301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27DDF"/>
    <w:rsid w:val="00A75C1D"/>
    <w:rsid w:val="00A840D3"/>
    <w:rsid w:val="00AE5CE9"/>
    <w:rsid w:val="00B3408F"/>
    <w:rsid w:val="00BB18B8"/>
    <w:rsid w:val="00D95019"/>
    <w:rsid w:val="00E376F5"/>
    <w:rsid w:val="00F1400B"/>
    <w:rsid w:val="00F169FE"/>
    <w:rsid w:val="00F53F87"/>
    <w:rsid w:val="00F9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407F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2990</Words>
  <Characters>17941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2022-12-14T06:19:00Z</dcterms:created>
  <dcterms:modified xsi:type="dcterms:W3CDTF">2022-12-14T06:19:00Z</dcterms:modified>
</cp:coreProperties>
</file>