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22FA" w14:textId="2AE5A2F9" w:rsidR="004D3622" w:rsidRPr="00AB5FAA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 xml:space="preserve">Ciechanów, dnia </w:t>
      </w:r>
      <w:r w:rsidR="00501C1D">
        <w:rPr>
          <w:rFonts w:ascii="Tahoma" w:hAnsi="Tahoma" w:cs="Tahoma"/>
          <w:sz w:val="18"/>
          <w:szCs w:val="18"/>
        </w:rPr>
        <w:t>19.12</w:t>
      </w:r>
      <w:r w:rsidRPr="00AB5FAA">
        <w:rPr>
          <w:rFonts w:ascii="Tahoma" w:hAnsi="Tahoma" w:cs="Tahoma"/>
          <w:sz w:val="18"/>
          <w:szCs w:val="18"/>
        </w:rPr>
        <w:t>.2022r.</w:t>
      </w:r>
    </w:p>
    <w:p w14:paraId="312A7E9A" w14:textId="437CA776" w:rsidR="00130D67" w:rsidRPr="00AB5FAA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>ZP/2501/</w:t>
      </w:r>
      <w:r w:rsidR="00CB22F4">
        <w:rPr>
          <w:rFonts w:ascii="Tahoma" w:hAnsi="Tahoma" w:cs="Tahoma"/>
          <w:sz w:val="18"/>
          <w:szCs w:val="18"/>
        </w:rPr>
        <w:t>1</w:t>
      </w:r>
      <w:r w:rsidR="00501C1D">
        <w:rPr>
          <w:rFonts w:ascii="Tahoma" w:hAnsi="Tahoma" w:cs="Tahoma"/>
          <w:sz w:val="18"/>
          <w:szCs w:val="18"/>
        </w:rPr>
        <w:t>26</w:t>
      </w:r>
      <w:r w:rsidRPr="00AB5FAA">
        <w:rPr>
          <w:rFonts w:ascii="Tahoma" w:hAnsi="Tahoma" w:cs="Tahoma"/>
          <w:sz w:val="18"/>
          <w:szCs w:val="18"/>
        </w:rPr>
        <w:t>/22</w:t>
      </w:r>
    </w:p>
    <w:p w14:paraId="76C9948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14A89CF8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7E932A0E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B3C932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4F55A39" w14:textId="77777777" w:rsidR="00363CA0" w:rsidRDefault="00363CA0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64552CF" w14:textId="05FAE379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 xml:space="preserve">Informacja o kwocie przeznaczonej na </w:t>
      </w:r>
    </w:p>
    <w:p w14:paraId="2C867484" w14:textId="285D7C3F" w:rsid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>sfinansowanie postępowania</w:t>
      </w:r>
    </w:p>
    <w:p w14:paraId="25744A97" w14:textId="77777777" w:rsidR="00510818" w:rsidRPr="00AB5FAA" w:rsidRDefault="00510818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47AF18DB" w14:textId="79AB6BB9" w:rsidR="00975D50" w:rsidRDefault="00975D50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4050A30D" w14:textId="77777777" w:rsidR="00AB5FAA" w:rsidRPr="00AB5FAA" w:rsidRDefault="00AB5FAA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2D1FA857" w14:textId="6549A8BD" w:rsidR="00AB5FAA" w:rsidRPr="00501C1D" w:rsidRDefault="007A20BC" w:rsidP="00501C1D">
      <w:pPr>
        <w:suppressAutoHyphens/>
        <w:rPr>
          <w:rFonts w:ascii="Tahoma" w:hAnsi="Tahoma" w:cs="Tahoma"/>
          <w:b/>
          <w:color w:val="00000A"/>
          <w:sz w:val="18"/>
          <w:szCs w:val="18"/>
          <w:lang w:eastAsia="zh-CN"/>
        </w:rPr>
      </w:pPr>
      <w:r w:rsidRPr="00AB5FAA">
        <w:rPr>
          <w:rFonts w:ascii="Tahoma" w:hAnsi="Tahoma" w:cs="Tahoma"/>
          <w:sz w:val="18"/>
          <w:szCs w:val="18"/>
        </w:rPr>
        <w:t xml:space="preserve">dotyczy:  </w:t>
      </w:r>
      <w:r w:rsidR="00F65DCC" w:rsidRPr="00AB5FAA">
        <w:rPr>
          <w:rFonts w:ascii="Tahoma" w:hAnsi="Tahoma" w:cs="Tahoma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 xml:space="preserve">postępowania o udzielenie zamówienia publicznego </w:t>
      </w:r>
      <w:r w:rsidRPr="00CB22F4">
        <w:rPr>
          <w:rFonts w:ascii="Tahoma" w:hAnsi="Tahoma" w:cs="Tahoma"/>
          <w:sz w:val="18"/>
          <w:szCs w:val="18"/>
        </w:rPr>
        <w:t xml:space="preserve">na </w:t>
      </w:r>
      <w:r w:rsidR="00CB22F4" w:rsidRPr="00CB22F4">
        <w:rPr>
          <w:rFonts w:ascii="Tahoma" w:hAnsi="Tahoma" w:cs="Tahoma"/>
          <w:b/>
          <w:bCs/>
          <w:sz w:val="18"/>
          <w:szCs w:val="18"/>
        </w:rPr>
        <w:t xml:space="preserve">zakup i dostawę </w:t>
      </w:r>
      <w:r w:rsidR="00501C1D">
        <w:rPr>
          <w:rFonts w:ascii="Tahoma" w:hAnsi="Tahoma" w:cs="Tahoma"/>
          <w:b/>
          <w:sz w:val="20"/>
          <w:szCs w:val="20"/>
          <w:lang w:eastAsia="zh-CN"/>
        </w:rPr>
        <w:t>ś</w:t>
      </w:r>
      <w:r w:rsidR="00501C1D" w:rsidRPr="00501C1D">
        <w:rPr>
          <w:rFonts w:ascii="Tahoma" w:hAnsi="Tahoma" w:cs="Tahoma"/>
          <w:b/>
          <w:sz w:val="20"/>
          <w:szCs w:val="20"/>
          <w:lang w:eastAsia="zh-CN"/>
        </w:rPr>
        <w:t>rodk</w:t>
      </w:r>
      <w:r w:rsidR="00501C1D">
        <w:rPr>
          <w:rFonts w:ascii="Tahoma" w:hAnsi="Tahoma" w:cs="Tahoma"/>
          <w:b/>
          <w:sz w:val="20"/>
          <w:szCs w:val="20"/>
          <w:lang w:eastAsia="zh-CN"/>
        </w:rPr>
        <w:t xml:space="preserve">ów </w:t>
      </w:r>
      <w:r w:rsidR="00501C1D" w:rsidRPr="00501C1D">
        <w:rPr>
          <w:rFonts w:ascii="Tahoma" w:hAnsi="Tahoma" w:cs="Tahoma"/>
          <w:b/>
          <w:sz w:val="20"/>
          <w:szCs w:val="20"/>
          <w:lang w:eastAsia="zh-CN"/>
        </w:rPr>
        <w:t>do dezynfekcji</w:t>
      </w:r>
      <w:r w:rsidR="00501C1D">
        <w:rPr>
          <w:rFonts w:ascii="Tahoma" w:hAnsi="Tahoma" w:cs="Tahoma"/>
          <w:color w:val="00000A"/>
          <w:sz w:val="18"/>
          <w:szCs w:val="18"/>
          <w:lang w:eastAsia="zh-CN"/>
        </w:rPr>
        <w:t xml:space="preserve"> </w:t>
      </w:r>
      <w:r w:rsidR="00CB22F4">
        <w:rPr>
          <w:rFonts w:ascii="Tahoma" w:hAnsi="Tahoma" w:cs="Tahoma"/>
          <w:color w:val="00000A"/>
          <w:sz w:val="18"/>
          <w:szCs w:val="18"/>
          <w:lang w:eastAsia="zh-CN"/>
        </w:rPr>
        <w:t>o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 xml:space="preserve">głoszonego w dniu </w:t>
      </w:r>
      <w:r w:rsidR="00550A2D" w:rsidRPr="00550A2D">
        <w:rPr>
          <w:rFonts w:ascii="Tahoma" w:hAnsi="Tahoma" w:cs="Tahoma"/>
          <w:b/>
          <w:color w:val="00000A"/>
          <w:sz w:val="18"/>
          <w:szCs w:val="18"/>
          <w:lang w:eastAsia="zh-CN"/>
        </w:rPr>
        <w:t>2022-</w:t>
      </w:r>
      <w:r w:rsidR="00501C1D">
        <w:rPr>
          <w:rFonts w:ascii="Tahoma" w:hAnsi="Tahoma" w:cs="Tahoma"/>
          <w:b/>
          <w:color w:val="00000A"/>
          <w:sz w:val="18"/>
          <w:szCs w:val="18"/>
          <w:lang w:eastAsia="zh-CN"/>
        </w:rPr>
        <w:t>11</w:t>
      </w:r>
      <w:r w:rsidR="00CB22F4">
        <w:rPr>
          <w:rFonts w:ascii="Tahoma" w:hAnsi="Tahoma" w:cs="Tahoma"/>
          <w:b/>
          <w:color w:val="00000A"/>
          <w:sz w:val="18"/>
          <w:szCs w:val="18"/>
          <w:lang w:eastAsia="zh-CN"/>
        </w:rPr>
        <w:t>-</w:t>
      </w:r>
      <w:r w:rsidR="00501C1D">
        <w:rPr>
          <w:rFonts w:ascii="Tahoma" w:hAnsi="Tahoma" w:cs="Tahoma"/>
          <w:b/>
          <w:color w:val="00000A"/>
          <w:sz w:val="18"/>
          <w:szCs w:val="18"/>
          <w:lang w:eastAsia="zh-CN"/>
        </w:rPr>
        <w:t>21</w:t>
      </w:r>
      <w:r w:rsidR="00550A2D" w:rsidRPr="00550A2D">
        <w:rPr>
          <w:rFonts w:ascii="Tahoma" w:hAnsi="Tahoma" w:cs="Tahoma"/>
          <w:b/>
          <w:color w:val="00000A"/>
          <w:sz w:val="18"/>
          <w:szCs w:val="18"/>
          <w:lang w:eastAsia="zh-CN"/>
        </w:rPr>
        <w:t xml:space="preserve"> 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 xml:space="preserve">w </w:t>
      </w:r>
      <w:r w:rsidR="009761AB" w:rsidRPr="009761AB">
        <w:rPr>
          <w:rFonts w:ascii="Tahoma" w:hAnsi="Tahoma" w:cs="Tahoma"/>
          <w:color w:val="00000A"/>
          <w:sz w:val="18"/>
          <w:szCs w:val="18"/>
          <w:lang w:eastAsia="zh-CN"/>
        </w:rPr>
        <w:t>Dz.U./S</w:t>
      </w:r>
      <w:r w:rsidR="009761AB" w:rsidRPr="009761AB">
        <w:rPr>
          <w:rFonts w:ascii="Tahoma" w:hAnsi="Tahoma" w:cs="Tahoma"/>
          <w:color w:val="00000A"/>
          <w:sz w:val="18"/>
          <w:szCs w:val="18"/>
          <w:lang w:eastAsia="zh-CN"/>
        </w:rPr>
        <w:t xml:space="preserve"> 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>, nr ogłoszenia</w:t>
      </w:r>
      <w:r w:rsidR="00AB5FAA" w:rsidRPr="00AB5FAA">
        <w:rPr>
          <w:rFonts w:ascii="Tahoma" w:hAnsi="Tahoma" w:cs="Tahoma"/>
          <w:sz w:val="18"/>
          <w:szCs w:val="18"/>
        </w:rPr>
        <w:t xml:space="preserve"> </w:t>
      </w:r>
      <w:r w:rsidR="00501C1D">
        <w:rPr>
          <w:rFonts w:ascii="Tahoma" w:hAnsi="Tahoma" w:cs="Tahoma"/>
          <w:b/>
          <w:color w:val="00000A"/>
          <w:sz w:val="18"/>
          <w:szCs w:val="18"/>
          <w:lang w:eastAsia="zh-CN"/>
        </w:rPr>
        <w:t xml:space="preserve"> </w:t>
      </w:r>
      <w:r w:rsidR="00501C1D" w:rsidRPr="00501C1D">
        <w:rPr>
          <w:rFonts w:ascii="Tahoma" w:hAnsi="Tahoma" w:cs="Tahoma"/>
          <w:b/>
          <w:bCs/>
          <w:color w:val="00000A"/>
          <w:sz w:val="18"/>
          <w:szCs w:val="18"/>
          <w:lang w:eastAsia="zh-CN"/>
        </w:rPr>
        <w:t>2022/S 224-643797</w:t>
      </w:r>
      <w:r w:rsidR="00501C1D" w:rsidRPr="00501C1D">
        <w:rPr>
          <w:rFonts w:ascii="Tahoma" w:hAnsi="Tahoma" w:cs="Tahoma"/>
          <w:b/>
          <w:color w:val="00000A"/>
          <w:sz w:val="18"/>
          <w:szCs w:val="18"/>
          <w:lang w:eastAsia="zh-CN"/>
        </w:rPr>
        <w:t xml:space="preserve"> 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6">
        <w:r w:rsidR="00AB5FAA" w:rsidRPr="00AB5FAA">
          <w:rPr>
            <w:rFonts w:ascii="Tahoma" w:hAnsi="Tahoma" w:cs="Tahoma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235961AD" w14:textId="3289EEBE" w:rsidR="00AB4DD0" w:rsidRPr="00AB5FAA" w:rsidRDefault="00AB4DD0" w:rsidP="00AB5FAA">
      <w:pPr>
        <w:pStyle w:val="Nagwek8"/>
        <w:spacing w:before="0"/>
        <w:rPr>
          <w:rFonts w:ascii="Tahoma" w:hAnsi="Tahoma" w:cs="Tahoma"/>
          <w:sz w:val="18"/>
          <w:szCs w:val="18"/>
        </w:rPr>
      </w:pPr>
    </w:p>
    <w:p w14:paraId="45CAA7EE" w14:textId="34665CF7" w:rsidR="004D3622" w:rsidRPr="00AB5FAA" w:rsidRDefault="00AB5FAA" w:rsidP="00643E6E">
      <w:pPr>
        <w:spacing w:before="100" w:beforeAutospacing="1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color w:val="00000A"/>
          <w:sz w:val="18"/>
          <w:szCs w:val="18"/>
        </w:rPr>
        <w:t xml:space="preserve">Specjalistyczny Szpital Wojewódzki w Ciechanowie udziela informacji </w:t>
      </w:r>
      <w:r w:rsidRPr="00AB5FAA">
        <w:rPr>
          <w:rFonts w:ascii="Tahoma" w:hAnsi="Tahoma" w:cs="Tahoma"/>
          <w:sz w:val="18"/>
          <w:szCs w:val="18"/>
        </w:rPr>
        <w:t>o kwocie, jaką zamierza przeznaczyć na sfinansowanie</w:t>
      </w:r>
      <w:r w:rsidRPr="00AB5FAA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>zamówienia zgodnie z art. 222 ust.4 ustawy PZP z dnia 11. Września 2019 r.</w:t>
      </w:r>
    </w:p>
    <w:p w14:paraId="34FB2669" w14:textId="6C3F5B9C" w:rsidR="00872DCE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tbl>
      <w:tblPr>
        <w:tblW w:w="4927" w:type="pct"/>
        <w:tblLook w:val="04A0" w:firstRow="1" w:lastRow="0" w:firstColumn="1" w:lastColumn="0" w:noHBand="0" w:noVBand="1"/>
      </w:tblPr>
      <w:tblGrid>
        <w:gridCol w:w="6657"/>
        <w:gridCol w:w="2269"/>
      </w:tblGrid>
      <w:tr w:rsidR="00C47DE4" w:rsidRPr="00643E6E" w14:paraId="49610945" w14:textId="77777777" w:rsidTr="007E11AB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E6C057" w14:textId="1A171A27" w:rsidR="00C47DE4" w:rsidRPr="00643E6E" w:rsidRDefault="00C47DE4" w:rsidP="00C47DE4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b/>
                <w:bCs/>
                <w:sz w:val="20"/>
                <w:szCs w:val="20"/>
              </w:rPr>
              <w:t>Nazwa pakietu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9C1EB" w14:textId="5EA5E8F7" w:rsidR="00C47DE4" w:rsidRPr="00643E6E" w:rsidRDefault="00C47DE4" w:rsidP="00BD3E5B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b/>
                <w:bCs/>
                <w:sz w:val="20"/>
                <w:szCs w:val="20"/>
              </w:rPr>
              <w:t>Kwota przeznaczona na</w:t>
            </w:r>
            <w:r w:rsidRPr="00643E6E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sfinansowanie PLN</w:t>
            </w:r>
          </w:p>
        </w:tc>
      </w:tr>
      <w:tr w:rsidR="00643E6E" w:rsidRPr="00643E6E" w14:paraId="5C088C45" w14:textId="77777777" w:rsidTr="007E11AB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2AAD7F0C" w14:textId="015A8F76" w:rsidR="00643E6E" w:rsidRPr="00643E6E" w:rsidRDefault="00643E6E" w:rsidP="00643E6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sz w:val="20"/>
                <w:szCs w:val="20"/>
              </w:rPr>
              <w:t>P1 Preparaty do dezynfekcji skóry i błon śluzowych pola operacyjnego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504401DE" w14:textId="4A7D3C46" w:rsidR="00643E6E" w:rsidRPr="00643E6E" w:rsidRDefault="00643E6E" w:rsidP="00643E6E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sz w:val="20"/>
                <w:szCs w:val="20"/>
              </w:rPr>
              <w:t>82296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643E6E" w:rsidRPr="00643E6E" w14:paraId="51569EC5" w14:textId="77777777" w:rsidTr="007E11AB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4EFA1F1D" w14:textId="131750A1" w:rsidR="00643E6E" w:rsidRPr="00643E6E" w:rsidRDefault="00643E6E" w:rsidP="00643E6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sz w:val="20"/>
                <w:szCs w:val="20"/>
              </w:rPr>
              <w:t>P2 Preparat do higienicznego i chirurgicznego mycia rąk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5FCCDD67" w14:textId="50A73EE5" w:rsidR="00643E6E" w:rsidRPr="00643E6E" w:rsidRDefault="00643E6E" w:rsidP="00643E6E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sz w:val="20"/>
                <w:szCs w:val="20"/>
              </w:rPr>
              <w:t>113375,25</w:t>
            </w:r>
          </w:p>
        </w:tc>
      </w:tr>
      <w:tr w:rsidR="00643E6E" w:rsidRPr="00643E6E" w14:paraId="26EDF1C8" w14:textId="77777777" w:rsidTr="007E11AB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0315CA0E" w14:textId="0BAAE5E5" w:rsidR="00643E6E" w:rsidRPr="00643E6E" w:rsidRDefault="00643E6E" w:rsidP="00643E6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sz w:val="20"/>
                <w:szCs w:val="20"/>
              </w:rPr>
              <w:t>P3 Dezynfekcja narzędzi i drobnego sprzętu medycznego ogólnego stosowania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4906DA35" w14:textId="0EF2BCF8" w:rsidR="00643E6E" w:rsidRPr="00643E6E" w:rsidRDefault="00643E6E" w:rsidP="00643E6E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sz w:val="20"/>
                <w:szCs w:val="20"/>
              </w:rPr>
              <w:t>61560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643E6E" w:rsidRPr="00643E6E" w14:paraId="454DE324" w14:textId="77777777" w:rsidTr="007E11AB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578094C3" w14:textId="2C95944E" w:rsidR="00643E6E" w:rsidRPr="00643E6E" w:rsidRDefault="00643E6E" w:rsidP="00643E6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sz w:val="20"/>
                <w:szCs w:val="20"/>
              </w:rPr>
              <w:t>P4 Preparat do miejscowego odkażania skóry przed iniekcjami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7AD7D687" w14:textId="3FA012FC" w:rsidR="00643E6E" w:rsidRPr="00643E6E" w:rsidRDefault="00643E6E" w:rsidP="00643E6E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sz w:val="20"/>
                <w:szCs w:val="20"/>
              </w:rPr>
              <w:t>37422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643E6E" w:rsidRPr="00643E6E" w14:paraId="4393BECD" w14:textId="77777777" w:rsidTr="007E11AB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3168E604" w14:textId="70072A5C" w:rsidR="00643E6E" w:rsidRPr="00643E6E" w:rsidRDefault="00643E6E" w:rsidP="00643E6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sz w:val="20"/>
                <w:szCs w:val="20"/>
              </w:rPr>
              <w:t>P5 Dezynfekcja i pielęgnacja skóry, ran i błon śluzowych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204CF65B" w14:textId="7B05292E" w:rsidR="00643E6E" w:rsidRPr="00643E6E" w:rsidRDefault="00643E6E" w:rsidP="00643E6E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sz w:val="20"/>
                <w:szCs w:val="20"/>
              </w:rPr>
              <w:t>139962,6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643E6E" w:rsidRPr="00643E6E" w14:paraId="22868205" w14:textId="77777777" w:rsidTr="007E11AB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09DCB60F" w14:textId="7E97ED0A" w:rsidR="00643E6E" w:rsidRPr="00643E6E" w:rsidRDefault="00643E6E" w:rsidP="00643E6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sz w:val="20"/>
                <w:szCs w:val="20"/>
              </w:rPr>
              <w:t>P6 Preparaty do szybkiej dezynfekcji małych powierzchni i miejsc trudno dostępnych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73411318" w14:textId="2DD29D25" w:rsidR="00643E6E" w:rsidRPr="00643E6E" w:rsidRDefault="00643E6E" w:rsidP="00643E6E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sz w:val="20"/>
                <w:szCs w:val="20"/>
              </w:rPr>
              <w:t>550152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643E6E" w:rsidRPr="00643E6E" w14:paraId="6A09DB3C" w14:textId="77777777" w:rsidTr="007E11AB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60E14AC7" w14:textId="751AA31D" w:rsidR="00643E6E" w:rsidRPr="00643E6E" w:rsidRDefault="00643E6E" w:rsidP="00643E6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sz w:val="20"/>
                <w:szCs w:val="20"/>
              </w:rPr>
              <w:t>P7 Preparat do higienicznej i chirurgicznej dezynfekcji rąk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3DFE90E8" w14:textId="03E3502A" w:rsidR="00643E6E" w:rsidRPr="00643E6E" w:rsidRDefault="00643E6E" w:rsidP="00643E6E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sz w:val="20"/>
                <w:szCs w:val="20"/>
              </w:rPr>
              <w:t>182169,6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14:paraId="55AA575F" w14:textId="77777777" w:rsidR="00C47DE4" w:rsidRPr="00AB5FAA" w:rsidRDefault="00C47DE4" w:rsidP="0039322D">
      <w:pPr>
        <w:ind w:right="110"/>
        <w:rPr>
          <w:rFonts w:ascii="Tahoma" w:hAnsi="Tahoma" w:cs="Tahoma"/>
          <w:sz w:val="18"/>
          <w:szCs w:val="18"/>
        </w:rPr>
      </w:pPr>
    </w:p>
    <w:p w14:paraId="21FD5167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p w14:paraId="7E613700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Agnieszka Grzelak</w:t>
      </w:r>
    </w:p>
    <w:p w14:paraId="7287FD4C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Inspektor</w:t>
      </w:r>
    </w:p>
    <w:p w14:paraId="660D4804" w14:textId="77777777" w:rsidR="00AB5FAA" w:rsidRPr="00AB5FAA" w:rsidRDefault="00AB5FAA" w:rsidP="00AB5FAA">
      <w:pPr>
        <w:ind w:right="110"/>
        <w:rPr>
          <w:rFonts w:ascii="Arial" w:hAnsi="Arial" w:cs="Arial"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p w14:paraId="0E28AC4B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sectPr w:rsidR="006E6974" w:rsidRPr="00AB5FAA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061D" w14:textId="77777777" w:rsidR="00C61034" w:rsidRDefault="00C61034" w:rsidP="002A54AA">
      <w:r>
        <w:separator/>
      </w:r>
    </w:p>
  </w:endnote>
  <w:endnote w:type="continuationSeparator" w:id="0">
    <w:p w14:paraId="423AAEDF" w14:textId="77777777" w:rsidR="00C61034" w:rsidRDefault="00C61034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EC1B" w14:textId="77777777" w:rsidR="00C61034" w:rsidRDefault="00C61034" w:rsidP="002A54AA">
      <w:r>
        <w:separator/>
      </w:r>
    </w:p>
  </w:footnote>
  <w:footnote w:type="continuationSeparator" w:id="0">
    <w:p w14:paraId="1AD8F920" w14:textId="77777777" w:rsidR="00C61034" w:rsidRDefault="00C61034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1BD1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4BB2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518B"/>
    <w:rsid w:val="00186305"/>
    <w:rsid w:val="001863B0"/>
    <w:rsid w:val="00186BA3"/>
    <w:rsid w:val="00194963"/>
    <w:rsid w:val="001B42DC"/>
    <w:rsid w:val="001C5E9B"/>
    <w:rsid w:val="001D5119"/>
    <w:rsid w:val="001E74D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472A5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080F"/>
    <w:rsid w:val="003633CF"/>
    <w:rsid w:val="00363CA0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D02FA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270A"/>
    <w:rsid w:val="004C5469"/>
    <w:rsid w:val="004D3622"/>
    <w:rsid w:val="004D7312"/>
    <w:rsid w:val="004E25FA"/>
    <w:rsid w:val="004E4723"/>
    <w:rsid w:val="004F3F4E"/>
    <w:rsid w:val="00501BA2"/>
    <w:rsid w:val="00501C1D"/>
    <w:rsid w:val="00501E1C"/>
    <w:rsid w:val="00510818"/>
    <w:rsid w:val="00513150"/>
    <w:rsid w:val="00550A2D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43E6E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D5131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E11AB"/>
    <w:rsid w:val="007E219A"/>
    <w:rsid w:val="007F5649"/>
    <w:rsid w:val="007F724F"/>
    <w:rsid w:val="007F7362"/>
    <w:rsid w:val="00802960"/>
    <w:rsid w:val="00803164"/>
    <w:rsid w:val="008145FB"/>
    <w:rsid w:val="00821FB5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F30ED"/>
    <w:rsid w:val="00900E56"/>
    <w:rsid w:val="009215F1"/>
    <w:rsid w:val="00946BEF"/>
    <w:rsid w:val="00950804"/>
    <w:rsid w:val="0095158A"/>
    <w:rsid w:val="00953B19"/>
    <w:rsid w:val="00955494"/>
    <w:rsid w:val="00975D50"/>
    <w:rsid w:val="009761AB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5FAA"/>
    <w:rsid w:val="00AB7B65"/>
    <w:rsid w:val="00AC0D0A"/>
    <w:rsid w:val="00AC753F"/>
    <w:rsid w:val="00AD2410"/>
    <w:rsid w:val="00AE30FE"/>
    <w:rsid w:val="00AE5AA5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4F15"/>
    <w:rsid w:val="00B376E6"/>
    <w:rsid w:val="00B4292E"/>
    <w:rsid w:val="00B4525C"/>
    <w:rsid w:val="00B466E0"/>
    <w:rsid w:val="00B4671D"/>
    <w:rsid w:val="00B471CC"/>
    <w:rsid w:val="00B47F1B"/>
    <w:rsid w:val="00B5630D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3E5B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47DE4"/>
    <w:rsid w:val="00C57046"/>
    <w:rsid w:val="00C5717C"/>
    <w:rsid w:val="00C609B7"/>
    <w:rsid w:val="00C61034"/>
    <w:rsid w:val="00C672D9"/>
    <w:rsid w:val="00C7374D"/>
    <w:rsid w:val="00C83522"/>
    <w:rsid w:val="00C870AB"/>
    <w:rsid w:val="00C910C6"/>
    <w:rsid w:val="00C953BC"/>
    <w:rsid w:val="00CA5BE5"/>
    <w:rsid w:val="00CB099C"/>
    <w:rsid w:val="00CB22F4"/>
    <w:rsid w:val="00CB35F1"/>
    <w:rsid w:val="00CC2FB1"/>
    <w:rsid w:val="00CC49BA"/>
    <w:rsid w:val="00CE20C4"/>
    <w:rsid w:val="00CF40DC"/>
    <w:rsid w:val="00CF4B4D"/>
    <w:rsid w:val="00D04D8D"/>
    <w:rsid w:val="00D11ED5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52422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02EA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71E9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18</cp:revision>
  <cp:lastPrinted>2018-07-12T09:45:00Z</cp:lastPrinted>
  <dcterms:created xsi:type="dcterms:W3CDTF">2022-06-06T06:53:00Z</dcterms:created>
  <dcterms:modified xsi:type="dcterms:W3CDTF">2022-12-19T10:05:00Z</dcterms:modified>
</cp:coreProperties>
</file>