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C798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29.12.2022r.</w:t>
      </w:r>
    </w:p>
    <w:p w14:paraId="555BDCFF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ZP/2505/140/22</w:t>
      </w:r>
    </w:p>
    <w:p w14:paraId="403A071E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0D2FD3A2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7ED69722" w14:textId="4F50E425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DC5116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DC5116">
        <w:rPr>
          <w:rFonts w:ascii="Arial" w:hAnsi="Arial" w:cs="Arial"/>
          <w:b/>
          <w:bCs/>
          <w:sz w:val="18"/>
          <w:szCs w:val="18"/>
        </w:rPr>
        <w:t>materiałów do operacji przepuklin.</w:t>
      </w:r>
    </w:p>
    <w:p w14:paraId="0970F6C8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4DB7FAD9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29.12.2022r.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261F2668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829"/>
        <w:gridCol w:w="1798"/>
        <w:gridCol w:w="2072"/>
        <w:gridCol w:w="2359"/>
      </w:tblGrid>
      <w:tr w:rsidR="006E4B3B" w14:paraId="122B65EE" w14:textId="77777777" w:rsidTr="00F409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1139E0" w14:textId="77777777" w:rsidR="006E4B3B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E614E6" w14:textId="77777777" w:rsidR="006E4B3B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BCA32E" w14:textId="77777777" w:rsidR="006E4B3B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CCFDA4" w14:textId="77777777" w:rsidR="006E4B3B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6E4B3B" w14:paraId="755BA3D8" w14:textId="77777777" w:rsidTr="00F409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F21DC6" w14:textId="77777777" w:rsidR="006E4B3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SIATKI PRZEPIKLINOWE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6D0540" w14:textId="77777777" w:rsidR="006E4B3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6F5DA9" w14:textId="77777777" w:rsidR="006E4B3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690E6F" w14:textId="77777777" w:rsidR="006E4B3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48 540,20</w:t>
            </w:r>
          </w:p>
        </w:tc>
      </w:tr>
      <w:tr w:rsidR="006E4B3B" w14:paraId="09E36C37" w14:textId="77777777" w:rsidTr="00F409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A98868" w14:textId="77777777" w:rsidR="006E4B3B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Medtronic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Poland Spółka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PL 9521000289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E2F033" w14:textId="77777777" w:rsidR="006E4B3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44 944,83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259604" w14:textId="77777777" w:rsidR="006E4B3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48 540,42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F8E7DB" w14:textId="77777777" w:rsidR="006E4B3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E4B3B" w14:paraId="6A7CC8E3" w14:textId="77777777" w:rsidTr="00F409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BB4189" w14:textId="77777777" w:rsidR="006E4B3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Zestaw laparoskopowy do operacji przepuklin metodą TAPP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CE1084" w14:textId="77777777" w:rsidR="006E4B3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5C7995" w14:textId="77777777" w:rsidR="006E4B3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B13CF8" w14:textId="77777777" w:rsidR="006E4B3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22 939,20</w:t>
            </w:r>
          </w:p>
        </w:tc>
      </w:tr>
      <w:tr w:rsidR="006E4B3B" w14:paraId="09816811" w14:textId="77777777" w:rsidTr="00F409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33A1A7" w14:textId="77777777" w:rsidR="006E4B3B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Medtronic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Poland Spółka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PL 9521000289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CD60CD" w14:textId="77777777" w:rsidR="006E4B3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21 240,00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079035" w14:textId="77777777" w:rsidR="006E4B3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22 939,20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342522" w14:textId="77777777" w:rsidR="006E4B3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4481F811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49167E3D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3EFA988E" w14:textId="77777777" w:rsidR="00675DCE" w:rsidRDefault="00675DCE" w:rsidP="00675DCE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2EBB4A84" w14:textId="77777777" w:rsidR="00675DCE" w:rsidRDefault="00675DCE" w:rsidP="00675DCE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7EF5D0BC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3F08" w14:textId="77777777" w:rsidR="00733513" w:rsidRDefault="00733513" w:rsidP="002A54AA">
      <w:r>
        <w:separator/>
      </w:r>
    </w:p>
  </w:endnote>
  <w:endnote w:type="continuationSeparator" w:id="0">
    <w:p w14:paraId="0430169D" w14:textId="77777777" w:rsidR="00733513" w:rsidRDefault="00733513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DFEC" w14:textId="77777777" w:rsidR="00733513" w:rsidRDefault="00733513" w:rsidP="002A54AA">
      <w:r>
        <w:separator/>
      </w:r>
    </w:p>
  </w:footnote>
  <w:footnote w:type="continuationSeparator" w:id="0">
    <w:p w14:paraId="62D93E11" w14:textId="77777777" w:rsidR="00733513" w:rsidRDefault="00733513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2A25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75DCE"/>
    <w:rsid w:val="006A3D64"/>
    <w:rsid w:val="006A469C"/>
    <w:rsid w:val="006B169E"/>
    <w:rsid w:val="006B1FE5"/>
    <w:rsid w:val="006C024F"/>
    <w:rsid w:val="006C5598"/>
    <w:rsid w:val="006D134B"/>
    <w:rsid w:val="006E4B3B"/>
    <w:rsid w:val="006E6974"/>
    <w:rsid w:val="006F10DC"/>
    <w:rsid w:val="006F5F8C"/>
    <w:rsid w:val="00700DDA"/>
    <w:rsid w:val="007020B3"/>
    <w:rsid w:val="00732872"/>
    <w:rsid w:val="00733513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5116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4091A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48207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4</cp:revision>
  <cp:lastPrinted>2022-12-29T09:33:00Z</cp:lastPrinted>
  <dcterms:created xsi:type="dcterms:W3CDTF">2022-12-29T09:32:00Z</dcterms:created>
  <dcterms:modified xsi:type="dcterms:W3CDTF">2022-12-29T09:33:00Z</dcterms:modified>
</cp:coreProperties>
</file>