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C9F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29.12.2022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71E81E8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0E794FB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ZP/2505/138/22</w:t>
      </w:r>
    </w:p>
    <w:p w14:paraId="7F4B48A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62F4F6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60057AA1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D3E6162" w14:textId="35735E1D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3A6BF2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ostawa papieru ksero.</w:t>
      </w:r>
    </w:p>
    <w:p w14:paraId="6D2ABFD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C0EBA1B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BF891B5" w14:textId="77777777" w:rsidR="00381A38" w:rsidRDefault="00381A3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81A38" w14:paraId="0CF608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A936A" w14:textId="25EE54C8" w:rsidR="00381A3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Papier xero A4/80g białość 150</w:t>
            </w:r>
          </w:p>
        </w:tc>
      </w:tr>
      <w:tr w:rsidR="00381A38" w14:paraId="1D3108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DAE35" w14:textId="77777777" w:rsidR="00381A38" w:rsidRPr="003A6BF2" w:rsidRDefault="00000000">
            <w:pPr>
              <w:rPr>
                <w:b/>
                <w:bCs/>
              </w:rPr>
            </w:pPr>
            <w:r w:rsidRPr="003A6BF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PHUW Intur E. i K. Ostromeccy - Krzysztof Ostromecki</w:t>
            </w:r>
            <w:r w:rsidRPr="003A6BF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Mazowiecka 10 06-400 Ciechanów</w:t>
            </w:r>
            <w:r w:rsidRPr="003A6BF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5660003148</w:t>
            </w:r>
          </w:p>
        </w:tc>
      </w:tr>
    </w:tbl>
    <w:p w14:paraId="39CCE7AD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4E0A5B4" w14:textId="35C2266B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29.12.2022</w:t>
      </w:r>
      <w:r w:rsidR="003A6BF2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3A6BF2" w:rsidRPr="003A6BF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23BCD18F" w14:textId="77777777" w:rsidR="00381A38" w:rsidRDefault="00381A3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81A38" w14:paraId="6CBC94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01399" w14:textId="7448AD8F" w:rsidR="00381A3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Papier xero A4/80g białość 150</w:t>
            </w:r>
          </w:p>
        </w:tc>
      </w:tr>
      <w:tr w:rsidR="00381A38" w14:paraId="599B49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3E3EA" w14:textId="77777777" w:rsidR="00381A3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Marter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Dziechciniec, ul. Majowa 93, 05-462 Wiązowna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5321012469</w:t>
            </w:r>
          </w:p>
        </w:tc>
      </w:tr>
      <w:tr w:rsidR="00381A38" w14:paraId="4DF438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DBCE4" w14:textId="77777777" w:rsidR="00381A3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PHUW Intur E. i K. Ostromeccy - Krzysztof Ostromecki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Mazowiecka 10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5660003148</w:t>
            </w:r>
          </w:p>
        </w:tc>
      </w:tr>
    </w:tbl>
    <w:p w14:paraId="032049C9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08BB44D8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134CB504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00C91AD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E1642E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4CBA2D7" w14:textId="77777777" w:rsidR="00381A38" w:rsidRDefault="00381A3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81A38" w14:paraId="1F3726C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2CEE0" w14:textId="742FAB0A" w:rsidR="00381A3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Papier xero A4/80g białość 150</w:t>
            </w:r>
          </w:p>
        </w:tc>
      </w:tr>
      <w:tr w:rsidR="00381A38" w14:paraId="654EE21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6FA4E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D58A7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81A38" w14:paraId="607B0E0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B459" w14:textId="77777777" w:rsidR="00381A38" w:rsidRDefault="00381A3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776F3" w14:textId="77777777" w:rsidR="00381A3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B2019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81A38" w14:paraId="5CF664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D75161" w14:textId="77777777" w:rsidR="00381A3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Marter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Dziechciniec, ul. Majowa 93, 05-462 Wiązowna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5321012469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9E0B6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E844E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90,91</w:t>
            </w:r>
          </w:p>
        </w:tc>
      </w:tr>
      <w:tr w:rsidR="00381A38" w14:paraId="4A773F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DE2E5" w14:textId="77777777" w:rsidR="00381A3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PHUW Intur E. i K. Ostromeccy - Krzysztof Ostromecki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Mazowiecka 10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5660003148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64F25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72444" w14:textId="77777777" w:rsidR="00381A3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BBDF3E9" w14:textId="77777777" w:rsidR="00381A38" w:rsidRDefault="00381A38"/>
    <w:p w14:paraId="21431574" w14:textId="77777777" w:rsidR="000008D6" w:rsidRDefault="000008D6" w:rsidP="005B2EC9"/>
    <w:p w14:paraId="3B0C20B1" w14:textId="3F211BAE"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</w:p>
    <w:p w14:paraId="5B4EFFFD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0BF7703" w14:textId="040FBA9F" w:rsidR="005B2EC9" w:rsidRDefault="005B2EC9" w:rsidP="005B2EC9"/>
    <w:p w14:paraId="6A77266C" w14:textId="7809F411" w:rsidR="003A6BF2" w:rsidRDefault="003A6BF2" w:rsidP="005B2EC9"/>
    <w:p w14:paraId="30E53387" w14:textId="63F6858D" w:rsidR="003A6BF2" w:rsidRDefault="003A6BF2" w:rsidP="005B2EC9"/>
    <w:p w14:paraId="036E6551" w14:textId="77777777" w:rsidR="003A6BF2" w:rsidRDefault="003A6BF2" w:rsidP="005B2EC9"/>
    <w:p w14:paraId="5CA3AB5D" w14:textId="77777777" w:rsidR="003A6BF2" w:rsidRPr="003A6BF2" w:rsidRDefault="003A6BF2" w:rsidP="003A6BF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A6BF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A6BF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A6BF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DF1F537" w14:textId="77777777" w:rsidR="003A6BF2" w:rsidRPr="003A6BF2" w:rsidRDefault="003A6BF2" w:rsidP="003A6BF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A6BF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C45695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64B"/>
    <w:multiLevelType w:val="hybridMultilevel"/>
    <w:tmpl w:val="7C2C13AC"/>
    <w:lvl w:ilvl="0" w:tplc="334616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5D1BC5"/>
    <w:multiLevelType w:val="hybridMultilevel"/>
    <w:tmpl w:val="2CE8392A"/>
    <w:lvl w:ilvl="0" w:tplc="56358546">
      <w:start w:val="1"/>
      <w:numFmt w:val="decimal"/>
      <w:lvlText w:val="%1."/>
      <w:lvlJc w:val="left"/>
      <w:pPr>
        <w:ind w:left="720" w:hanging="360"/>
      </w:pPr>
    </w:lvl>
    <w:lvl w:ilvl="1" w:tplc="56358546" w:tentative="1">
      <w:start w:val="1"/>
      <w:numFmt w:val="lowerLetter"/>
      <w:lvlText w:val="%2."/>
      <w:lvlJc w:val="left"/>
      <w:pPr>
        <w:ind w:left="1440" w:hanging="360"/>
      </w:pPr>
    </w:lvl>
    <w:lvl w:ilvl="2" w:tplc="56358546" w:tentative="1">
      <w:start w:val="1"/>
      <w:numFmt w:val="lowerRoman"/>
      <w:lvlText w:val="%3."/>
      <w:lvlJc w:val="right"/>
      <w:pPr>
        <w:ind w:left="2160" w:hanging="180"/>
      </w:pPr>
    </w:lvl>
    <w:lvl w:ilvl="3" w:tplc="56358546" w:tentative="1">
      <w:start w:val="1"/>
      <w:numFmt w:val="decimal"/>
      <w:lvlText w:val="%4."/>
      <w:lvlJc w:val="left"/>
      <w:pPr>
        <w:ind w:left="2880" w:hanging="360"/>
      </w:pPr>
    </w:lvl>
    <w:lvl w:ilvl="4" w:tplc="56358546" w:tentative="1">
      <w:start w:val="1"/>
      <w:numFmt w:val="lowerLetter"/>
      <w:lvlText w:val="%5."/>
      <w:lvlJc w:val="left"/>
      <w:pPr>
        <w:ind w:left="3600" w:hanging="360"/>
      </w:pPr>
    </w:lvl>
    <w:lvl w:ilvl="5" w:tplc="56358546" w:tentative="1">
      <w:start w:val="1"/>
      <w:numFmt w:val="lowerRoman"/>
      <w:lvlText w:val="%6."/>
      <w:lvlJc w:val="right"/>
      <w:pPr>
        <w:ind w:left="4320" w:hanging="180"/>
      </w:pPr>
    </w:lvl>
    <w:lvl w:ilvl="6" w:tplc="56358546" w:tentative="1">
      <w:start w:val="1"/>
      <w:numFmt w:val="decimal"/>
      <w:lvlText w:val="%7."/>
      <w:lvlJc w:val="left"/>
      <w:pPr>
        <w:ind w:left="5040" w:hanging="360"/>
      </w:pPr>
    </w:lvl>
    <w:lvl w:ilvl="7" w:tplc="56358546" w:tentative="1">
      <w:start w:val="1"/>
      <w:numFmt w:val="lowerLetter"/>
      <w:lvlText w:val="%8."/>
      <w:lvlJc w:val="left"/>
      <w:pPr>
        <w:ind w:left="5760" w:hanging="360"/>
      </w:pPr>
    </w:lvl>
    <w:lvl w:ilvl="8" w:tplc="563585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30439">
    <w:abstractNumId w:val="6"/>
  </w:num>
  <w:num w:numId="2" w16cid:durableId="970287678">
    <w:abstractNumId w:val="8"/>
  </w:num>
  <w:num w:numId="3" w16cid:durableId="1841582187">
    <w:abstractNumId w:val="9"/>
  </w:num>
  <w:num w:numId="4" w16cid:durableId="208616003">
    <w:abstractNumId w:val="7"/>
  </w:num>
  <w:num w:numId="5" w16cid:durableId="378436676">
    <w:abstractNumId w:val="3"/>
  </w:num>
  <w:num w:numId="6" w16cid:durableId="98836777">
    <w:abstractNumId w:val="2"/>
  </w:num>
  <w:num w:numId="7" w16cid:durableId="610934091">
    <w:abstractNumId w:val="5"/>
  </w:num>
  <w:num w:numId="8" w16cid:durableId="786124421">
    <w:abstractNumId w:val="4"/>
  </w:num>
  <w:num w:numId="9" w16cid:durableId="398866734">
    <w:abstractNumId w:val="0"/>
  </w:num>
  <w:num w:numId="10" w16cid:durableId="2142458426">
    <w:abstractNumId w:val="1"/>
  </w:num>
  <w:num w:numId="11" w16cid:durableId="899638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06F9B"/>
    <w:rsid w:val="003505ED"/>
    <w:rsid w:val="00357D9C"/>
    <w:rsid w:val="00381A38"/>
    <w:rsid w:val="003A6BF2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44D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2022-12-29T10:14:00Z</cp:lastPrinted>
  <dcterms:created xsi:type="dcterms:W3CDTF">2022-12-29T10:14:00Z</dcterms:created>
  <dcterms:modified xsi:type="dcterms:W3CDTF">2022-12-29T10:14:00Z</dcterms:modified>
</cp:coreProperties>
</file>