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A8CB2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29.12.2022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0FA44E93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2D6722F0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ZP/2505/140/22</w:t>
      </w:r>
    </w:p>
    <w:p w14:paraId="68B41A3E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605F9A2F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4EAAD8DC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0B4E5D52" w14:textId="163AD43B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A129A0">
        <w:rPr>
          <w:rFonts w:ascii="Arial" w:hAnsi="Arial" w:cs="Arial"/>
          <w:b/>
          <w:sz w:val="18"/>
          <w:szCs w:val="18"/>
        </w:rPr>
        <w:t>d</w:t>
      </w:r>
      <w:r w:rsidR="007A3C34" w:rsidRPr="007A3C34">
        <w:rPr>
          <w:rFonts w:ascii="Arial" w:hAnsi="Arial" w:cs="Arial"/>
          <w:b/>
          <w:sz w:val="18"/>
          <w:szCs w:val="18"/>
        </w:rPr>
        <w:t>ostaw</w:t>
      </w:r>
      <w:r w:rsidR="00A129A0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materiałów do operacji przepuklin.</w:t>
      </w:r>
    </w:p>
    <w:p w14:paraId="585ECDC2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7EC78F34" w14:textId="72CFEE2B" w:rsidR="00C64F6A" w:rsidRDefault="007A3C34" w:rsidP="00A129A0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2DF0DFBC" w14:textId="77777777" w:rsidR="00A129A0" w:rsidRPr="00A129A0" w:rsidRDefault="00A129A0" w:rsidP="00A129A0">
      <w:pPr>
        <w:pStyle w:val="Tekstpodstawowywcity2"/>
        <w:ind w:left="0" w:firstLine="0"/>
        <w:jc w:val="left"/>
        <w:rPr>
          <w:rFonts w:ascii="Arial" w:hAnsi="Arial" w:cs="Arial"/>
        </w:rPr>
      </w:pPr>
    </w:p>
    <w:tbl>
      <w:tblPr>
        <w:tblStyle w:val="NormalTablePHPDOCX0"/>
        <w:tblW w:w="2657" w:type="pct"/>
        <w:tblLook w:val="04A0" w:firstRow="1" w:lastRow="0" w:firstColumn="1" w:lastColumn="0" w:noHBand="0" w:noVBand="1"/>
      </w:tblPr>
      <w:tblGrid>
        <w:gridCol w:w="4813"/>
      </w:tblGrid>
      <w:tr w:rsidR="00C64F6A" w:rsidRPr="00A129A0" w14:paraId="14DD94AE" w14:textId="77777777" w:rsidTr="00A129A0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8CDA91D" w14:textId="2B38F952" w:rsidR="00C64F6A" w:rsidRPr="00A129A0" w:rsidRDefault="00000000">
            <w:pPr>
              <w:jc w:val="center"/>
            </w:pPr>
            <w:r w:rsidRPr="00A129A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Pakiet</w:t>
            </w:r>
            <w:r w:rsidR="00F502D7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</w:t>
            </w:r>
            <w:r w:rsidRPr="00A129A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1 - SIATKI PRZEPIKLINOWE</w:t>
            </w:r>
          </w:p>
        </w:tc>
      </w:tr>
      <w:tr w:rsidR="00C64F6A" w:rsidRPr="00A129A0" w14:paraId="1F4B6330" w14:textId="77777777" w:rsidTr="00A129A0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39D9435" w14:textId="77777777" w:rsidR="00C64F6A" w:rsidRPr="00A129A0" w:rsidRDefault="00000000">
            <w:pPr>
              <w:rPr>
                <w:b/>
                <w:bCs/>
              </w:rPr>
            </w:pPr>
            <w:r w:rsidRPr="00A129A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Medtronic Poland Spółka z o.o.</w:t>
            </w:r>
            <w:r w:rsidRPr="00A129A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ul. Polna 11, 00-633 Warszawa</w:t>
            </w:r>
            <w:r w:rsidRPr="00A129A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PL 9521000289</w:t>
            </w:r>
          </w:p>
        </w:tc>
      </w:tr>
    </w:tbl>
    <w:p w14:paraId="7E863AC9" w14:textId="77777777" w:rsidR="00C64F6A" w:rsidRPr="00A129A0" w:rsidRDefault="00C64F6A">
      <w:pPr>
        <w:rPr>
          <w:b/>
          <w:bCs/>
        </w:rPr>
      </w:pPr>
    </w:p>
    <w:tbl>
      <w:tblPr>
        <w:tblStyle w:val="NormalTablePHPDOCX0"/>
        <w:tblW w:w="2657" w:type="pct"/>
        <w:tblLook w:val="04A0" w:firstRow="1" w:lastRow="0" w:firstColumn="1" w:lastColumn="0" w:noHBand="0" w:noVBand="1"/>
      </w:tblPr>
      <w:tblGrid>
        <w:gridCol w:w="4813"/>
      </w:tblGrid>
      <w:tr w:rsidR="00C64F6A" w:rsidRPr="00A129A0" w14:paraId="1669CB36" w14:textId="77777777" w:rsidTr="00A129A0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8A303F" w14:textId="43C18C0B" w:rsidR="00C64F6A" w:rsidRPr="00A129A0" w:rsidRDefault="00000000">
            <w:pPr>
              <w:jc w:val="center"/>
            </w:pPr>
            <w:r w:rsidRPr="00A129A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Pakiet</w:t>
            </w:r>
            <w:r w:rsidR="00F502D7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</w:t>
            </w:r>
            <w:r w:rsidRPr="00A129A0"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2 - Zestaw laparoskopowy do operacji przepuklin metodą TAPP</w:t>
            </w:r>
          </w:p>
        </w:tc>
      </w:tr>
      <w:tr w:rsidR="00C64F6A" w:rsidRPr="00A129A0" w14:paraId="34FF5ABB" w14:textId="77777777" w:rsidTr="00A129A0"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A5A6DD" w14:textId="77777777" w:rsidR="00C64F6A" w:rsidRPr="00A129A0" w:rsidRDefault="00000000">
            <w:pPr>
              <w:rPr>
                <w:b/>
                <w:bCs/>
              </w:rPr>
            </w:pPr>
            <w:r w:rsidRPr="00A129A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Medtronic Poland Spółka z o.o.</w:t>
            </w:r>
            <w:r w:rsidRPr="00A129A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ul. Polna 11, 00-633 Warszawa</w:t>
            </w:r>
            <w:r w:rsidRPr="00A129A0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PL 9521000289</w:t>
            </w:r>
          </w:p>
        </w:tc>
      </w:tr>
    </w:tbl>
    <w:p w14:paraId="5091BBAC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020AEEA5" w14:textId="3A598C3C" w:rsidR="00C64F6A" w:rsidRPr="00A129A0" w:rsidRDefault="005B2EC9" w:rsidP="00A129A0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29.12.2022</w:t>
      </w:r>
      <w:r w:rsidR="00A129A0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A129A0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A129A0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58"/>
      </w:tblGrid>
      <w:tr w:rsidR="00C64F6A" w14:paraId="44F7887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871E8A9" w14:textId="732656E3" w:rsidR="00C64F6A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</w:t>
            </w:r>
            <w:r w:rsidR="00F502D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1 - SIATKI PRZEPIKLINOWE</w:t>
            </w:r>
          </w:p>
        </w:tc>
      </w:tr>
      <w:tr w:rsidR="00C64F6A" w14:paraId="09968B0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3C264F" w14:textId="77777777" w:rsidR="00C64F6A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Medtronic Poland Spółka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Polna 11, 00-633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PL 9521000289</w:t>
            </w:r>
          </w:p>
        </w:tc>
      </w:tr>
    </w:tbl>
    <w:p w14:paraId="034EDCF8" w14:textId="77777777" w:rsidR="00C64F6A" w:rsidRDefault="00C64F6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58"/>
      </w:tblGrid>
      <w:tr w:rsidR="00C64F6A" w14:paraId="5A47A1FC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37FD629" w14:textId="20E03AF4" w:rsidR="00C64F6A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</w:t>
            </w:r>
            <w:r w:rsidR="00F502D7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2 - Zestaw laparoskopowy do operacji przepuklin metodą TAPP</w:t>
            </w:r>
          </w:p>
        </w:tc>
      </w:tr>
      <w:tr w:rsidR="00C64F6A" w14:paraId="6602F9C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91E2F23" w14:textId="77777777" w:rsidR="00C64F6A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Medtronic Poland Spółka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Polna 11, 00-633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PL 9521000289</w:t>
            </w:r>
          </w:p>
        </w:tc>
      </w:tr>
    </w:tbl>
    <w:p w14:paraId="03C8EDF8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4E5DFEBC" w14:textId="3C244E9B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A129A0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14:paraId="0702629E" w14:textId="57E87649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A129A0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14:paraId="018E0598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6832FA6F" w14:textId="7F8615B6" w:rsidR="00C64F6A" w:rsidRDefault="005B2EC9" w:rsidP="00A129A0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A129A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A129A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14:paraId="12B4E3C5" w14:textId="77777777" w:rsidR="00A129A0" w:rsidRPr="00A129A0" w:rsidRDefault="00A129A0" w:rsidP="00A129A0">
      <w:pPr>
        <w:pStyle w:val="Tekstpodstawowywcity2"/>
        <w:ind w:left="0" w:firstLine="0"/>
        <w:jc w:val="left"/>
        <w:rPr>
          <w:rFonts w:ascii="Arial" w:hAnsi="Arial" w:cs="Arial"/>
        </w:rPr>
      </w:pPr>
    </w:p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5"/>
        <w:gridCol w:w="2265"/>
      </w:tblGrid>
      <w:tr w:rsidR="00C64F6A" w14:paraId="4F7E5F46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6BE598E" w14:textId="77777777" w:rsidR="00C64F6A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1 - SIATKI PRZEPIKLINOWE</w:t>
            </w:r>
          </w:p>
        </w:tc>
      </w:tr>
      <w:tr w:rsidR="00C64F6A" w14:paraId="6CE4E512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E19CD3B" w14:textId="77777777" w:rsidR="00C64F6A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EE3313D" w14:textId="77777777" w:rsidR="00C64F6A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C64F6A" w14:paraId="69028833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4E3BE" w14:textId="77777777" w:rsidR="00C64F6A" w:rsidRDefault="00C64F6A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C11C1C6" w14:textId="77777777" w:rsidR="00C64F6A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4382EC" w14:textId="77777777" w:rsidR="00C64F6A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C64F6A" w14:paraId="6FEF8E59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12FFF18" w14:textId="77777777" w:rsidR="00C64F6A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Medtronic Poland Spółka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Polna 11, 00-633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PL 9521000289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5A0B24" w14:textId="77777777" w:rsidR="00C64F6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6A529A" w14:textId="77777777" w:rsidR="00C64F6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0997813B" w14:textId="77777777" w:rsidR="00C64F6A" w:rsidRDefault="00C64F6A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28"/>
        <w:gridCol w:w="2265"/>
        <w:gridCol w:w="2265"/>
      </w:tblGrid>
      <w:tr w:rsidR="00C64F6A" w14:paraId="487067A2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457A45" w14:textId="77777777" w:rsidR="00C64F6A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2 - Zestaw laparoskopowy do operacji przepuklin metodą TAPP</w:t>
            </w:r>
          </w:p>
        </w:tc>
      </w:tr>
      <w:tr w:rsidR="00C64F6A" w14:paraId="3B5B0053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447F08" w14:textId="77777777" w:rsidR="00C64F6A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DCA0CD5" w14:textId="77777777" w:rsidR="00C64F6A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C64F6A" w14:paraId="6546A280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84BCB" w14:textId="77777777" w:rsidR="00C64F6A" w:rsidRDefault="00C64F6A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F063D7" w14:textId="77777777" w:rsidR="00C64F6A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3318AF" w14:textId="77777777" w:rsidR="00C64F6A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C64F6A" w14:paraId="3A2CAEC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D4F9CA" w14:textId="77777777" w:rsidR="00C64F6A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Medtronic Poland Spółka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Polna 11, 00-633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PL 9521000289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7FACCC" w14:textId="77777777" w:rsidR="00C64F6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714F5F6" w14:textId="77777777" w:rsidR="00C64F6A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38D33144" w14:textId="77777777" w:rsidR="000008D6" w:rsidRDefault="000008D6" w:rsidP="005B2EC9"/>
    <w:p w14:paraId="16BA7BDD" w14:textId="77777777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0B2E81F7" w14:textId="5542591D" w:rsidR="005B2EC9" w:rsidRDefault="005B2EC9" w:rsidP="005B2EC9"/>
    <w:p w14:paraId="6D618965" w14:textId="77777777" w:rsidR="00F502D7" w:rsidRDefault="00F502D7" w:rsidP="005B2EC9"/>
    <w:p w14:paraId="02548D15" w14:textId="77777777" w:rsidR="00A129A0" w:rsidRPr="00A129A0" w:rsidRDefault="00A129A0" w:rsidP="00A129A0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A129A0">
        <w:rPr>
          <w:rFonts w:ascii="Arial" w:hAnsi="Arial" w:cs="Arial"/>
          <w:i/>
          <w:sz w:val="18"/>
          <w:szCs w:val="18"/>
          <w:lang w:eastAsia="zh-CN"/>
        </w:rPr>
        <w:t>Podpisał Dyrektor SSzW w Ciechanowie:</w:t>
      </w:r>
    </w:p>
    <w:p w14:paraId="00B50C1D" w14:textId="77777777" w:rsidR="00A129A0" w:rsidRPr="00A129A0" w:rsidRDefault="00A129A0" w:rsidP="00A129A0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A129A0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123C8872" w14:textId="77777777" w:rsidR="008B2970" w:rsidRPr="005B2EC9" w:rsidRDefault="008B2970" w:rsidP="005B2EC9"/>
    <w:sectPr w:rsidR="008B2970" w:rsidRPr="005B2EC9" w:rsidSect="00A129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0390"/>
    <w:multiLevelType w:val="hybridMultilevel"/>
    <w:tmpl w:val="90582C8A"/>
    <w:lvl w:ilvl="0" w:tplc="919409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42870"/>
    <w:multiLevelType w:val="hybridMultilevel"/>
    <w:tmpl w:val="1EC4C00C"/>
    <w:lvl w:ilvl="0" w:tplc="89698833">
      <w:start w:val="1"/>
      <w:numFmt w:val="decimal"/>
      <w:lvlText w:val="%1."/>
      <w:lvlJc w:val="left"/>
      <w:pPr>
        <w:ind w:left="720" w:hanging="360"/>
      </w:pPr>
    </w:lvl>
    <w:lvl w:ilvl="1" w:tplc="89698833" w:tentative="1">
      <w:start w:val="1"/>
      <w:numFmt w:val="lowerLetter"/>
      <w:lvlText w:val="%2."/>
      <w:lvlJc w:val="left"/>
      <w:pPr>
        <w:ind w:left="1440" w:hanging="360"/>
      </w:pPr>
    </w:lvl>
    <w:lvl w:ilvl="2" w:tplc="89698833" w:tentative="1">
      <w:start w:val="1"/>
      <w:numFmt w:val="lowerRoman"/>
      <w:lvlText w:val="%3."/>
      <w:lvlJc w:val="right"/>
      <w:pPr>
        <w:ind w:left="2160" w:hanging="180"/>
      </w:pPr>
    </w:lvl>
    <w:lvl w:ilvl="3" w:tplc="89698833" w:tentative="1">
      <w:start w:val="1"/>
      <w:numFmt w:val="decimal"/>
      <w:lvlText w:val="%4."/>
      <w:lvlJc w:val="left"/>
      <w:pPr>
        <w:ind w:left="2880" w:hanging="360"/>
      </w:pPr>
    </w:lvl>
    <w:lvl w:ilvl="4" w:tplc="89698833" w:tentative="1">
      <w:start w:val="1"/>
      <w:numFmt w:val="lowerLetter"/>
      <w:lvlText w:val="%5."/>
      <w:lvlJc w:val="left"/>
      <w:pPr>
        <w:ind w:left="3600" w:hanging="360"/>
      </w:pPr>
    </w:lvl>
    <w:lvl w:ilvl="5" w:tplc="89698833" w:tentative="1">
      <w:start w:val="1"/>
      <w:numFmt w:val="lowerRoman"/>
      <w:lvlText w:val="%6."/>
      <w:lvlJc w:val="right"/>
      <w:pPr>
        <w:ind w:left="4320" w:hanging="180"/>
      </w:pPr>
    </w:lvl>
    <w:lvl w:ilvl="6" w:tplc="89698833" w:tentative="1">
      <w:start w:val="1"/>
      <w:numFmt w:val="decimal"/>
      <w:lvlText w:val="%7."/>
      <w:lvlJc w:val="left"/>
      <w:pPr>
        <w:ind w:left="5040" w:hanging="360"/>
      </w:pPr>
    </w:lvl>
    <w:lvl w:ilvl="7" w:tplc="89698833" w:tentative="1">
      <w:start w:val="1"/>
      <w:numFmt w:val="lowerLetter"/>
      <w:lvlText w:val="%8."/>
      <w:lvlJc w:val="left"/>
      <w:pPr>
        <w:ind w:left="5760" w:hanging="360"/>
      </w:pPr>
    </w:lvl>
    <w:lvl w:ilvl="8" w:tplc="896988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7406264">
    <w:abstractNumId w:val="6"/>
  </w:num>
  <w:num w:numId="2" w16cid:durableId="976911238">
    <w:abstractNumId w:val="8"/>
  </w:num>
  <w:num w:numId="3" w16cid:durableId="1133912192">
    <w:abstractNumId w:val="10"/>
  </w:num>
  <w:num w:numId="4" w16cid:durableId="1961375763">
    <w:abstractNumId w:val="7"/>
  </w:num>
  <w:num w:numId="5" w16cid:durableId="1656296996">
    <w:abstractNumId w:val="3"/>
  </w:num>
  <w:num w:numId="6" w16cid:durableId="511991421">
    <w:abstractNumId w:val="2"/>
  </w:num>
  <w:num w:numId="7" w16cid:durableId="373386686">
    <w:abstractNumId w:val="5"/>
  </w:num>
  <w:num w:numId="8" w16cid:durableId="168450568">
    <w:abstractNumId w:val="4"/>
  </w:num>
  <w:num w:numId="9" w16cid:durableId="1511221022">
    <w:abstractNumId w:val="1"/>
  </w:num>
  <w:num w:numId="10" w16cid:durableId="1425034284">
    <w:abstractNumId w:val="0"/>
  </w:num>
  <w:num w:numId="11" w16cid:durableId="5663058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129A0"/>
    <w:rsid w:val="00A75C1D"/>
    <w:rsid w:val="00A840D3"/>
    <w:rsid w:val="00A85BDB"/>
    <w:rsid w:val="00AE5CE9"/>
    <w:rsid w:val="00B3408F"/>
    <w:rsid w:val="00BB18B8"/>
    <w:rsid w:val="00C64F6A"/>
    <w:rsid w:val="00E376F5"/>
    <w:rsid w:val="00F1400B"/>
    <w:rsid w:val="00F169FE"/>
    <w:rsid w:val="00F502D7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C1AA7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2016-10-06T11:11:00Z</cp:lastPrinted>
  <dcterms:created xsi:type="dcterms:W3CDTF">2022-12-29T10:15:00Z</dcterms:created>
  <dcterms:modified xsi:type="dcterms:W3CDTF">2022-12-29T10:15:00Z</dcterms:modified>
</cp:coreProperties>
</file>