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761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02.01.2023r.</w:t>
      </w:r>
    </w:p>
    <w:p w14:paraId="39877AB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ZP/2501/141/22</w:t>
      </w:r>
    </w:p>
    <w:p w14:paraId="1D7B80B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605DC3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9DD63B3" w14:textId="00BEF5A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99136B">
        <w:rPr>
          <w:rFonts w:ascii="Arial" w:hAnsi="Arial" w:cs="Arial"/>
          <w:b/>
          <w:bCs/>
          <w:sz w:val="18"/>
          <w:szCs w:val="18"/>
        </w:rPr>
        <w:t>dostawę</w:t>
      </w:r>
      <w:r w:rsidR="0099136B" w:rsidRPr="0099136B">
        <w:rPr>
          <w:rFonts w:ascii="Arial" w:hAnsi="Arial" w:cs="Arial"/>
          <w:b/>
          <w:bCs/>
          <w:sz w:val="18"/>
          <w:szCs w:val="18"/>
        </w:rPr>
        <w:t xml:space="preserve"> </w:t>
      </w:r>
      <w:r w:rsidR="004D3622" w:rsidRPr="0099136B">
        <w:rPr>
          <w:rFonts w:ascii="Arial" w:hAnsi="Arial" w:cs="Arial"/>
          <w:b/>
          <w:bCs/>
          <w:sz w:val="18"/>
          <w:szCs w:val="18"/>
        </w:rPr>
        <w:t>materiałów okulistycznych.</w:t>
      </w:r>
    </w:p>
    <w:p w14:paraId="4D46955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7DBA66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02.01.2023r.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08BDD6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75"/>
        <w:gridCol w:w="1450"/>
        <w:gridCol w:w="1457"/>
        <w:gridCol w:w="1917"/>
        <w:gridCol w:w="1759"/>
      </w:tblGrid>
      <w:tr w:rsidR="0099136B" w14:paraId="1A23E1C0" w14:textId="3B61AE73" w:rsidTr="0099136B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9179B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CB335B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DFDAE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9D66C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E50A3" w14:textId="14E7C997" w:rsidR="0099136B" w:rsidRDefault="0099136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99136B" w14:paraId="1512AA2E" w14:textId="7C185567" w:rsidTr="0099136B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984788" w14:textId="77777777" w:rsidR="0099136B" w:rsidRDefault="0099136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Implant do operacji p/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jakrowych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typu MIGS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FD22DF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2F7F3B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30D971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C91489A" w14:textId="77777777" w:rsidR="0099136B" w:rsidRDefault="0099136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99136B" w14:paraId="22066DBE" w14:textId="7C9B2345" w:rsidTr="0099136B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A3E236" w14:textId="77777777" w:rsidR="0099136B" w:rsidRDefault="0099136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Polymed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Warszawska 320a </w:t>
            </w:r>
          </w:p>
          <w:p w14:paraId="0817704B" w14:textId="25057D47" w:rsidR="0099136B" w:rsidRDefault="0099136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05-082 Stare Babice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 26 21 033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3BAEF6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150 000,00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3D24F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162 000,00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7EA5B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4FA69" w14:textId="1B2D5AC2" w:rsidR="0099136B" w:rsidRDefault="0099136B" w:rsidP="0099136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</w:t>
            </w:r>
          </w:p>
        </w:tc>
      </w:tr>
      <w:tr w:rsidR="0099136B" w14:paraId="056A7E83" w14:textId="62278128" w:rsidTr="0099136B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ACCCD7" w14:textId="77777777" w:rsidR="0099136B" w:rsidRDefault="0099136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Narzędzia okulistyczne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3B447F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BFA7A8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8FCAF8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132 840,00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2092D4C4" w14:textId="77777777" w:rsidR="0099136B" w:rsidRDefault="0099136B" w:rsidP="0099136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99136B" w14:paraId="44D067F3" w14:textId="3BF938FF" w:rsidTr="0099136B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6DD484" w14:textId="77777777" w:rsidR="0099136B" w:rsidRDefault="0099136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MDT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Skośna 12A, </w:t>
            </w:r>
          </w:p>
          <w:p w14:paraId="61842926" w14:textId="502A0E27" w:rsidR="0099136B" w:rsidRDefault="0099136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30-383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676-246-84-43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B9489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113 889,00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E1DAA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123 000,12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4F10D" w14:textId="77777777" w:rsidR="0099136B" w:rsidRDefault="00991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C67A6" w14:textId="35FF8118" w:rsidR="0099136B" w:rsidRDefault="0099136B" w:rsidP="0099136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</w:tbl>
    <w:p w14:paraId="0A30A23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6CC79D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1FF0E6C" w14:textId="77777777" w:rsidR="008B149F" w:rsidRDefault="008B149F" w:rsidP="008B149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0D925AB" w14:textId="77777777" w:rsidR="008B149F" w:rsidRDefault="008B149F" w:rsidP="008B149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D6A0C3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2B2F" w14:textId="77777777" w:rsidR="00196CE0" w:rsidRDefault="00196CE0" w:rsidP="002A54AA">
      <w:r>
        <w:separator/>
      </w:r>
    </w:p>
  </w:endnote>
  <w:endnote w:type="continuationSeparator" w:id="0">
    <w:p w14:paraId="09204D07" w14:textId="77777777" w:rsidR="00196CE0" w:rsidRDefault="00196CE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D44F" w14:textId="77777777" w:rsidR="00196CE0" w:rsidRDefault="00196CE0" w:rsidP="002A54AA">
      <w:r>
        <w:separator/>
      </w:r>
    </w:p>
  </w:footnote>
  <w:footnote w:type="continuationSeparator" w:id="0">
    <w:p w14:paraId="6C51FCA2" w14:textId="77777777" w:rsidR="00196CE0" w:rsidRDefault="00196CE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96CE0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62FAD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4538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149F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136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8CB0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2023-01-02T09:34:00Z</dcterms:created>
  <dcterms:modified xsi:type="dcterms:W3CDTF">2023-01-02T09:34:00Z</dcterms:modified>
</cp:coreProperties>
</file>