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5AF4" w14:textId="38D9A87A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</w:t>
      </w:r>
      <w:r w:rsidR="00451B1A">
        <w:rPr>
          <w:rFonts w:ascii="Arial" w:hAnsi="Arial" w:cs="Arial"/>
          <w:sz w:val="18"/>
          <w:szCs w:val="18"/>
        </w:rPr>
        <w:t>3</w:t>
      </w:r>
      <w:r w:rsidRPr="007A3C34">
        <w:rPr>
          <w:rFonts w:ascii="Arial" w:hAnsi="Arial" w:cs="Arial"/>
          <w:sz w:val="18"/>
          <w:szCs w:val="18"/>
        </w:rPr>
        <w:t>.01.2023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0DCE3EBA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C491141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ZP/2501/141/22</w:t>
      </w:r>
    </w:p>
    <w:p w14:paraId="5A27C07B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42100EAB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D0F83B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573E171E" w14:textId="3D085ED9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451B1A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materiałów okulistycznych.</w:t>
      </w:r>
    </w:p>
    <w:p w14:paraId="0409C6E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6210A3A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4BE09A33" w14:textId="77777777" w:rsidR="00EF04DA" w:rsidRDefault="00EF04DA"/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4"/>
      </w:tblGrid>
      <w:tr w:rsidR="00EF04DA" w14:paraId="480F0F07" w14:textId="77777777" w:rsidTr="00451B1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02887577" w14:textId="77777777" w:rsidR="00EF04DA" w:rsidRPr="00451B1A" w:rsidRDefault="00000000">
            <w:pPr>
              <w:jc w:val="center"/>
            </w:pPr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Pakiet1 - Implant do operacji p/ jakrowych typu MIGS</w:t>
            </w:r>
          </w:p>
        </w:tc>
      </w:tr>
      <w:tr w:rsidR="00EF04DA" w:rsidRPr="00451B1A" w14:paraId="6060423A" w14:textId="77777777" w:rsidTr="00451B1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04D40" w14:textId="77777777" w:rsidR="00EF04DA" w:rsidRPr="00451B1A" w:rsidRDefault="00000000">
            <w:pPr>
              <w:rPr>
                <w:b/>
                <w:bCs/>
              </w:rPr>
            </w:pPr>
            <w:r w:rsidRPr="00451B1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Polymed Polska Sp. z o.o.</w:t>
            </w:r>
            <w:r w:rsidRPr="00451B1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Warszawska 320a 05-082 Stare Babice</w:t>
            </w:r>
            <w:r w:rsidRPr="00451B1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524 26 21 033</w:t>
            </w:r>
          </w:p>
        </w:tc>
      </w:tr>
    </w:tbl>
    <w:p w14:paraId="1FAFC61A" w14:textId="77777777" w:rsidR="00EF04DA" w:rsidRPr="00451B1A" w:rsidRDefault="00EF04DA">
      <w:pPr>
        <w:rPr>
          <w:b/>
          <w:bCs/>
        </w:rPr>
      </w:pPr>
    </w:p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4"/>
      </w:tblGrid>
      <w:tr w:rsidR="00EF04DA" w:rsidRPr="00451B1A" w14:paraId="49DA9C2B" w14:textId="77777777" w:rsidTr="00451B1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  <w:tcMar>
              <w:top w:w="15" w:type="dxa"/>
              <w:bottom w:w="15" w:type="dxa"/>
            </w:tcMar>
            <w:vAlign w:val="center"/>
          </w:tcPr>
          <w:p w14:paraId="354F9A2E" w14:textId="77777777" w:rsidR="00EF04DA" w:rsidRPr="00451B1A" w:rsidRDefault="00000000">
            <w:pPr>
              <w:jc w:val="center"/>
            </w:pPr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Pakiet2 - Narzędzia okulistyczne</w:t>
            </w:r>
          </w:p>
        </w:tc>
      </w:tr>
      <w:tr w:rsidR="00EF04DA" w:rsidRPr="00451B1A" w14:paraId="1643C253" w14:textId="77777777" w:rsidTr="00451B1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60612" w14:textId="77777777" w:rsidR="00EF04DA" w:rsidRPr="00451B1A" w:rsidRDefault="00000000">
            <w:pPr>
              <w:rPr>
                <w:b/>
                <w:bCs/>
              </w:rPr>
            </w:pPr>
            <w:r w:rsidRPr="00451B1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MDT sp. z o.o.</w:t>
            </w:r>
            <w:r w:rsidRPr="00451B1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Skośna 12A, 30-383 Kraków</w:t>
            </w:r>
            <w:r w:rsidRPr="00451B1A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676-246-84-43</w:t>
            </w:r>
          </w:p>
        </w:tc>
      </w:tr>
    </w:tbl>
    <w:p w14:paraId="6E225871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6A7DCFD" w14:textId="3B8315C6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02.01.2023</w:t>
      </w:r>
      <w:r w:rsidR="00451B1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451B1A" w:rsidRPr="00451B1A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003A30A2" w14:textId="77777777" w:rsidR="00EF04DA" w:rsidRDefault="00EF04DA"/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4"/>
      </w:tblGrid>
      <w:tr w:rsidR="00EF04DA" w:rsidRPr="00451B1A" w14:paraId="6898A09E" w14:textId="77777777" w:rsidTr="00451B1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686FDF" w14:textId="77777777" w:rsidR="00EF04DA" w:rsidRPr="00451B1A" w:rsidRDefault="00000000"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Pakiet1 - Implant do operacji p/ jakrowych typu MIGS</w:t>
            </w:r>
          </w:p>
        </w:tc>
      </w:tr>
      <w:tr w:rsidR="00EF04DA" w:rsidRPr="00451B1A" w14:paraId="13BC056B" w14:textId="77777777" w:rsidTr="00451B1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56B71F" w14:textId="77777777" w:rsidR="00EF04DA" w:rsidRPr="00451B1A" w:rsidRDefault="00000000"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Polymed Polska Sp. z o.o.</w:t>
            </w:r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Warszawska 320a 05-082 Stare Babice</w:t>
            </w:r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 26 21 033</w:t>
            </w:r>
          </w:p>
        </w:tc>
      </w:tr>
    </w:tbl>
    <w:p w14:paraId="42FF92C7" w14:textId="77777777" w:rsidR="00EF04DA" w:rsidRPr="00451B1A" w:rsidRDefault="00EF04DA"/>
    <w:tbl>
      <w:tblPr>
        <w:tblStyle w:val="NormalTablePHPDOCX0"/>
        <w:tblW w:w="3204" w:type="pct"/>
        <w:tblLook w:val="04A0" w:firstRow="1" w:lastRow="0" w:firstColumn="1" w:lastColumn="0" w:noHBand="0" w:noVBand="1"/>
      </w:tblPr>
      <w:tblGrid>
        <w:gridCol w:w="5804"/>
      </w:tblGrid>
      <w:tr w:rsidR="00EF04DA" w:rsidRPr="00451B1A" w14:paraId="078AFCA6" w14:textId="77777777" w:rsidTr="00451B1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AEBCB9" w14:textId="77777777" w:rsidR="00EF04DA" w:rsidRPr="00451B1A" w:rsidRDefault="00000000"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Pakiet2 - Narzędzia okulistyczne</w:t>
            </w:r>
          </w:p>
        </w:tc>
      </w:tr>
      <w:tr w:rsidR="00EF04DA" w:rsidRPr="00451B1A" w14:paraId="1522EC1C" w14:textId="77777777" w:rsidTr="00451B1A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B0DF2" w14:textId="77777777" w:rsidR="00EF04DA" w:rsidRPr="00451B1A" w:rsidRDefault="00000000"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MDT sp. z o.o.</w:t>
            </w:r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Skośna 12A, 30-383 Kraków</w:t>
            </w:r>
            <w:r w:rsidRPr="00451B1A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676-246-84-43</w:t>
            </w:r>
          </w:p>
        </w:tc>
      </w:tr>
    </w:tbl>
    <w:p w14:paraId="6A1E8A3F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30AA7F4F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17E2CD2C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72E5D1CB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6780612" w14:textId="667E019A" w:rsidR="00EF04DA" w:rsidRDefault="005B2EC9" w:rsidP="00E97B6B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0B10623E" w14:textId="77777777" w:rsidR="00E97B6B" w:rsidRPr="00E97B6B" w:rsidRDefault="00E97B6B" w:rsidP="00E97B6B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EF04DA" w14:paraId="3BEE6D7C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DCC96" w14:textId="77777777" w:rsidR="00EF04D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Implant do operacji p/ jakrowych typu MIGS</w:t>
            </w:r>
          </w:p>
        </w:tc>
      </w:tr>
      <w:tr w:rsidR="00EF04DA" w14:paraId="5E52ED8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B0377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F0C8C5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F04DA" w14:paraId="088A059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03F12" w14:textId="77777777" w:rsidR="00EF04DA" w:rsidRDefault="00EF04D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307141" w14:textId="77777777" w:rsidR="00EF04D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58AAE" w14:textId="77777777" w:rsidR="00EF04D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 -opinie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55F44C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F04DA" w14:paraId="4CE6F0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42178" w14:textId="77777777" w:rsidR="00E97B6B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Polymed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Warszawska 320a </w:t>
            </w:r>
          </w:p>
          <w:p w14:paraId="32044C31" w14:textId="0E958A37" w:rsidR="00EF04D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05-082 Stare Babice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 26 21 033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BB656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EE679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C72A5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</w:tr>
    </w:tbl>
    <w:p w14:paraId="0CEA7DEF" w14:textId="77777777" w:rsidR="00EF04DA" w:rsidRDefault="00EF04D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2"/>
        <w:gridCol w:w="1812"/>
        <w:gridCol w:w="1812"/>
        <w:gridCol w:w="1812"/>
      </w:tblGrid>
      <w:tr w:rsidR="00EF04DA" w14:paraId="34B294C6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DED3A" w14:textId="77777777" w:rsidR="00EF04D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Narzędzia okulistyczne</w:t>
            </w:r>
          </w:p>
        </w:tc>
      </w:tr>
      <w:tr w:rsidR="00EF04DA" w14:paraId="588C2E3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24D71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1B5E6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F04DA" w14:paraId="53A5CD8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4EE89" w14:textId="77777777" w:rsidR="00EF04DA" w:rsidRDefault="00EF04D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FC45A" w14:textId="77777777" w:rsidR="00EF04D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C8E96" w14:textId="77777777" w:rsidR="00EF04D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jakości -opinie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6B475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F04DA" w14:paraId="59A64B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CAE33A" w14:textId="77777777" w:rsidR="00EF04D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MDT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Skośna 12A, 30-383 Kraków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676-246-84-43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BF578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84EEC9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C967F7" w14:textId="77777777" w:rsidR="00EF04D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</w:tr>
    </w:tbl>
    <w:p w14:paraId="489F733E" w14:textId="77777777" w:rsidR="000008D6" w:rsidRDefault="000008D6" w:rsidP="005B2EC9"/>
    <w:p w14:paraId="66688D85" w14:textId="01B95B51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FA5C1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FA5C1C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FA5C1C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FA5C1C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40A0487" w14:textId="77777777" w:rsidR="005B2EC9" w:rsidRDefault="005B2EC9" w:rsidP="005B2EC9"/>
    <w:p w14:paraId="2FEC4267" w14:textId="77777777" w:rsidR="00E97B6B" w:rsidRPr="00E97B6B" w:rsidRDefault="00E97B6B" w:rsidP="00E97B6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97B6B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E97B6B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97B6B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5BC2B0F" w14:textId="77777777" w:rsidR="00E97B6B" w:rsidRPr="00E97B6B" w:rsidRDefault="00E97B6B" w:rsidP="00E97B6B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97B6B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F5C8763" w14:textId="77777777" w:rsidR="008B2970" w:rsidRPr="005B2EC9" w:rsidRDefault="008B2970" w:rsidP="005B2EC9"/>
    <w:sectPr w:rsidR="008B2970" w:rsidRPr="005B2EC9" w:rsidSect="00E97B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971"/>
    <w:multiLevelType w:val="hybridMultilevel"/>
    <w:tmpl w:val="1D28110E"/>
    <w:lvl w:ilvl="0" w:tplc="74859074">
      <w:start w:val="1"/>
      <w:numFmt w:val="decimal"/>
      <w:lvlText w:val="%1."/>
      <w:lvlJc w:val="left"/>
      <w:pPr>
        <w:ind w:left="720" w:hanging="360"/>
      </w:pPr>
    </w:lvl>
    <w:lvl w:ilvl="1" w:tplc="74859074" w:tentative="1">
      <w:start w:val="1"/>
      <w:numFmt w:val="lowerLetter"/>
      <w:lvlText w:val="%2."/>
      <w:lvlJc w:val="left"/>
      <w:pPr>
        <w:ind w:left="1440" w:hanging="360"/>
      </w:pPr>
    </w:lvl>
    <w:lvl w:ilvl="2" w:tplc="74859074" w:tentative="1">
      <w:start w:val="1"/>
      <w:numFmt w:val="lowerRoman"/>
      <w:lvlText w:val="%3."/>
      <w:lvlJc w:val="right"/>
      <w:pPr>
        <w:ind w:left="2160" w:hanging="180"/>
      </w:pPr>
    </w:lvl>
    <w:lvl w:ilvl="3" w:tplc="74859074" w:tentative="1">
      <w:start w:val="1"/>
      <w:numFmt w:val="decimal"/>
      <w:lvlText w:val="%4."/>
      <w:lvlJc w:val="left"/>
      <w:pPr>
        <w:ind w:left="2880" w:hanging="360"/>
      </w:pPr>
    </w:lvl>
    <w:lvl w:ilvl="4" w:tplc="74859074" w:tentative="1">
      <w:start w:val="1"/>
      <w:numFmt w:val="lowerLetter"/>
      <w:lvlText w:val="%5."/>
      <w:lvlJc w:val="left"/>
      <w:pPr>
        <w:ind w:left="3600" w:hanging="360"/>
      </w:pPr>
    </w:lvl>
    <w:lvl w:ilvl="5" w:tplc="74859074" w:tentative="1">
      <w:start w:val="1"/>
      <w:numFmt w:val="lowerRoman"/>
      <w:lvlText w:val="%6."/>
      <w:lvlJc w:val="right"/>
      <w:pPr>
        <w:ind w:left="4320" w:hanging="180"/>
      </w:pPr>
    </w:lvl>
    <w:lvl w:ilvl="6" w:tplc="74859074" w:tentative="1">
      <w:start w:val="1"/>
      <w:numFmt w:val="decimal"/>
      <w:lvlText w:val="%7."/>
      <w:lvlJc w:val="left"/>
      <w:pPr>
        <w:ind w:left="5040" w:hanging="360"/>
      </w:pPr>
    </w:lvl>
    <w:lvl w:ilvl="7" w:tplc="74859074" w:tentative="1">
      <w:start w:val="1"/>
      <w:numFmt w:val="lowerLetter"/>
      <w:lvlText w:val="%8."/>
      <w:lvlJc w:val="left"/>
      <w:pPr>
        <w:ind w:left="5760" w:hanging="360"/>
      </w:pPr>
    </w:lvl>
    <w:lvl w:ilvl="8" w:tplc="74859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79EC"/>
    <w:multiLevelType w:val="hybridMultilevel"/>
    <w:tmpl w:val="627C9972"/>
    <w:lvl w:ilvl="0" w:tplc="53189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1449710">
    <w:abstractNumId w:val="6"/>
  </w:num>
  <w:num w:numId="2" w16cid:durableId="1879969431">
    <w:abstractNumId w:val="9"/>
  </w:num>
  <w:num w:numId="3" w16cid:durableId="1587495432">
    <w:abstractNumId w:val="10"/>
  </w:num>
  <w:num w:numId="4" w16cid:durableId="1278484274">
    <w:abstractNumId w:val="8"/>
  </w:num>
  <w:num w:numId="5" w16cid:durableId="15547126">
    <w:abstractNumId w:val="3"/>
  </w:num>
  <w:num w:numId="6" w16cid:durableId="515195948">
    <w:abstractNumId w:val="2"/>
  </w:num>
  <w:num w:numId="7" w16cid:durableId="90398668">
    <w:abstractNumId w:val="5"/>
  </w:num>
  <w:num w:numId="8" w16cid:durableId="1924681040">
    <w:abstractNumId w:val="4"/>
  </w:num>
  <w:num w:numId="9" w16cid:durableId="928193549">
    <w:abstractNumId w:val="1"/>
  </w:num>
  <w:num w:numId="10" w16cid:durableId="341320716">
    <w:abstractNumId w:val="7"/>
  </w:num>
  <w:num w:numId="11" w16cid:durableId="40024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51B1A"/>
    <w:rsid w:val="00467446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97B6B"/>
    <w:rsid w:val="00EF04DA"/>
    <w:rsid w:val="00F1400B"/>
    <w:rsid w:val="00F169FE"/>
    <w:rsid w:val="00F53F87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89A8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2023-01-02T09:53:00Z</dcterms:created>
  <dcterms:modified xsi:type="dcterms:W3CDTF">2023-01-02T09:53:00Z</dcterms:modified>
</cp:coreProperties>
</file>