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4B6723" w14:textId="55812338" w:rsidR="004004A8" w:rsidRPr="0032268D" w:rsidRDefault="00D24C27" w:rsidP="007F1F9F">
      <w:pPr>
        <w:rPr>
          <w:b/>
          <w:noProof/>
        </w:rPr>
      </w:pPr>
      <w:r w:rsidRPr="0032268D">
        <w:rPr>
          <w:b/>
          <w:noProof/>
        </w:rPr>
        <w:t>ZP/2501/</w:t>
      </w:r>
      <w:r w:rsidR="001869E1">
        <w:rPr>
          <w:b/>
          <w:noProof/>
        </w:rPr>
        <w:t>136</w:t>
      </w:r>
      <w:r w:rsidRPr="0032268D">
        <w:rPr>
          <w:b/>
          <w:noProof/>
        </w:rPr>
        <w:t>/</w:t>
      </w:r>
      <w:r w:rsidR="00D00FDC" w:rsidRPr="0032268D">
        <w:rPr>
          <w:b/>
          <w:noProof/>
        </w:rPr>
        <w:t>2</w:t>
      </w:r>
      <w:r w:rsidR="003B0F78" w:rsidRPr="0032268D">
        <w:rPr>
          <w:b/>
          <w:noProof/>
        </w:rPr>
        <w:t>2</w:t>
      </w:r>
    </w:p>
    <w:p w14:paraId="28C06F7A" w14:textId="77777777" w:rsidR="004004A8" w:rsidRPr="0032268D" w:rsidRDefault="004004A8" w:rsidP="007F1F9F">
      <w:pPr>
        <w:tabs>
          <w:tab w:val="left" w:pos="1545"/>
        </w:tabs>
        <w:rPr>
          <w:b/>
          <w:noProof/>
          <w:u w:val="single"/>
        </w:rPr>
      </w:pPr>
      <w:r w:rsidRPr="0032268D">
        <w:rPr>
          <w:b/>
          <w:noProof/>
        </w:rPr>
        <w:tab/>
      </w:r>
    </w:p>
    <w:p w14:paraId="798152EA" w14:textId="77777777" w:rsidR="004004A8" w:rsidRPr="0032268D" w:rsidRDefault="004004A8" w:rsidP="007F1F9F">
      <w:pPr>
        <w:rPr>
          <w:b/>
          <w:noProof/>
          <w:u w:val="single"/>
        </w:rPr>
      </w:pPr>
    </w:p>
    <w:p w14:paraId="7156D2AA" w14:textId="77777777" w:rsidR="004004A8" w:rsidRPr="0032268D" w:rsidRDefault="004004A8" w:rsidP="007F1F9F">
      <w:pPr>
        <w:rPr>
          <w:b/>
          <w:noProof/>
          <w:u w:val="single"/>
        </w:rPr>
      </w:pPr>
    </w:p>
    <w:p w14:paraId="2ADCC71C" w14:textId="77777777" w:rsidR="004004A8" w:rsidRPr="0032268D" w:rsidRDefault="004004A8" w:rsidP="007F1F9F">
      <w:pPr>
        <w:rPr>
          <w:b/>
          <w:noProof/>
          <w:spacing w:val="40"/>
          <w:u w:val="single"/>
        </w:rPr>
      </w:pPr>
    </w:p>
    <w:p w14:paraId="72CF40AE" w14:textId="77777777" w:rsidR="004004A8" w:rsidRPr="0032268D" w:rsidRDefault="004004A8" w:rsidP="007F1F9F">
      <w:pPr>
        <w:rPr>
          <w:b/>
          <w:noProof/>
          <w:spacing w:val="40"/>
        </w:rPr>
      </w:pPr>
      <w:bookmarkStart w:id="0" w:name="_Ref205610291"/>
      <w:r w:rsidRPr="0032268D">
        <w:rPr>
          <w:b/>
          <w:noProof/>
          <w:spacing w:val="40"/>
        </w:rPr>
        <w:t>SPECYFIKACJA</w:t>
      </w:r>
      <w:bookmarkEnd w:id="0"/>
      <w:r w:rsidR="00376E32" w:rsidRPr="0032268D">
        <w:rPr>
          <w:b/>
          <w:noProof/>
          <w:spacing w:val="40"/>
        </w:rPr>
        <w:t xml:space="preserve"> </w:t>
      </w:r>
      <w:r w:rsidRPr="0032268D">
        <w:rPr>
          <w:b/>
          <w:noProof/>
          <w:spacing w:val="40"/>
        </w:rPr>
        <w:t>WARUNKÓW  ZAMÓWIENIA</w:t>
      </w:r>
    </w:p>
    <w:p w14:paraId="13F1464E" w14:textId="320841AE" w:rsidR="004004A8" w:rsidRPr="0032268D" w:rsidRDefault="004004A8" w:rsidP="007F1F9F">
      <w:pPr>
        <w:rPr>
          <w:b/>
          <w:noProof/>
          <w:spacing w:val="40"/>
        </w:rPr>
      </w:pPr>
      <w:r w:rsidRPr="0032268D">
        <w:rPr>
          <w:b/>
          <w:noProof/>
          <w:spacing w:val="40"/>
        </w:rPr>
        <w:t>(</w:t>
      </w:r>
      <w:r w:rsidR="00C17F84">
        <w:rPr>
          <w:b/>
          <w:noProof/>
          <w:spacing w:val="40"/>
        </w:rPr>
        <w:t>SWZ</w:t>
      </w:r>
      <w:r w:rsidRPr="0032268D">
        <w:rPr>
          <w:b/>
          <w:noProof/>
          <w:spacing w:val="40"/>
        </w:rPr>
        <w:t>)</w:t>
      </w:r>
    </w:p>
    <w:p w14:paraId="2A22D1D0" w14:textId="77777777" w:rsidR="004004A8" w:rsidRPr="0032268D" w:rsidRDefault="004004A8" w:rsidP="007F1F9F">
      <w:pPr>
        <w:rPr>
          <w:b/>
          <w:noProof/>
          <w:spacing w:val="40"/>
        </w:rPr>
      </w:pPr>
    </w:p>
    <w:p w14:paraId="14D7EA3D" w14:textId="77777777" w:rsidR="004004A8" w:rsidRPr="0032268D" w:rsidRDefault="004004A8" w:rsidP="007F1F9F">
      <w:pPr>
        <w:rPr>
          <w:b/>
          <w:i/>
          <w:noProof/>
          <w:spacing w:val="40"/>
        </w:rPr>
      </w:pPr>
    </w:p>
    <w:p w14:paraId="3A41D930" w14:textId="77777777" w:rsidR="007F1F9F" w:rsidRPr="0032268D" w:rsidRDefault="004004A8" w:rsidP="007F1F9F">
      <w:pPr>
        <w:rPr>
          <w:noProof/>
        </w:rPr>
      </w:pPr>
      <w:r w:rsidRPr="0032268D">
        <w:rPr>
          <w:noProof/>
          <w:u w:val="single"/>
        </w:rPr>
        <w:t>ZAMAWIAJĄCY</w:t>
      </w:r>
      <w:r w:rsidRPr="0032268D">
        <w:rPr>
          <w:noProof/>
        </w:rPr>
        <w:t xml:space="preserve">:    </w:t>
      </w:r>
      <w:r w:rsidR="00CE6C2A" w:rsidRPr="0032268D">
        <w:rPr>
          <w:noProof/>
        </w:rPr>
        <w:t xml:space="preserve"> </w:t>
      </w:r>
    </w:p>
    <w:p w14:paraId="0B35D4AB" w14:textId="77777777" w:rsidR="004004A8" w:rsidRPr="0032268D" w:rsidRDefault="004004A8" w:rsidP="007F1F9F">
      <w:pPr>
        <w:rPr>
          <w:noProof/>
        </w:rPr>
      </w:pPr>
      <w:r w:rsidRPr="0032268D">
        <w:rPr>
          <w:noProof/>
        </w:rPr>
        <w:t>SPECJALISTYCZNY  SZPITAL  WOJEWÓDZKI</w:t>
      </w:r>
      <w:r w:rsidR="007F1F9F" w:rsidRPr="0032268D">
        <w:rPr>
          <w:noProof/>
        </w:rPr>
        <w:t xml:space="preserve"> w</w:t>
      </w:r>
      <w:r w:rsidRPr="0032268D">
        <w:rPr>
          <w:noProof/>
        </w:rPr>
        <w:t xml:space="preserve"> CIECHANOWIE</w:t>
      </w:r>
    </w:p>
    <w:p w14:paraId="2B2C4983" w14:textId="77777777" w:rsidR="004004A8" w:rsidRPr="0032268D" w:rsidRDefault="004004A8" w:rsidP="007F1F9F">
      <w:pPr>
        <w:rPr>
          <w:noProof/>
        </w:rPr>
      </w:pPr>
      <w:r w:rsidRPr="0032268D">
        <w:rPr>
          <w:noProof/>
        </w:rPr>
        <w:t>ul. Powstańców Wielkopolskich 2</w:t>
      </w:r>
    </w:p>
    <w:p w14:paraId="5D0CF291" w14:textId="77777777" w:rsidR="004004A8" w:rsidRPr="0032268D" w:rsidRDefault="00CE6C2A" w:rsidP="007F1F9F">
      <w:pPr>
        <w:ind w:left="0"/>
        <w:rPr>
          <w:i/>
          <w:noProof/>
        </w:rPr>
      </w:pPr>
      <w:r w:rsidRPr="0032268D">
        <w:rPr>
          <w:noProof/>
        </w:rPr>
        <w:t xml:space="preserve"> </w:t>
      </w:r>
      <w:r w:rsidR="004004A8" w:rsidRPr="0032268D">
        <w:rPr>
          <w:noProof/>
        </w:rPr>
        <w:t>06-400 Ciechanów</w:t>
      </w:r>
    </w:p>
    <w:p w14:paraId="54C2858F" w14:textId="77777777" w:rsidR="004004A8" w:rsidRPr="0032268D" w:rsidRDefault="004004A8" w:rsidP="007F1F9F">
      <w:pPr>
        <w:rPr>
          <w:i/>
          <w:noProof/>
        </w:rPr>
      </w:pPr>
    </w:p>
    <w:p w14:paraId="458A9378" w14:textId="77777777" w:rsidR="004004A8" w:rsidRPr="0032268D" w:rsidRDefault="004004A8" w:rsidP="007F1F9F">
      <w:pPr>
        <w:rPr>
          <w:i/>
          <w:noProof/>
        </w:rPr>
      </w:pPr>
    </w:p>
    <w:p w14:paraId="7048383C" w14:textId="77777777" w:rsidR="004004A8" w:rsidRPr="0032268D" w:rsidRDefault="004004A8" w:rsidP="007F1F9F">
      <w:pPr>
        <w:rPr>
          <w:i/>
          <w:noProof/>
        </w:rPr>
      </w:pPr>
    </w:p>
    <w:p w14:paraId="1DA2473E" w14:textId="77777777" w:rsidR="004004A8" w:rsidRPr="0032268D" w:rsidRDefault="004004A8" w:rsidP="005406C1">
      <w:pPr>
        <w:ind w:hanging="57"/>
        <w:rPr>
          <w:noProof/>
          <w:u w:val="single"/>
        </w:rPr>
      </w:pPr>
      <w:r w:rsidRPr="0032268D">
        <w:rPr>
          <w:noProof/>
          <w:u w:val="single"/>
        </w:rPr>
        <w:t>PRZEDMIOT  ZAMÓWIENIA:</w:t>
      </w:r>
    </w:p>
    <w:p w14:paraId="3145AFB0" w14:textId="77777777" w:rsidR="001869E1" w:rsidRDefault="001869E1" w:rsidP="005406C1">
      <w:pPr>
        <w:tabs>
          <w:tab w:val="left" w:pos="600"/>
          <w:tab w:val="center" w:pos="4736"/>
        </w:tabs>
        <w:spacing w:before="120"/>
        <w:ind w:left="0"/>
        <w:rPr>
          <w:b/>
          <w:bCs/>
          <w:noProof/>
        </w:rPr>
      </w:pPr>
      <w:bookmarkStart w:id="1" w:name="_Hlk122510494"/>
      <w:bookmarkStart w:id="2" w:name="_Hlk524509965"/>
      <w:r w:rsidRPr="001869E1">
        <w:rPr>
          <w:b/>
          <w:bCs/>
          <w:noProof/>
        </w:rPr>
        <w:t>Zakup ambulansu ratunkowego oraz samochodów osobowych dla Specjalistycznego Szpitala Wojewódzkiego w Ciechanowie</w:t>
      </w:r>
    </w:p>
    <w:bookmarkEnd w:id="1"/>
    <w:p w14:paraId="7C237754" w14:textId="13F87F5F" w:rsidR="00155EA9" w:rsidRPr="0032268D" w:rsidRDefault="007F1F9F" w:rsidP="005406C1">
      <w:pPr>
        <w:tabs>
          <w:tab w:val="left" w:pos="600"/>
          <w:tab w:val="center" w:pos="4736"/>
        </w:tabs>
        <w:spacing w:before="120"/>
        <w:ind w:left="0"/>
        <w:rPr>
          <w:noProof/>
        </w:rPr>
      </w:pPr>
      <w:r w:rsidRPr="0032268D">
        <w:rPr>
          <w:noProof/>
        </w:rPr>
        <w:t>Postępowanie</w:t>
      </w:r>
      <w:r w:rsidR="0074024E" w:rsidRPr="0032268D">
        <w:rPr>
          <w:noProof/>
        </w:rPr>
        <w:t xml:space="preserve"> ogłoszon</w:t>
      </w:r>
      <w:r w:rsidRPr="0032268D">
        <w:rPr>
          <w:noProof/>
        </w:rPr>
        <w:t>e</w:t>
      </w:r>
      <w:r w:rsidR="0074024E" w:rsidRPr="0032268D">
        <w:rPr>
          <w:noProof/>
        </w:rPr>
        <w:t xml:space="preserve"> w </w:t>
      </w:r>
      <w:r w:rsidR="005D37C6" w:rsidRPr="0032268D">
        <w:rPr>
          <w:noProof/>
        </w:rPr>
        <w:t>BZP</w:t>
      </w:r>
      <w:r w:rsidR="00A374C2" w:rsidRPr="0032268D">
        <w:rPr>
          <w:noProof/>
        </w:rPr>
        <w:t xml:space="preserve"> pod</w:t>
      </w:r>
      <w:r w:rsidR="00155EA9" w:rsidRPr="0032268D">
        <w:rPr>
          <w:noProof/>
        </w:rPr>
        <w:t xml:space="preserve"> nr </w:t>
      </w:r>
      <w:r w:rsidR="00DF460D">
        <w:rPr>
          <w:noProof/>
        </w:rPr>
        <w:t xml:space="preserve">   </w:t>
      </w:r>
      <w:r w:rsidR="000A343E" w:rsidRPr="000A343E">
        <w:rPr>
          <w:noProof/>
        </w:rPr>
        <w:t>2023/BZP 00008057/01 z dnia 2023-01-04</w:t>
      </w:r>
      <w:r w:rsidR="00DF460D">
        <w:rPr>
          <w:noProof/>
        </w:rPr>
        <w:t xml:space="preserve">           </w:t>
      </w:r>
    </w:p>
    <w:p w14:paraId="4F4F2927" w14:textId="73FE417E" w:rsidR="0074024E" w:rsidRPr="0032268D" w:rsidRDefault="007F1F9F" w:rsidP="00155EA9">
      <w:pPr>
        <w:tabs>
          <w:tab w:val="left" w:pos="600"/>
          <w:tab w:val="center" w:pos="4736"/>
        </w:tabs>
        <w:ind w:left="0"/>
        <w:rPr>
          <w:noProof/>
        </w:rPr>
      </w:pPr>
      <w:r w:rsidRPr="0032268D">
        <w:rPr>
          <w:bCs/>
          <w:noProof/>
        </w:rPr>
        <w:t xml:space="preserve">Dokumenty zamówienia </w:t>
      </w:r>
      <w:r w:rsidR="0074024E" w:rsidRPr="0032268D">
        <w:rPr>
          <w:bCs/>
          <w:noProof/>
        </w:rPr>
        <w:t>opublikowan</w:t>
      </w:r>
      <w:r w:rsidRPr="0032268D">
        <w:rPr>
          <w:bCs/>
          <w:noProof/>
        </w:rPr>
        <w:t>e</w:t>
      </w:r>
      <w:r w:rsidR="0074024E" w:rsidRPr="0032268D">
        <w:rPr>
          <w:bCs/>
          <w:noProof/>
        </w:rPr>
        <w:t xml:space="preserve"> </w:t>
      </w:r>
      <w:r w:rsidR="00A450A2" w:rsidRPr="0032268D">
        <w:rPr>
          <w:bCs/>
          <w:noProof/>
        </w:rPr>
        <w:t>w portalu zakupowym</w:t>
      </w:r>
      <w:r w:rsidR="0074024E" w:rsidRPr="0032268D">
        <w:rPr>
          <w:bCs/>
          <w:noProof/>
        </w:rPr>
        <w:t xml:space="preserve"> zamawiającego</w:t>
      </w:r>
      <w:r w:rsidRPr="0032268D">
        <w:rPr>
          <w:bCs/>
          <w:noProof/>
        </w:rPr>
        <w:t xml:space="preserve"> </w:t>
      </w:r>
    </w:p>
    <w:bookmarkEnd w:id="2"/>
    <w:p w14:paraId="2AEA991B" w14:textId="33DEA1E7" w:rsidR="0074024E" w:rsidRPr="0032268D" w:rsidRDefault="009B5E1E" w:rsidP="009B5E1E">
      <w:pPr>
        <w:ind w:left="0"/>
        <w:rPr>
          <w:b/>
          <w:bCs/>
          <w:noProof/>
        </w:rPr>
      </w:pPr>
      <w:r w:rsidRPr="0032268D">
        <w:rPr>
          <w:noProof/>
        </w:rPr>
        <w:fldChar w:fldCharType="begin"/>
      </w:r>
      <w:r w:rsidRPr="0032268D">
        <w:rPr>
          <w:noProof/>
        </w:rPr>
        <w:instrText xml:space="preserve"> HYPERLINK "https://zamowienia.szpitalciechanow.com.pl/" </w:instrText>
      </w:r>
      <w:r w:rsidRPr="0032268D">
        <w:rPr>
          <w:noProof/>
        </w:rPr>
      </w:r>
      <w:r w:rsidRPr="0032268D">
        <w:rPr>
          <w:noProof/>
        </w:rPr>
        <w:fldChar w:fldCharType="separate"/>
      </w:r>
      <w:r w:rsidRPr="0032268D">
        <w:rPr>
          <w:rStyle w:val="Hipercze"/>
          <w:noProof/>
        </w:rPr>
        <w:t>https://zamowienia.szpitalciechanow.com.pl/</w:t>
      </w:r>
      <w:r w:rsidRPr="0032268D">
        <w:rPr>
          <w:noProof/>
        </w:rPr>
        <w:fldChar w:fldCharType="end"/>
      </w:r>
      <w:r w:rsidR="00A450A2" w:rsidRPr="0032268D">
        <w:rPr>
          <w:noProof/>
        </w:rPr>
        <w:t xml:space="preserve"> </w:t>
      </w:r>
    </w:p>
    <w:p w14:paraId="050075C8" w14:textId="77777777" w:rsidR="004004A8" w:rsidRPr="0032268D" w:rsidRDefault="004004A8" w:rsidP="007F1F9F">
      <w:pPr>
        <w:rPr>
          <w:b/>
          <w:noProof/>
        </w:rPr>
      </w:pPr>
    </w:p>
    <w:p w14:paraId="7DB32C61" w14:textId="77777777" w:rsidR="004004A8" w:rsidRPr="0032268D" w:rsidRDefault="004004A8" w:rsidP="007F1F9F">
      <w:pPr>
        <w:rPr>
          <w:b/>
          <w:noProof/>
        </w:rPr>
      </w:pPr>
    </w:p>
    <w:p w14:paraId="5DBA8451" w14:textId="77777777" w:rsidR="004004A8" w:rsidRPr="0032268D" w:rsidRDefault="004004A8" w:rsidP="007F1F9F">
      <w:pPr>
        <w:ind w:right="-143"/>
        <w:rPr>
          <w:b/>
          <w:noProof/>
        </w:rPr>
      </w:pPr>
    </w:p>
    <w:p w14:paraId="5772F3A9" w14:textId="77777777" w:rsidR="005D114C" w:rsidRPr="0032268D" w:rsidRDefault="005D114C" w:rsidP="007F1F9F">
      <w:pPr>
        <w:ind w:right="-143"/>
        <w:rPr>
          <w:b/>
          <w:noProof/>
        </w:rPr>
      </w:pPr>
    </w:p>
    <w:p w14:paraId="6FFA8B3C" w14:textId="77777777" w:rsidR="004004A8" w:rsidRPr="0032268D" w:rsidRDefault="00A450A2" w:rsidP="007F1F9F">
      <w:pPr>
        <w:rPr>
          <w:noProof/>
        </w:rPr>
      </w:pPr>
      <w:r w:rsidRPr="0032268D">
        <w:rPr>
          <w:noProof/>
          <w:u w:val="single"/>
        </w:rPr>
        <w:t>TRYB UDZIELENIA ZAMÓWIENIA:</w:t>
      </w:r>
      <w:r w:rsidRPr="0032268D">
        <w:rPr>
          <w:noProof/>
        </w:rPr>
        <w:t xml:space="preserve">  </w:t>
      </w:r>
      <w:r w:rsidRPr="0032268D">
        <w:rPr>
          <w:b/>
          <w:bCs/>
          <w:noProof/>
        </w:rPr>
        <w:t>tryb podstawowy bez negocjacji</w:t>
      </w:r>
    </w:p>
    <w:p w14:paraId="79BC6BC3" w14:textId="77777777" w:rsidR="004004A8" w:rsidRPr="0032268D" w:rsidRDefault="004004A8" w:rsidP="007F1F9F">
      <w:pPr>
        <w:rPr>
          <w:noProof/>
        </w:rPr>
      </w:pPr>
    </w:p>
    <w:p w14:paraId="4C7F187E" w14:textId="77777777" w:rsidR="004004A8" w:rsidRPr="0032268D" w:rsidRDefault="004004A8" w:rsidP="007F1F9F">
      <w:pPr>
        <w:rPr>
          <w:noProof/>
        </w:rPr>
      </w:pPr>
    </w:p>
    <w:p w14:paraId="42DB6EF8" w14:textId="77777777" w:rsidR="004004A8" w:rsidRPr="0032268D" w:rsidRDefault="004004A8" w:rsidP="007F1F9F">
      <w:pPr>
        <w:rPr>
          <w:noProof/>
        </w:rPr>
      </w:pPr>
    </w:p>
    <w:p w14:paraId="773CE7B9" w14:textId="5D5871C6" w:rsidR="004004A8" w:rsidRPr="0032268D" w:rsidRDefault="000A343E" w:rsidP="007F1F9F">
      <w:pPr>
        <w:rPr>
          <w:noProof/>
        </w:rPr>
      </w:pPr>
      <w:r w:rsidRPr="00AC52A8">
        <w:rPr>
          <w:noProof/>
        </w:rPr>
        <w:drawing>
          <wp:inline distT="0" distB="0" distL="0" distR="0" wp14:anchorId="2511A0A2" wp14:editId="304C2950">
            <wp:extent cx="1588770" cy="10382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296EB" w14:textId="77777777" w:rsidR="00CC0AD8" w:rsidRPr="0032268D" w:rsidRDefault="00CC0AD8" w:rsidP="007F1F9F">
      <w:pPr>
        <w:rPr>
          <w:noProof/>
        </w:rPr>
      </w:pPr>
    </w:p>
    <w:p w14:paraId="70B4B92B" w14:textId="77777777" w:rsidR="00CC0AD8" w:rsidRPr="0032268D" w:rsidRDefault="00CC0AD8" w:rsidP="007F1F9F">
      <w:pPr>
        <w:rPr>
          <w:noProof/>
        </w:rPr>
      </w:pPr>
    </w:p>
    <w:p w14:paraId="603093F1" w14:textId="77777777" w:rsidR="00CC0AD8" w:rsidRPr="0032268D" w:rsidRDefault="00CC0AD8" w:rsidP="007F1F9F">
      <w:pPr>
        <w:rPr>
          <w:noProof/>
        </w:rPr>
      </w:pPr>
    </w:p>
    <w:p w14:paraId="42A85EFD" w14:textId="77777777" w:rsidR="00CC0AD8" w:rsidRPr="0032268D" w:rsidRDefault="00CC0AD8" w:rsidP="007F1F9F">
      <w:pPr>
        <w:rPr>
          <w:noProof/>
        </w:rPr>
      </w:pPr>
    </w:p>
    <w:p w14:paraId="5050F2F7" w14:textId="77777777" w:rsidR="00CC0AD8" w:rsidRPr="0032268D" w:rsidRDefault="00CC0AD8" w:rsidP="007F1F9F">
      <w:pPr>
        <w:rPr>
          <w:noProof/>
        </w:rPr>
      </w:pPr>
    </w:p>
    <w:p w14:paraId="07B6DED7" w14:textId="77777777" w:rsidR="00C43E1A" w:rsidRPr="0032268D" w:rsidRDefault="00C43E1A" w:rsidP="007F1F9F">
      <w:pPr>
        <w:rPr>
          <w:rFonts w:ascii="Tahoma" w:hAnsi="Tahoma" w:cs="Tahoma"/>
          <w:b/>
          <w:bCs/>
          <w:i/>
          <w:iCs/>
          <w:noProof/>
        </w:rPr>
      </w:pPr>
    </w:p>
    <w:p w14:paraId="0D8F8140" w14:textId="77777777" w:rsidR="00052765" w:rsidRPr="0032268D" w:rsidRDefault="00052765" w:rsidP="007F1F9F">
      <w:pPr>
        <w:rPr>
          <w:rFonts w:ascii="Tahoma" w:hAnsi="Tahoma" w:cs="Tahoma"/>
          <w:b/>
          <w:bCs/>
          <w:i/>
          <w:iCs/>
          <w:noProof/>
        </w:rPr>
      </w:pPr>
    </w:p>
    <w:p w14:paraId="555E2EFE" w14:textId="12D8A703" w:rsidR="00052765" w:rsidRDefault="00052765" w:rsidP="007F1F9F">
      <w:pPr>
        <w:rPr>
          <w:noProof/>
        </w:rPr>
      </w:pPr>
      <w:r w:rsidRPr="0032268D">
        <w:rPr>
          <w:noProof/>
        </w:rPr>
        <w:t xml:space="preserve">Ciechanów, </w:t>
      </w:r>
      <w:r w:rsidR="001869E1">
        <w:rPr>
          <w:noProof/>
        </w:rPr>
        <w:t xml:space="preserve">     </w:t>
      </w:r>
      <w:r w:rsidR="00DF460D">
        <w:rPr>
          <w:noProof/>
        </w:rPr>
        <w:t>02.01.</w:t>
      </w:r>
      <w:r w:rsidRPr="0032268D">
        <w:rPr>
          <w:noProof/>
        </w:rPr>
        <w:t>202</w:t>
      </w:r>
      <w:r w:rsidR="00DF460D">
        <w:rPr>
          <w:noProof/>
        </w:rPr>
        <w:t>3</w:t>
      </w:r>
      <w:r w:rsidRPr="0032268D">
        <w:rPr>
          <w:noProof/>
        </w:rPr>
        <w:t xml:space="preserve"> r.</w:t>
      </w:r>
    </w:p>
    <w:p w14:paraId="4C002F11" w14:textId="3E1A6B87" w:rsidR="0071049D" w:rsidRDefault="0071049D" w:rsidP="007F1F9F">
      <w:pPr>
        <w:rPr>
          <w:noProof/>
        </w:rPr>
      </w:pPr>
    </w:p>
    <w:p w14:paraId="193DAFB3" w14:textId="77777777" w:rsidR="004004A8" w:rsidRPr="0032268D" w:rsidRDefault="004004A8" w:rsidP="007F1F9F">
      <w:pPr>
        <w:rPr>
          <w:noProof/>
        </w:rPr>
      </w:pPr>
    </w:p>
    <w:p w14:paraId="6E8A2F4E" w14:textId="77777777" w:rsidR="004004A8" w:rsidRPr="0032268D" w:rsidRDefault="004004A8" w:rsidP="007F1F9F">
      <w:pPr>
        <w:rPr>
          <w:noProof/>
        </w:rPr>
      </w:pPr>
    </w:p>
    <w:p w14:paraId="4645B5E7" w14:textId="77777777" w:rsidR="004004A8" w:rsidRPr="0032268D" w:rsidRDefault="004004A8" w:rsidP="007F1F9F">
      <w:pPr>
        <w:rPr>
          <w:noProof/>
        </w:rPr>
      </w:pPr>
    </w:p>
    <w:p w14:paraId="7B602E6A" w14:textId="77777777" w:rsidR="0060793A" w:rsidRPr="0032268D" w:rsidRDefault="0060793A" w:rsidP="007F1F9F">
      <w:pPr>
        <w:rPr>
          <w:noProof/>
        </w:rPr>
      </w:pPr>
    </w:p>
    <w:p w14:paraId="33E18DFF" w14:textId="77777777" w:rsidR="0060793A" w:rsidRPr="0032268D" w:rsidRDefault="0060793A" w:rsidP="007F1F9F">
      <w:pPr>
        <w:rPr>
          <w:noProof/>
        </w:rPr>
      </w:pPr>
    </w:p>
    <w:p w14:paraId="6F114248" w14:textId="77777777" w:rsidR="0060793A" w:rsidRPr="0032268D" w:rsidRDefault="0060793A" w:rsidP="007F1F9F">
      <w:pPr>
        <w:rPr>
          <w:noProof/>
        </w:rPr>
      </w:pPr>
    </w:p>
    <w:p w14:paraId="0428AB69" w14:textId="77777777" w:rsidR="0060793A" w:rsidRPr="0032268D" w:rsidRDefault="0060793A" w:rsidP="007F1F9F">
      <w:pPr>
        <w:rPr>
          <w:noProof/>
        </w:rPr>
      </w:pPr>
    </w:p>
    <w:p w14:paraId="27449A50" w14:textId="77777777" w:rsidR="00114AC4" w:rsidRPr="0032268D" w:rsidRDefault="00114AC4" w:rsidP="007F1F9F">
      <w:pPr>
        <w:rPr>
          <w:noProof/>
        </w:rPr>
      </w:pPr>
    </w:p>
    <w:p w14:paraId="0DE0A743" w14:textId="77777777" w:rsidR="0063739B" w:rsidRPr="0032268D" w:rsidRDefault="0063739B" w:rsidP="007F1F9F">
      <w:pPr>
        <w:rPr>
          <w:noProof/>
        </w:rPr>
      </w:pPr>
    </w:p>
    <w:p w14:paraId="7E7D71A7" w14:textId="77777777" w:rsidR="0063739B" w:rsidRPr="0032268D" w:rsidRDefault="0063739B" w:rsidP="007F1F9F">
      <w:pPr>
        <w:rPr>
          <w:noProof/>
        </w:rPr>
      </w:pPr>
    </w:p>
    <w:p w14:paraId="2D7E1C57" w14:textId="77777777" w:rsidR="0063739B" w:rsidRPr="0032268D" w:rsidRDefault="0063739B" w:rsidP="007F1F9F">
      <w:pPr>
        <w:rPr>
          <w:noProof/>
        </w:rPr>
      </w:pPr>
    </w:p>
    <w:p w14:paraId="5A11F512" w14:textId="77777777" w:rsidR="0063739B" w:rsidRPr="0032268D" w:rsidRDefault="0063739B" w:rsidP="007F1F9F">
      <w:pPr>
        <w:rPr>
          <w:noProof/>
        </w:rPr>
      </w:pPr>
    </w:p>
    <w:p w14:paraId="7DF3879B" w14:textId="77777777" w:rsidR="0063739B" w:rsidRPr="0032268D" w:rsidRDefault="0063739B" w:rsidP="007F1F9F">
      <w:pPr>
        <w:rPr>
          <w:noProof/>
        </w:rPr>
      </w:pPr>
    </w:p>
    <w:p w14:paraId="02A63DDF" w14:textId="77777777" w:rsidR="0063739B" w:rsidRPr="0032268D" w:rsidRDefault="0063739B" w:rsidP="007F1F9F">
      <w:pPr>
        <w:rPr>
          <w:noProof/>
        </w:rPr>
      </w:pPr>
    </w:p>
    <w:p w14:paraId="3EA05187" w14:textId="77777777" w:rsidR="0063739B" w:rsidRPr="0032268D" w:rsidRDefault="0063739B" w:rsidP="007F1F9F">
      <w:pPr>
        <w:rPr>
          <w:noProof/>
        </w:rPr>
      </w:pPr>
    </w:p>
    <w:p w14:paraId="276486C2" w14:textId="77777777" w:rsidR="0063739B" w:rsidRPr="0032268D" w:rsidRDefault="0063739B" w:rsidP="007F1F9F">
      <w:pPr>
        <w:rPr>
          <w:noProof/>
        </w:rPr>
      </w:pPr>
    </w:p>
    <w:p w14:paraId="56927B5F" w14:textId="77777777" w:rsidR="00114AC4" w:rsidRPr="0032268D" w:rsidRDefault="00114AC4" w:rsidP="007F1F9F">
      <w:pPr>
        <w:rPr>
          <w:noProof/>
        </w:rPr>
      </w:pPr>
    </w:p>
    <w:p w14:paraId="4C93BC82" w14:textId="77777777" w:rsidR="0060793A" w:rsidRPr="0032268D" w:rsidRDefault="0060793A" w:rsidP="007F1F9F">
      <w:pPr>
        <w:rPr>
          <w:noProof/>
        </w:rPr>
      </w:pPr>
    </w:p>
    <w:p w14:paraId="5AB3AEA0" w14:textId="45552880" w:rsidR="004004A8" w:rsidRDefault="004004A8" w:rsidP="007F1F9F">
      <w:pPr>
        <w:rPr>
          <w:noProof/>
        </w:rPr>
      </w:pPr>
    </w:p>
    <w:p w14:paraId="6EFF9A4D" w14:textId="77777777" w:rsidR="001869E1" w:rsidRPr="0032268D" w:rsidRDefault="001869E1" w:rsidP="007F1F9F">
      <w:pPr>
        <w:rPr>
          <w:noProof/>
        </w:rPr>
      </w:pPr>
    </w:p>
    <w:p w14:paraId="3A3F2371" w14:textId="77777777" w:rsidR="00A62026" w:rsidRPr="0032268D" w:rsidRDefault="00A62026" w:rsidP="007F1F9F">
      <w:pPr>
        <w:rPr>
          <w:noProof/>
        </w:rPr>
      </w:pPr>
    </w:p>
    <w:p w14:paraId="233F6E6F" w14:textId="77777777" w:rsidR="004004A8" w:rsidRPr="0032268D" w:rsidRDefault="004004A8" w:rsidP="007F1F9F">
      <w:pPr>
        <w:rPr>
          <w:noProof/>
        </w:rPr>
      </w:pPr>
    </w:p>
    <w:p w14:paraId="537C5DA2" w14:textId="54854CE1" w:rsidR="004004A8" w:rsidRDefault="004004A8" w:rsidP="007F1F9F">
      <w:pPr>
        <w:rPr>
          <w:noProof/>
        </w:rPr>
      </w:pPr>
    </w:p>
    <w:p w14:paraId="18E33273" w14:textId="5F133008" w:rsidR="00B25DC2" w:rsidRDefault="00B25DC2" w:rsidP="007F1F9F">
      <w:pPr>
        <w:rPr>
          <w:noProof/>
        </w:rPr>
      </w:pPr>
    </w:p>
    <w:p w14:paraId="7E267CF7" w14:textId="25951CAC" w:rsidR="00B25DC2" w:rsidRDefault="00B25DC2" w:rsidP="007F1F9F">
      <w:pPr>
        <w:rPr>
          <w:noProof/>
        </w:rPr>
      </w:pPr>
    </w:p>
    <w:p w14:paraId="6479BF95" w14:textId="77777777" w:rsidR="00B25DC2" w:rsidRPr="0032268D" w:rsidRDefault="00B25DC2" w:rsidP="007F1F9F">
      <w:pPr>
        <w:rPr>
          <w:noProof/>
        </w:rPr>
      </w:pPr>
    </w:p>
    <w:p w14:paraId="6520EA5D" w14:textId="77777777" w:rsidR="004004A8" w:rsidRPr="0032268D" w:rsidRDefault="004004A8" w:rsidP="007F1F9F">
      <w:pPr>
        <w:rPr>
          <w:noProof/>
        </w:rPr>
      </w:pPr>
    </w:p>
    <w:p w14:paraId="55BDE8A9" w14:textId="025B10D2" w:rsidR="004004A8" w:rsidRPr="0032268D" w:rsidRDefault="0071049D" w:rsidP="007F1F9F">
      <w:pPr>
        <w:pStyle w:val="Nagwek8"/>
        <w:numPr>
          <w:ilvl w:val="0"/>
          <w:numId w:val="0"/>
        </w:numPr>
        <w:spacing w:before="0"/>
        <w:rPr>
          <w:noProof/>
          <w:sz w:val="18"/>
        </w:rPr>
      </w:pPr>
      <w:r>
        <w:rPr>
          <w:noProof/>
          <w:sz w:val="18"/>
        </w:rPr>
        <w:t>S</w:t>
      </w:r>
      <w:r w:rsidR="004004A8" w:rsidRPr="0032268D">
        <w:rPr>
          <w:noProof/>
          <w:sz w:val="18"/>
        </w:rPr>
        <w:t>PIS TREŚCI</w:t>
      </w:r>
    </w:p>
    <w:p w14:paraId="74BF2928" w14:textId="0C818329" w:rsidR="000A343E" w:rsidRDefault="004004A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32268D">
        <w:rPr>
          <w:noProof/>
          <w:sz w:val="18"/>
          <w:szCs w:val="18"/>
        </w:rPr>
        <w:fldChar w:fldCharType="begin"/>
      </w:r>
      <w:r w:rsidRPr="0032268D">
        <w:rPr>
          <w:noProof/>
          <w:sz w:val="18"/>
          <w:szCs w:val="18"/>
        </w:rPr>
        <w:instrText xml:space="preserve"> TOC \o "1-3" \h \z \u </w:instrText>
      </w:r>
      <w:r w:rsidRPr="0032268D">
        <w:rPr>
          <w:noProof/>
          <w:sz w:val="18"/>
          <w:szCs w:val="18"/>
        </w:rPr>
        <w:fldChar w:fldCharType="separate"/>
      </w:r>
      <w:hyperlink w:anchor="_Toc123722885" w:history="1">
        <w:r w:rsidR="000A343E" w:rsidRPr="00DA51CF">
          <w:rPr>
            <w:rStyle w:val="Hipercze"/>
            <w:noProof/>
          </w:rPr>
          <w:t>I. Nazwa oraz adres zamawiającego</w:t>
        </w:r>
        <w:r w:rsidR="000A343E">
          <w:rPr>
            <w:noProof/>
            <w:webHidden/>
          </w:rPr>
          <w:tab/>
        </w:r>
        <w:r w:rsidR="000A343E">
          <w:rPr>
            <w:noProof/>
            <w:webHidden/>
          </w:rPr>
          <w:fldChar w:fldCharType="begin"/>
        </w:r>
        <w:r w:rsidR="000A343E">
          <w:rPr>
            <w:noProof/>
            <w:webHidden/>
          </w:rPr>
          <w:instrText xml:space="preserve"> PAGEREF _Toc123722885 \h </w:instrText>
        </w:r>
        <w:r w:rsidR="000A343E">
          <w:rPr>
            <w:noProof/>
            <w:webHidden/>
          </w:rPr>
        </w:r>
        <w:r w:rsidR="000A343E">
          <w:rPr>
            <w:noProof/>
            <w:webHidden/>
          </w:rPr>
          <w:fldChar w:fldCharType="separate"/>
        </w:r>
        <w:r w:rsidR="000A343E">
          <w:rPr>
            <w:noProof/>
            <w:webHidden/>
          </w:rPr>
          <w:t>3</w:t>
        </w:r>
        <w:r w:rsidR="000A343E">
          <w:rPr>
            <w:noProof/>
            <w:webHidden/>
          </w:rPr>
          <w:fldChar w:fldCharType="end"/>
        </w:r>
      </w:hyperlink>
    </w:p>
    <w:p w14:paraId="649AC96F" w14:textId="71D45947" w:rsidR="000A343E" w:rsidRDefault="00000000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3722886" w:history="1">
        <w:r w:rsidR="000A343E" w:rsidRPr="00DA51CF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0A343E">
          <w:rPr>
            <w:noProof/>
            <w:webHidden/>
          </w:rPr>
          <w:tab/>
        </w:r>
        <w:r w:rsidR="000A343E">
          <w:rPr>
            <w:noProof/>
            <w:webHidden/>
          </w:rPr>
          <w:fldChar w:fldCharType="begin"/>
        </w:r>
        <w:r w:rsidR="000A343E">
          <w:rPr>
            <w:noProof/>
            <w:webHidden/>
          </w:rPr>
          <w:instrText xml:space="preserve"> PAGEREF _Toc123722886 \h </w:instrText>
        </w:r>
        <w:r w:rsidR="000A343E">
          <w:rPr>
            <w:noProof/>
            <w:webHidden/>
          </w:rPr>
        </w:r>
        <w:r w:rsidR="000A343E">
          <w:rPr>
            <w:noProof/>
            <w:webHidden/>
          </w:rPr>
          <w:fldChar w:fldCharType="separate"/>
        </w:r>
        <w:r w:rsidR="000A343E">
          <w:rPr>
            <w:noProof/>
            <w:webHidden/>
          </w:rPr>
          <w:t>3</w:t>
        </w:r>
        <w:r w:rsidR="000A343E">
          <w:rPr>
            <w:noProof/>
            <w:webHidden/>
          </w:rPr>
          <w:fldChar w:fldCharType="end"/>
        </w:r>
      </w:hyperlink>
    </w:p>
    <w:p w14:paraId="212E825D" w14:textId="3FC3CBF2" w:rsidR="000A343E" w:rsidRDefault="00000000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3722887" w:history="1">
        <w:r w:rsidR="000A343E" w:rsidRPr="00DA51CF">
          <w:rPr>
            <w:rStyle w:val="Hipercze"/>
            <w:noProof/>
          </w:rPr>
          <w:t>III.  Tryb udzielenia zamówienia</w:t>
        </w:r>
        <w:r w:rsidR="000A343E">
          <w:rPr>
            <w:noProof/>
            <w:webHidden/>
          </w:rPr>
          <w:tab/>
        </w:r>
        <w:r w:rsidR="000A343E">
          <w:rPr>
            <w:noProof/>
            <w:webHidden/>
          </w:rPr>
          <w:fldChar w:fldCharType="begin"/>
        </w:r>
        <w:r w:rsidR="000A343E">
          <w:rPr>
            <w:noProof/>
            <w:webHidden/>
          </w:rPr>
          <w:instrText xml:space="preserve"> PAGEREF _Toc123722887 \h </w:instrText>
        </w:r>
        <w:r w:rsidR="000A343E">
          <w:rPr>
            <w:noProof/>
            <w:webHidden/>
          </w:rPr>
        </w:r>
        <w:r w:rsidR="000A343E">
          <w:rPr>
            <w:noProof/>
            <w:webHidden/>
          </w:rPr>
          <w:fldChar w:fldCharType="separate"/>
        </w:r>
        <w:r w:rsidR="000A343E">
          <w:rPr>
            <w:noProof/>
            <w:webHidden/>
          </w:rPr>
          <w:t>3</w:t>
        </w:r>
        <w:r w:rsidR="000A343E">
          <w:rPr>
            <w:noProof/>
            <w:webHidden/>
          </w:rPr>
          <w:fldChar w:fldCharType="end"/>
        </w:r>
      </w:hyperlink>
    </w:p>
    <w:p w14:paraId="104BF7DD" w14:textId="62FBB406" w:rsidR="000A343E" w:rsidRDefault="00000000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3722888" w:history="1">
        <w:r w:rsidR="000A343E" w:rsidRPr="00DA51CF">
          <w:rPr>
            <w:rStyle w:val="Hipercze"/>
            <w:noProof/>
          </w:rPr>
          <w:t>IV. Informacja, czy zamawiający przewiduje wybór najkorzystniejszej oferty z możliwością prowadzenia negocjacji</w:t>
        </w:r>
        <w:r w:rsidR="000A343E">
          <w:rPr>
            <w:noProof/>
            <w:webHidden/>
          </w:rPr>
          <w:tab/>
        </w:r>
        <w:r w:rsidR="000A343E">
          <w:rPr>
            <w:noProof/>
            <w:webHidden/>
          </w:rPr>
          <w:fldChar w:fldCharType="begin"/>
        </w:r>
        <w:r w:rsidR="000A343E">
          <w:rPr>
            <w:noProof/>
            <w:webHidden/>
          </w:rPr>
          <w:instrText xml:space="preserve"> PAGEREF _Toc123722888 \h </w:instrText>
        </w:r>
        <w:r w:rsidR="000A343E">
          <w:rPr>
            <w:noProof/>
            <w:webHidden/>
          </w:rPr>
        </w:r>
        <w:r w:rsidR="000A343E">
          <w:rPr>
            <w:noProof/>
            <w:webHidden/>
          </w:rPr>
          <w:fldChar w:fldCharType="separate"/>
        </w:r>
        <w:r w:rsidR="000A343E">
          <w:rPr>
            <w:noProof/>
            <w:webHidden/>
          </w:rPr>
          <w:t>3</w:t>
        </w:r>
        <w:r w:rsidR="000A343E">
          <w:rPr>
            <w:noProof/>
            <w:webHidden/>
          </w:rPr>
          <w:fldChar w:fldCharType="end"/>
        </w:r>
      </w:hyperlink>
    </w:p>
    <w:p w14:paraId="4D70971A" w14:textId="4F57A545" w:rsidR="000A343E" w:rsidRDefault="00000000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3722889" w:history="1">
        <w:r w:rsidR="000A343E" w:rsidRPr="00DA51CF">
          <w:rPr>
            <w:rStyle w:val="Hipercze"/>
            <w:i/>
            <w:noProof/>
          </w:rPr>
          <w:t>V.  Opis przedmiotu zamówienia</w:t>
        </w:r>
        <w:r w:rsidR="000A343E">
          <w:rPr>
            <w:noProof/>
            <w:webHidden/>
          </w:rPr>
          <w:tab/>
        </w:r>
        <w:r w:rsidR="000A343E">
          <w:rPr>
            <w:noProof/>
            <w:webHidden/>
          </w:rPr>
          <w:fldChar w:fldCharType="begin"/>
        </w:r>
        <w:r w:rsidR="000A343E">
          <w:rPr>
            <w:noProof/>
            <w:webHidden/>
          </w:rPr>
          <w:instrText xml:space="preserve"> PAGEREF _Toc123722889 \h </w:instrText>
        </w:r>
        <w:r w:rsidR="000A343E">
          <w:rPr>
            <w:noProof/>
            <w:webHidden/>
          </w:rPr>
        </w:r>
        <w:r w:rsidR="000A343E">
          <w:rPr>
            <w:noProof/>
            <w:webHidden/>
          </w:rPr>
          <w:fldChar w:fldCharType="separate"/>
        </w:r>
        <w:r w:rsidR="000A343E">
          <w:rPr>
            <w:noProof/>
            <w:webHidden/>
          </w:rPr>
          <w:t>3</w:t>
        </w:r>
        <w:r w:rsidR="000A343E">
          <w:rPr>
            <w:noProof/>
            <w:webHidden/>
          </w:rPr>
          <w:fldChar w:fldCharType="end"/>
        </w:r>
      </w:hyperlink>
    </w:p>
    <w:p w14:paraId="736194A9" w14:textId="6D60A3D5" w:rsidR="000A343E" w:rsidRDefault="00000000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3722890" w:history="1">
        <w:r w:rsidR="000A343E" w:rsidRPr="00DA51CF">
          <w:rPr>
            <w:rStyle w:val="Hipercze"/>
            <w:i/>
            <w:noProof/>
          </w:rPr>
          <w:t>VI. Termin wykonania zamówienia</w:t>
        </w:r>
        <w:r w:rsidR="000A343E">
          <w:rPr>
            <w:noProof/>
            <w:webHidden/>
          </w:rPr>
          <w:tab/>
        </w:r>
        <w:r w:rsidR="000A343E">
          <w:rPr>
            <w:noProof/>
            <w:webHidden/>
          </w:rPr>
          <w:fldChar w:fldCharType="begin"/>
        </w:r>
        <w:r w:rsidR="000A343E">
          <w:rPr>
            <w:noProof/>
            <w:webHidden/>
          </w:rPr>
          <w:instrText xml:space="preserve"> PAGEREF _Toc123722890 \h </w:instrText>
        </w:r>
        <w:r w:rsidR="000A343E">
          <w:rPr>
            <w:noProof/>
            <w:webHidden/>
          </w:rPr>
        </w:r>
        <w:r w:rsidR="000A343E">
          <w:rPr>
            <w:noProof/>
            <w:webHidden/>
          </w:rPr>
          <w:fldChar w:fldCharType="separate"/>
        </w:r>
        <w:r w:rsidR="000A343E">
          <w:rPr>
            <w:noProof/>
            <w:webHidden/>
          </w:rPr>
          <w:t>4</w:t>
        </w:r>
        <w:r w:rsidR="000A343E">
          <w:rPr>
            <w:noProof/>
            <w:webHidden/>
          </w:rPr>
          <w:fldChar w:fldCharType="end"/>
        </w:r>
      </w:hyperlink>
    </w:p>
    <w:p w14:paraId="01911DE5" w14:textId="14161014" w:rsidR="000A343E" w:rsidRDefault="00000000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3722891" w:history="1">
        <w:r w:rsidR="000A343E" w:rsidRPr="00DA51CF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0A343E">
          <w:rPr>
            <w:noProof/>
            <w:webHidden/>
          </w:rPr>
          <w:tab/>
        </w:r>
        <w:r w:rsidR="000A343E">
          <w:rPr>
            <w:noProof/>
            <w:webHidden/>
          </w:rPr>
          <w:fldChar w:fldCharType="begin"/>
        </w:r>
        <w:r w:rsidR="000A343E">
          <w:rPr>
            <w:noProof/>
            <w:webHidden/>
          </w:rPr>
          <w:instrText xml:space="preserve"> PAGEREF _Toc123722891 \h </w:instrText>
        </w:r>
        <w:r w:rsidR="000A343E">
          <w:rPr>
            <w:noProof/>
            <w:webHidden/>
          </w:rPr>
        </w:r>
        <w:r w:rsidR="000A343E">
          <w:rPr>
            <w:noProof/>
            <w:webHidden/>
          </w:rPr>
          <w:fldChar w:fldCharType="separate"/>
        </w:r>
        <w:r w:rsidR="000A343E">
          <w:rPr>
            <w:noProof/>
            <w:webHidden/>
          </w:rPr>
          <w:t>4</w:t>
        </w:r>
        <w:r w:rsidR="000A343E">
          <w:rPr>
            <w:noProof/>
            <w:webHidden/>
          </w:rPr>
          <w:fldChar w:fldCharType="end"/>
        </w:r>
      </w:hyperlink>
    </w:p>
    <w:p w14:paraId="37348F77" w14:textId="121FCDC2" w:rsidR="000A343E" w:rsidRDefault="00000000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3722892" w:history="1">
        <w:r w:rsidR="000A343E" w:rsidRPr="00DA51CF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0A343E">
          <w:rPr>
            <w:noProof/>
            <w:webHidden/>
          </w:rPr>
          <w:tab/>
        </w:r>
        <w:r w:rsidR="000A343E">
          <w:rPr>
            <w:noProof/>
            <w:webHidden/>
          </w:rPr>
          <w:fldChar w:fldCharType="begin"/>
        </w:r>
        <w:r w:rsidR="000A343E">
          <w:rPr>
            <w:noProof/>
            <w:webHidden/>
          </w:rPr>
          <w:instrText xml:space="preserve"> PAGEREF _Toc123722892 \h </w:instrText>
        </w:r>
        <w:r w:rsidR="000A343E">
          <w:rPr>
            <w:noProof/>
            <w:webHidden/>
          </w:rPr>
        </w:r>
        <w:r w:rsidR="000A343E">
          <w:rPr>
            <w:noProof/>
            <w:webHidden/>
          </w:rPr>
          <w:fldChar w:fldCharType="separate"/>
        </w:r>
        <w:r w:rsidR="000A343E">
          <w:rPr>
            <w:noProof/>
            <w:webHidden/>
          </w:rPr>
          <w:t>4</w:t>
        </w:r>
        <w:r w:rsidR="000A343E">
          <w:rPr>
            <w:noProof/>
            <w:webHidden/>
          </w:rPr>
          <w:fldChar w:fldCharType="end"/>
        </w:r>
      </w:hyperlink>
    </w:p>
    <w:p w14:paraId="7670A7B0" w14:textId="45124BD7" w:rsidR="000A343E" w:rsidRDefault="00000000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3722893" w:history="1">
        <w:r w:rsidR="000A343E" w:rsidRPr="00DA51CF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0A343E">
          <w:rPr>
            <w:noProof/>
            <w:webHidden/>
          </w:rPr>
          <w:tab/>
        </w:r>
        <w:r w:rsidR="000A343E">
          <w:rPr>
            <w:noProof/>
            <w:webHidden/>
          </w:rPr>
          <w:fldChar w:fldCharType="begin"/>
        </w:r>
        <w:r w:rsidR="000A343E">
          <w:rPr>
            <w:noProof/>
            <w:webHidden/>
          </w:rPr>
          <w:instrText xml:space="preserve"> PAGEREF _Toc123722893 \h </w:instrText>
        </w:r>
        <w:r w:rsidR="000A343E">
          <w:rPr>
            <w:noProof/>
            <w:webHidden/>
          </w:rPr>
        </w:r>
        <w:r w:rsidR="000A343E">
          <w:rPr>
            <w:noProof/>
            <w:webHidden/>
          </w:rPr>
          <w:fldChar w:fldCharType="separate"/>
        </w:r>
        <w:r w:rsidR="000A343E">
          <w:rPr>
            <w:noProof/>
            <w:webHidden/>
          </w:rPr>
          <w:t>4</w:t>
        </w:r>
        <w:r w:rsidR="000A343E">
          <w:rPr>
            <w:noProof/>
            <w:webHidden/>
          </w:rPr>
          <w:fldChar w:fldCharType="end"/>
        </w:r>
      </w:hyperlink>
    </w:p>
    <w:p w14:paraId="5ADDFFF9" w14:textId="088852CD" w:rsidR="000A343E" w:rsidRDefault="00000000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3722894" w:history="1">
        <w:r w:rsidR="000A343E" w:rsidRPr="00DA51CF">
          <w:rPr>
            <w:rStyle w:val="Hipercze"/>
            <w:i/>
            <w:noProof/>
          </w:rPr>
          <w:t>X. Wskazanie osób uprawnionych do komunikowania się z wykonawcami</w:t>
        </w:r>
        <w:r w:rsidR="000A343E">
          <w:rPr>
            <w:noProof/>
            <w:webHidden/>
          </w:rPr>
          <w:tab/>
        </w:r>
        <w:r w:rsidR="000A343E">
          <w:rPr>
            <w:noProof/>
            <w:webHidden/>
          </w:rPr>
          <w:fldChar w:fldCharType="begin"/>
        </w:r>
        <w:r w:rsidR="000A343E">
          <w:rPr>
            <w:noProof/>
            <w:webHidden/>
          </w:rPr>
          <w:instrText xml:space="preserve"> PAGEREF _Toc123722894 \h </w:instrText>
        </w:r>
        <w:r w:rsidR="000A343E">
          <w:rPr>
            <w:noProof/>
            <w:webHidden/>
          </w:rPr>
        </w:r>
        <w:r w:rsidR="000A343E">
          <w:rPr>
            <w:noProof/>
            <w:webHidden/>
          </w:rPr>
          <w:fldChar w:fldCharType="separate"/>
        </w:r>
        <w:r w:rsidR="000A343E">
          <w:rPr>
            <w:noProof/>
            <w:webHidden/>
          </w:rPr>
          <w:t>4</w:t>
        </w:r>
        <w:r w:rsidR="000A343E">
          <w:rPr>
            <w:noProof/>
            <w:webHidden/>
          </w:rPr>
          <w:fldChar w:fldCharType="end"/>
        </w:r>
      </w:hyperlink>
    </w:p>
    <w:p w14:paraId="11B1E92C" w14:textId="77296837" w:rsidR="000A343E" w:rsidRDefault="00000000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3722895" w:history="1">
        <w:r w:rsidR="000A343E" w:rsidRPr="00DA51CF">
          <w:rPr>
            <w:rStyle w:val="Hipercze"/>
            <w:i/>
            <w:noProof/>
          </w:rPr>
          <w:t>XI. Termin związania ofertą</w:t>
        </w:r>
        <w:r w:rsidR="000A343E">
          <w:rPr>
            <w:noProof/>
            <w:webHidden/>
          </w:rPr>
          <w:tab/>
        </w:r>
        <w:r w:rsidR="000A343E">
          <w:rPr>
            <w:noProof/>
            <w:webHidden/>
          </w:rPr>
          <w:fldChar w:fldCharType="begin"/>
        </w:r>
        <w:r w:rsidR="000A343E">
          <w:rPr>
            <w:noProof/>
            <w:webHidden/>
          </w:rPr>
          <w:instrText xml:space="preserve"> PAGEREF _Toc123722895 \h </w:instrText>
        </w:r>
        <w:r w:rsidR="000A343E">
          <w:rPr>
            <w:noProof/>
            <w:webHidden/>
          </w:rPr>
        </w:r>
        <w:r w:rsidR="000A343E">
          <w:rPr>
            <w:noProof/>
            <w:webHidden/>
          </w:rPr>
          <w:fldChar w:fldCharType="separate"/>
        </w:r>
        <w:r w:rsidR="000A343E">
          <w:rPr>
            <w:noProof/>
            <w:webHidden/>
          </w:rPr>
          <w:t>5</w:t>
        </w:r>
        <w:r w:rsidR="000A343E">
          <w:rPr>
            <w:noProof/>
            <w:webHidden/>
          </w:rPr>
          <w:fldChar w:fldCharType="end"/>
        </w:r>
      </w:hyperlink>
    </w:p>
    <w:p w14:paraId="714AFE2B" w14:textId="5202C9BF" w:rsidR="000A343E" w:rsidRDefault="00000000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3722896" w:history="1">
        <w:r w:rsidR="000A343E" w:rsidRPr="00DA51CF">
          <w:rPr>
            <w:rStyle w:val="Hipercze"/>
            <w:i/>
            <w:noProof/>
          </w:rPr>
          <w:t>XII. Opis sposobu przygotowania oferty</w:t>
        </w:r>
        <w:r w:rsidR="000A343E">
          <w:rPr>
            <w:noProof/>
            <w:webHidden/>
          </w:rPr>
          <w:tab/>
        </w:r>
        <w:r w:rsidR="000A343E">
          <w:rPr>
            <w:noProof/>
            <w:webHidden/>
          </w:rPr>
          <w:fldChar w:fldCharType="begin"/>
        </w:r>
        <w:r w:rsidR="000A343E">
          <w:rPr>
            <w:noProof/>
            <w:webHidden/>
          </w:rPr>
          <w:instrText xml:space="preserve"> PAGEREF _Toc123722896 \h </w:instrText>
        </w:r>
        <w:r w:rsidR="000A343E">
          <w:rPr>
            <w:noProof/>
            <w:webHidden/>
          </w:rPr>
        </w:r>
        <w:r w:rsidR="000A343E">
          <w:rPr>
            <w:noProof/>
            <w:webHidden/>
          </w:rPr>
          <w:fldChar w:fldCharType="separate"/>
        </w:r>
        <w:r w:rsidR="000A343E">
          <w:rPr>
            <w:noProof/>
            <w:webHidden/>
          </w:rPr>
          <w:t>5</w:t>
        </w:r>
        <w:r w:rsidR="000A343E">
          <w:rPr>
            <w:noProof/>
            <w:webHidden/>
          </w:rPr>
          <w:fldChar w:fldCharType="end"/>
        </w:r>
      </w:hyperlink>
    </w:p>
    <w:p w14:paraId="6505B8DF" w14:textId="71F1E0D8" w:rsidR="000A343E" w:rsidRDefault="00000000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3722897" w:history="1">
        <w:r w:rsidR="000A343E" w:rsidRPr="00DA51CF">
          <w:rPr>
            <w:rStyle w:val="Hipercze"/>
            <w:rFonts w:eastAsia="Calibri"/>
            <w:noProof/>
            <w:snapToGrid w:val="0"/>
            <w:lang w:eastAsia="en-US"/>
          </w:rPr>
          <w:t>Dokumenty winny być zostały złożone w formie umożliwiającej zamawiającemu łatwą weryfikację spełnienia poszczególnych wymogów, np. poprzez oznaczenie w treści dokumentów (kolory, odnośniki, komentarze itp.) pozycji z zał. nr 2)</w:t>
        </w:r>
        <w:r w:rsidR="000A343E">
          <w:rPr>
            <w:noProof/>
            <w:webHidden/>
          </w:rPr>
          <w:tab/>
        </w:r>
        <w:r w:rsidR="000A343E">
          <w:rPr>
            <w:noProof/>
            <w:webHidden/>
          </w:rPr>
          <w:fldChar w:fldCharType="begin"/>
        </w:r>
        <w:r w:rsidR="000A343E">
          <w:rPr>
            <w:noProof/>
            <w:webHidden/>
          </w:rPr>
          <w:instrText xml:space="preserve"> PAGEREF _Toc123722897 \h </w:instrText>
        </w:r>
        <w:r w:rsidR="000A343E">
          <w:rPr>
            <w:noProof/>
            <w:webHidden/>
          </w:rPr>
        </w:r>
        <w:r w:rsidR="000A343E">
          <w:rPr>
            <w:noProof/>
            <w:webHidden/>
          </w:rPr>
          <w:fldChar w:fldCharType="separate"/>
        </w:r>
        <w:r w:rsidR="000A343E">
          <w:rPr>
            <w:noProof/>
            <w:webHidden/>
          </w:rPr>
          <w:t>5</w:t>
        </w:r>
        <w:r w:rsidR="000A343E">
          <w:rPr>
            <w:noProof/>
            <w:webHidden/>
          </w:rPr>
          <w:fldChar w:fldCharType="end"/>
        </w:r>
      </w:hyperlink>
    </w:p>
    <w:p w14:paraId="27922997" w14:textId="750EE90C" w:rsidR="000A343E" w:rsidRDefault="00000000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3722898" w:history="1">
        <w:r w:rsidR="000A343E" w:rsidRPr="00DA51CF">
          <w:rPr>
            <w:rStyle w:val="Hipercze"/>
            <w:i/>
            <w:noProof/>
          </w:rPr>
          <w:t>XIII. Sposób oraz termin składania oferty</w:t>
        </w:r>
        <w:r w:rsidR="000A343E">
          <w:rPr>
            <w:noProof/>
            <w:webHidden/>
          </w:rPr>
          <w:tab/>
        </w:r>
        <w:r w:rsidR="000A343E">
          <w:rPr>
            <w:noProof/>
            <w:webHidden/>
          </w:rPr>
          <w:fldChar w:fldCharType="begin"/>
        </w:r>
        <w:r w:rsidR="000A343E">
          <w:rPr>
            <w:noProof/>
            <w:webHidden/>
          </w:rPr>
          <w:instrText xml:space="preserve"> PAGEREF _Toc123722898 \h </w:instrText>
        </w:r>
        <w:r w:rsidR="000A343E">
          <w:rPr>
            <w:noProof/>
            <w:webHidden/>
          </w:rPr>
        </w:r>
        <w:r w:rsidR="000A343E">
          <w:rPr>
            <w:noProof/>
            <w:webHidden/>
          </w:rPr>
          <w:fldChar w:fldCharType="separate"/>
        </w:r>
        <w:r w:rsidR="000A343E">
          <w:rPr>
            <w:noProof/>
            <w:webHidden/>
          </w:rPr>
          <w:t>6</w:t>
        </w:r>
        <w:r w:rsidR="000A343E">
          <w:rPr>
            <w:noProof/>
            <w:webHidden/>
          </w:rPr>
          <w:fldChar w:fldCharType="end"/>
        </w:r>
      </w:hyperlink>
    </w:p>
    <w:p w14:paraId="2D5252E2" w14:textId="32637976" w:rsidR="000A343E" w:rsidRDefault="00000000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3722899" w:history="1">
        <w:r w:rsidR="000A343E" w:rsidRPr="00DA51CF">
          <w:rPr>
            <w:rStyle w:val="Hipercze"/>
            <w:i/>
            <w:noProof/>
          </w:rPr>
          <w:t>XIV. Termin otwarcia ofert</w:t>
        </w:r>
        <w:r w:rsidR="000A343E">
          <w:rPr>
            <w:noProof/>
            <w:webHidden/>
          </w:rPr>
          <w:tab/>
        </w:r>
        <w:r w:rsidR="000A343E">
          <w:rPr>
            <w:noProof/>
            <w:webHidden/>
          </w:rPr>
          <w:fldChar w:fldCharType="begin"/>
        </w:r>
        <w:r w:rsidR="000A343E">
          <w:rPr>
            <w:noProof/>
            <w:webHidden/>
          </w:rPr>
          <w:instrText xml:space="preserve"> PAGEREF _Toc123722899 \h </w:instrText>
        </w:r>
        <w:r w:rsidR="000A343E">
          <w:rPr>
            <w:noProof/>
            <w:webHidden/>
          </w:rPr>
        </w:r>
        <w:r w:rsidR="000A343E">
          <w:rPr>
            <w:noProof/>
            <w:webHidden/>
          </w:rPr>
          <w:fldChar w:fldCharType="separate"/>
        </w:r>
        <w:r w:rsidR="000A343E">
          <w:rPr>
            <w:noProof/>
            <w:webHidden/>
          </w:rPr>
          <w:t>6</w:t>
        </w:r>
        <w:r w:rsidR="000A343E">
          <w:rPr>
            <w:noProof/>
            <w:webHidden/>
          </w:rPr>
          <w:fldChar w:fldCharType="end"/>
        </w:r>
      </w:hyperlink>
    </w:p>
    <w:p w14:paraId="4A427773" w14:textId="1C07A93A" w:rsidR="000A343E" w:rsidRDefault="00000000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3722900" w:history="1">
        <w:r w:rsidR="000A343E" w:rsidRPr="00DA51CF">
          <w:rPr>
            <w:rStyle w:val="Hipercze"/>
            <w:i/>
            <w:noProof/>
          </w:rPr>
          <w:t>XV. Podstawy wykluczenia, o których mowa w art. 108 ust. 1</w:t>
        </w:r>
        <w:r w:rsidR="000A343E">
          <w:rPr>
            <w:noProof/>
            <w:webHidden/>
          </w:rPr>
          <w:tab/>
        </w:r>
        <w:r w:rsidR="000A343E">
          <w:rPr>
            <w:noProof/>
            <w:webHidden/>
          </w:rPr>
          <w:fldChar w:fldCharType="begin"/>
        </w:r>
        <w:r w:rsidR="000A343E">
          <w:rPr>
            <w:noProof/>
            <w:webHidden/>
          </w:rPr>
          <w:instrText xml:space="preserve"> PAGEREF _Toc123722900 \h </w:instrText>
        </w:r>
        <w:r w:rsidR="000A343E">
          <w:rPr>
            <w:noProof/>
            <w:webHidden/>
          </w:rPr>
        </w:r>
        <w:r w:rsidR="000A343E">
          <w:rPr>
            <w:noProof/>
            <w:webHidden/>
          </w:rPr>
          <w:fldChar w:fldCharType="separate"/>
        </w:r>
        <w:r w:rsidR="000A343E">
          <w:rPr>
            <w:noProof/>
            <w:webHidden/>
          </w:rPr>
          <w:t>6</w:t>
        </w:r>
        <w:r w:rsidR="000A343E">
          <w:rPr>
            <w:noProof/>
            <w:webHidden/>
          </w:rPr>
          <w:fldChar w:fldCharType="end"/>
        </w:r>
      </w:hyperlink>
    </w:p>
    <w:p w14:paraId="72ED5E53" w14:textId="4D121413" w:rsidR="000A343E" w:rsidRDefault="00000000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3722901" w:history="1">
        <w:r w:rsidR="000A343E" w:rsidRPr="00DA51CF">
          <w:rPr>
            <w:rStyle w:val="Hipercze"/>
            <w:i/>
            <w:noProof/>
          </w:rPr>
          <w:t>XVI. Sposób obliczenia ceny</w:t>
        </w:r>
        <w:r w:rsidR="000A343E">
          <w:rPr>
            <w:noProof/>
            <w:webHidden/>
          </w:rPr>
          <w:tab/>
        </w:r>
        <w:r w:rsidR="000A343E">
          <w:rPr>
            <w:noProof/>
            <w:webHidden/>
          </w:rPr>
          <w:fldChar w:fldCharType="begin"/>
        </w:r>
        <w:r w:rsidR="000A343E">
          <w:rPr>
            <w:noProof/>
            <w:webHidden/>
          </w:rPr>
          <w:instrText xml:space="preserve"> PAGEREF _Toc123722901 \h </w:instrText>
        </w:r>
        <w:r w:rsidR="000A343E">
          <w:rPr>
            <w:noProof/>
            <w:webHidden/>
          </w:rPr>
        </w:r>
        <w:r w:rsidR="000A343E">
          <w:rPr>
            <w:noProof/>
            <w:webHidden/>
          </w:rPr>
          <w:fldChar w:fldCharType="separate"/>
        </w:r>
        <w:r w:rsidR="000A343E">
          <w:rPr>
            <w:noProof/>
            <w:webHidden/>
          </w:rPr>
          <w:t>6</w:t>
        </w:r>
        <w:r w:rsidR="000A343E">
          <w:rPr>
            <w:noProof/>
            <w:webHidden/>
          </w:rPr>
          <w:fldChar w:fldCharType="end"/>
        </w:r>
      </w:hyperlink>
    </w:p>
    <w:p w14:paraId="17489768" w14:textId="4CB085DC" w:rsidR="000A343E" w:rsidRDefault="00000000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3722902" w:history="1">
        <w:r w:rsidR="000A343E" w:rsidRPr="00DA51CF">
          <w:rPr>
            <w:rStyle w:val="Hipercze"/>
            <w:i/>
            <w:noProof/>
          </w:rPr>
          <w:t>XVII. Opis kryteriów oceny ofert, wraz z podaniem wag tych kryteriów, i sposobu oceny ofert</w:t>
        </w:r>
        <w:r w:rsidR="000A343E">
          <w:rPr>
            <w:noProof/>
            <w:webHidden/>
          </w:rPr>
          <w:tab/>
        </w:r>
        <w:r w:rsidR="000A343E">
          <w:rPr>
            <w:noProof/>
            <w:webHidden/>
          </w:rPr>
          <w:fldChar w:fldCharType="begin"/>
        </w:r>
        <w:r w:rsidR="000A343E">
          <w:rPr>
            <w:noProof/>
            <w:webHidden/>
          </w:rPr>
          <w:instrText xml:space="preserve"> PAGEREF _Toc123722902 \h </w:instrText>
        </w:r>
        <w:r w:rsidR="000A343E">
          <w:rPr>
            <w:noProof/>
            <w:webHidden/>
          </w:rPr>
        </w:r>
        <w:r w:rsidR="000A343E">
          <w:rPr>
            <w:noProof/>
            <w:webHidden/>
          </w:rPr>
          <w:fldChar w:fldCharType="separate"/>
        </w:r>
        <w:r w:rsidR="000A343E">
          <w:rPr>
            <w:noProof/>
            <w:webHidden/>
          </w:rPr>
          <w:t>7</w:t>
        </w:r>
        <w:r w:rsidR="000A343E">
          <w:rPr>
            <w:noProof/>
            <w:webHidden/>
          </w:rPr>
          <w:fldChar w:fldCharType="end"/>
        </w:r>
      </w:hyperlink>
    </w:p>
    <w:p w14:paraId="56E530FE" w14:textId="3166F8E9" w:rsidR="000A343E" w:rsidRDefault="00000000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3722903" w:history="1">
        <w:r w:rsidR="000A343E" w:rsidRPr="00DA51CF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0A343E">
          <w:rPr>
            <w:noProof/>
            <w:webHidden/>
          </w:rPr>
          <w:tab/>
        </w:r>
        <w:r w:rsidR="000A343E">
          <w:rPr>
            <w:noProof/>
            <w:webHidden/>
          </w:rPr>
          <w:fldChar w:fldCharType="begin"/>
        </w:r>
        <w:r w:rsidR="000A343E">
          <w:rPr>
            <w:noProof/>
            <w:webHidden/>
          </w:rPr>
          <w:instrText xml:space="preserve"> PAGEREF _Toc123722903 \h </w:instrText>
        </w:r>
        <w:r w:rsidR="000A343E">
          <w:rPr>
            <w:noProof/>
            <w:webHidden/>
          </w:rPr>
        </w:r>
        <w:r w:rsidR="000A343E">
          <w:rPr>
            <w:noProof/>
            <w:webHidden/>
          </w:rPr>
          <w:fldChar w:fldCharType="separate"/>
        </w:r>
        <w:r w:rsidR="000A343E">
          <w:rPr>
            <w:noProof/>
            <w:webHidden/>
          </w:rPr>
          <w:t>8</w:t>
        </w:r>
        <w:r w:rsidR="000A343E">
          <w:rPr>
            <w:noProof/>
            <w:webHidden/>
          </w:rPr>
          <w:fldChar w:fldCharType="end"/>
        </w:r>
      </w:hyperlink>
    </w:p>
    <w:p w14:paraId="319573AA" w14:textId="63267AE0" w:rsidR="000A343E" w:rsidRDefault="00000000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3722904" w:history="1">
        <w:r w:rsidR="000A343E" w:rsidRPr="00DA51CF">
          <w:rPr>
            <w:rStyle w:val="Hipercze"/>
            <w:i/>
            <w:noProof/>
          </w:rPr>
          <w:t>XIX. Pouczenie o środkach ochrony prawnej przysługujących wykonawcy.</w:t>
        </w:r>
        <w:r w:rsidR="000A343E">
          <w:rPr>
            <w:noProof/>
            <w:webHidden/>
          </w:rPr>
          <w:tab/>
        </w:r>
        <w:r w:rsidR="000A343E">
          <w:rPr>
            <w:noProof/>
            <w:webHidden/>
          </w:rPr>
          <w:fldChar w:fldCharType="begin"/>
        </w:r>
        <w:r w:rsidR="000A343E">
          <w:rPr>
            <w:noProof/>
            <w:webHidden/>
          </w:rPr>
          <w:instrText xml:space="preserve"> PAGEREF _Toc123722904 \h </w:instrText>
        </w:r>
        <w:r w:rsidR="000A343E">
          <w:rPr>
            <w:noProof/>
            <w:webHidden/>
          </w:rPr>
        </w:r>
        <w:r w:rsidR="000A343E">
          <w:rPr>
            <w:noProof/>
            <w:webHidden/>
          </w:rPr>
          <w:fldChar w:fldCharType="separate"/>
        </w:r>
        <w:r w:rsidR="000A343E">
          <w:rPr>
            <w:noProof/>
            <w:webHidden/>
          </w:rPr>
          <w:t>8</w:t>
        </w:r>
        <w:r w:rsidR="000A343E">
          <w:rPr>
            <w:noProof/>
            <w:webHidden/>
          </w:rPr>
          <w:fldChar w:fldCharType="end"/>
        </w:r>
      </w:hyperlink>
    </w:p>
    <w:p w14:paraId="6C13A3E0" w14:textId="4D83101B" w:rsidR="00A450A2" w:rsidRPr="0032268D" w:rsidRDefault="004004A8" w:rsidP="007F1F9F">
      <w:pPr>
        <w:rPr>
          <w:noProof/>
        </w:rPr>
      </w:pPr>
      <w:r w:rsidRPr="0032268D">
        <w:rPr>
          <w:noProof/>
        </w:rPr>
        <w:fldChar w:fldCharType="end"/>
      </w:r>
    </w:p>
    <w:p w14:paraId="4882A8F5" w14:textId="77777777" w:rsidR="00A450A2" w:rsidRPr="0032268D" w:rsidRDefault="00A450A2" w:rsidP="007F1F9F">
      <w:pPr>
        <w:rPr>
          <w:noProof/>
        </w:rPr>
      </w:pPr>
    </w:p>
    <w:p w14:paraId="57989E16" w14:textId="77777777" w:rsidR="00A450A2" w:rsidRPr="0032268D" w:rsidRDefault="00A450A2" w:rsidP="007F1F9F">
      <w:pPr>
        <w:rPr>
          <w:noProof/>
        </w:rPr>
      </w:pPr>
    </w:p>
    <w:p w14:paraId="14F59F17" w14:textId="77777777" w:rsidR="00A62026" w:rsidRPr="0032268D" w:rsidRDefault="00A62026" w:rsidP="007F1F9F">
      <w:pPr>
        <w:rPr>
          <w:noProof/>
        </w:rPr>
      </w:pPr>
    </w:p>
    <w:p w14:paraId="2DE4FAD1" w14:textId="77777777" w:rsidR="00A62026" w:rsidRPr="0032268D" w:rsidRDefault="00A62026" w:rsidP="007F1F9F">
      <w:pPr>
        <w:rPr>
          <w:noProof/>
        </w:rPr>
      </w:pPr>
    </w:p>
    <w:p w14:paraId="4476E603" w14:textId="77777777" w:rsidR="00A62026" w:rsidRPr="0032268D" w:rsidRDefault="00A62026" w:rsidP="007F1F9F">
      <w:pPr>
        <w:rPr>
          <w:noProof/>
        </w:rPr>
      </w:pPr>
    </w:p>
    <w:p w14:paraId="2062E2E0" w14:textId="77777777" w:rsidR="00A62026" w:rsidRPr="0032268D" w:rsidRDefault="00A62026" w:rsidP="007F1F9F">
      <w:pPr>
        <w:rPr>
          <w:noProof/>
        </w:rPr>
      </w:pPr>
    </w:p>
    <w:p w14:paraId="0CA6606D" w14:textId="77777777" w:rsidR="00A62026" w:rsidRPr="0032268D" w:rsidRDefault="00A62026" w:rsidP="007F1F9F">
      <w:pPr>
        <w:rPr>
          <w:noProof/>
        </w:rPr>
      </w:pPr>
    </w:p>
    <w:p w14:paraId="65CE0026" w14:textId="5D1E2413" w:rsidR="00206B1E" w:rsidRDefault="00206B1E" w:rsidP="007F1F9F">
      <w:pPr>
        <w:rPr>
          <w:noProof/>
        </w:rPr>
      </w:pPr>
    </w:p>
    <w:p w14:paraId="685ACFA8" w14:textId="7EDD494D" w:rsidR="00792BDB" w:rsidRDefault="00792BDB" w:rsidP="007F1F9F">
      <w:pPr>
        <w:rPr>
          <w:noProof/>
        </w:rPr>
      </w:pPr>
    </w:p>
    <w:p w14:paraId="0A52170C" w14:textId="0A4AD572" w:rsidR="00792BDB" w:rsidRDefault="00792BDB" w:rsidP="007F1F9F">
      <w:pPr>
        <w:rPr>
          <w:noProof/>
        </w:rPr>
      </w:pPr>
    </w:p>
    <w:p w14:paraId="73EB1EB9" w14:textId="1E0694C6" w:rsidR="00792BDB" w:rsidRDefault="00792BDB" w:rsidP="007F1F9F">
      <w:pPr>
        <w:rPr>
          <w:noProof/>
        </w:rPr>
      </w:pPr>
    </w:p>
    <w:p w14:paraId="34640286" w14:textId="60221D3B" w:rsidR="004004A8" w:rsidRPr="0032268D" w:rsidRDefault="00D24C27" w:rsidP="007F1F9F">
      <w:pPr>
        <w:rPr>
          <w:b/>
          <w:noProof/>
        </w:rPr>
      </w:pPr>
      <w:r w:rsidRPr="0032268D">
        <w:rPr>
          <w:b/>
          <w:noProof/>
        </w:rPr>
        <w:lastRenderedPageBreak/>
        <w:t>ZP/2501/</w:t>
      </w:r>
      <w:r w:rsidR="001869E1">
        <w:rPr>
          <w:b/>
          <w:noProof/>
        </w:rPr>
        <w:t>136</w:t>
      </w:r>
      <w:r w:rsidRPr="0032268D">
        <w:rPr>
          <w:b/>
          <w:noProof/>
        </w:rPr>
        <w:t>/</w:t>
      </w:r>
      <w:r w:rsidR="00D00FDC" w:rsidRPr="0032268D">
        <w:rPr>
          <w:b/>
          <w:noProof/>
        </w:rPr>
        <w:t>2</w:t>
      </w:r>
      <w:r w:rsidR="00E36E76" w:rsidRPr="0032268D">
        <w:rPr>
          <w:b/>
          <w:noProof/>
        </w:rPr>
        <w:t>2</w:t>
      </w:r>
      <w:r w:rsidR="004004A8" w:rsidRPr="0032268D">
        <w:rPr>
          <w:b/>
          <w:noProof/>
        </w:rPr>
        <w:tab/>
      </w:r>
      <w:r w:rsidR="004004A8" w:rsidRPr="0032268D">
        <w:rPr>
          <w:b/>
          <w:noProof/>
        </w:rPr>
        <w:tab/>
      </w:r>
    </w:p>
    <w:p w14:paraId="4C03CF2C" w14:textId="77777777" w:rsidR="004004A8" w:rsidRPr="0032268D" w:rsidRDefault="004004A8" w:rsidP="007F1F9F">
      <w:pPr>
        <w:pStyle w:val="Nagwek2"/>
        <w:jc w:val="left"/>
        <w:rPr>
          <w:noProof/>
          <w:sz w:val="18"/>
        </w:rPr>
      </w:pPr>
      <w:bookmarkStart w:id="3" w:name="_Toc123722885"/>
      <w:r w:rsidRPr="0032268D">
        <w:rPr>
          <w:noProof/>
          <w:sz w:val="18"/>
          <w:u w:val="single"/>
        </w:rPr>
        <w:t xml:space="preserve">I. </w:t>
      </w:r>
      <w:r w:rsidR="00A05B17" w:rsidRPr="0032268D">
        <w:rPr>
          <w:noProof/>
          <w:sz w:val="18"/>
          <w:u w:val="single"/>
        </w:rPr>
        <w:t>Nazwa oraz adres zamawiającego</w:t>
      </w:r>
      <w:bookmarkEnd w:id="3"/>
    </w:p>
    <w:p w14:paraId="492FB981" w14:textId="77777777" w:rsidR="00AB135C" w:rsidRPr="0032268D" w:rsidRDefault="00AB135C" w:rsidP="00F9542C">
      <w:pPr>
        <w:rPr>
          <w:noProof/>
        </w:rPr>
      </w:pPr>
    </w:p>
    <w:p w14:paraId="46EC60A1" w14:textId="77777777" w:rsidR="004004A8" w:rsidRPr="0032268D" w:rsidRDefault="004004A8" w:rsidP="00F9542C">
      <w:pPr>
        <w:rPr>
          <w:noProof/>
        </w:rPr>
      </w:pPr>
      <w:r w:rsidRPr="0032268D">
        <w:rPr>
          <w:noProof/>
        </w:rPr>
        <w:t>Specjalistyczny Szpital Wojewódzki w Ciechanowie</w:t>
      </w:r>
    </w:p>
    <w:p w14:paraId="7543E75D" w14:textId="77777777" w:rsidR="004004A8" w:rsidRPr="0032268D" w:rsidRDefault="004004A8" w:rsidP="00F9542C">
      <w:pPr>
        <w:rPr>
          <w:noProof/>
        </w:rPr>
      </w:pPr>
      <w:r w:rsidRPr="0032268D">
        <w:rPr>
          <w:noProof/>
        </w:rPr>
        <w:t xml:space="preserve">ul. Powstańców Wielkopolskich 2, </w:t>
      </w:r>
    </w:p>
    <w:p w14:paraId="490FC3AF" w14:textId="77777777" w:rsidR="004004A8" w:rsidRPr="0032268D" w:rsidRDefault="004004A8" w:rsidP="00F9542C">
      <w:pPr>
        <w:rPr>
          <w:noProof/>
        </w:rPr>
      </w:pPr>
      <w:r w:rsidRPr="0032268D">
        <w:rPr>
          <w:noProof/>
        </w:rPr>
        <w:t>06-400 Ciechanów</w:t>
      </w:r>
    </w:p>
    <w:p w14:paraId="7CD2F5CD" w14:textId="77777777" w:rsidR="004004A8" w:rsidRPr="0032268D" w:rsidRDefault="004004A8" w:rsidP="00F9542C">
      <w:pPr>
        <w:rPr>
          <w:noProof/>
        </w:rPr>
      </w:pPr>
      <w:r w:rsidRPr="0032268D">
        <w:rPr>
          <w:noProof/>
        </w:rPr>
        <w:t>Sekretariat    - tel. 23 / 672 31 27,  fax  672 27 64</w:t>
      </w:r>
    </w:p>
    <w:p w14:paraId="442CA286" w14:textId="77777777" w:rsidR="006F21C5" w:rsidRPr="0032268D" w:rsidRDefault="006F21C5" w:rsidP="00F9542C">
      <w:pPr>
        <w:rPr>
          <w:noProof/>
        </w:rPr>
      </w:pPr>
      <w:r w:rsidRPr="0032268D">
        <w:rPr>
          <w:noProof/>
        </w:rPr>
        <w:t xml:space="preserve">Portal zamówień publicznych - </w:t>
      </w:r>
      <w:hyperlink r:id="rId9" w:history="1"/>
      <w:r w:rsidR="00A450A2" w:rsidRPr="0032268D">
        <w:rPr>
          <w:noProof/>
        </w:rPr>
        <w:t xml:space="preserve"> </w:t>
      </w:r>
      <w:hyperlink r:id="rId10" w:history="1">
        <w:r w:rsidR="00DD0E84" w:rsidRPr="0032268D">
          <w:rPr>
            <w:rStyle w:val="Hipercze"/>
            <w:noProof/>
          </w:rPr>
          <w:t>https://zamowienia.szpitalciechanow.com.pl</w:t>
        </w:r>
      </w:hyperlink>
      <w:r w:rsidR="00DD0E84" w:rsidRPr="0032268D">
        <w:rPr>
          <w:noProof/>
        </w:rPr>
        <w:t xml:space="preserve"> </w:t>
      </w:r>
    </w:p>
    <w:p w14:paraId="7F63BBA1" w14:textId="77931221" w:rsidR="004004A8" w:rsidRPr="0032268D" w:rsidRDefault="00A450A2" w:rsidP="00F9542C">
      <w:pPr>
        <w:rPr>
          <w:noProof/>
        </w:rPr>
      </w:pPr>
      <w:r w:rsidRPr="0032268D">
        <w:rPr>
          <w:noProof/>
        </w:rPr>
        <w:t xml:space="preserve">Sekcja ds. zamówień publicznych – </w:t>
      </w:r>
      <w:hyperlink r:id="rId11" w:history="1">
        <w:r w:rsidR="006F7E3B" w:rsidRPr="003B5B6E">
          <w:rPr>
            <w:rStyle w:val="Hipercze"/>
            <w:noProof/>
          </w:rPr>
          <w:t>zp1@szpitalciechanow.com.pl</w:t>
        </w:r>
      </w:hyperlink>
      <w:r w:rsidR="007F1F9F" w:rsidRPr="0032268D">
        <w:rPr>
          <w:noProof/>
        </w:rPr>
        <w:t xml:space="preserve"> </w:t>
      </w:r>
    </w:p>
    <w:p w14:paraId="23230942" w14:textId="7C6EAD79" w:rsidR="00AB135C" w:rsidRDefault="00AB135C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4" w:name="_Hlk45025454"/>
    </w:p>
    <w:p w14:paraId="3D01F564" w14:textId="77777777" w:rsidR="00792BDB" w:rsidRPr="00792BDB" w:rsidRDefault="00792BDB" w:rsidP="00792BDB"/>
    <w:p w14:paraId="1226EB11" w14:textId="4F329148" w:rsidR="004004A8" w:rsidRPr="0032268D" w:rsidRDefault="004004A8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5" w:name="_Toc123722886"/>
      <w:r w:rsidRPr="0032268D">
        <w:rPr>
          <w:noProof/>
          <w:sz w:val="18"/>
          <w:u w:val="single"/>
        </w:rPr>
        <w:t xml:space="preserve">II. </w:t>
      </w:r>
      <w:r w:rsidR="006C06D8" w:rsidRPr="0032268D">
        <w:rPr>
          <w:noProof/>
          <w:sz w:val="18"/>
          <w:u w:val="single"/>
        </w:rPr>
        <w:t xml:space="preserve"> </w:t>
      </w:r>
      <w:r w:rsidR="00A05B17" w:rsidRPr="0032268D">
        <w:rPr>
          <w:noProof/>
          <w:sz w:val="18"/>
          <w:u w:val="single"/>
        </w:rPr>
        <w:t xml:space="preserve">Adres strony internetowej, na której udostępniane będą zmiany i wyjaśnienia treści </w:t>
      </w:r>
      <w:r w:rsidR="00C17F84">
        <w:rPr>
          <w:noProof/>
          <w:sz w:val="18"/>
          <w:u w:val="single"/>
        </w:rPr>
        <w:t>SWZ</w:t>
      </w:r>
      <w:r w:rsidR="00A05B17" w:rsidRPr="0032268D">
        <w:rPr>
          <w:noProof/>
          <w:sz w:val="18"/>
          <w:u w:val="single"/>
        </w:rPr>
        <w:t xml:space="preserve"> oraz inne dokumenty zamówienia bezpośrednio związane z postępowaniem o udzielenie zamówienia</w:t>
      </w:r>
      <w:bookmarkEnd w:id="5"/>
    </w:p>
    <w:bookmarkEnd w:id="4"/>
    <w:p w14:paraId="7A14A697" w14:textId="270FA012" w:rsidR="00A62026" w:rsidRPr="0032268D" w:rsidRDefault="00A450A2">
      <w:pPr>
        <w:numPr>
          <w:ilvl w:val="0"/>
          <w:numId w:val="25"/>
        </w:numPr>
        <w:ind w:left="284" w:hanging="284"/>
        <w:rPr>
          <w:noProof/>
        </w:rPr>
      </w:pPr>
      <w:r w:rsidRPr="0032268D">
        <w:rPr>
          <w:noProof/>
        </w:rPr>
        <w:t xml:space="preserve">Zmiany i wyjaśnienia treści </w:t>
      </w:r>
      <w:r w:rsidR="00C17F84">
        <w:rPr>
          <w:noProof/>
        </w:rPr>
        <w:t>SWZ</w:t>
      </w:r>
      <w:r w:rsidRPr="0032268D">
        <w:rPr>
          <w:noProof/>
        </w:rPr>
        <w:t xml:space="preserve"> oraz inne dokumenty zamówienia bezpośrednio związane z postęp̨owaniem  o udzielenie zamówienia będą udostępniane w portalu zakupowym zamawiającego </w:t>
      </w:r>
      <w:hyperlink r:id="rId12" w:history="1">
        <w:r w:rsidRPr="0032268D">
          <w:rPr>
            <w:rStyle w:val="Hipercze"/>
            <w:noProof/>
          </w:rPr>
          <w:t>https://zamowienia.szpitalciechanow.com.pl</w:t>
        </w:r>
      </w:hyperlink>
      <w:r w:rsidRPr="0032268D">
        <w:rPr>
          <w:noProof/>
        </w:rPr>
        <w:t xml:space="preserve"> </w:t>
      </w:r>
    </w:p>
    <w:p w14:paraId="0547F0A3" w14:textId="4FAC3C6A" w:rsidR="006631F8" w:rsidRPr="0032268D" w:rsidRDefault="006631F8">
      <w:pPr>
        <w:numPr>
          <w:ilvl w:val="0"/>
          <w:numId w:val="25"/>
        </w:numPr>
        <w:ind w:left="284" w:hanging="284"/>
        <w:rPr>
          <w:noProof/>
        </w:rPr>
      </w:pPr>
      <w:r w:rsidRPr="0032268D">
        <w:rPr>
          <w:noProof/>
        </w:rPr>
        <w:t xml:space="preserve">Wykonawca może zwrócić się do zamawiającego z wnioskiem o wyjaśnienie treści </w:t>
      </w:r>
      <w:r w:rsidR="00C17F84">
        <w:rPr>
          <w:noProof/>
        </w:rPr>
        <w:t>SWZ</w:t>
      </w:r>
      <w:r w:rsidRPr="0032268D">
        <w:rPr>
          <w:noProof/>
        </w:rPr>
        <w:t>:</w:t>
      </w:r>
    </w:p>
    <w:p w14:paraId="33E74168" w14:textId="33C886B2" w:rsidR="006631F8" w:rsidRPr="0032268D" w:rsidRDefault="006631F8">
      <w:pPr>
        <w:pStyle w:val="Akapitzlist"/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ind w:left="709" w:right="196" w:hanging="425"/>
        <w:jc w:val="both"/>
        <w:rPr>
          <w:noProof/>
          <w:sz w:val="18"/>
        </w:rPr>
      </w:pPr>
      <w:r w:rsidRPr="0032268D">
        <w:rPr>
          <w:noProof/>
          <w:sz w:val="18"/>
        </w:rPr>
        <w:t>Zamawiający udzieli wyjaśnień niezwłocznie, jednak nie później niż na 2 dni przed upływem terminu składania ofert, pod warunkiem że wniosek o wyjaśnienie treści</w:t>
      </w:r>
      <w:r w:rsidRPr="0032268D">
        <w:rPr>
          <w:noProof/>
          <w:spacing w:val="-3"/>
          <w:sz w:val="18"/>
        </w:rPr>
        <w:t xml:space="preserve"> </w:t>
      </w:r>
      <w:r w:rsidR="00C17F84">
        <w:rPr>
          <w:noProof/>
          <w:sz w:val="18"/>
        </w:rPr>
        <w:t>SWZ</w:t>
      </w:r>
      <w:r w:rsidRPr="0032268D">
        <w:rPr>
          <w:noProof/>
          <w:spacing w:val="-5"/>
          <w:sz w:val="18"/>
        </w:rPr>
        <w:t xml:space="preserve"> </w:t>
      </w:r>
      <w:r w:rsidRPr="0032268D">
        <w:rPr>
          <w:noProof/>
          <w:sz w:val="18"/>
        </w:rPr>
        <w:t>wpłynął</w:t>
      </w:r>
      <w:r w:rsidRPr="0032268D">
        <w:rPr>
          <w:noProof/>
          <w:spacing w:val="-4"/>
          <w:sz w:val="18"/>
        </w:rPr>
        <w:t xml:space="preserve"> </w:t>
      </w:r>
      <w:r w:rsidRPr="0032268D">
        <w:rPr>
          <w:noProof/>
          <w:sz w:val="18"/>
        </w:rPr>
        <w:t>do</w:t>
      </w:r>
      <w:r w:rsidRPr="0032268D">
        <w:rPr>
          <w:noProof/>
          <w:spacing w:val="-3"/>
          <w:sz w:val="18"/>
        </w:rPr>
        <w:t xml:space="preserve"> </w:t>
      </w:r>
      <w:r w:rsidRPr="0032268D">
        <w:rPr>
          <w:noProof/>
          <w:sz w:val="18"/>
        </w:rPr>
        <w:t>zamawiającego</w:t>
      </w:r>
      <w:r w:rsidRPr="0032268D">
        <w:rPr>
          <w:noProof/>
          <w:spacing w:val="-4"/>
          <w:sz w:val="18"/>
        </w:rPr>
        <w:t xml:space="preserve"> </w:t>
      </w:r>
      <w:r w:rsidRPr="0032268D">
        <w:rPr>
          <w:noProof/>
          <w:sz w:val="18"/>
        </w:rPr>
        <w:t>nie</w:t>
      </w:r>
      <w:r w:rsidRPr="0032268D">
        <w:rPr>
          <w:noProof/>
          <w:spacing w:val="-4"/>
          <w:sz w:val="18"/>
        </w:rPr>
        <w:t xml:space="preserve"> </w:t>
      </w:r>
      <w:r w:rsidRPr="0032268D">
        <w:rPr>
          <w:noProof/>
          <w:sz w:val="18"/>
        </w:rPr>
        <w:t>później</w:t>
      </w:r>
      <w:r w:rsidRPr="0032268D">
        <w:rPr>
          <w:noProof/>
          <w:spacing w:val="-2"/>
          <w:sz w:val="18"/>
        </w:rPr>
        <w:t xml:space="preserve"> </w:t>
      </w:r>
      <w:r w:rsidRPr="0032268D">
        <w:rPr>
          <w:noProof/>
          <w:sz w:val="18"/>
        </w:rPr>
        <w:t>niż</w:t>
      </w:r>
      <w:r w:rsidRPr="0032268D">
        <w:rPr>
          <w:noProof/>
          <w:spacing w:val="-4"/>
          <w:sz w:val="18"/>
        </w:rPr>
        <w:t xml:space="preserve"> </w:t>
      </w:r>
      <w:r w:rsidRPr="0032268D">
        <w:rPr>
          <w:noProof/>
          <w:sz w:val="18"/>
        </w:rPr>
        <w:t>na</w:t>
      </w:r>
      <w:r w:rsidRPr="0032268D">
        <w:rPr>
          <w:noProof/>
          <w:spacing w:val="-5"/>
          <w:sz w:val="18"/>
        </w:rPr>
        <w:t xml:space="preserve"> </w:t>
      </w:r>
      <w:r w:rsidRPr="0032268D">
        <w:rPr>
          <w:noProof/>
          <w:sz w:val="18"/>
        </w:rPr>
        <w:t>4</w:t>
      </w:r>
      <w:r w:rsidRPr="0032268D">
        <w:rPr>
          <w:noProof/>
          <w:spacing w:val="1"/>
          <w:sz w:val="18"/>
        </w:rPr>
        <w:t xml:space="preserve"> </w:t>
      </w:r>
      <w:r w:rsidRPr="0032268D">
        <w:rPr>
          <w:noProof/>
          <w:sz w:val="18"/>
        </w:rPr>
        <w:t>dni</w:t>
      </w:r>
      <w:r w:rsidRPr="0032268D">
        <w:rPr>
          <w:noProof/>
          <w:spacing w:val="-5"/>
          <w:sz w:val="18"/>
        </w:rPr>
        <w:t xml:space="preserve"> </w:t>
      </w:r>
      <w:r w:rsidRPr="0032268D">
        <w:rPr>
          <w:noProof/>
          <w:sz w:val="18"/>
        </w:rPr>
        <w:t>przed</w:t>
      </w:r>
      <w:r w:rsidRPr="0032268D">
        <w:rPr>
          <w:noProof/>
          <w:spacing w:val="-4"/>
          <w:sz w:val="18"/>
        </w:rPr>
        <w:t xml:space="preserve"> </w:t>
      </w:r>
      <w:r w:rsidRPr="0032268D">
        <w:rPr>
          <w:noProof/>
          <w:sz w:val="18"/>
        </w:rPr>
        <w:t>upływem terminu składania ofert.</w:t>
      </w:r>
    </w:p>
    <w:p w14:paraId="49C5025B" w14:textId="77777777" w:rsidR="006631F8" w:rsidRPr="0032268D" w:rsidRDefault="006631F8">
      <w:pPr>
        <w:pStyle w:val="Akapitzlist"/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ind w:left="709" w:right="195" w:hanging="425"/>
        <w:jc w:val="both"/>
        <w:rPr>
          <w:noProof/>
          <w:sz w:val="18"/>
        </w:rPr>
      </w:pPr>
      <w:r w:rsidRPr="0032268D">
        <w:rPr>
          <w:noProof/>
          <w:sz w:val="18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25F83327" w14:textId="701A5CBC" w:rsidR="006631F8" w:rsidRPr="0032268D" w:rsidRDefault="006631F8">
      <w:pPr>
        <w:pStyle w:val="Akapitzlist"/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ind w:left="709" w:right="199" w:hanging="425"/>
        <w:jc w:val="both"/>
        <w:rPr>
          <w:noProof/>
          <w:sz w:val="18"/>
        </w:rPr>
      </w:pPr>
      <w:r w:rsidRPr="0032268D">
        <w:rPr>
          <w:noProof/>
          <w:sz w:val="18"/>
        </w:rPr>
        <w:t xml:space="preserve">W przypadku  gdy wniosek o wyjaśnienie  treści </w:t>
      </w:r>
      <w:r w:rsidR="00C17F84">
        <w:rPr>
          <w:noProof/>
          <w:sz w:val="18"/>
        </w:rPr>
        <w:t>SWZ</w:t>
      </w:r>
      <w:r w:rsidRPr="0032268D">
        <w:rPr>
          <w:noProof/>
          <w:sz w:val="18"/>
        </w:rPr>
        <w:t xml:space="preserve"> nie  wpłynął  w terminie,    o którym mowa  w pkt. 2.1,  zamawiający nie  ma  obowiązku udzielania  wyjaśnień </w:t>
      </w:r>
      <w:r w:rsidR="00C17F84">
        <w:rPr>
          <w:noProof/>
          <w:sz w:val="18"/>
        </w:rPr>
        <w:t>SWZ</w:t>
      </w:r>
      <w:r w:rsidRPr="0032268D">
        <w:rPr>
          <w:noProof/>
          <w:sz w:val="18"/>
        </w:rPr>
        <w:t xml:space="preserve"> oraz</w:t>
      </w:r>
      <w:r w:rsidRPr="0032268D">
        <w:rPr>
          <w:noProof/>
          <w:spacing w:val="-3"/>
          <w:sz w:val="18"/>
        </w:rPr>
        <w:t xml:space="preserve"> </w:t>
      </w:r>
      <w:r w:rsidRPr="0032268D">
        <w:rPr>
          <w:noProof/>
          <w:sz w:val="18"/>
        </w:rPr>
        <w:t>obowiązku</w:t>
      </w:r>
      <w:r w:rsidRPr="0032268D">
        <w:rPr>
          <w:noProof/>
          <w:spacing w:val="-4"/>
          <w:sz w:val="18"/>
        </w:rPr>
        <w:t xml:space="preserve"> </w:t>
      </w:r>
      <w:r w:rsidRPr="0032268D">
        <w:rPr>
          <w:noProof/>
          <w:sz w:val="18"/>
        </w:rPr>
        <w:t>przedłużenia</w:t>
      </w:r>
      <w:r w:rsidRPr="0032268D">
        <w:rPr>
          <w:noProof/>
          <w:spacing w:val="-3"/>
          <w:sz w:val="18"/>
        </w:rPr>
        <w:t xml:space="preserve"> </w:t>
      </w:r>
      <w:r w:rsidRPr="0032268D">
        <w:rPr>
          <w:noProof/>
          <w:sz w:val="18"/>
        </w:rPr>
        <w:t>terminu</w:t>
      </w:r>
      <w:r w:rsidRPr="0032268D">
        <w:rPr>
          <w:noProof/>
          <w:spacing w:val="-4"/>
          <w:sz w:val="18"/>
        </w:rPr>
        <w:t xml:space="preserve"> </w:t>
      </w:r>
      <w:r w:rsidRPr="0032268D">
        <w:rPr>
          <w:noProof/>
          <w:sz w:val="18"/>
        </w:rPr>
        <w:t>składania</w:t>
      </w:r>
      <w:r w:rsidRPr="0032268D">
        <w:rPr>
          <w:noProof/>
          <w:spacing w:val="-3"/>
          <w:sz w:val="18"/>
        </w:rPr>
        <w:t xml:space="preserve"> </w:t>
      </w:r>
      <w:r w:rsidRPr="0032268D">
        <w:rPr>
          <w:noProof/>
          <w:sz w:val="18"/>
        </w:rPr>
        <w:t>ofert.</w:t>
      </w:r>
    </w:p>
    <w:p w14:paraId="3DCF2DB1" w14:textId="338BE036" w:rsidR="006631F8" w:rsidRPr="0032268D" w:rsidRDefault="006631F8">
      <w:pPr>
        <w:pStyle w:val="Akapitzlist"/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ind w:left="709" w:hanging="425"/>
        <w:rPr>
          <w:noProof/>
          <w:sz w:val="18"/>
        </w:rPr>
      </w:pPr>
      <w:r w:rsidRPr="0032268D">
        <w:rPr>
          <w:noProof/>
          <w:sz w:val="18"/>
        </w:rPr>
        <w:t xml:space="preserve">Przedłużenie terminu składania ofert, o których mowa w pkt. 2.2 nie </w:t>
      </w:r>
      <w:r w:rsidRPr="0032268D">
        <w:rPr>
          <w:noProof/>
          <w:spacing w:val="-3"/>
          <w:sz w:val="18"/>
        </w:rPr>
        <w:t xml:space="preserve">wpływa </w:t>
      </w:r>
      <w:r w:rsidRPr="0032268D">
        <w:rPr>
          <w:noProof/>
          <w:sz w:val="18"/>
        </w:rPr>
        <w:t>na</w:t>
      </w:r>
      <w:r w:rsidRPr="0032268D">
        <w:rPr>
          <w:noProof/>
          <w:spacing w:val="17"/>
          <w:sz w:val="18"/>
        </w:rPr>
        <w:t xml:space="preserve"> </w:t>
      </w:r>
      <w:r w:rsidRPr="0032268D">
        <w:rPr>
          <w:noProof/>
          <w:sz w:val="18"/>
        </w:rPr>
        <w:t xml:space="preserve">bieg terminu składania wniosku  o wyjaśnienie  treści </w:t>
      </w:r>
      <w:r w:rsidR="00C17F84">
        <w:rPr>
          <w:noProof/>
          <w:sz w:val="18"/>
        </w:rPr>
        <w:t>SWZ</w:t>
      </w:r>
      <w:r w:rsidRPr="0032268D">
        <w:rPr>
          <w:noProof/>
          <w:sz w:val="18"/>
        </w:rPr>
        <w:t>.</w:t>
      </w:r>
    </w:p>
    <w:p w14:paraId="5018C6ED" w14:textId="77777777" w:rsidR="00AB135C" w:rsidRPr="0032268D" w:rsidRDefault="001F332E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ind w:left="0" w:right="196" w:firstLine="0"/>
        <w:rPr>
          <w:noProof/>
          <w:u w:val="single"/>
        </w:rPr>
      </w:pPr>
      <w:r w:rsidRPr="0032268D">
        <w:rPr>
          <w:noProof/>
          <w:sz w:val="18"/>
        </w:rPr>
        <w:t xml:space="preserve">Treść zapytań wraz z wyjaśnieniami zamawiający udostępnia, bez ujawniania źródła zapytania, na stronie internetowej prowadzonego postępowania, </w:t>
      </w:r>
    </w:p>
    <w:p w14:paraId="619453F4" w14:textId="0F2FCFAD" w:rsidR="001F332E" w:rsidRDefault="001F332E" w:rsidP="001F332E">
      <w:pPr>
        <w:pStyle w:val="Akapitzlist"/>
        <w:widowControl w:val="0"/>
        <w:tabs>
          <w:tab w:val="left" w:pos="284"/>
        </w:tabs>
        <w:autoSpaceDE w:val="0"/>
        <w:autoSpaceDN w:val="0"/>
        <w:ind w:left="0" w:right="196"/>
        <w:rPr>
          <w:noProof/>
          <w:u w:val="single"/>
        </w:rPr>
      </w:pPr>
    </w:p>
    <w:p w14:paraId="383EEB3A" w14:textId="77777777" w:rsidR="00792BDB" w:rsidRPr="0032268D" w:rsidRDefault="00792BDB" w:rsidP="001F332E">
      <w:pPr>
        <w:pStyle w:val="Akapitzlist"/>
        <w:widowControl w:val="0"/>
        <w:tabs>
          <w:tab w:val="left" w:pos="284"/>
        </w:tabs>
        <w:autoSpaceDE w:val="0"/>
        <w:autoSpaceDN w:val="0"/>
        <w:ind w:left="0" w:right="196"/>
        <w:rPr>
          <w:noProof/>
          <w:u w:val="single"/>
        </w:rPr>
      </w:pPr>
    </w:p>
    <w:p w14:paraId="12659A06" w14:textId="77777777" w:rsidR="009761B7" w:rsidRPr="0032268D" w:rsidRDefault="006C06D8" w:rsidP="007F1F9F">
      <w:pPr>
        <w:pStyle w:val="Nagwek2"/>
        <w:tabs>
          <w:tab w:val="left" w:pos="284"/>
        </w:tabs>
        <w:ind w:left="0" w:firstLine="0"/>
        <w:jc w:val="left"/>
        <w:rPr>
          <w:noProof/>
          <w:u w:val="single"/>
        </w:rPr>
      </w:pPr>
      <w:bookmarkStart w:id="6" w:name="_Toc123722887"/>
      <w:r w:rsidRPr="0032268D">
        <w:rPr>
          <w:noProof/>
          <w:sz w:val="18"/>
          <w:u w:val="single"/>
        </w:rPr>
        <w:t>III.  Tryb udzielenia zamówienia</w:t>
      </w:r>
      <w:bookmarkEnd w:id="6"/>
    </w:p>
    <w:p w14:paraId="5ED29E9C" w14:textId="3EB746FA" w:rsidR="006F74C0" w:rsidRPr="0032268D" w:rsidRDefault="00DD0E84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bookmarkStart w:id="7" w:name="_Toc516142252"/>
      <w:bookmarkStart w:id="8" w:name="_Toc529944977"/>
      <w:r w:rsidRPr="0032268D">
        <w:rPr>
          <w:noProof/>
        </w:rPr>
        <w:t xml:space="preserve">Postępowanie o udzielenie zamówienia publicznego prowadzone jest w trybie podstawowym, na podstawie art. 275 pkt 1 ustawy z dnia 11 września 2019 r. - Prawo zamówień publicznych </w:t>
      </w:r>
      <w:r w:rsidR="001869E1" w:rsidRPr="001869E1">
        <w:rPr>
          <w:noProof/>
        </w:rPr>
        <w:t>(t.j. Dz. U. z 2022 r. poz. 1710, ze zmian.),</w:t>
      </w:r>
      <w:r w:rsidR="005D5390" w:rsidRPr="0032268D">
        <w:rPr>
          <w:noProof/>
        </w:rPr>
        <w:t xml:space="preserve"> </w:t>
      </w:r>
      <w:r w:rsidRPr="0032268D">
        <w:rPr>
          <w:noProof/>
        </w:rPr>
        <w:t xml:space="preserve">zwanej dalej także </w:t>
      </w:r>
      <w:r w:rsidR="005D5390" w:rsidRPr="0032268D">
        <w:rPr>
          <w:noProof/>
        </w:rPr>
        <w:t>P</w:t>
      </w:r>
      <w:r w:rsidRPr="0032268D">
        <w:rPr>
          <w:noProof/>
        </w:rPr>
        <w:t>zp.</w:t>
      </w:r>
      <w:r w:rsidR="00F95D2B" w:rsidRPr="0032268D">
        <w:rPr>
          <w:noProof/>
        </w:rPr>
        <w:t xml:space="preserve"> </w:t>
      </w:r>
    </w:p>
    <w:p w14:paraId="511BBCFC" w14:textId="77777777" w:rsidR="00F95D2B" w:rsidRPr="0032268D" w:rsidRDefault="00F95D2B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32268D">
        <w:rPr>
          <w:noProof/>
        </w:rPr>
        <w:t xml:space="preserve">Wybór oferty najkorzystniejszej zostanie dokonany </w:t>
      </w:r>
      <w:r w:rsidRPr="0032268D">
        <w:rPr>
          <w:b/>
          <w:bCs/>
          <w:noProof/>
          <w:u w:val="single"/>
        </w:rPr>
        <w:t>bez przeprowadzenia negocjacji.</w:t>
      </w:r>
    </w:p>
    <w:p w14:paraId="302DE21F" w14:textId="6A25ED83" w:rsidR="006F74C0" w:rsidRPr="0032268D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32268D">
        <w:rPr>
          <w:noProof/>
        </w:rPr>
        <w:t xml:space="preserve">W zakresie nieuregulowanym niniejszą Specyfikacją Warunków Zamówienia, zwaną dalej </w:t>
      </w:r>
      <w:r w:rsidR="005D5390" w:rsidRPr="0032268D">
        <w:rPr>
          <w:noProof/>
        </w:rPr>
        <w:t xml:space="preserve">także </w:t>
      </w:r>
      <w:r w:rsidR="00C17F84">
        <w:rPr>
          <w:noProof/>
        </w:rPr>
        <w:t>SWZ</w:t>
      </w:r>
      <w:r w:rsidRPr="0032268D">
        <w:rPr>
          <w:noProof/>
        </w:rPr>
        <w:t xml:space="preserve">, zastosowanie mają przepisy </w:t>
      </w:r>
      <w:r w:rsidR="005D5390" w:rsidRPr="0032268D">
        <w:rPr>
          <w:noProof/>
        </w:rPr>
        <w:t>P</w:t>
      </w:r>
      <w:r w:rsidR="00DD0E84" w:rsidRPr="0032268D">
        <w:rPr>
          <w:noProof/>
        </w:rPr>
        <w:t>zp</w:t>
      </w:r>
      <w:r w:rsidRPr="0032268D">
        <w:rPr>
          <w:noProof/>
        </w:rPr>
        <w:t>.</w:t>
      </w:r>
    </w:p>
    <w:p w14:paraId="6B48792E" w14:textId="77777777" w:rsidR="006C06D8" w:rsidRPr="0032268D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32268D">
        <w:rPr>
          <w:noProof/>
        </w:rPr>
        <w:t>Wartoś</w:t>
      </w:r>
      <w:r w:rsidR="006F74C0" w:rsidRPr="0032268D">
        <w:rPr>
          <w:noProof/>
        </w:rPr>
        <w:t>ć</w:t>
      </w:r>
      <w:r w:rsidRPr="0032268D">
        <w:rPr>
          <w:noProof/>
        </w:rPr>
        <w:t xml:space="preserve"> zamówienia </w:t>
      </w:r>
      <w:r w:rsidR="006F74C0" w:rsidRPr="0032268D">
        <w:rPr>
          <w:noProof/>
        </w:rPr>
        <w:t xml:space="preserve">jest mniejsza niż progi unijne, w rozumieniu </w:t>
      </w:r>
      <w:r w:rsidR="007F1F9F" w:rsidRPr="0032268D">
        <w:rPr>
          <w:noProof/>
        </w:rPr>
        <w:t xml:space="preserve">art. 3 </w:t>
      </w:r>
      <w:r w:rsidR="005D5390" w:rsidRPr="0032268D">
        <w:rPr>
          <w:noProof/>
        </w:rPr>
        <w:t>P</w:t>
      </w:r>
      <w:r w:rsidR="006F74C0" w:rsidRPr="0032268D">
        <w:rPr>
          <w:noProof/>
        </w:rPr>
        <w:t>zp.</w:t>
      </w:r>
    </w:p>
    <w:p w14:paraId="0CA05B91" w14:textId="77777777" w:rsidR="002151F2" w:rsidRDefault="002151F2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>
        <w:rPr>
          <w:noProof/>
        </w:rPr>
        <w:t>Zamawiający nie określa warunków udziału w postępowaniu.</w:t>
      </w:r>
    </w:p>
    <w:p w14:paraId="5CD09FDF" w14:textId="77777777" w:rsidR="0025523D" w:rsidRPr="0032268D" w:rsidRDefault="0025523D" w:rsidP="0025523D">
      <w:pPr>
        <w:numPr>
          <w:ilvl w:val="1"/>
          <w:numId w:val="10"/>
        </w:numPr>
        <w:tabs>
          <w:tab w:val="left" w:pos="284"/>
        </w:tabs>
        <w:ind w:hanging="1440"/>
        <w:rPr>
          <w:noProof/>
        </w:rPr>
      </w:pPr>
      <w:r w:rsidRPr="0032268D">
        <w:rPr>
          <w:noProof/>
        </w:rPr>
        <w:t>Zamawiający nie przewiduje możliwości udzielenie zamówień, o których mowa w art. 214 ust. 1 pkt  8) Pzp.</w:t>
      </w:r>
    </w:p>
    <w:p w14:paraId="11A512BC" w14:textId="6BFB63F6" w:rsidR="00A90F11" w:rsidRPr="0032268D" w:rsidRDefault="00A90F11" w:rsidP="003D080D">
      <w:pPr>
        <w:numPr>
          <w:ilvl w:val="1"/>
          <w:numId w:val="10"/>
        </w:numPr>
        <w:tabs>
          <w:tab w:val="left" w:pos="284"/>
        </w:tabs>
        <w:ind w:hanging="1440"/>
        <w:rPr>
          <w:noProof/>
        </w:rPr>
      </w:pPr>
      <w:r w:rsidRPr="0032268D">
        <w:rPr>
          <w:noProof/>
        </w:rPr>
        <w:t>Wniesienie wadium w tym postępowaniu nie jest przewidziane.</w:t>
      </w:r>
    </w:p>
    <w:p w14:paraId="04CC5FBC" w14:textId="320124E8" w:rsidR="00A90F11" w:rsidRDefault="00A90F11" w:rsidP="00A90F11">
      <w:pPr>
        <w:tabs>
          <w:tab w:val="left" w:pos="567"/>
        </w:tabs>
        <w:ind w:left="567" w:right="0"/>
        <w:rPr>
          <w:noProof/>
        </w:rPr>
      </w:pPr>
    </w:p>
    <w:p w14:paraId="70F1992B" w14:textId="77777777" w:rsidR="00792BDB" w:rsidRPr="0032268D" w:rsidRDefault="00792BDB" w:rsidP="00A90F11">
      <w:pPr>
        <w:tabs>
          <w:tab w:val="left" w:pos="567"/>
        </w:tabs>
        <w:ind w:left="567" w:right="0"/>
        <w:rPr>
          <w:noProof/>
        </w:rPr>
      </w:pPr>
    </w:p>
    <w:p w14:paraId="2F8173EF" w14:textId="77777777" w:rsidR="006C06D8" w:rsidRPr="0032268D" w:rsidRDefault="006C06D8" w:rsidP="007F1F9F">
      <w:pPr>
        <w:pStyle w:val="Nagwek2"/>
        <w:tabs>
          <w:tab w:val="left" w:pos="284"/>
        </w:tabs>
        <w:ind w:left="284" w:hanging="284"/>
        <w:jc w:val="left"/>
        <w:rPr>
          <w:noProof/>
          <w:u w:val="single"/>
        </w:rPr>
      </w:pPr>
      <w:bookmarkStart w:id="9" w:name="_Toc123722888"/>
      <w:r w:rsidRPr="0032268D">
        <w:rPr>
          <w:noProof/>
          <w:sz w:val="18"/>
          <w:u w:val="single"/>
        </w:rPr>
        <w:t>IV. Informacja, czy zamawiający przewiduje wybór najkorzystniejszej oferty z możliwością prowadzenia negocjacji</w:t>
      </w:r>
      <w:bookmarkEnd w:id="9"/>
    </w:p>
    <w:p w14:paraId="144959FD" w14:textId="2350D184" w:rsidR="006C06D8" w:rsidRPr="0032268D" w:rsidRDefault="006F74C0" w:rsidP="007A6BD1">
      <w:pPr>
        <w:ind w:firstLine="227"/>
        <w:rPr>
          <w:noProof/>
        </w:rPr>
      </w:pPr>
      <w:r w:rsidRPr="0032268D">
        <w:rPr>
          <w:noProof/>
        </w:rPr>
        <w:t>Zamawiający nie przewiduje wyboru najkorzystniejszej oferty z możliwością prowadzenia negocjacji.</w:t>
      </w:r>
    </w:p>
    <w:p w14:paraId="6E828499" w14:textId="57597AA1" w:rsidR="00C2267C" w:rsidRDefault="00C2267C" w:rsidP="007A6BD1">
      <w:pPr>
        <w:ind w:firstLine="227"/>
        <w:rPr>
          <w:noProof/>
        </w:rPr>
      </w:pPr>
    </w:p>
    <w:p w14:paraId="1EC256E6" w14:textId="77777777" w:rsidR="00792BDB" w:rsidRPr="0032268D" w:rsidRDefault="00792BDB" w:rsidP="007A6BD1">
      <w:pPr>
        <w:ind w:firstLine="227"/>
        <w:rPr>
          <w:noProof/>
        </w:rPr>
      </w:pPr>
    </w:p>
    <w:p w14:paraId="315443D9" w14:textId="77777777" w:rsidR="00DA0047" w:rsidRPr="0032268D" w:rsidRDefault="006C06D8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0" w:name="_Hlk45025655"/>
      <w:bookmarkStart w:id="11" w:name="_Toc123722889"/>
      <w:r w:rsidRPr="0032268D">
        <w:rPr>
          <w:b/>
          <w:i/>
          <w:noProof/>
          <w:u w:val="single"/>
        </w:rPr>
        <w:t>V</w:t>
      </w:r>
      <w:r w:rsidR="008F6896" w:rsidRPr="0032268D">
        <w:rPr>
          <w:b/>
          <w:i/>
          <w:noProof/>
          <w:u w:val="single"/>
        </w:rPr>
        <w:t xml:space="preserve">. </w:t>
      </w:r>
      <w:r w:rsidR="00DA0047" w:rsidRPr="0032268D">
        <w:rPr>
          <w:b/>
          <w:i/>
          <w:noProof/>
          <w:u w:val="single"/>
        </w:rPr>
        <w:t xml:space="preserve"> </w:t>
      </w:r>
      <w:r w:rsidR="008F6896" w:rsidRPr="0032268D">
        <w:rPr>
          <w:b/>
          <w:i/>
          <w:noProof/>
          <w:u w:val="single"/>
        </w:rPr>
        <w:t>Opis przedmiotu zamówienia</w:t>
      </w:r>
      <w:bookmarkStart w:id="12" w:name="_Toc512504538"/>
      <w:bookmarkStart w:id="13" w:name="_Hlk535826656"/>
      <w:bookmarkEnd w:id="7"/>
      <w:bookmarkEnd w:id="10"/>
      <w:bookmarkEnd w:id="11"/>
    </w:p>
    <w:p w14:paraId="5E19178B" w14:textId="60D2A25E" w:rsidR="009B5E1E" w:rsidRPr="0032268D" w:rsidRDefault="009B5E1E">
      <w:pPr>
        <w:numPr>
          <w:ilvl w:val="0"/>
          <w:numId w:val="29"/>
        </w:numPr>
        <w:tabs>
          <w:tab w:val="center" w:pos="426"/>
        </w:tabs>
        <w:rPr>
          <w:noProof/>
          <w:color w:val="000000"/>
        </w:rPr>
      </w:pPr>
      <w:bookmarkStart w:id="14" w:name="_Hlk18573952"/>
      <w:bookmarkStart w:id="15" w:name="OLE_LINK3"/>
      <w:bookmarkStart w:id="16" w:name="OLE_LINK4"/>
      <w:r w:rsidRPr="0032268D">
        <w:rPr>
          <w:noProof/>
        </w:rPr>
        <w:t>Przedmiotem zamówienia  jest</w:t>
      </w:r>
      <w:r w:rsidR="00AD1999">
        <w:rPr>
          <w:noProof/>
        </w:rPr>
        <w:t>:</w:t>
      </w:r>
    </w:p>
    <w:p w14:paraId="03A92510" w14:textId="3101C103" w:rsidR="009B5E1E" w:rsidRPr="0032268D" w:rsidRDefault="001869E1">
      <w:pPr>
        <w:pStyle w:val="Akapitzlist"/>
        <w:numPr>
          <w:ilvl w:val="0"/>
          <w:numId w:val="31"/>
        </w:numPr>
        <w:tabs>
          <w:tab w:val="center" w:pos="426"/>
          <w:tab w:val="left" w:pos="851"/>
        </w:tabs>
        <w:rPr>
          <w:noProof/>
          <w:color w:val="000000"/>
          <w:sz w:val="18"/>
        </w:rPr>
      </w:pPr>
      <w:r w:rsidRPr="001869E1">
        <w:rPr>
          <w:noProof/>
          <w:sz w:val="18"/>
        </w:rPr>
        <w:t>Zakup ambulansu ratunkowego oraz samochodów osobowych dla Specjalistycznego Szpitala Wojewódzkiego w Ciechanowie</w:t>
      </w:r>
      <w:r w:rsidR="002151F2" w:rsidRPr="002151F2">
        <w:rPr>
          <w:noProof/>
          <w:sz w:val="18"/>
        </w:rPr>
        <w:t>.</w:t>
      </w:r>
      <w:r w:rsidR="009B5E1E" w:rsidRPr="0032268D">
        <w:rPr>
          <w:noProof/>
          <w:sz w:val="18"/>
        </w:rPr>
        <w:t xml:space="preserve"> </w:t>
      </w:r>
      <w:r w:rsidR="00C17F84">
        <w:rPr>
          <w:noProof/>
          <w:sz w:val="18"/>
        </w:rPr>
        <w:t xml:space="preserve">Wymagania zamawiającego wobec zamawianych pojazdów zostały określone w </w:t>
      </w:r>
      <w:r w:rsidR="009B5E1E" w:rsidRPr="0032268D">
        <w:rPr>
          <w:noProof/>
          <w:sz w:val="18"/>
        </w:rPr>
        <w:t>załącznik</w:t>
      </w:r>
      <w:r w:rsidR="00C17F84">
        <w:rPr>
          <w:noProof/>
          <w:sz w:val="18"/>
        </w:rPr>
        <w:t>ach</w:t>
      </w:r>
      <w:r w:rsidR="009B5E1E" w:rsidRPr="0032268D">
        <w:rPr>
          <w:noProof/>
          <w:sz w:val="18"/>
        </w:rPr>
        <w:t xml:space="preserve"> nr </w:t>
      </w:r>
      <w:r w:rsidR="00E36E76" w:rsidRPr="0032268D">
        <w:rPr>
          <w:noProof/>
          <w:sz w:val="18"/>
        </w:rPr>
        <w:t>2</w:t>
      </w:r>
      <w:r w:rsidR="009B5E1E" w:rsidRPr="0032268D">
        <w:rPr>
          <w:noProof/>
          <w:sz w:val="18"/>
        </w:rPr>
        <w:t xml:space="preserve">a do </w:t>
      </w:r>
      <w:r w:rsidR="00C17F84">
        <w:rPr>
          <w:noProof/>
          <w:sz w:val="18"/>
        </w:rPr>
        <w:t>SWZ</w:t>
      </w:r>
      <w:r w:rsidR="00EF2047">
        <w:rPr>
          <w:noProof/>
          <w:sz w:val="18"/>
        </w:rPr>
        <w:t>.</w:t>
      </w:r>
    </w:p>
    <w:p w14:paraId="0AFF8A11" w14:textId="56AD7C0E" w:rsidR="009B5E1E" w:rsidRPr="0032268D" w:rsidRDefault="009B5E1E">
      <w:pPr>
        <w:pStyle w:val="Akapitzlist"/>
        <w:numPr>
          <w:ilvl w:val="0"/>
          <w:numId w:val="31"/>
        </w:numPr>
        <w:tabs>
          <w:tab w:val="center" w:pos="426"/>
        </w:tabs>
        <w:rPr>
          <w:noProof/>
          <w:color w:val="000000"/>
          <w:sz w:val="18"/>
        </w:rPr>
      </w:pPr>
      <w:r w:rsidRPr="0032268D">
        <w:rPr>
          <w:noProof/>
          <w:color w:val="000000"/>
          <w:sz w:val="18"/>
        </w:rPr>
        <w:t xml:space="preserve">inne zobowiązania wykonawcy określone przez zamawiającego w treści </w:t>
      </w:r>
      <w:r w:rsidR="00C17F84">
        <w:rPr>
          <w:noProof/>
          <w:color w:val="000000"/>
          <w:sz w:val="18"/>
        </w:rPr>
        <w:t>SWZ</w:t>
      </w:r>
      <w:r w:rsidRPr="0032268D">
        <w:rPr>
          <w:noProof/>
          <w:color w:val="000000"/>
          <w:sz w:val="18"/>
        </w:rPr>
        <w:t>, w szczególności w projekcie umowy.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3"/>
        <w:gridCol w:w="5799"/>
      </w:tblGrid>
      <w:tr w:rsidR="009B5E1E" w:rsidRPr="0032268D" w14:paraId="192C4A86" w14:textId="77777777" w:rsidTr="00AD1999">
        <w:tc>
          <w:tcPr>
            <w:tcW w:w="1713" w:type="dxa"/>
            <w:vAlign w:val="center"/>
          </w:tcPr>
          <w:bookmarkEnd w:id="14"/>
          <w:p w14:paraId="3AA9CDAD" w14:textId="77777777" w:rsidR="009B5E1E" w:rsidRPr="0032268D" w:rsidRDefault="009B5E1E" w:rsidP="00986455">
            <w:pPr>
              <w:tabs>
                <w:tab w:val="left" w:pos="360"/>
              </w:tabs>
              <w:ind w:left="0" w:right="0"/>
              <w:jc w:val="center"/>
              <w:rPr>
                <w:noProof/>
                <w:lang w:eastAsia="ar-SA"/>
              </w:rPr>
            </w:pPr>
            <w:r w:rsidRPr="0032268D">
              <w:rPr>
                <w:noProof/>
                <w:lang w:eastAsia="ar-SA"/>
              </w:rPr>
              <w:t>Kod CPV (wiodący)</w:t>
            </w:r>
          </w:p>
        </w:tc>
        <w:tc>
          <w:tcPr>
            <w:tcW w:w="5799" w:type="dxa"/>
            <w:vAlign w:val="center"/>
          </w:tcPr>
          <w:p w14:paraId="1F444589" w14:textId="77777777" w:rsidR="009B5E1E" w:rsidRPr="0032268D" w:rsidRDefault="009B5E1E" w:rsidP="00986455">
            <w:pPr>
              <w:tabs>
                <w:tab w:val="left" w:pos="360"/>
              </w:tabs>
              <w:ind w:left="0" w:right="0"/>
              <w:jc w:val="center"/>
              <w:rPr>
                <w:noProof/>
                <w:lang w:eastAsia="ar-SA"/>
              </w:rPr>
            </w:pPr>
            <w:r w:rsidRPr="0032268D">
              <w:rPr>
                <w:noProof/>
                <w:lang w:eastAsia="ar-SA"/>
              </w:rPr>
              <w:t xml:space="preserve"> Opis</w:t>
            </w:r>
          </w:p>
        </w:tc>
      </w:tr>
      <w:tr w:rsidR="00C17F84" w:rsidRPr="0032268D" w14:paraId="6FADBC2A" w14:textId="77777777" w:rsidTr="00E10C42">
        <w:tc>
          <w:tcPr>
            <w:tcW w:w="1713" w:type="dxa"/>
            <w:tcBorders>
              <w:top w:val="single" w:sz="12" w:space="0" w:color="auto"/>
            </w:tcBorders>
            <w:vAlign w:val="center"/>
          </w:tcPr>
          <w:p w14:paraId="5333C188" w14:textId="615C4B05" w:rsidR="00C17F84" w:rsidRPr="0032268D" w:rsidRDefault="00C17F84" w:rsidP="00C17F84">
            <w:pPr>
              <w:tabs>
                <w:tab w:val="left" w:pos="360"/>
              </w:tabs>
              <w:ind w:left="0" w:right="0"/>
              <w:jc w:val="center"/>
              <w:rPr>
                <w:noProof/>
              </w:rPr>
            </w:pPr>
            <w:r w:rsidRPr="0056453D">
              <w:rPr>
                <w:lang w:eastAsia="zh-CN"/>
              </w:rPr>
              <w:t>34114110-3</w:t>
            </w:r>
          </w:p>
        </w:tc>
        <w:tc>
          <w:tcPr>
            <w:tcW w:w="5799" w:type="dxa"/>
            <w:tcBorders>
              <w:top w:val="single" w:sz="12" w:space="0" w:color="auto"/>
            </w:tcBorders>
            <w:vAlign w:val="center"/>
          </w:tcPr>
          <w:p w14:paraId="039469DC" w14:textId="7E157187" w:rsidR="00C17F84" w:rsidRPr="0032268D" w:rsidRDefault="00C17F84" w:rsidP="00C17F84">
            <w:pPr>
              <w:tabs>
                <w:tab w:val="left" w:pos="360"/>
              </w:tabs>
              <w:ind w:left="0" w:right="0"/>
              <w:rPr>
                <w:noProof/>
                <w:shd w:val="clear" w:color="auto" w:fill="FFFFFF"/>
              </w:rPr>
            </w:pPr>
            <w:r w:rsidRPr="0056453D">
              <w:rPr>
                <w:lang w:eastAsia="zh-CN"/>
              </w:rPr>
              <w:t>Pojazdy ratownicze</w:t>
            </w:r>
          </w:p>
        </w:tc>
      </w:tr>
      <w:tr w:rsidR="00C17F84" w:rsidRPr="0032268D" w14:paraId="60F766EB" w14:textId="77777777" w:rsidTr="00E10C42">
        <w:tc>
          <w:tcPr>
            <w:tcW w:w="1713" w:type="dxa"/>
          </w:tcPr>
          <w:p w14:paraId="77188DA4" w14:textId="05673F12" w:rsidR="00C17F84" w:rsidRPr="0032268D" w:rsidRDefault="00C17F84" w:rsidP="00C17F84">
            <w:pPr>
              <w:tabs>
                <w:tab w:val="left" w:pos="360"/>
              </w:tabs>
              <w:ind w:left="0" w:right="0"/>
              <w:jc w:val="center"/>
              <w:rPr>
                <w:noProof/>
              </w:rPr>
            </w:pPr>
            <w:r w:rsidRPr="0056453D">
              <w:rPr>
                <w:lang w:eastAsia="zh-CN"/>
              </w:rPr>
              <w:t>33100000-1</w:t>
            </w:r>
          </w:p>
        </w:tc>
        <w:tc>
          <w:tcPr>
            <w:tcW w:w="5799" w:type="dxa"/>
          </w:tcPr>
          <w:p w14:paraId="03FECC7C" w14:textId="322EC6AF" w:rsidR="00C17F84" w:rsidRPr="0032268D" w:rsidRDefault="00C17F84" w:rsidP="00C17F84">
            <w:pPr>
              <w:tabs>
                <w:tab w:val="left" w:pos="360"/>
              </w:tabs>
              <w:ind w:left="0" w:right="0"/>
              <w:rPr>
                <w:noProof/>
              </w:rPr>
            </w:pPr>
            <w:r w:rsidRPr="0056453D">
              <w:rPr>
                <w:lang w:eastAsia="zh-CN"/>
              </w:rPr>
              <w:t>Urządzenia medyczne</w:t>
            </w:r>
          </w:p>
        </w:tc>
      </w:tr>
      <w:tr w:rsidR="00C17F84" w:rsidRPr="0032268D" w14:paraId="6A1F34E9" w14:textId="77777777" w:rsidTr="00E10C42">
        <w:tc>
          <w:tcPr>
            <w:tcW w:w="1713" w:type="dxa"/>
          </w:tcPr>
          <w:p w14:paraId="1528F0E7" w14:textId="2CC6E79E" w:rsidR="00C17F84" w:rsidRPr="0056453D" w:rsidRDefault="00522A5F" w:rsidP="00C17F84">
            <w:pPr>
              <w:tabs>
                <w:tab w:val="left" w:pos="360"/>
              </w:tabs>
              <w:ind w:left="0" w:right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34110000-1</w:t>
            </w:r>
          </w:p>
        </w:tc>
        <w:tc>
          <w:tcPr>
            <w:tcW w:w="5799" w:type="dxa"/>
          </w:tcPr>
          <w:p w14:paraId="5EAE91E0" w14:textId="061DDD77" w:rsidR="00C17F84" w:rsidRPr="0056453D" w:rsidRDefault="00522A5F" w:rsidP="00C17F84">
            <w:pPr>
              <w:tabs>
                <w:tab w:val="left" w:pos="360"/>
              </w:tabs>
              <w:ind w:left="0" w:right="0"/>
              <w:rPr>
                <w:lang w:eastAsia="zh-CN"/>
              </w:rPr>
            </w:pPr>
            <w:r>
              <w:rPr>
                <w:lang w:eastAsia="zh-CN"/>
              </w:rPr>
              <w:t>Samochody osobowe</w:t>
            </w:r>
          </w:p>
        </w:tc>
      </w:tr>
    </w:tbl>
    <w:bookmarkEnd w:id="15"/>
    <w:bookmarkEnd w:id="16"/>
    <w:p w14:paraId="7B0D3242" w14:textId="7281F89D" w:rsidR="007A6BD1" w:rsidRDefault="007A6BD1">
      <w:pPr>
        <w:pStyle w:val="Akapitzlist"/>
        <w:numPr>
          <w:ilvl w:val="0"/>
          <w:numId w:val="32"/>
        </w:numPr>
        <w:tabs>
          <w:tab w:val="clear" w:pos="786"/>
        </w:tabs>
        <w:ind w:left="284" w:hanging="284"/>
        <w:rPr>
          <w:noProof/>
          <w:sz w:val="18"/>
        </w:rPr>
      </w:pPr>
      <w:r w:rsidRPr="0032268D">
        <w:rPr>
          <w:noProof/>
          <w:sz w:val="18"/>
        </w:rPr>
        <w:t>Zamawiający dopuszcza składanie ofert częściowych</w:t>
      </w:r>
      <w:r w:rsidR="00FA73D3">
        <w:rPr>
          <w:noProof/>
          <w:sz w:val="18"/>
        </w:rPr>
        <w:t xml:space="preserve"> na dowolnie wybran</w:t>
      </w:r>
      <w:r w:rsidR="00522A5F">
        <w:rPr>
          <w:noProof/>
          <w:sz w:val="18"/>
        </w:rPr>
        <w:t>ą</w:t>
      </w:r>
      <w:r w:rsidR="00FA73D3">
        <w:rPr>
          <w:noProof/>
          <w:sz w:val="18"/>
        </w:rPr>
        <w:t xml:space="preserve"> część</w:t>
      </w:r>
      <w:r w:rsidR="00D56641">
        <w:rPr>
          <w:noProof/>
          <w:sz w:val="18"/>
        </w:rPr>
        <w:t xml:space="preserve"> lub części</w:t>
      </w:r>
      <w:r w:rsidR="00FA73D3">
        <w:rPr>
          <w:noProof/>
          <w:sz w:val="18"/>
        </w:rPr>
        <w:t>:</w:t>
      </w:r>
    </w:p>
    <w:tbl>
      <w:tblPr>
        <w:tblStyle w:val="TableNormal1"/>
        <w:tblW w:w="4378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538"/>
      </w:tblGrid>
      <w:tr w:rsidR="00FA73D3" w:rsidRPr="00C93826" w14:paraId="39173C44" w14:textId="77777777" w:rsidTr="00C93826">
        <w:trPr>
          <w:trHeight w:val="213"/>
        </w:trPr>
        <w:tc>
          <w:tcPr>
            <w:tcW w:w="840" w:type="dxa"/>
          </w:tcPr>
          <w:p w14:paraId="1FA4E35B" w14:textId="145A7641" w:rsidR="00FA73D3" w:rsidRPr="00C93826" w:rsidRDefault="00522A5F" w:rsidP="00522A5F">
            <w:pPr>
              <w:ind w:left="0" w:right="0"/>
              <w:jc w:val="center"/>
              <w:rPr>
                <w:rFonts w:ascii="Arial" w:eastAsia="Arial" w:hAnsi="Arial" w:cs="Arial"/>
                <w:lang w:val="pl-PL" w:bidi="pl-PL"/>
              </w:rPr>
            </w:pPr>
            <w:r w:rsidRPr="00C93826">
              <w:rPr>
                <w:rFonts w:ascii="Arial" w:eastAsia="Arial" w:hAnsi="Arial" w:cs="Arial"/>
                <w:lang w:val="pl-PL" w:bidi="pl-PL"/>
              </w:rPr>
              <w:t>Nr części</w:t>
            </w:r>
          </w:p>
        </w:tc>
        <w:tc>
          <w:tcPr>
            <w:tcW w:w="3538" w:type="dxa"/>
          </w:tcPr>
          <w:p w14:paraId="509D2EBF" w14:textId="359716CF" w:rsidR="00522A5F" w:rsidRPr="00C93826" w:rsidRDefault="00522A5F" w:rsidP="00C93826">
            <w:pPr>
              <w:ind w:left="0" w:right="0"/>
              <w:jc w:val="center"/>
              <w:rPr>
                <w:rFonts w:ascii="Arial" w:eastAsia="Arial" w:hAnsi="Arial" w:cs="Arial"/>
                <w:lang w:val="pl-PL" w:bidi="pl-PL"/>
              </w:rPr>
            </w:pPr>
            <w:r w:rsidRPr="00C93826">
              <w:rPr>
                <w:rFonts w:ascii="Arial" w:eastAsia="Arial" w:hAnsi="Arial" w:cs="Arial"/>
                <w:lang w:val="pl-PL" w:bidi="pl-PL"/>
              </w:rPr>
              <w:t>Nazwa</w:t>
            </w:r>
            <w:r w:rsidR="00C93826" w:rsidRPr="00C93826">
              <w:rPr>
                <w:rFonts w:ascii="Arial" w:eastAsia="Arial" w:hAnsi="Arial" w:cs="Arial"/>
                <w:lang w:val="pl-PL" w:bidi="pl-PL"/>
              </w:rPr>
              <w:t xml:space="preserve"> </w:t>
            </w:r>
            <w:r w:rsidRPr="00C93826">
              <w:rPr>
                <w:rFonts w:ascii="Arial" w:eastAsia="Arial" w:hAnsi="Arial" w:cs="Arial"/>
                <w:lang w:val="pl-PL" w:bidi="pl-PL"/>
              </w:rPr>
              <w:t>części</w:t>
            </w:r>
          </w:p>
        </w:tc>
      </w:tr>
      <w:tr w:rsidR="00FA73D3" w:rsidRPr="00C93826" w14:paraId="05D49542" w14:textId="77777777" w:rsidTr="00C93826">
        <w:trPr>
          <w:trHeight w:val="135"/>
        </w:trPr>
        <w:tc>
          <w:tcPr>
            <w:tcW w:w="840" w:type="dxa"/>
          </w:tcPr>
          <w:p w14:paraId="4B6FBF3D" w14:textId="77777777" w:rsidR="00FA73D3" w:rsidRPr="00C93826" w:rsidRDefault="00FA73D3" w:rsidP="003A23BE">
            <w:pPr>
              <w:numPr>
                <w:ilvl w:val="0"/>
                <w:numId w:val="50"/>
              </w:numPr>
              <w:ind w:right="0"/>
              <w:rPr>
                <w:rFonts w:ascii="Arial" w:eastAsia="Arial" w:hAnsi="Arial" w:cs="Arial"/>
                <w:lang w:val="pl-PL" w:bidi="pl-PL"/>
              </w:rPr>
            </w:pPr>
          </w:p>
        </w:tc>
        <w:tc>
          <w:tcPr>
            <w:tcW w:w="3538" w:type="dxa"/>
          </w:tcPr>
          <w:p w14:paraId="7332FB03" w14:textId="33BCB240" w:rsidR="00FA73D3" w:rsidRPr="00C93826" w:rsidRDefault="00522A5F" w:rsidP="00FA73D3">
            <w:pPr>
              <w:ind w:left="0" w:right="0"/>
              <w:rPr>
                <w:rFonts w:ascii="Arial" w:eastAsia="Arial" w:hAnsi="Arial" w:cs="Arial"/>
                <w:lang w:val="pl-PL" w:bidi="pl-PL"/>
              </w:rPr>
            </w:pPr>
            <w:r w:rsidRPr="00C93826">
              <w:rPr>
                <w:rFonts w:ascii="Arial" w:eastAsia="Arial" w:hAnsi="Arial" w:cs="Arial"/>
                <w:lang w:val="pl-PL" w:bidi="pl-PL"/>
              </w:rPr>
              <w:t>Ambulans</w:t>
            </w:r>
          </w:p>
        </w:tc>
      </w:tr>
      <w:tr w:rsidR="00FA73D3" w:rsidRPr="00C93826" w14:paraId="6912E900" w14:textId="77777777" w:rsidTr="00C93826">
        <w:trPr>
          <w:trHeight w:val="181"/>
        </w:trPr>
        <w:tc>
          <w:tcPr>
            <w:tcW w:w="840" w:type="dxa"/>
          </w:tcPr>
          <w:p w14:paraId="476EBF7F" w14:textId="77777777" w:rsidR="00FA73D3" w:rsidRPr="00C93826" w:rsidRDefault="00FA73D3" w:rsidP="003A23BE">
            <w:pPr>
              <w:numPr>
                <w:ilvl w:val="0"/>
                <w:numId w:val="50"/>
              </w:numPr>
              <w:ind w:right="0"/>
              <w:rPr>
                <w:rFonts w:ascii="Arial" w:eastAsia="Arial" w:hAnsi="Arial" w:cs="Arial"/>
                <w:lang w:val="pl-PL" w:bidi="pl-PL"/>
              </w:rPr>
            </w:pPr>
            <w:bookmarkStart w:id="17" w:name="_Hlk123195675"/>
          </w:p>
        </w:tc>
        <w:tc>
          <w:tcPr>
            <w:tcW w:w="3538" w:type="dxa"/>
          </w:tcPr>
          <w:p w14:paraId="0A57E5AE" w14:textId="44454482" w:rsidR="00FA73D3" w:rsidRPr="00C93826" w:rsidRDefault="00522A5F" w:rsidP="00FA73D3">
            <w:pPr>
              <w:ind w:left="0" w:right="0"/>
              <w:rPr>
                <w:rFonts w:ascii="Arial" w:eastAsia="Arial" w:hAnsi="Arial" w:cs="Arial"/>
                <w:lang w:val="pl-PL" w:bidi="pl-PL"/>
              </w:rPr>
            </w:pPr>
            <w:r w:rsidRPr="00C93826">
              <w:rPr>
                <w:rFonts w:ascii="Arial" w:eastAsia="Arial" w:hAnsi="Arial" w:cs="Arial"/>
                <w:lang w:val="pl-PL" w:bidi="pl-PL"/>
              </w:rPr>
              <w:t>Samochód osobowy</w:t>
            </w:r>
            <w:r w:rsidR="00EE6853">
              <w:rPr>
                <w:rFonts w:ascii="Arial" w:eastAsia="Arial" w:hAnsi="Arial" w:cs="Arial"/>
                <w:lang w:val="pl-PL" w:bidi="pl-PL"/>
              </w:rPr>
              <w:t xml:space="preserve"> (</w:t>
            </w:r>
            <w:r w:rsidR="00EE6853" w:rsidRPr="00D56641">
              <w:rPr>
                <w:rFonts w:ascii="Arial" w:eastAsia="Arial" w:hAnsi="Arial" w:cs="Arial"/>
                <w:lang w:val="pl-PL" w:bidi="pl-PL"/>
              </w:rPr>
              <w:t>hatchback</w:t>
            </w:r>
            <w:r w:rsidR="00EE6853">
              <w:rPr>
                <w:rFonts w:ascii="Arial" w:eastAsia="Arial" w:hAnsi="Arial" w:cs="Arial"/>
                <w:lang w:val="pl-PL" w:bidi="pl-PL"/>
              </w:rPr>
              <w:t xml:space="preserve">) </w:t>
            </w:r>
            <w:r w:rsidR="00C93826">
              <w:rPr>
                <w:rFonts w:ascii="Arial" w:eastAsia="Arial" w:hAnsi="Arial" w:cs="Arial"/>
                <w:lang w:val="pl-PL" w:bidi="pl-PL"/>
              </w:rPr>
              <w:t>- 2 szt</w:t>
            </w:r>
          </w:p>
        </w:tc>
      </w:tr>
      <w:tr w:rsidR="00FA73D3" w:rsidRPr="00C93826" w14:paraId="45537110" w14:textId="77777777" w:rsidTr="00C93826">
        <w:trPr>
          <w:trHeight w:val="241"/>
        </w:trPr>
        <w:tc>
          <w:tcPr>
            <w:tcW w:w="840" w:type="dxa"/>
          </w:tcPr>
          <w:p w14:paraId="158185F6" w14:textId="77777777" w:rsidR="00FA73D3" w:rsidRPr="00C93826" w:rsidRDefault="00FA73D3" w:rsidP="003A23BE">
            <w:pPr>
              <w:numPr>
                <w:ilvl w:val="0"/>
                <w:numId w:val="50"/>
              </w:numPr>
              <w:ind w:right="0"/>
              <w:rPr>
                <w:rFonts w:ascii="Arial" w:eastAsia="Arial" w:hAnsi="Arial" w:cs="Arial"/>
                <w:lang w:val="pl-PL" w:bidi="pl-PL"/>
              </w:rPr>
            </w:pPr>
          </w:p>
        </w:tc>
        <w:tc>
          <w:tcPr>
            <w:tcW w:w="3538" w:type="dxa"/>
          </w:tcPr>
          <w:p w14:paraId="14B02A4C" w14:textId="03C1FE4B" w:rsidR="00FA73D3" w:rsidRPr="00C93826" w:rsidRDefault="00C93826" w:rsidP="00FA73D3">
            <w:pPr>
              <w:ind w:left="0" w:right="0"/>
              <w:rPr>
                <w:rFonts w:ascii="Arial" w:eastAsia="Arial" w:hAnsi="Arial" w:cs="Arial"/>
                <w:lang w:val="pl-PL" w:bidi="pl-PL"/>
              </w:rPr>
            </w:pPr>
            <w:bookmarkStart w:id="18" w:name="_Hlk123197281"/>
            <w:r>
              <w:rPr>
                <w:rFonts w:ascii="Arial" w:eastAsia="Arial" w:hAnsi="Arial" w:cs="Arial"/>
                <w:lang w:val="pl-PL" w:bidi="pl-PL"/>
              </w:rPr>
              <w:t>Samochód osobowy</w:t>
            </w:r>
            <w:r w:rsidR="00EE6853">
              <w:rPr>
                <w:rFonts w:ascii="Arial" w:eastAsia="Arial" w:hAnsi="Arial" w:cs="Arial"/>
                <w:lang w:val="pl-PL" w:bidi="pl-PL"/>
              </w:rPr>
              <w:t xml:space="preserve"> </w:t>
            </w:r>
            <w:r w:rsidR="00EE6853" w:rsidRPr="00EE6853">
              <w:rPr>
                <w:rFonts w:ascii="Arial" w:eastAsia="Arial" w:hAnsi="Arial" w:cs="Arial"/>
                <w:lang w:val="pl-PL" w:bidi="pl-PL"/>
              </w:rPr>
              <w:t xml:space="preserve">(kombi) </w:t>
            </w:r>
            <w:r w:rsidR="00EE6853">
              <w:rPr>
                <w:rFonts w:ascii="Arial" w:eastAsia="Arial" w:hAnsi="Arial" w:cs="Arial"/>
                <w:lang w:val="pl-PL" w:bidi="pl-PL"/>
              </w:rPr>
              <w:t xml:space="preserve"> </w:t>
            </w:r>
            <w:r w:rsidR="00D56641">
              <w:rPr>
                <w:rFonts w:ascii="Arial" w:eastAsia="Arial" w:hAnsi="Arial" w:cs="Arial"/>
                <w:lang w:val="pl-PL" w:bidi="pl-PL"/>
              </w:rPr>
              <w:t>– 1 szt.</w:t>
            </w:r>
            <w:bookmarkEnd w:id="18"/>
          </w:p>
        </w:tc>
      </w:tr>
    </w:tbl>
    <w:bookmarkEnd w:id="17"/>
    <w:p w14:paraId="444DF920" w14:textId="77777777" w:rsidR="007A6BD1" w:rsidRPr="0032268D" w:rsidRDefault="007A6BD1">
      <w:pPr>
        <w:pStyle w:val="Akapitzlist"/>
        <w:numPr>
          <w:ilvl w:val="0"/>
          <w:numId w:val="32"/>
        </w:numPr>
        <w:ind w:left="284" w:hanging="284"/>
        <w:rPr>
          <w:noProof/>
          <w:sz w:val="18"/>
        </w:rPr>
      </w:pPr>
      <w:r w:rsidRPr="0032268D">
        <w:rPr>
          <w:noProof/>
          <w:sz w:val="18"/>
        </w:rPr>
        <w:t>Zamawiający nie dopuszcza składania ofert wariantowych.</w:t>
      </w:r>
    </w:p>
    <w:p w14:paraId="7E5B10DF" w14:textId="646B82DA" w:rsidR="007A6BD1" w:rsidRPr="0032268D" w:rsidRDefault="007A6BD1">
      <w:pPr>
        <w:pStyle w:val="Akapitzlist"/>
        <w:numPr>
          <w:ilvl w:val="0"/>
          <w:numId w:val="32"/>
        </w:numPr>
        <w:ind w:left="284" w:hanging="284"/>
        <w:rPr>
          <w:noProof/>
          <w:sz w:val="18"/>
        </w:rPr>
      </w:pPr>
      <w:bookmarkStart w:id="19" w:name="_Hlk50013574"/>
      <w:r w:rsidRPr="0032268D">
        <w:rPr>
          <w:noProof/>
          <w:sz w:val="18"/>
        </w:rPr>
        <w:t xml:space="preserve">Zamawiający nie przewiduje możliwości udzielenie zamówień, o których mowa w art. </w:t>
      </w:r>
      <w:r w:rsidR="00094A8A" w:rsidRPr="0032268D">
        <w:rPr>
          <w:noProof/>
          <w:sz w:val="18"/>
        </w:rPr>
        <w:t>214</w:t>
      </w:r>
      <w:r w:rsidRPr="0032268D">
        <w:rPr>
          <w:noProof/>
          <w:sz w:val="18"/>
        </w:rPr>
        <w:t xml:space="preserve"> ust. 1 pkt  </w:t>
      </w:r>
      <w:r w:rsidR="00094A8A" w:rsidRPr="0032268D">
        <w:rPr>
          <w:noProof/>
          <w:sz w:val="18"/>
        </w:rPr>
        <w:t>8)</w:t>
      </w:r>
      <w:r w:rsidRPr="0032268D">
        <w:rPr>
          <w:noProof/>
          <w:sz w:val="18"/>
        </w:rPr>
        <w:t xml:space="preserve"> Pzp.</w:t>
      </w:r>
    </w:p>
    <w:p w14:paraId="15A90150" w14:textId="360AEFF5" w:rsidR="007F23AD" w:rsidRPr="0032268D" w:rsidRDefault="007F23AD">
      <w:pPr>
        <w:pStyle w:val="Akapitzlist"/>
        <w:numPr>
          <w:ilvl w:val="0"/>
          <w:numId w:val="32"/>
        </w:numPr>
        <w:ind w:left="284" w:hanging="284"/>
        <w:rPr>
          <w:noProof/>
          <w:sz w:val="18"/>
        </w:rPr>
      </w:pPr>
      <w:r w:rsidRPr="0032268D">
        <w:rPr>
          <w:noProof/>
          <w:sz w:val="18"/>
        </w:rPr>
        <w:lastRenderedPageBreak/>
        <w:t>Wykonawca może powierzyć wykonanie części zamówienia podwykonawcy.</w:t>
      </w:r>
    </w:p>
    <w:p w14:paraId="5CA44F03" w14:textId="0ADDB0C9" w:rsidR="007F23AD" w:rsidRPr="0032268D" w:rsidRDefault="007F23AD">
      <w:pPr>
        <w:pStyle w:val="Akapitzlist"/>
        <w:numPr>
          <w:ilvl w:val="0"/>
          <w:numId w:val="32"/>
        </w:numPr>
        <w:ind w:left="284" w:hanging="284"/>
        <w:rPr>
          <w:noProof/>
          <w:sz w:val="18"/>
        </w:rPr>
      </w:pPr>
      <w:r w:rsidRPr="0032268D">
        <w:rPr>
          <w:noProof/>
          <w:sz w:val="18"/>
        </w:rPr>
        <w:t xml:space="preserve">Zamawiający żąda wskazania przez wykonawcę </w:t>
      </w:r>
      <w:r w:rsidR="00E30F56">
        <w:rPr>
          <w:noProof/>
          <w:sz w:val="18"/>
        </w:rPr>
        <w:t>(</w:t>
      </w:r>
      <w:r w:rsidRPr="0032268D">
        <w:rPr>
          <w:noProof/>
          <w:sz w:val="18"/>
        </w:rPr>
        <w:t xml:space="preserve">w </w:t>
      </w:r>
      <w:r w:rsidR="00E30F56">
        <w:rPr>
          <w:noProof/>
          <w:sz w:val="18"/>
        </w:rPr>
        <w:t>formularzu ofertowym)</w:t>
      </w:r>
      <w:r w:rsidRPr="0032268D">
        <w:rPr>
          <w:noProof/>
          <w:sz w:val="18"/>
        </w:rPr>
        <w:t xml:space="preserve"> części zamówienia, których wykonanie zamierza powierzyć podwykonawcom, oraz podania nazw ewentualnych podwykonawców, jeżeli są już znani.</w:t>
      </w:r>
    </w:p>
    <w:bookmarkEnd w:id="19"/>
    <w:p w14:paraId="50E569B5" w14:textId="244F8244" w:rsidR="00CF18A5" w:rsidRDefault="00CF18A5" w:rsidP="007F1F9F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1945388E" w14:textId="77777777" w:rsidR="00792BDB" w:rsidRPr="0032268D" w:rsidRDefault="00792BDB" w:rsidP="007F1F9F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06A32976" w14:textId="0B9BFCF9" w:rsidR="00DA0047" w:rsidRPr="0032268D" w:rsidRDefault="00DA0047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0" w:name="_Toc123722890"/>
      <w:r w:rsidRPr="0032268D">
        <w:rPr>
          <w:b/>
          <w:i/>
          <w:noProof/>
          <w:u w:val="single"/>
        </w:rPr>
        <w:t>VI. Termin wykonania zamówienia</w:t>
      </w:r>
      <w:bookmarkEnd w:id="20"/>
      <w:r w:rsidR="00C311D4" w:rsidRPr="0032268D">
        <w:rPr>
          <w:b/>
          <w:i/>
          <w:noProof/>
          <w:u w:val="single"/>
        </w:rPr>
        <w:t xml:space="preserve"> </w:t>
      </w:r>
    </w:p>
    <w:p w14:paraId="6A5863BB" w14:textId="15E79B50" w:rsidR="006802D3" w:rsidRDefault="00E30F56" w:rsidP="00F62249">
      <w:pPr>
        <w:ind w:left="0"/>
        <w:rPr>
          <w:noProof/>
        </w:rPr>
      </w:pPr>
      <w:r>
        <w:rPr>
          <w:b/>
          <w:bCs/>
          <w:noProof/>
        </w:rPr>
        <w:t xml:space="preserve">Najpóźniej w terminie </w:t>
      </w:r>
      <w:bookmarkStart w:id="21" w:name="_Hlk122514999"/>
      <w:r>
        <w:rPr>
          <w:b/>
          <w:bCs/>
          <w:noProof/>
        </w:rPr>
        <w:t xml:space="preserve">150 </w:t>
      </w:r>
      <w:r w:rsidR="0006774D">
        <w:rPr>
          <w:b/>
          <w:bCs/>
          <w:noProof/>
        </w:rPr>
        <w:t>dni kalendarzowych</w:t>
      </w:r>
      <w:r w:rsidR="00F62249" w:rsidRPr="0032268D">
        <w:rPr>
          <w:b/>
          <w:bCs/>
          <w:noProof/>
        </w:rPr>
        <w:t xml:space="preserve"> od daty zawarcia umowy</w:t>
      </w:r>
      <w:bookmarkEnd w:id="21"/>
      <w:r w:rsidR="00C311D4" w:rsidRPr="0032268D">
        <w:rPr>
          <w:b/>
          <w:bCs/>
          <w:noProof/>
        </w:rPr>
        <w:t>.</w:t>
      </w:r>
      <w:r w:rsidR="00C311D4" w:rsidRPr="0032268D">
        <w:rPr>
          <w:noProof/>
        </w:rPr>
        <w:t xml:space="preserve"> </w:t>
      </w:r>
    </w:p>
    <w:p w14:paraId="65E26E07" w14:textId="382312C8" w:rsidR="00E30F56" w:rsidRPr="008B6343" w:rsidRDefault="00E30F56" w:rsidP="00E30F56">
      <w:pPr>
        <w:ind w:left="0" w:right="0"/>
        <w:rPr>
          <w:strike/>
        </w:rPr>
      </w:pPr>
      <w:r w:rsidRPr="00E30F56">
        <w:t>Zamawiający jest zainteresowany  możliwie szybkim terminem realizacji zamówienia, stad też jest on kryterium oceny ofert. Wykonawca może więc zaoferować w ofercie krótszy termin realizacji</w:t>
      </w:r>
      <w:r w:rsidRPr="00E30F56">
        <w:rPr>
          <w:b/>
          <w:i/>
          <w:u w:val="single"/>
        </w:rPr>
        <w:t xml:space="preserve"> </w:t>
      </w:r>
      <w:r w:rsidRPr="00E30F56">
        <w:t>(w formularzu ofertowym – załącznik nr 1 do SWZ</w:t>
      </w:r>
      <w:r>
        <w:t xml:space="preserve">, </w:t>
      </w:r>
      <w:r w:rsidRPr="008B6343">
        <w:rPr>
          <w:strike/>
        </w:rPr>
        <w:t xml:space="preserve">poprzez określenie </w:t>
      </w:r>
      <w:r w:rsidRPr="008B6343">
        <w:rPr>
          <w:b/>
          <w:strike/>
        </w:rPr>
        <w:t xml:space="preserve">czasu trwania realizacji zamówienia, </w:t>
      </w:r>
      <w:r w:rsidRPr="008B6343">
        <w:rPr>
          <w:b/>
          <w:strike/>
          <w:u w:val="single"/>
        </w:rPr>
        <w:t>w dniach kalendarzowych</w:t>
      </w:r>
      <w:r w:rsidRPr="008B6343">
        <w:rPr>
          <w:b/>
          <w:strike/>
        </w:rPr>
        <w:t xml:space="preserve">, </w:t>
      </w:r>
      <w:r w:rsidRPr="008B6343">
        <w:rPr>
          <w:b/>
          <w:strike/>
          <w:u w:val="single"/>
        </w:rPr>
        <w:t xml:space="preserve">licząc od przewidywanej daty zawarcia umowy, tj. – od dnia  </w:t>
      </w:r>
      <w:bookmarkStart w:id="22" w:name="_Hlk123722964"/>
      <w:r w:rsidR="000A343E" w:rsidRPr="008B6343">
        <w:rPr>
          <w:b/>
          <w:strike/>
          <w:u w:val="single"/>
        </w:rPr>
        <w:t>02.04.</w:t>
      </w:r>
      <w:r w:rsidRPr="008B6343">
        <w:rPr>
          <w:b/>
          <w:strike/>
          <w:u w:val="single"/>
        </w:rPr>
        <w:t xml:space="preserve">2023 r. </w:t>
      </w:r>
      <w:bookmarkEnd w:id="22"/>
      <w:r w:rsidRPr="008B6343">
        <w:rPr>
          <w:strike/>
          <w:u w:val="single"/>
        </w:rPr>
        <w:t>(łącznie z tym dniem)</w:t>
      </w:r>
      <w:r w:rsidRPr="008B6343">
        <w:rPr>
          <w:b/>
          <w:strike/>
          <w:u w:val="single"/>
        </w:rPr>
        <w:t>,</w:t>
      </w:r>
      <w:r w:rsidRPr="008B6343">
        <w:rPr>
          <w:strike/>
        </w:rPr>
        <w:t xml:space="preserve"> przy czym data ta jest określona jedynie w celu porównania złożonych ofert i ich oceny w kryterium terminu realizacji zamówienia. (patrz cz. XVII SWZ)</w:t>
      </w:r>
    </w:p>
    <w:p w14:paraId="3AA3ECCB" w14:textId="750B7A42" w:rsidR="00E30F56" w:rsidRPr="008B6343" w:rsidRDefault="00E30F56" w:rsidP="00E30F56">
      <w:pPr>
        <w:ind w:left="0" w:right="0"/>
        <w:rPr>
          <w:rFonts w:cs="Times New Roman"/>
          <w:strike/>
        </w:rPr>
      </w:pPr>
      <w:r w:rsidRPr="008B6343">
        <w:rPr>
          <w:bCs/>
          <w:strike/>
        </w:rPr>
        <w:t xml:space="preserve">Wykonawca nie może zaoferować terminu realizacji zamówienia, dłuższego niż </w:t>
      </w:r>
      <w:r w:rsidR="00EF2047" w:rsidRPr="008B6343">
        <w:rPr>
          <w:bCs/>
          <w:strike/>
        </w:rPr>
        <w:t>wskazane 150 dni kalendarzowych od daty zawarcia umowy.</w:t>
      </w:r>
      <w:r w:rsidRPr="008B6343">
        <w:rPr>
          <w:bCs/>
          <w:strike/>
        </w:rPr>
        <w:t xml:space="preserve"> </w:t>
      </w:r>
      <w:r w:rsidR="00EF2047" w:rsidRPr="008B6343">
        <w:rPr>
          <w:bCs/>
          <w:strike/>
        </w:rPr>
        <w:t>W</w:t>
      </w:r>
      <w:r w:rsidRPr="008B6343">
        <w:rPr>
          <w:bCs/>
          <w:strike/>
        </w:rPr>
        <w:t xml:space="preserve"> związku z tym</w:t>
      </w:r>
      <w:r w:rsidR="00EF2047" w:rsidRPr="008B6343">
        <w:rPr>
          <w:bCs/>
          <w:strike/>
        </w:rPr>
        <w:t>,</w:t>
      </w:r>
      <w:r w:rsidRPr="008B6343">
        <w:rPr>
          <w:bCs/>
          <w:strike/>
        </w:rPr>
        <w:t xml:space="preserve"> jeśli zaoferowany przez niego czas realizacji (w dniach kalendarzowych) wyznaczy choćby jeden dzień dłużej ponad wymagany, oznaczać to będzie, że wykonawca zaoferował dzień </w:t>
      </w:r>
      <w:r w:rsidR="000A343E" w:rsidRPr="008B6343">
        <w:rPr>
          <w:bCs/>
          <w:strike/>
        </w:rPr>
        <w:t xml:space="preserve">02.04.2023 r. </w:t>
      </w:r>
      <w:r w:rsidRPr="008B6343">
        <w:rPr>
          <w:bCs/>
          <w:strike/>
        </w:rPr>
        <w:t xml:space="preserve"> godz. 10:00 jako termin realizacji zamówienia.</w:t>
      </w:r>
    </w:p>
    <w:p w14:paraId="38945DB6" w14:textId="64F309DF" w:rsidR="005D61B1" w:rsidRDefault="005D61B1" w:rsidP="00F9542C">
      <w:pPr>
        <w:rPr>
          <w:noProof/>
        </w:rPr>
      </w:pPr>
    </w:p>
    <w:p w14:paraId="5ACE9623" w14:textId="77777777" w:rsidR="00792BDB" w:rsidRPr="0032268D" w:rsidRDefault="00792BDB" w:rsidP="00F9542C">
      <w:pPr>
        <w:rPr>
          <w:noProof/>
        </w:rPr>
      </w:pPr>
    </w:p>
    <w:p w14:paraId="467C058E" w14:textId="77777777" w:rsidR="00DA0047" w:rsidRPr="0032268D" w:rsidRDefault="00DA0047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3" w:name="_Toc123722891"/>
      <w:r w:rsidRPr="0032268D">
        <w:rPr>
          <w:b/>
          <w:i/>
          <w:noProof/>
          <w:u w:val="single"/>
        </w:rPr>
        <w:t>VII. Projektowane postanowienia umowy w sprawie zamówienia publicznego, które zostaną wprowadzone do treści tej umowy</w:t>
      </w:r>
      <w:bookmarkEnd w:id="23"/>
    </w:p>
    <w:p w14:paraId="1EEDE8D6" w14:textId="7E329AB6" w:rsidR="005D61B1" w:rsidRPr="0032268D" w:rsidRDefault="007C3F6F" w:rsidP="00692E50">
      <w:pPr>
        <w:ind w:left="284"/>
        <w:rPr>
          <w:noProof/>
        </w:rPr>
      </w:pPr>
      <w:r w:rsidRPr="0032268D">
        <w:rPr>
          <w:noProof/>
        </w:rPr>
        <w:t xml:space="preserve">Integralną częścią </w:t>
      </w:r>
      <w:r w:rsidR="00C17F84">
        <w:rPr>
          <w:noProof/>
        </w:rPr>
        <w:t>SWZ</w:t>
      </w:r>
      <w:r w:rsidRPr="0032268D">
        <w:rPr>
          <w:noProof/>
        </w:rPr>
        <w:t xml:space="preserve"> jest projekt umowy dostawy - zał. nr 3, według którego zamawiający podpisze umowę z wybranym w postępowaniu wykonawcą.</w:t>
      </w:r>
    </w:p>
    <w:p w14:paraId="280A21D3" w14:textId="6B799E1C" w:rsidR="00DA0047" w:rsidRDefault="00DA0047" w:rsidP="00F9542C">
      <w:pPr>
        <w:rPr>
          <w:noProof/>
        </w:rPr>
      </w:pPr>
    </w:p>
    <w:p w14:paraId="33B38831" w14:textId="77777777" w:rsidR="00792BDB" w:rsidRPr="0032268D" w:rsidRDefault="00792BDB" w:rsidP="00F9542C">
      <w:pPr>
        <w:rPr>
          <w:noProof/>
        </w:rPr>
      </w:pPr>
    </w:p>
    <w:p w14:paraId="27C06B74" w14:textId="77777777" w:rsidR="00DA0047" w:rsidRPr="0032268D" w:rsidRDefault="00DA0047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4" w:name="_Toc123722892"/>
      <w:r w:rsidRPr="0032268D">
        <w:rPr>
          <w:b/>
          <w:i/>
          <w:noProof/>
          <w:u w:val="single"/>
        </w:rPr>
        <w:t>VI</w:t>
      </w:r>
      <w:r w:rsidR="00B5612E" w:rsidRPr="0032268D">
        <w:rPr>
          <w:b/>
          <w:i/>
          <w:noProof/>
          <w:u w:val="single"/>
        </w:rPr>
        <w:t>I</w:t>
      </w:r>
      <w:r w:rsidRPr="0032268D">
        <w:rPr>
          <w:b/>
          <w:i/>
          <w:noProof/>
          <w:u w:val="single"/>
        </w:rPr>
        <w:t xml:space="preserve">I. </w:t>
      </w:r>
      <w:r w:rsidR="00B5612E" w:rsidRPr="0032268D">
        <w:rPr>
          <w:b/>
          <w:i/>
          <w:noProof/>
          <w:u w:val="single"/>
        </w:rPr>
        <w:t>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24"/>
    </w:p>
    <w:p w14:paraId="1BE705C7" w14:textId="77777777" w:rsidR="005D61B1" w:rsidRPr="0032268D" w:rsidRDefault="005D61B1" w:rsidP="00F9542C">
      <w:pPr>
        <w:rPr>
          <w:noProof/>
        </w:rPr>
      </w:pPr>
    </w:p>
    <w:p w14:paraId="08D56575" w14:textId="77777777" w:rsidR="007C3F6F" w:rsidRPr="0032268D" w:rsidRDefault="007C3F6F" w:rsidP="001E5797">
      <w:pPr>
        <w:numPr>
          <w:ilvl w:val="0"/>
          <w:numId w:val="11"/>
        </w:numPr>
        <w:rPr>
          <w:noProof/>
          <w:lang w:bidi="pl-PL"/>
        </w:rPr>
      </w:pPr>
      <w:r w:rsidRPr="0032268D">
        <w:rPr>
          <w:noProof/>
          <w:lang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3" w:history="1">
        <w:r w:rsidRPr="0032268D">
          <w:rPr>
            <w:rStyle w:val="Hipercze"/>
            <w:noProof/>
            <w:lang w:bidi="pl-PL"/>
          </w:rPr>
          <w:t>https://zamowienia.szpitalciechanow.com.pl/</w:t>
        </w:r>
      </w:hyperlink>
      <w:r w:rsidRPr="0032268D">
        <w:rPr>
          <w:noProof/>
          <w:lang w:bidi="pl-PL"/>
        </w:rPr>
        <w:t xml:space="preserve"> , zwanym dalej portalem.</w:t>
      </w:r>
    </w:p>
    <w:p w14:paraId="7DA1FBE3" w14:textId="77777777" w:rsidR="007C3F6F" w:rsidRPr="0032268D" w:rsidRDefault="007C3F6F" w:rsidP="001E5797">
      <w:pPr>
        <w:numPr>
          <w:ilvl w:val="0"/>
          <w:numId w:val="11"/>
        </w:numPr>
        <w:jc w:val="both"/>
        <w:rPr>
          <w:noProof/>
          <w:lang w:bidi="pl-PL"/>
        </w:rPr>
      </w:pPr>
      <w:r w:rsidRPr="0032268D">
        <w:rPr>
          <w:noProof/>
          <w:lang w:bidi="pl-PL"/>
        </w:rPr>
        <w:t>Wykonawca zamierzający wziąć udział w postępowaniu o udzielenie zamówienia publicznego, musi posiadać konto w portalu.</w:t>
      </w:r>
    </w:p>
    <w:p w14:paraId="4A49311F" w14:textId="77777777" w:rsidR="007C3F6F" w:rsidRPr="0032268D" w:rsidRDefault="007C3F6F" w:rsidP="001E5797">
      <w:pPr>
        <w:numPr>
          <w:ilvl w:val="0"/>
          <w:numId w:val="11"/>
        </w:numPr>
        <w:jc w:val="both"/>
        <w:rPr>
          <w:noProof/>
          <w:lang w:bidi="pl-PL"/>
        </w:rPr>
      </w:pPr>
      <w:r w:rsidRPr="0032268D">
        <w:rPr>
          <w:noProof/>
          <w:lang w:bidi="pl-PL"/>
        </w:rPr>
        <w:t>Wykonawca posiadający konto w portalu ma możliwość kierowania do zamawiającego korespondencji,  złożenia oferty</w:t>
      </w:r>
      <w:r w:rsidR="00212FD4" w:rsidRPr="0032268D">
        <w:rPr>
          <w:noProof/>
          <w:lang w:bidi="pl-PL"/>
        </w:rPr>
        <w:t>, jej zmiany  lub wycofania.</w:t>
      </w:r>
    </w:p>
    <w:p w14:paraId="74EE3D43" w14:textId="77777777" w:rsidR="00212FD4" w:rsidRPr="0032268D" w:rsidRDefault="00212FD4" w:rsidP="001E5797">
      <w:pPr>
        <w:numPr>
          <w:ilvl w:val="0"/>
          <w:numId w:val="11"/>
        </w:numPr>
        <w:jc w:val="both"/>
        <w:rPr>
          <w:noProof/>
          <w:lang w:bidi="pl-PL"/>
        </w:rPr>
      </w:pPr>
      <w:r w:rsidRPr="0032268D">
        <w:rPr>
          <w:noProof/>
          <w:lang w:bidi="pl-PL"/>
        </w:rPr>
        <w:t>Brak konta w portalu umożliwia jedynie przeglądanie opublikowanych postępowań oraz pobranie opublikowanej dokumentacji postępowania.</w:t>
      </w:r>
    </w:p>
    <w:p w14:paraId="72B12CB9" w14:textId="77777777" w:rsidR="007C3F6F" w:rsidRPr="0032268D" w:rsidRDefault="007C3F6F" w:rsidP="001E5797">
      <w:pPr>
        <w:numPr>
          <w:ilvl w:val="0"/>
          <w:numId w:val="11"/>
        </w:numPr>
        <w:jc w:val="both"/>
        <w:rPr>
          <w:noProof/>
          <w:lang w:bidi="pl-PL"/>
        </w:rPr>
      </w:pPr>
      <w:r w:rsidRPr="0032268D">
        <w:rPr>
          <w:noProof/>
          <w:lang w:bidi="pl-PL"/>
        </w:rPr>
        <w:t>Wymagania techniczne</w:t>
      </w:r>
      <w:r w:rsidR="00212FD4" w:rsidRPr="0032268D">
        <w:rPr>
          <w:noProof/>
          <w:lang w:bidi="pl-PL"/>
        </w:rPr>
        <w:t xml:space="preserve"> i formalne dotyczące komunikacji elektronicznej </w:t>
      </w:r>
      <w:r w:rsidRPr="0032268D">
        <w:rPr>
          <w:noProof/>
          <w:lang w:bidi="pl-PL"/>
        </w:rPr>
        <w:t xml:space="preserve">opisane zostały w </w:t>
      </w:r>
      <w:r w:rsidR="00212FD4" w:rsidRPr="0032268D">
        <w:rPr>
          <w:noProof/>
          <w:lang w:bidi="pl-PL"/>
        </w:rPr>
        <w:t>r</w:t>
      </w:r>
      <w:r w:rsidRPr="0032268D">
        <w:rPr>
          <w:noProof/>
          <w:lang w:bidi="pl-PL"/>
        </w:rPr>
        <w:t xml:space="preserve">egulaminie korzystania z </w:t>
      </w:r>
      <w:r w:rsidR="00212FD4" w:rsidRPr="0032268D">
        <w:rPr>
          <w:noProof/>
          <w:lang w:bidi="pl-PL"/>
        </w:rPr>
        <w:t>portalu oraz instrukcji ofertowania elektronicznego, która w postaci pliku Word jest publikowana razem z dokumentacją postępowania.</w:t>
      </w:r>
    </w:p>
    <w:p w14:paraId="120D98F1" w14:textId="77777777" w:rsidR="007C3F6F" w:rsidRPr="0032268D" w:rsidRDefault="007C3F6F" w:rsidP="001E5797">
      <w:pPr>
        <w:numPr>
          <w:ilvl w:val="0"/>
          <w:numId w:val="11"/>
        </w:numPr>
        <w:jc w:val="both"/>
        <w:rPr>
          <w:noProof/>
          <w:lang w:bidi="pl-PL"/>
        </w:rPr>
      </w:pPr>
      <w:r w:rsidRPr="0032268D">
        <w:rPr>
          <w:noProof/>
          <w:lang w:bidi="pl-PL"/>
        </w:rPr>
        <w:t xml:space="preserve">Wykonawca przystępując do niniejszego postępowania o udzielenie zamówienia publicznego, akceptuje warunki korzystania z </w:t>
      </w:r>
      <w:r w:rsidR="00212FD4" w:rsidRPr="0032268D">
        <w:rPr>
          <w:noProof/>
          <w:lang w:bidi="pl-PL"/>
        </w:rPr>
        <w:t xml:space="preserve">portalu </w:t>
      </w:r>
      <w:r w:rsidRPr="0032268D">
        <w:rPr>
          <w:noProof/>
          <w:lang w:bidi="pl-PL"/>
        </w:rPr>
        <w:t xml:space="preserve">oraz zobowiązuje się korzystając z </w:t>
      </w:r>
      <w:r w:rsidR="00212FD4" w:rsidRPr="0032268D">
        <w:rPr>
          <w:noProof/>
          <w:lang w:bidi="pl-PL"/>
        </w:rPr>
        <w:t>portalu</w:t>
      </w:r>
      <w:r w:rsidRPr="0032268D">
        <w:rPr>
          <w:noProof/>
          <w:lang w:bidi="pl-PL"/>
        </w:rPr>
        <w:t xml:space="preserve"> przestrzegać postanowień regulaminu</w:t>
      </w:r>
      <w:r w:rsidR="00212FD4" w:rsidRPr="0032268D">
        <w:rPr>
          <w:noProof/>
          <w:lang w:bidi="pl-PL"/>
        </w:rPr>
        <w:t>, o k</w:t>
      </w:r>
      <w:r w:rsidR="00C859CF" w:rsidRPr="0032268D">
        <w:rPr>
          <w:noProof/>
          <w:lang w:bidi="pl-PL"/>
        </w:rPr>
        <w:t>t</w:t>
      </w:r>
      <w:r w:rsidR="00212FD4" w:rsidRPr="0032268D">
        <w:rPr>
          <w:noProof/>
          <w:lang w:bidi="pl-PL"/>
        </w:rPr>
        <w:t xml:space="preserve">órym mowa w pkt. </w:t>
      </w:r>
    </w:p>
    <w:p w14:paraId="575B32BC" w14:textId="77777777" w:rsidR="007C3F6F" w:rsidRPr="0032268D" w:rsidRDefault="007C3F6F" w:rsidP="001E5797">
      <w:pPr>
        <w:numPr>
          <w:ilvl w:val="0"/>
          <w:numId w:val="11"/>
        </w:numPr>
        <w:jc w:val="both"/>
        <w:rPr>
          <w:noProof/>
          <w:lang w:bidi="pl-PL"/>
        </w:rPr>
      </w:pPr>
      <w:r w:rsidRPr="0032268D">
        <w:rPr>
          <w:noProof/>
          <w:lang w:bidi="pl-PL"/>
        </w:rPr>
        <w:t xml:space="preserve">Za datę przekazania oferty, oświadczenia, o którym mowa w art. 125 ust. 1 </w:t>
      </w:r>
      <w:r w:rsidR="00501D3F" w:rsidRPr="0032268D">
        <w:rPr>
          <w:noProof/>
          <w:lang w:bidi="pl-PL"/>
        </w:rPr>
        <w:t>Pzp</w:t>
      </w:r>
      <w:r w:rsidRPr="0032268D">
        <w:rPr>
          <w:noProof/>
          <w:lang w:bidi="pl-PL"/>
        </w:rPr>
        <w:t xml:space="preserve">, podmiotowych środków dowodowych, przedmiotowych środków dowodowych oraz innych informacji, oświadczeń lub dokumentów, przekazywanych w postępowaniu, przyjmuje się datę ich przekazania </w:t>
      </w:r>
      <w:r w:rsidR="00C859CF" w:rsidRPr="0032268D">
        <w:rPr>
          <w:noProof/>
          <w:lang w:bidi="pl-PL"/>
        </w:rPr>
        <w:t>do portalu.</w:t>
      </w:r>
      <w:r w:rsidRPr="0032268D">
        <w:rPr>
          <w:noProof/>
          <w:lang w:bidi="pl-PL"/>
        </w:rPr>
        <w:t>.</w:t>
      </w:r>
    </w:p>
    <w:p w14:paraId="60B62B7D" w14:textId="72C954B1" w:rsidR="007C3F6F" w:rsidRPr="0032268D" w:rsidRDefault="007C3F6F" w:rsidP="001E5797">
      <w:pPr>
        <w:numPr>
          <w:ilvl w:val="0"/>
          <w:numId w:val="11"/>
        </w:numPr>
        <w:jc w:val="both"/>
        <w:rPr>
          <w:noProof/>
          <w:lang w:bidi="pl-PL"/>
        </w:rPr>
      </w:pPr>
      <w:r w:rsidRPr="0032268D">
        <w:rPr>
          <w:noProof/>
          <w:lang w:bidi="pl-PL"/>
        </w:rPr>
        <w:t xml:space="preserve">Zamawiający może również komunikować się z Wykonawcami za pomocą poczty elektronicznej, email: </w:t>
      </w:r>
      <w:hyperlink r:id="rId14" w:history="1">
        <w:r w:rsidR="00243FF8" w:rsidRPr="005B64CB">
          <w:rPr>
            <w:rStyle w:val="Hipercze"/>
            <w:noProof/>
            <w:lang w:bidi="pl-PL"/>
          </w:rPr>
          <w:t>zp1@szpitalciechanow.com.pl</w:t>
        </w:r>
      </w:hyperlink>
      <w:r w:rsidR="00C859CF" w:rsidRPr="0032268D">
        <w:rPr>
          <w:noProof/>
          <w:lang w:bidi="pl-PL"/>
        </w:rPr>
        <w:t xml:space="preserve"> </w:t>
      </w:r>
    </w:p>
    <w:p w14:paraId="47AF4868" w14:textId="64BCF391" w:rsidR="00B5612E" w:rsidRDefault="00B5612E" w:rsidP="00F9542C">
      <w:pPr>
        <w:rPr>
          <w:noProof/>
        </w:rPr>
      </w:pPr>
    </w:p>
    <w:p w14:paraId="3FD8ED93" w14:textId="77777777" w:rsidR="00792BDB" w:rsidRPr="0032268D" w:rsidRDefault="00792BDB" w:rsidP="00F9542C">
      <w:pPr>
        <w:rPr>
          <w:noProof/>
        </w:rPr>
      </w:pPr>
    </w:p>
    <w:p w14:paraId="2A798A23" w14:textId="77777777" w:rsidR="00B5612E" w:rsidRPr="0032268D" w:rsidRDefault="00B5612E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5" w:name="_Toc123722893"/>
      <w:r w:rsidRPr="0032268D">
        <w:rPr>
          <w:b/>
          <w:i/>
          <w:noProof/>
          <w:u w:val="single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25"/>
    </w:p>
    <w:p w14:paraId="13B517B7" w14:textId="4707BC17" w:rsidR="005D61B1" w:rsidRPr="0032268D" w:rsidRDefault="00522266" w:rsidP="00692E50">
      <w:pPr>
        <w:ind w:left="284"/>
        <w:rPr>
          <w:noProof/>
        </w:rPr>
      </w:pPr>
      <w:r w:rsidRPr="0032268D">
        <w:rPr>
          <w:noProof/>
        </w:rPr>
        <w:t xml:space="preserve">Zamawiający nie przewiduje sposobu komunikowania się z wykonawcami w inny sposób niż przy użyciu środków komunikacji elektronicznej, wskazanych w cz. VII </w:t>
      </w:r>
      <w:r w:rsidR="00C17F84">
        <w:rPr>
          <w:noProof/>
        </w:rPr>
        <w:t>SWZ</w:t>
      </w:r>
      <w:r w:rsidRPr="0032268D">
        <w:rPr>
          <w:noProof/>
        </w:rPr>
        <w:t>.</w:t>
      </w:r>
    </w:p>
    <w:p w14:paraId="255B8765" w14:textId="398C260C" w:rsidR="00B5612E" w:rsidRDefault="00B5612E" w:rsidP="00F9542C">
      <w:pPr>
        <w:rPr>
          <w:noProof/>
        </w:rPr>
      </w:pPr>
    </w:p>
    <w:p w14:paraId="509C6FC7" w14:textId="77777777" w:rsidR="00792BDB" w:rsidRPr="0032268D" w:rsidRDefault="00792BDB" w:rsidP="00F9542C">
      <w:pPr>
        <w:rPr>
          <w:noProof/>
        </w:rPr>
      </w:pPr>
    </w:p>
    <w:p w14:paraId="43660535" w14:textId="77777777" w:rsidR="00DA0047" w:rsidRPr="0032268D" w:rsidRDefault="00B5612E" w:rsidP="007F1F9F">
      <w:pPr>
        <w:keepNext/>
        <w:ind w:left="284" w:right="0" w:hanging="284"/>
        <w:outlineLvl w:val="1"/>
        <w:rPr>
          <w:noProof/>
        </w:rPr>
      </w:pPr>
      <w:bookmarkStart w:id="26" w:name="_Toc123722894"/>
      <w:r w:rsidRPr="0032268D">
        <w:rPr>
          <w:b/>
          <w:i/>
          <w:noProof/>
          <w:u w:val="single"/>
        </w:rPr>
        <w:t>X. Wskazanie osób uprawnionych do komunikowania się z wykonawcami</w:t>
      </w:r>
      <w:bookmarkEnd w:id="26"/>
    </w:p>
    <w:p w14:paraId="3BE2A216" w14:textId="77777777" w:rsidR="008148A1" w:rsidRPr="0032268D" w:rsidRDefault="008148A1" w:rsidP="008148A1">
      <w:pPr>
        <w:tabs>
          <w:tab w:val="left" w:pos="360"/>
          <w:tab w:val="left" w:pos="1620"/>
          <w:tab w:val="num" w:pos="2340"/>
        </w:tabs>
        <w:suppressAutoHyphens/>
        <w:ind w:right="0"/>
        <w:rPr>
          <w:noProof/>
        </w:rPr>
      </w:pPr>
      <w:r w:rsidRPr="0032268D">
        <w:rPr>
          <w:noProof/>
        </w:rPr>
        <w:t>Osobami upoważnionymi do bezpośredniego kontaktowania się z wykonawcami są:</w:t>
      </w:r>
    </w:p>
    <w:p w14:paraId="00710C0C" w14:textId="77777777" w:rsidR="008148A1" w:rsidRPr="0032268D" w:rsidRDefault="008148A1" w:rsidP="00694DFA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  <w:noProof/>
        </w:rPr>
      </w:pPr>
      <w:r w:rsidRPr="0032268D">
        <w:rPr>
          <w:noProof/>
        </w:rPr>
        <w:t xml:space="preserve">w sprawach związanych z przedmiotem zamówienia:     </w:t>
      </w:r>
    </w:p>
    <w:p w14:paraId="0BE7EAF9" w14:textId="7052CB17" w:rsidR="008148A1" w:rsidRPr="0032268D" w:rsidRDefault="008148A1" w:rsidP="008148A1">
      <w:pPr>
        <w:tabs>
          <w:tab w:val="num" w:pos="709"/>
        </w:tabs>
        <w:ind w:left="1440" w:hanging="873"/>
        <w:rPr>
          <w:noProof/>
        </w:rPr>
      </w:pPr>
      <w:r w:rsidRPr="0032268D">
        <w:rPr>
          <w:rFonts w:eastAsia="Arial"/>
          <w:noProof/>
        </w:rPr>
        <w:t xml:space="preserve">–  </w:t>
      </w:r>
      <w:r w:rsidR="00EF2047">
        <w:rPr>
          <w:noProof/>
        </w:rPr>
        <w:t>Tomasz Rykowski</w:t>
      </w:r>
      <w:r w:rsidRPr="0032268D">
        <w:rPr>
          <w:noProof/>
        </w:rPr>
        <w:t xml:space="preserve"> - 23 / 673 </w:t>
      </w:r>
      <w:r w:rsidR="00EF2047">
        <w:rPr>
          <w:noProof/>
        </w:rPr>
        <w:t>02 59</w:t>
      </w:r>
    </w:p>
    <w:p w14:paraId="5B2E184A" w14:textId="63148128" w:rsidR="008148A1" w:rsidRPr="0032268D" w:rsidRDefault="008148A1" w:rsidP="00694DFA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  <w:rPr>
          <w:noProof/>
        </w:rPr>
      </w:pPr>
      <w:r w:rsidRPr="0032268D">
        <w:rPr>
          <w:noProof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856FEA">
        <w:rPr>
          <w:noProof/>
        </w:rPr>
        <w:t>Wiesław Babiżewski</w:t>
      </w:r>
      <w:r w:rsidRPr="0032268D">
        <w:rPr>
          <w:noProof/>
        </w:rPr>
        <w:t xml:space="preserve"> – tel. 23 673 02 74, </w:t>
      </w:r>
      <w:hyperlink r:id="rId15" w:history="1">
        <w:r w:rsidR="00AA7F7C" w:rsidRPr="003C15BD">
          <w:rPr>
            <w:rStyle w:val="Hipercze"/>
            <w:noProof/>
          </w:rPr>
          <w:t>zp1@szpitalciechanow.com.pl</w:t>
        </w:r>
      </w:hyperlink>
      <w:r w:rsidR="00AA7F7C">
        <w:rPr>
          <w:noProof/>
        </w:rPr>
        <w:t xml:space="preserve"> </w:t>
      </w:r>
    </w:p>
    <w:p w14:paraId="1266BF51" w14:textId="77777777" w:rsidR="005D61B1" w:rsidRPr="0032268D" w:rsidRDefault="008148A1" w:rsidP="001E5797">
      <w:pPr>
        <w:numPr>
          <w:ilvl w:val="0"/>
          <w:numId w:val="12"/>
        </w:numPr>
        <w:ind w:left="567" w:hanging="283"/>
        <w:rPr>
          <w:noProof/>
        </w:rPr>
      </w:pPr>
      <w:r w:rsidRPr="0032268D">
        <w:rPr>
          <w:noProof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6" w:history="1">
        <w:r w:rsidRPr="0032268D">
          <w:rPr>
            <w:noProof/>
            <w:color w:val="0000FF"/>
            <w:u w:val="single"/>
          </w:rPr>
          <w:t>informatyka@szpitalciechanow.com.pl</w:t>
        </w:r>
      </w:hyperlink>
      <w:r w:rsidRPr="0032268D"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</w:p>
    <w:p w14:paraId="0AC63BEE" w14:textId="0B75DCA3" w:rsidR="005D61B1" w:rsidRDefault="005D61B1" w:rsidP="00F9542C">
      <w:pPr>
        <w:rPr>
          <w:noProof/>
        </w:rPr>
      </w:pPr>
    </w:p>
    <w:p w14:paraId="439E0E90" w14:textId="36849821" w:rsidR="00792BDB" w:rsidRDefault="00792BDB" w:rsidP="00F9542C">
      <w:pPr>
        <w:rPr>
          <w:noProof/>
        </w:rPr>
      </w:pPr>
    </w:p>
    <w:p w14:paraId="17CCEA6E" w14:textId="765EDC8A" w:rsidR="00792BDB" w:rsidRDefault="00792BDB" w:rsidP="00F9542C">
      <w:pPr>
        <w:rPr>
          <w:noProof/>
        </w:rPr>
      </w:pPr>
    </w:p>
    <w:p w14:paraId="303F9AC9" w14:textId="77777777" w:rsidR="00792BDB" w:rsidRPr="0032268D" w:rsidRDefault="00792BDB" w:rsidP="00F9542C">
      <w:pPr>
        <w:rPr>
          <w:noProof/>
        </w:rPr>
      </w:pPr>
    </w:p>
    <w:p w14:paraId="71F5C118" w14:textId="77777777" w:rsidR="00B5612E" w:rsidRPr="0032268D" w:rsidRDefault="00B5612E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7" w:name="_Toc123722895"/>
      <w:r w:rsidRPr="0032268D">
        <w:rPr>
          <w:b/>
          <w:i/>
          <w:noProof/>
          <w:u w:val="single"/>
        </w:rPr>
        <w:lastRenderedPageBreak/>
        <w:t>XI. Termin związania ofertą</w:t>
      </w:r>
      <w:bookmarkEnd w:id="27"/>
    </w:p>
    <w:p w14:paraId="7BFDB94A" w14:textId="705C8866" w:rsidR="00B37A63" w:rsidRPr="0032268D" w:rsidRDefault="00B37A63" w:rsidP="001E5797">
      <w:pPr>
        <w:numPr>
          <w:ilvl w:val="0"/>
          <w:numId w:val="13"/>
        </w:numPr>
        <w:rPr>
          <w:noProof/>
          <w:lang w:bidi="pl-PL"/>
        </w:rPr>
      </w:pPr>
      <w:bookmarkStart w:id="28" w:name="_Hlk64456482"/>
      <w:r w:rsidRPr="0032268D">
        <w:rPr>
          <w:noProof/>
          <w:lang w:bidi="pl-PL"/>
        </w:rPr>
        <w:t xml:space="preserve">Wykonawca jest związany ofertą </w:t>
      </w:r>
      <w:r w:rsidR="00255F57" w:rsidRPr="0032268D">
        <w:rPr>
          <w:noProof/>
          <w:lang w:bidi="pl-PL"/>
        </w:rPr>
        <w:t xml:space="preserve">w </w:t>
      </w:r>
      <w:r w:rsidR="0025523D" w:rsidRPr="0032268D">
        <w:rPr>
          <w:noProof/>
          <w:lang w:bidi="pl-PL"/>
        </w:rPr>
        <w:t xml:space="preserve">okresie </w:t>
      </w:r>
      <w:r w:rsidR="00255F57" w:rsidRPr="0032268D">
        <w:rPr>
          <w:noProof/>
          <w:lang w:bidi="pl-PL"/>
        </w:rPr>
        <w:t xml:space="preserve"> </w:t>
      </w:r>
      <w:r w:rsidR="009024F6" w:rsidRPr="0032268D">
        <w:rPr>
          <w:noProof/>
          <w:lang w:bidi="pl-PL"/>
        </w:rPr>
        <w:t xml:space="preserve">30 </w:t>
      </w:r>
      <w:r w:rsidR="002F101D" w:rsidRPr="0032268D">
        <w:rPr>
          <w:noProof/>
          <w:lang w:bidi="pl-PL"/>
        </w:rPr>
        <w:t>dni od dnia otwarcia ofert</w:t>
      </w:r>
      <w:r w:rsidR="0025523D" w:rsidRPr="0032268D">
        <w:rPr>
          <w:noProof/>
          <w:lang w:bidi="pl-PL"/>
        </w:rPr>
        <w:t xml:space="preserve"> tj. do dnia </w:t>
      </w:r>
      <w:r w:rsidR="00102152">
        <w:rPr>
          <w:noProof/>
          <w:lang w:bidi="pl-PL"/>
        </w:rPr>
        <w:t xml:space="preserve"> </w:t>
      </w:r>
      <w:r w:rsidR="000A343E">
        <w:rPr>
          <w:noProof/>
          <w:lang w:bidi="pl-PL"/>
        </w:rPr>
        <w:t>15.02.</w:t>
      </w:r>
      <w:r w:rsidR="00D23977">
        <w:rPr>
          <w:noProof/>
          <w:lang w:bidi="pl-PL"/>
        </w:rPr>
        <w:t>202</w:t>
      </w:r>
      <w:r w:rsidR="00EF2047">
        <w:rPr>
          <w:noProof/>
          <w:lang w:bidi="pl-PL"/>
        </w:rPr>
        <w:t>3</w:t>
      </w:r>
      <w:r w:rsidR="0071049D">
        <w:rPr>
          <w:noProof/>
          <w:lang w:bidi="pl-PL"/>
        </w:rPr>
        <w:t xml:space="preserve"> r.</w:t>
      </w:r>
    </w:p>
    <w:p w14:paraId="4FBA4A96" w14:textId="1A040964" w:rsidR="00B37A63" w:rsidRPr="0032268D" w:rsidRDefault="00B37A63" w:rsidP="001E5797">
      <w:pPr>
        <w:numPr>
          <w:ilvl w:val="0"/>
          <w:numId w:val="13"/>
        </w:numPr>
        <w:jc w:val="both"/>
        <w:rPr>
          <w:noProof/>
          <w:lang w:bidi="pl-PL"/>
        </w:rPr>
      </w:pPr>
      <w:r w:rsidRPr="0032268D">
        <w:rPr>
          <w:noProof/>
          <w:lang w:bidi="pl-PL"/>
        </w:rPr>
        <w:t xml:space="preserve">W przypadku gdy wybór najkorzystniejszej oferty nie nastąpi przed upływem terminu związania ofertą określonego w </w:t>
      </w:r>
      <w:r w:rsidR="00C17F84">
        <w:rPr>
          <w:noProof/>
          <w:lang w:bidi="pl-PL"/>
        </w:rPr>
        <w:t>SWZ</w:t>
      </w:r>
      <w:r w:rsidRPr="0032268D">
        <w:rPr>
          <w:noProof/>
          <w:lang w:bidi="pl-PL"/>
        </w:rPr>
        <w:t>, zamawiaj</w:t>
      </w:r>
      <w:r w:rsidR="00BB515F" w:rsidRPr="0032268D">
        <w:rPr>
          <w:noProof/>
          <w:lang w:bidi="pl-PL"/>
        </w:rPr>
        <w:t>ą</w:t>
      </w:r>
      <w:r w:rsidRPr="0032268D">
        <w:rPr>
          <w:noProof/>
          <w:lang w:bidi="pl-PL"/>
        </w:rPr>
        <w:t>cy przed upływem terminu związania ofertą zwraca się jednokrotnie do wykonawców o wyrażenie zgody na przedłużenie tego terminu o wskazywany przez niego okres, nie dłuższy niż 30 dni.</w:t>
      </w:r>
    </w:p>
    <w:p w14:paraId="38CC3C54" w14:textId="77777777" w:rsidR="00B37A63" w:rsidRPr="0032268D" w:rsidRDefault="00B37A63" w:rsidP="001E5797">
      <w:pPr>
        <w:numPr>
          <w:ilvl w:val="0"/>
          <w:numId w:val="13"/>
        </w:numPr>
        <w:rPr>
          <w:noProof/>
          <w:lang w:bidi="pl-PL"/>
        </w:rPr>
      </w:pPr>
      <w:r w:rsidRPr="0032268D">
        <w:rPr>
          <w:noProof/>
          <w:lang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5AB40DDD" w14:textId="77777777" w:rsidR="005D61B1" w:rsidRPr="0032268D" w:rsidRDefault="005D61B1" w:rsidP="00F9542C">
      <w:pPr>
        <w:rPr>
          <w:noProof/>
        </w:rPr>
      </w:pPr>
    </w:p>
    <w:p w14:paraId="4884C37B" w14:textId="77777777" w:rsidR="00B5612E" w:rsidRPr="0032268D" w:rsidRDefault="00B5612E" w:rsidP="007F1F9F">
      <w:pPr>
        <w:keepNext/>
        <w:ind w:left="284" w:right="0" w:hanging="284"/>
        <w:outlineLvl w:val="1"/>
        <w:rPr>
          <w:noProof/>
        </w:rPr>
      </w:pPr>
      <w:bookmarkStart w:id="29" w:name="_Toc123722896"/>
      <w:bookmarkEnd w:id="28"/>
      <w:r w:rsidRPr="0032268D">
        <w:rPr>
          <w:b/>
          <w:i/>
          <w:noProof/>
          <w:u w:val="single"/>
        </w:rPr>
        <w:t>XII. Opis sposobu przygotowania oferty</w:t>
      </w:r>
      <w:bookmarkEnd w:id="29"/>
    </w:p>
    <w:p w14:paraId="284C2A9D" w14:textId="77777777" w:rsidR="007A28C3" w:rsidRPr="0032268D" w:rsidRDefault="007A28C3" w:rsidP="00694DFA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  <w:rPr>
          <w:noProof/>
        </w:rPr>
      </w:pPr>
      <w:r w:rsidRPr="0032268D">
        <w:rPr>
          <w:noProof/>
        </w:rPr>
        <w:t>Ofertę należy sporządzić w języku polskim.</w:t>
      </w:r>
    </w:p>
    <w:p w14:paraId="0D0B9637" w14:textId="77777777" w:rsidR="007A28C3" w:rsidRPr="0032268D" w:rsidRDefault="007A28C3" w:rsidP="00694DFA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noProof/>
          <w:sz w:val="18"/>
        </w:rPr>
      </w:pPr>
      <w:r w:rsidRPr="0032268D">
        <w:rPr>
          <w:noProof/>
          <w:sz w:val="18"/>
        </w:rPr>
        <w:t xml:space="preserve">Oferty należy sporządzić w </w:t>
      </w:r>
      <w:r w:rsidR="007F3E67" w:rsidRPr="0032268D">
        <w:rPr>
          <w:b/>
          <w:noProof/>
          <w:sz w:val="18"/>
        </w:rPr>
        <w:t>pod rygorem nieważności, w formie elektronicznej (</w:t>
      </w:r>
      <w:r w:rsidR="007F3E67" w:rsidRPr="0032268D">
        <w:rPr>
          <w:bCs/>
          <w:noProof/>
          <w:sz w:val="18"/>
        </w:rPr>
        <w:t>opatrzonej kwalifikowanym podpisem elektronicznym)</w:t>
      </w:r>
      <w:r w:rsidR="007F3E67" w:rsidRPr="0032268D">
        <w:rPr>
          <w:b/>
          <w:noProof/>
          <w:sz w:val="18"/>
        </w:rPr>
        <w:t xml:space="preserve"> lub w postaci elektronicznej </w:t>
      </w:r>
      <w:r w:rsidR="007F3E67" w:rsidRPr="0032268D">
        <w:rPr>
          <w:bCs/>
          <w:noProof/>
          <w:sz w:val="18"/>
        </w:rPr>
        <w:t>opatrzonej podpisem zaufanym lub podpisem osobistym</w:t>
      </w:r>
      <w:r w:rsidR="00632525" w:rsidRPr="0032268D">
        <w:rPr>
          <w:bCs/>
          <w:noProof/>
          <w:sz w:val="18"/>
        </w:rPr>
        <w:t>.</w:t>
      </w:r>
      <w:r w:rsidR="00B61753" w:rsidRPr="0032268D">
        <w:rPr>
          <w:bCs/>
          <w:noProof/>
          <w:sz w:val="18"/>
        </w:rPr>
        <w:t xml:space="preserve"> Opatrzenie oferty podpisem zaufanym jest możliwe na </w:t>
      </w:r>
      <w:hyperlink r:id="rId17" w:history="1">
        <w:r w:rsidR="00B61753" w:rsidRPr="0032268D">
          <w:rPr>
            <w:rStyle w:val="Hipercze"/>
            <w:bCs/>
            <w:noProof/>
            <w:sz w:val="18"/>
          </w:rPr>
          <w:t>https://www.gov.pl/web/gov/podpisz-dokument-elektronicznie-wykorzystaj-podpis-zaufany</w:t>
        </w:r>
      </w:hyperlink>
      <w:r w:rsidR="00B61753" w:rsidRPr="0032268D">
        <w:rPr>
          <w:bCs/>
          <w:noProof/>
          <w:sz w:val="18"/>
        </w:rPr>
        <w:t xml:space="preserve"> </w:t>
      </w:r>
    </w:p>
    <w:p w14:paraId="108E72E8" w14:textId="218CD6CA" w:rsidR="002037B5" w:rsidRPr="0032268D" w:rsidRDefault="002037B5" w:rsidP="00694DFA">
      <w:pPr>
        <w:numPr>
          <w:ilvl w:val="0"/>
          <w:numId w:val="7"/>
        </w:numPr>
        <w:tabs>
          <w:tab w:val="left" w:pos="426"/>
        </w:tabs>
        <w:ind w:left="426" w:right="0" w:hanging="426"/>
        <w:rPr>
          <w:noProof/>
        </w:rPr>
      </w:pPr>
      <w:r w:rsidRPr="0032268D">
        <w:rPr>
          <w:noProof/>
        </w:rPr>
        <w:t>Ofertę</w:t>
      </w:r>
      <w:r w:rsidR="00EF2047">
        <w:rPr>
          <w:noProof/>
        </w:rPr>
        <w:t xml:space="preserve"> oraz inne dokumenty skłądane wraz z ofertą</w:t>
      </w:r>
      <w:r w:rsidRPr="0032268D">
        <w:rPr>
          <w:noProof/>
        </w:rPr>
        <w:t xml:space="preserve"> sporządza się  w postaci plików elektronicznych (w formatach </w:t>
      </w:r>
      <w:r w:rsidRPr="0032268D">
        <w:rPr>
          <w:b/>
          <w:noProof/>
        </w:rPr>
        <w:t xml:space="preserve">pdf, doc, xls), </w:t>
      </w:r>
      <w:r w:rsidRPr="0032268D">
        <w:rPr>
          <w:bCs/>
          <w:noProof/>
        </w:rPr>
        <w:t>skatalogowanych w sposób następujący:</w:t>
      </w:r>
    </w:p>
    <w:p w14:paraId="43DAE73A" w14:textId="77777777" w:rsidR="002037B5" w:rsidRPr="0032268D" w:rsidRDefault="002037B5">
      <w:pPr>
        <w:numPr>
          <w:ilvl w:val="0"/>
          <w:numId w:val="20"/>
        </w:numPr>
        <w:tabs>
          <w:tab w:val="left" w:pos="426"/>
          <w:tab w:val="left" w:pos="709"/>
        </w:tabs>
        <w:ind w:right="0"/>
        <w:rPr>
          <w:noProof/>
        </w:rPr>
      </w:pPr>
      <w:bookmarkStart w:id="30" w:name="_Hlk58413704"/>
      <w:r w:rsidRPr="0032268D">
        <w:rPr>
          <w:bCs/>
          <w:noProof/>
        </w:rPr>
        <w:t xml:space="preserve">Katalog pn. </w:t>
      </w:r>
      <w:r w:rsidRPr="0032268D">
        <w:rPr>
          <w:b/>
          <w:noProof/>
          <w:u w:val="single"/>
        </w:rPr>
        <w:t>Formularze ofertowe</w:t>
      </w:r>
      <w:r w:rsidRPr="0032268D">
        <w:rPr>
          <w:bCs/>
          <w:noProof/>
        </w:rPr>
        <w:t xml:space="preserve"> (RAR lub ZIP), zawierający:</w:t>
      </w:r>
    </w:p>
    <w:bookmarkEnd w:id="30"/>
    <w:p w14:paraId="3FE577B5" w14:textId="0CE01A73" w:rsidR="007A28C3" w:rsidRDefault="00632525" w:rsidP="00694DFA">
      <w:pPr>
        <w:pStyle w:val="Akapitzlist"/>
        <w:numPr>
          <w:ilvl w:val="0"/>
          <w:numId w:val="8"/>
        </w:numPr>
        <w:tabs>
          <w:tab w:val="left" w:pos="426"/>
          <w:tab w:val="left" w:pos="993"/>
        </w:tabs>
        <w:ind w:hanging="11"/>
        <w:jc w:val="both"/>
        <w:rPr>
          <w:bCs/>
          <w:noProof/>
          <w:sz w:val="18"/>
        </w:rPr>
      </w:pPr>
      <w:r w:rsidRPr="0032268D">
        <w:rPr>
          <w:bCs/>
          <w:noProof/>
          <w:sz w:val="18"/>
        </w:rPr>
        <w:t>F</w:t>
      </w:r>
      <w:r w:rsidR="007A28C3" w:rsidRPr="0032268D">
        <w:rPr>
          <w:bCs/>
          <w:noProof/>
          <w:sz w:val="18"/>
        </w:rPr>
        <w:t>ormularz ofertowy – załącznik nr 1</w:t>
      </w:r>
      <w:r w:rsidR="00B34558" w:rsidRPr="0032268D">
        <w:rPr>
          <w:bCs/>
          <w:noProof/>
          <w:sz w:val="18"/>
        </w:rPr>
        <w:t xml:space="preserve"> do </w:t>
      </w:r>
      <w:r w:rsidR="00C17F84">
        <w:rPr>
          <w:bCs/>
          <w:noProof/>
          <w:sz w:val="18"/>
        </w:rPr>
        <w:t>SWZ</w:t>
      </w:r>
      <w:r w:rsidR="007A28C3" w:rsidRPr="0032268D">
        <w:rPr>
          <w:bCs/>
          <w:noProof/>
          <w:sz w:val="18"/>
        </w:rPr>
        <w:t>,</w:t>
      </w:r>
    </w:p>
    <w:p w14:paraId="0C636826" w14:textId="542E8D4A" w:rsidR="00243FF8" w:rsidRPr="0032268D" w:rsidRDefault="00243FF8" w:rsidP="00694DFA">
      <w:pPr>
        <w:pStyle w:val="Akapitzlist"/>
        <w:numPr>
          <w:ilvl w:val="0"/>
          <w:numId w:val="8"/>
        </w:numPr>
        <w:tabs>
          <w:tab w:val="left" w:pos="426"/>
          <w:tab w:val="left" w:pos="993"/>
        </w:tabs>
        <w:ind w:hanging="11"/>
        <w:jc w:val="both"/>
        <w:rPr>
          <w:bCs/>
          <w:noProof/>
          <w:sz w:val="18"/>
        </w:rPr>
      </w:pPr>
      <w:r>
        <w:rPr>
          <w:bCs/>
          <w:noProof/>
          <w:sz w:val="18"/>
        </w:rPr>
        <w:t xml:space="preserve">Formularz ofertowy cenowy - </w:t>
      </w:r>
      <w:r w:rsidRPr="0032268D">
        <w:rPr>
          <w:bCs/>
          <w:noProof/>
          <w:sz w:val="18"/>
        </w:rPr>
        <w:t xml:space="preserve"> załącznik nr </w:t>
      </w:r>
      <w:r>
        <w:rPr>
          <w:bCs/>
          <w:noProof/>
          <w:sz w:val="18"/>
        </w:rPr>
        <w:t>2</w:t>
      </w:r>
      <w:r w:rsidRPr="0032268D">
        <w:rPr>
          <w:bCs/>
          <w:noProof/>
          <w:sz w:val="18"/>
        </w:rPr>
        <w:t xml:space="preserve"> do </w:t>
      </w:r>
      <w:r>
        <w:rPr>
          <w:bCs/>
          <w:noProof/>
          <w:sz w:val="18"/>
        </w:rPr>
        <w:t>SWZ</w:t>
      </w:r>
      <w:r w:rsidRPr="0032268D">
        <w:rPr>
          <w:bCs/>
          <w:noProof/>
          <w:sz w:val="18"/>
        </w:rPr>
        <w:t>,</w:t>
      </w:r>
    </w:p>
    <w:p w14:paraId="17EB8926" w14:textId="731BCEF9" w:rsidR="00476EB4" w:rsidRPr="00EF2047" w:rsidRDefault="00632525" w:rsidP="00F67190">
      <w:pPr>
        <w:pStyle w:val="Akapitzlist"/>
        <w:numPr>
          <w:ilvl w:val="0"/>
          <w:numId w:val="8"/>
        </w:numPr>
        <w:ind w:left="993" w:hanging="284"/>
        <w:rPr>
          <w:bCs/>
          <w:i/>
          <w:iCs/>
          <w:noProof/>
          <w:sz w:val="18"/>
        </w:rPr>
      </w:pPr>
      <w:r w:rsidRPr="0032268D">
        <w:rPr>
          <w:bCs/>
          <w:noProof/>
          <w:sz w:val="18"/>
        </w:rPr>
        <w:t>F</w:t>
      </w:r>
      <w:r w:rsidR="007A28C3" w:rsidRPr="0032268D">
        <w:rPr>
          <w:bCs/>
          <w:noProof/>
          <w:sz w:val="18"/>
        </w:rPr>
        <w:t xml:space="preserve">ormularz </w:t>
      </w:r>
      <w:r w:rsidR="00476EB4">
        <w:rPr>
          <w:bCs/>
          <w:noProof/>
          <w:sz w:val="18"/>
        </w:rPr>
        <w:t>ofertowy techniczny – załącznik nr 2</w:t>
      </w:r>
      <w:r w:rsidR="00243FF8">
        <w:rPr>
          <w:bCs/>
          <w:noProof/>
          <w:sz w:val="18"/>
        </w:rPr>
        <w:t>a</w:t>
      </w:r>
      <w:r w:rsidR="00476EB4">
        <w:rPr>
          <w:bCs/>
          <w:noProof/>
          <w:sz w:val="18"/>
        </w:rPr>
        <w:t xml:space="preserve"> do </w:t>
      </w:r>
      <w:r w:rsidR="00C17F84">
        <w:rPr>
          <w:bCs/>
          <w:noProof/>
          <w:sz w:val="18"/>
        </w:rPr>
        <w:t>SWZ</w:t>
      </w:r>
    </w:p>
    <w:p w14:paraId="32C4C6DD" w14:textId="35312075" w:rsidR="00EF2047" w:rsidRPr="00EF2047" w:rsidRDefault="00EF2047" w:rsidP="00EF2047">
      <w:pPr>
        <w:ind w:left="709"/>
        <w:rPr>
          <w:bCs/>
          <w:i/>
          <w:iCs/>
          <w:noProof/>
        </w:rPr>
      </w:pPr>
      <w:r w:rsidRPr="00EF2047">
        <w:rPr>
          <w:bCs/>
          <w:i/>
          <w:iCs/>
          <w:noProof/>
        </w:rPr>
        <w:t>Wszystkie dokumenty, o których mowa w pkt 1. winny być opatrzone kwalifikowanym podpisem elektronicznym, zaufanym lub osobistym,</w:t>
      </w:r>
    </w:p>
    <w:p w14:paraId="5107DFB5" w14:textId="188534BB" w:rsidR="00632525" w:rsidRPr="0032268D" w:rsidRDefault="00632525" w:rsidP="00692E50">
      <w:pPr>
        <w:numPr>
          <w:ilvl w:val="0"/>
          <w:numId w:val="20"/>
        </w:numPr>
        <w:tabs>
          <w:tab w:val="left" w:pos="993"/>
        </w:tabs>
        <w:ind w:hanging="294"/>
        <w:rPr>
          <w:bCs/>
          <w:noProof/>
          <w:lang w:bidi="pl-PL"/>
        </w:rPr>
      </w:pPr>
      <w:bookmarkStart w:id="31" w:name="_Hlk58839915"/>
      <w:r w:rsidRPr="0032268D">
        <w:rPr>
          <w:bCs/>
          <w:noProof/>
        </w:rPr>
        <w:t xml:space="preserve">Katalog pn. </w:t>
      </w:r>
      <w:r w:rsidR="00404ABE" w:rsidRPr="0032268D">
        <w:rPr>
          <w:b/>
          <w:noProof/>
          <w:u w:val="single"/>
        </w:rPr>
        <w:t>Dokumenty podmiotowe</w:t>
      </w:r>
      <w:r w:rsidRPr="0032268D">
        <w:rPr>
          <w:bCs/>
          <w:noProof/>
        </w:rPr>
        <w:t xml:space="preserve"> (RAR lub ZIP), zawierający</w:t>
      </w:r>
      <w:r w:rsidR="00887D49" w:rsidRPr="0032268D">
        <w:rPr>
          <w:bCs/>
          <w:noProof/>
        </w:rPr>
        <w:t>:</w:t>
      </w:r>
    </w:p>
    <w:bookmarkEnd w:id="31"/>
    <w:p w14:paraId="361DF6AD" w14:textId="77777777" w:rsidR="00887D49" w:rsidRPr="0032268D" w:rsidRDefault="00887D49">
      <w:pPr>
        <w:numPr>
          <w:ilvl w:val="0"/>
          <w:numId w:val="21"/>
        </w:numPr>
        <w:ind w:left="1276" w:right="0" w:hanging="283"/>
        <w:jc w:val="both"/>
        <w:rPr>
          <w:bCs/>
          <w:noProof/>
          <w:lang w:bidi="pl-PL"/>
        </w:rPr>
      </w:pPr>
      <w:r w:rsidRPr="0032268D">
        <w:rPr>
          <w:bCs/>
          <w:noProof/>
          <w:lang w:bidi="pl-PL"/>
        </w:rPr>
        <w:t>Pełnomocnictwo upoważniające do złożenia oferty, o ile ofertę składa pełnomocnik;</w:t>
      </w:r>
    </w:p>
    <w:p w14:paraId="368D0F1C" w14:textId="77777777" w:rsidR="00887D49" w:rsidRPr="0032268D" w:rsidRDefault="00887D49">
      <w:pPr>
        <w:numPr>
          <w:ilvl w:val="0"/>
          <w:numId w:val="21"/>
        </w:numPr>
        <w:ind w:left="1276" w:right="0" w:hanging="283"/>
        <w:jc w:val="both"/>
        <w:rPr>
          <w:bCs/>
          <w:noProof/>
          <w:lang w:bidi="pl-PL"/>
        </w:rPr>
      </w:pPr>
      <w:r w:rsidRPr="0032268D">
        <w:rPr>
          <w:bCs/>
          <w:noProof/>
          <w:lang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5C896ADB" w14:textId="77777777" w:rsidR="00887D49" w:rsidRPr="0032268D" w:rsidRDefault="00887D49">
      <w:pPr>
        <w:numPr>
          <w:ilvl w:val="0"/>
          <w:numId w:val="21"/>
        </w:numPr>
        <w:ind w:left="1276" w:right="0" w:hanging="283"/>
        <w:jc w:val="both"/>
        <w:rPr>
          <w:bCs/>
          <w:noProof/>
          <w:lang w:bidi="pl-PL"/>
        </w:rPr>
      </w:pPr>
      <w:r w:rsidRPr="0032268D">
        <w:rPr>
          <w:bCs/>
          <w:noProof/>
          <w:lang w:bidi="pl-PL"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1ED52A8D" w14:textId="38B70438" w:rsidR="00887D49" w:rsidRDefault="00887D49">
      <w:pPr>
        <w:numPr>
          <w:ilvl w:val="0"/>
          <w:numId w:val="21"/>
        </w:numPr>
        <w:ind w:left="1276" w:right="0" w:hanging="283"/>
        <w:jc w:val="both"/>
        <w:rPr>
          <w:bCs/>
          <w:noProof/>
          <w:lang w:bidi="pl-PL"/>
        </w:rPr>
      </w:pPr>
      <w:r w:rsidRPr="0032268D">
        <w:rPr>
          <w:bCs/>
          <w:noProof/>
          <w:lang w:bidi="pl-PL"/>
        </w:rPr>
        <w:t xml:space="preserve">Oświadczenie wykonawcy o niepodleganiu wykluczeniu z postępowania - wzór oświadczenia o niepodleganiu wykluczeniu stanowi Załącznik nr </w:t>
      </w:r>
      <w:r w:rsidR="002F6DC7" w:rsidRPr="0032268D">
        <w:rPr>
          <w:bCs/>
          <w:noProof/>
          <w:lang w:bidi="pl-PL"/>
        </w:rPr>
        <w:t>1a</w:t>
      </w:r>
      <w:r w:rsidRPr="0032268D">
        <w:rPr>
          <w:bCs/>
          <w:noProof/>
          <w:lang w:bidi="pl-PL"/>
        </w:rPr>
        <w:t xml:space="preserve"> do </w:t>
      </w:r>
      <w:r w:rsidR="00C17F84">
        <w:rPr>
          <w:bCs/>
          <w:noProof/>
          <w:lang w:bidi="pl-PL"/>
        </w:rPr>
        <w:t>SWZ</w:t>
      </w:r>
      <w:r w:rsidRPr="0032268D">
        <w:rPr>
          <w:bCs/>
          <w:noProof/>
          <w:lang w:bidi="pl-PL"/>
        </w:rPr>
        <w:t>. W przypadku wspólnego ubiegania się o zamówienie przez wykonawców, oświadczenie o niepoleganiu wykluczeniu składa każdy z wykonawców.</w:t>
      </w:r>
    </w:p>
    <w:p w14:paraId="60299868" w14:textId="1617A101" w:rsidR="00EF2047" w:rsidRPr="00EF2047" w:rsidRDefault="00EF2047" w:rsidP="00EF2047">
      <w:pPr>
        <w:ind w:left="1276" w:right="0"/>
        <w:jc w:val="both"/>
        <w:rPr>
          <w:bCs/>
          <w:i/>
          <w:iCs/>
          <w:noProof/>
          <w:lang w:bidi="pl-PL"/>
        </w:rPr>
      </w:pPr>
      <w:r w:rsidRPr="00EF2047">
        <w:rPr>
          <w:bCs/>
          <w:i/>
          <w:iCs/>
          <w:noProof/>
          <w:lang w:bidi="pl-PL"/>
        </w:rPr>
        <w:t xml:space="preserve">Wszystkie dokumenty, o których mowa w pkt </w:t>
      </w:r>
      <w:r>
        <w:rPr>
          <w:bCs/>
          <w:i/>
          <w:iCs/>
          <w:noProof/>
          <w:lang w:bidi="pl-PL"/>
        </w:rPr>
        <w:t>2</w:t>
      </w:r>
      <w:r w:rsidRPr="00EF2047">
        <w:rPr>
          <w:bCs/>
          <w:i/>
          <w:iCs/>
          <w:noProof/>
          <w:lang w:bidi="pl-PL"/>
        </w:rPr>
        <w:t>. winny być opatrzone kwalifikowanym podpisem elektronicznym, zaufanym lub osobistym,</w:t>
      </w:r>
    </w:p>
    <w:p w14:paraId="52B279ED" w14:textId="2CFFB54D" w:rsidR="00137851" w:rsidRDefault="00137851" w:rsidP="00137851">
      <w:pPr>
        <w:numPr>
          <w:ilvl w:val="0"/>
          <w:numId w:val="20"/>
        </w:numPr>
        <w:tabs>
          <w:tab w:val="left" w:pos="993"/>
        </w:tabs>
        <w:ind w:hanging="153"/>
        <w:rPr>
          <w:bCs/>
          <w:noProof/>
          <w:lang w:bidi="pl-PL"/>
        </w:rPr>
      </w:pPr>
      <w:r w:rsidRPr="0032268D">
        <w:rPr>
          <w:bCs/>
          <w:noProof/>
        </w:rPr>
        <w:t xml:space="preserve">Katalog pn. </w:t>
      </w:r>
      <w:r>
        <w:rPr>
          <w:b/>
          <w:noProof/>
          <w:u w:val="single"/>
        </w:rPr>
        <w:t>Przedmiotowe środki dowodowe</w:t>
      </w:r>
      <w:r w:rsidRPr="0032268D">
        <w:rPr>
          <w:bCs/>
          <w:noProof/>
        </w:rPr>
        <w:t xml:space="preserve"> (RAR lub ZIP), zawierający:</w:t>
      </w:r>
    </w:p>
    <w:p w14:paraId="5A73AFC7" w14:textId="3FE7D82A" w:rsidR="00137851" w:rsidRDefault="00137851" w:rsidP="00137851">
      <w:pPr>
        <w:numPr>
          <w:ilvl w:val="0"/>
          <w:numId w:val="44"/>
        </w:numPr>
        <w:tabs>
          <w:tab w:val="left" w:pos="851"/>
        </w:tabs>
        <w:ind w:left="1276" w:right="0" w:hanging="283"/>
        <w:rPr>
          <w:i/>
          <w:snapToGrid w:val="0"/>
        </w:rPr>
      </w:pPr>
      <w:r>
        <w:rPr>
          <w:i/>
          <w:snapToGrid w:val="0"/>
        </w:rPr>
        <w:t>F</w:t>
      </w:r>
      <w:r w:rsidRPr="00D00271">
        <w:rPr>
          <w:i/>
          <w:snapToGrid w:val="0"/>
        </w:rPr>
        <w:t>oldery, prospekty, zdjęcia lub inne dokumenty zawierające opis oferowan</w:t>
      </w:r>
      <w:r w:rsidR="001F0584">
        <w:rPr>
          <w:i/>
          <w:snapToGrid w:val="0"/>
        </w:rPr>
        <w:t xml:space="preserve">ych pojazdów i </w:t>
      </w:r>
      <w:r>
        <w:rPr>
          <w:i/>
          <w:snapToGrid w:val="0"/>
        </w:rPr>
        <w:t xml:space="preserve"> urz</w:t>
      </w:r>
      <w:r w:rsidR="0006774D">
        <w:rPr>
          <w:i/>
          <w:snapToGrid w:val="0"/>
        </w:rPr>
        <w:t>ą</w:t>
      </w:r>
      <w:r>
        <w:rPr>
          <w:i/>
          <w:snapToGrid w:val="0"/>
        </w:rPr>
        <w:t>dze</w:t>
      </w:r>
      <w:r w:rsidR="001F0584">
        <w:rPr>
          <w:i/>
          <w:snapToGrid w:val="0"/>
        </w:rPr>
        <w:t>ń, wyspecyfikowanych w załączniku nr 2a</w:t>
      </w:r>
      <w:r w:rsidRPr="00D00271">
        <w:rPr>
          <w:i/>
          <w:snapToGrid w:val="0"/>
        </w:rPr>
        <w:t xml:space="preserve">, potwierdzające spełnienie wymagań zamawiającego określonych w </w:t>
      </w:r>
      <w:r w:rsidR="001F0584">
        <w:rPr>
          <w:i/>
          <w:snapToGrid w:val="0"/>
        </w:rPr>
        <w:t>dokumentach zamówienia.</w:t>
      </w:r>
    </w:p>
    <w:p w14:paraId="232B455A" w14:textId="4E842A94" w:rsidR="00137851" w:rsidRPr="00ED3A1B" w:rsidRDefault="00137851" w:rsidP="00137851">
      <w:pPr>
        <w:keepNext/>
        <w:suppressAutoHyphens/>
        <w:ind w:left="1276" w:right="-134" w:hanging="283"/>
        <w:jc w:val="both"/>
        <w:outlineLvl w:val="1"/>
        <w:rPr>
          <w:rFonts w:eastAsia="Calibri"/>
          <w:snapToGrid w:val="0"/>
          <w:lang w:eastAsia="en-US"/>
        </w:rPr>
      </w:pPr>
      <w:bookmarkStart w:id="32" w:name="_Toc70415384"/>
      <w:r>
        <w:rPr>
          <w:rFonts w:eastAsia="Calibri"/>
          <w:snapToGrid w:val="0"/>
          <w:lang w:eastAsia="en-US"/>
        </w:rPr>
        <w:t xml:space="preserve">      </w:t>
      </w:r>
      <w:bookmarkStart w:id="33" w:name="_Toc123722897"/>
      <w:r>
        <w:rPr>
          <w:rFonts w:eastAsia="Calibri"/>
          <w:snapToGrid w:val="0"/>
          <w:lang w:eastAsia="en-US"/>
        </w:rPr>
        <w:t>Dokumenty winny być zostały złożone w formie umożliwiającej zamawiającemu łatwą weryfikację spełnienia poszczególnych wymogów, np. poprzez oznaczenie w treści dokumentów (kolory, odnośniki, komentarze itp.) pozycji z zał. nr 2)</w:t>
      </w:r>
      <w:bookmarkEnd w:id="32"/>
      <w:bookmarkEnd w:id="33"/>
    </w:p>
    <w:p w14:paraId="021C0819" w14:textId="7624DA71" w:rsidR="00137851" w:rsidRPr="00243FF8" w:rsidRDefault="00137851" w:rsidP="00137851">
      <w:pPr>
        <w:numPr>
          <w:ilvl w:val="0"/>
          <w:numId w:val="44"/>
        </w:numPr>
        <w:tabs>
          <w:tab w:val="left" w:pos="851"/>
        </w:tabs>
        <w:ind w:left="1276" w:right="0" w:hanging="283"/>
        <w:rPr>
          <w:i/>
          <w:snapToGrid w:val="0"/>
        </w:rPr>
      </w:pPr>
      <w:r w:rsidRPr="00243FF8">
        <w:rPr>
          <w:i/>
          <w:snapToGrid w:val="0"/>
        </w:rPr>
        <w:t xml:space="preserve">Inne dokumenty, których zamawiający </w:t>
      </w:r>
      <w:r w:rsidR="002C6B7C" w:rsidRPr="00243FF8">
        <w:rPr>
          <w:i/>
          <w:snapToGrid w:val="0"/>
        </w:rPr>
        <w:t xml:space="preserve">wymaga </w:t>
      </w:r>
      <w:r w:rsidRPr="00243FF8">
        <w:rPr>
          <w:i/>
          <w:snapToGrid w:val="0"/>
        </w:rPr>
        <w:t>w załącznik</w:t>
      </w:r>
      <w:r w:rsidR="002C6B7C" w:rsidRPr="00243FF8">
        <w:rPr>
          <w:i/>
          <w:snapToGrid w:val="0"/>
        </w:rPr>
        <w:t>u</w:t>
      </w:r>
      <w:r w:rsidRPr="00243FF8">
        <w:rPr>
          <w:i/>
          <w:snapToGrid w:val="0"/>
        </w:rPr>
        <w:t xml:space="preserve"> nr 2a do </w:t>
      </w:r>
      <w:r w:rsidR="00C17F84" w:rsidRPr="00243FF8">
        <w:rPr>
          <w:i/>
          <w:snapToGrid w:val="0"/>
        </w:rPr>
        <w:t>SWZ</w:t>
      </w:r>
      <w:r w:rsidRPr="00243FF8">
        <w:rPr>
          <w:i/>
          <w:snapToGrid w:val="0"/>
        </w:rPr>
        <w:t>.</w:t>
      </w:r>
    </w:p>
    <w:p w14:paraId="1835F33A" w14:textId="09F0815B" w:rsidR="00073A73" w:rsidRPr="0032268D" w:rsidRDefault="00073A73" w:rsidP="00073A73">
      <w:pPr>
        <w:pStyle w:val="Akapitzlist"/>
        <w:ind w:left="993"/>
        <w:rPr>
          <w:bCs/>
          <w:i/>
          <w:iCs/>
          <w:noProof/>
          <w:sz w:val="18"/>
        </w:rPr>
      </w:pPr>
      <w:r w:rsidRPr="0032268D">
        <w:rPr>
          <w:bCs/>
          <w:i/>
          <w:iCs/>
          <w:noProof/>
          <w:sz w:val="18"/>
        </w:rPr>
        <w:t xml:space="preserve">Wszystkie dokumenty, o których mowa w pkt </w:t>
      </w:r>
      <w:r w:rsidR="00515087">
        <w:rPr>
          <w:bCs/>
          <w:i/>
          <w:iCs/>
          <w:noProof/>
          <w:sz w:val="18"/>
        </w:rPr>
        <w:t>3</w:t>
      </w:r>
      <w:r w:rsidRPr="0032268D">
        <w:rPr>
          <w:bCs/>
          <w:i/>
          <w:iCs/>
          <w:noProof/>
          <w:sz w:val="18"/>
        </w:rPr>
        <w:t>. winny być opatrzone kwalifikowanym podpisem elektronicznym, zaufanym lub osobistym,</w:t>
      </w:r>
    </w:p>
    <w:p w14:paraId="7B6C6904" w14:textId="0E96C9A4" w:rsidR="00175AD6" w:rsidRPr="0032268D" w:rsidRDefault="00175AD6">
      <w:pPr>
        <w:pStyle w:val="Akapitzlist"/>
        <w:numPr>
          <w:ilvl w:val="0"/>
          <w:numId w:val="20"/>
        </w:numPr>
        <w:ind w:left="851" w:hanging="284"/>
        <w:rPr>
          <w:b/>
          <w:bCs/>
          <w:noProof/>
          <w:sz w:val="18"/>
        </w:rPr>
      </w:pPr>
      <w:r w:rsidRPr="0032268D">
        <w:rPr>
          <w:b/>
          <w:bCs/>
          <w:noProof/>
          <w:sz w:val="18"/>
        </w:rPr>
        <w:t xml:space="preserve">Zamawiający prosi składanie oferty zgodnie z Instrukcją ofertowania elektronicznego, </w:t>
      </w:r>
    </w:p>
    <w:p w14:paraId="230A7344" w14:textId="77777777" w:rsidR="00175AD6" w:rsidRPr="0032268D" w:rsidRDefault="00175AD6" w:rsidP="00175AD6">
      <w:pPr>
        <w:pStyle w:val="Akapitzlist"/>
        <w:ind w:left="851"/>
        <w:rPr>
          <w:b/>
          <w:bCs/>
          <w:noProof/>
          <w:sz w:val="18"/>
        </w:rPr>
      </w:pPr>
      <w:r w:rsidRPr="0032268D">
        <w:rPr>
          <w:b/>
          <w:bCs/>
          <w:noProof/>
          <w:sz w:val="18"/>
        </w:rPr>
        <w:t>opublikowaną wraz z dokumentami postępowania</w:t>
      </w:r>
    </w:p>
    <w:p w14:paraId="2B0D7AA6" w14:textId="344DBBC5" w:rsidR="00175AD6" w:rsidRPr="00F159E8" w:rsidRDefault="00175AD6" w:rsidP="00F159E8">
      <w:pPr>
        <w:pStyle w:val="Akapitzlist"/>
        <w:numPr>
          <w:ilvl w:val="0"/>
          <w:numId w:val="20"/>
        </w:numPr>
        <w:tabs>
          <w:tab w:val="left" w:pos="851"/>
        </w:tabs>
        <w:ind w:hanging="153"/>
        <w:rPr>
          <w:b/>
          <w:bCs/>
          <w:noProof/>
          <w:sz w:val="18"/>
        </w:rPr>
      </w:pPr>
      <w:r w:rsidRPr="00F159E8">
        <w:rPr>
          <w:bCs/>
          <w:noProof/>
          <w:sz w:val="18"/>
        </w:rPr>
        <w:t xml:space="preserve">Zamawiający informuje o limitach dotyczących wielkości pojedynczych plików (archiwum RAR </w:t>
      </w:r>
    </w:p>
    <w:p w14:paraId="218EA419" w14:textId="3D42611B" w:rsidR="00175AD6" w:rsidRPr="0032268D" w:rsidRDefault="00175AD6" w:rsidP="00175AD6">
      <w:pPr>
        <w:pStyle w:val="Akapitzlist"/>
        <w:ind w:left="851"/>
        <w:rPr>
          <w:bCs/>
          <w:noProof/>
          <w:sz w:val="18"/>
        </w:rPr>
      </w:pPr>
      <w:r w:rsidRPr="0032268D">
        <w:rPr>
          <w:bCs/>
          <w:noProof/>
          <w:sz w:val="18"/>
        </w:rPr>
        <w:t>lub ZIP) składanych w portalu:</w:t>
      </w:r>
    </w:p>
    <w:p w14:paraId="783A26A0" w14:textId="77777777" w:rsidR="00175AD6" w:rsidRPr="0032268D" w:rsidRDefault="00175AD6">
      <w:pPr>
        <w:pStyle w:val="Akapitzlist"/>
        <w:numPr>
          <w:ilvl w:val="0"/>
          <w:numId w:val="34"/>
        </w:numPr>
        <w:rPr>
          <w:bCs/>
          <w:noProof/>
          <w:sz w:val="18"/>
        </w:rPr>
      </w:pPr>
      <w:r w:rsidRPr="0032268D">
        <w:rPr>
          <w:bCs/>
          <w:noProof/>
          <w:sz w:val="18"/>
        </w:rPr>
        <w:t>10 MG – w polu OFERTA</w:t>
      </w:r>
    </w:p>
    <w:p w14:paraId="797A25CD" w14:textId="305A95DA" w:rsidR="00175AD6" w:rsidRPr="0032268D" w:rsidRDefault="00175AD6">
      <w:pPr>
        <w:pStyle w:val="Akapitzlist"/>
        <w:numPr>
          <w:ilvl w:val="0"/>
          <w:numId w:val="34"/>
        </w:numPr>
        <w:rPr>
          <w:bCs/>
          <w:noProof/>
          <w:sz w:val="18"/>
        </w:rPr>
      </w:pPr>
      <w:r w:rsidRPr="0032268D">
        <w:rPr>
          <w:bCs/>
          <w:noProof/>
          <w:sz w:val="18"/>
        </w:rPr>
        <w:t>50 MG – w polu ZAŁĄCZNIKI</w:t>
      </w:r>
    </w:p>
    <w:p w14:paraId="6E038B6E" w14:textId="1DFA9061" w:rsidR="00214D10" w:rsidRPr="0032268D" w:rsidRDefault="00214D10">
      <w:pPr>
        <w:numPr>
          <w:ilvl w:val="0"/>
          <w:numId w:val="22"/>
        </w:numPr>
        <w:ind w:left="426" w:hanging="426"/>
        <w:rPr>
          <w:noProof/>
          <w:lang w:bidi="pl-PL"/>
        </w:rPr>
      </w:pPr>
      <w:r w:rsidRPr="0032268D">
        <w:rPr>
          <w:noProof/>
        </w:rPr>
        <w:t>Wszelkie informacje stanowiące tajemnicę przedsiębiorstwa w rozumieniu ustawy z dnia 16 kwietnia 1993 r. o zwalczaniu nieuczciwej konkurencji (Dz. U. z</w:t>
      </w:r>
      <w:r w:rsidR="00AF1773" w:rsidRPr="0032268D">
        <w:rPr>
          <w:noProof/>
        </w:rPr>
        <w:t xml:space="preserve"> </w:t>
      </w:r>
      <w:r w:rsidRPr="0032268D">
        <w:rPr>
          <w:noProof/>
        </w:rPr>
        <w:t>2019 r. poz. 1010), które Wykonawca zastrzeże jako tajemnicę przedsiębiorstwa,</w:t>
      </w:r>
      <w:r w:rsidR="00FC6DEF" w:rsidRPr="0032268D">
        <w:rPr>
          <w:noProof/>
        </w:rPr>
        <w:t xml:space="preserve"> </w:t>
      </w:r>
      <w:r w:rsidR="002352F8" w:rsidRPr="0032268D">
        <w:rPr>
          <w:noProof/>
        </w:rPr>
        <w:t>winny zostać złożone</w:t>
      </w:r>
      <w:r w:rsidRPr="0032268D">
        <w:rPr>
          <w:noProof/>
        </w:rPr>
        <w:t xml:space="preserve"> w osobnym </w:t>
      </w:r>
      <w:r w:rsidR="00FC6DEF" w:rsidRPr="0032268D">
        <w:rPr>
          <w:noProof/>
        </w:rPr>
        <w:t xml:space="preserve">pliku pod nazwą </w:t>
      </w:r>
      <w:r w:rsidRPr="0032268D">
        <w:rPr>
          <w:noProof/>
        </w:rPr>
        <w:t>„Załącznik stanowiący tajemnicę przedsiębiorstwa”</w:t>
      </w:r>
      <w:r w:rsidR="00FC6DEF" w:rsidRPr="0032268D">
        <w:rPr>
          <w:noProof/>
        </w:rPr>
        <w:t xml:space="preserve">, opatrzone kwalifikowanym podpisem elektronicznym, </w:t>
      </w:r>
      <w:r w:rsidR="002352F8" w:rsidRPr="0032268D">
        <w:rPr>
          <w:noProof/>
        </w:rPr>
        <w:t>zaufanym lub osobistym</w:t>
      </w:r>
      <w:r w:rsidR="00FC6DEF" w:rsidRPr="0032268D">
        <w:rPr>
          <w:noProof/>
        </w:rPr>
        <w:t xml:space="preserve"> </w:t>
      </w:r>
      <w:r w:rsidR="002352F8" w:rsidRPr="0032268D">
        <w:rPr>
          <w:noProof/>
        </w:rPr>
        <w:t>i dołączone, w zależności od treści do katalogów przedmiotowych lub podmiotowych środków dowodowych</w:t>
      </w:r>
      <w:r w:rsidRPr="0032268D">
        <w:rPr>
          <w:noProof/>
        </w:rPr>
        <w:t>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32268D">
        <w:rPr>
          <w:noProof/>
          <w:lang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1908DD45" w14:textId="77777777" w:rsidR="00FC1BA4" w:rsidRPr="0032268D" w:rsidRDefault="00FC1BA4">
      <w:pPr>
        <w:numPr>
          <w:ilvl w:val="0"/>
          <w:numId w:val="22"/>
        </w:numPr>
        <w:tabs>
          <w:tab w:val="left" w:pos="426"/>
        </w:tabs>
        <w:ind w:left="426" w:hanging="426"/>
        <w:rPr>
          <w:bCs/>
          <w:noProof/>
          <w:lang w:bidi="pl-PL"/>
        </w:rPr>
      </w:pPr>
      <w:r w:rsidRPr="0032268D">
        <w:rPr>
          <w:bCs/>
          <w:noProof/>
          <w:lang w:bidi="pl-PL"/>
        </w:rPr>
        <w:lastRenderedPageBreak/>
        <w:t>Zamawiający wymaga, aby zarówno plikom, jak i katalogom wykonawcy nadali nazwy pozwalające zamawiającemu łatw</w:t>
      </w:r>
      <w:r w:rsidR="005B60C1" w:rsidRPr="0032268D">
        <w:rPr>
          <w:bCs/>
          <w:noProof/>
          <w:lang w:bidi="pl-PL"/>
        </w:rPr>
        <w:t>ą</w:t>
      </w:r>
      <w:r w:rsidRPr="0032268D">
        <w:rPr>
          <w:bCs/>
          <w:noProof/>
          <w:lang w:bidi="pl-PL"/>
        </w:rPr>
        <w:t xml:space="preserve"> identyfikacje ich zawartości.</w:t>
      </w:r>
    </w:p>
    <w:p w14:paraId="2F3FF285" w14:textId="77777777" w:rsidR="005D61B1" w:rsidRPr="0032268D" w:rsidRDefault="005D61B1" w:rsidP="00AE44A0">
      <w:pPr>
        <w:ind w:left="360"/>
        <w:rPr>
          <w:noProof/>
        </w:rPr>
      </w:pPr>
    </w:p>
    <w:p w14:paraId="434795D5" w14:textId="77777777" w:rsidR="00B5612E" w:rsidRPr="0032268D" w:rsidRDefault="00B5612E" w:rsidP="007F1F9F">
      <w:pPr>
        <w:keepNext/>
        <w:ind w:left="284" w:right="0" w:hanging="284"/>
        <w:outlineLvl w:val="1"/>
        <w:rPr>
          <w:noProof/>
        </w:rPr>
      </w:pPr>
      <w:bookmarkStart w:id="34" w:name="_Toc123722898"/>
      <w:r w:rsidRPr="0032268D">
        <w:rPr>
          <w:b/>
          <w:i/>
          <w:noProof/>
          <w:u w:val="single"/>
        </w:rPr>
        <w:t>XIII. Sposób oraz termin składania oferty</w:t>
      </w:r>
      <w:bookmarkEnd w:id="34"/>
    </w:p>
    <w:p w14:paraId="2C4BEB17" w14:textId="77777777" w:rsidR="00BC1646" w:rsidRPr="0032268D" w:rsidRDefault="00BC1646" w:rsidP="001E5797">
      <w:pPr>
        <w:numPr>
          <w:ilvl w:val="0"/>
          <w:numId w:val="17"/>
        </w:numPr>
        <w:rPr>
          <w:noProof/>
          <w:lang w:bidi="pl-PL"/>
        </w:rPr>
      </w:pPr>
      <w:r w:rsidRPr="0032268D">
        <w:rPr>
          <w:noProof/>
          <w:lang w:bidi="pl-PL"/>
        </w:rPr>
        <w:t xml:space="preserve">Wykonawca składa  ofertę oraz pozostałe wymagane dokumenty za pośrednictwem portalu zakupowego zamawiającego https://zamowienia.szpitalciechanow.com.pl/ </w:t>
      </w:r>
    </w:p>
    <w:p w14:paraId="77869B9B" w14:textId="77777777" w:rsidR="00161B26" w:rsidRPr="0032268D" w:rsidRDefault="00161B26" w:rsidP="001E5797">
      <w:pPr>
        <w:numPr>
          <w:ilvl w:val="0"/>
          <w:numId w:val="17"/>
        </w:numPr>
        <w:rPr>
          <w:noProof/>
          <w:lang w:bidi="pl-PL"/>
        </w:rPr>
      </w:pPr>
      <w:r w:rsidRPr="0032268D">
        <w:rPr>
          <w:noProof/>
          <w:lang w:bidi="pl-PL"/>
        </w:rPr>
        <w:t xml:space="preserve">Sposób złożenia oferty </w:t>
      </w:r>
      <w:r w:rsidR="0008609E" w:rsidRPr="0032268D">
        <w:rPr>
          <w:noProof/>
          <w:lang w:bidi="pl-PL"/>
        </w:rPr>
        <w:t xml:space="preserve">i pozostałych dokumentów </w:t>
      </w:r>
      <w:r w:rsidRPr="0032268D">
        <w:rPr>
          <w:noProof/>
          <w:lang w:bidi="pl-PL"/>
        </w:rPr>
        <w:t xml:space="preserve">opisany został w </w:t>
      </w:r>
      <w:r w:rsidR="0008609E" w:rsidRPr="0032268D">
        <w:rPr>
          <w:noProof/>
          <w:lang w:bidi="pl-PL"/>
        </w:rPr>
        <w:t>opublikowanym wraz z dokumentacją postępowania pliku „</w:t>
      </w:r>
      <w:r w:rsidRPr="0032268D">
        <w:rPr>
          <w:noProof/>
          <w:lang w:bidi="pl-PL"/>
        </w:rPr>
        <w:t>Instrukcj</w:t>
      </w:r>
      <w:r w:rsidR="0008609E" w:rsidRPr="0032268D">
        <w:rPr>
          <w:noProof/>
          <w:lang w:bidi="pl-PL"/>
        </w:rPr>
        <w:t>a ofertowania elektronicznego)</w:t>
      </w:r>
    </w:p>
    <w:p w14:paraId="020C89BD" w14:textId="34253DDD" w:rsidR="00161B26" w:rsidRPr="0032268D" w:rsidRDefault="00161B26" w:rsidP="001E5797">
      <w:pPr>
        <w:numPr>
          <w:ilvl w:val="0"/>
          <w:numId w:val="17"/>
        </w:numPr>
        <w:rPr>
          <w:noProof/>
          <w:lang w:bidi="pl-PL"/>
        </w:rPr>
      </w:pPr>
      <w:r w:rsidRPr="0032268D">
        <w:rPr>
          <w:noProof/>
          <w:lang w:bidi="pl-PL"/>
        </w:rPr>
        <w:t>Ofertę wraz z wymaganymi załącznikami należy złożyć w terminie do</w:t>
      </w:r>
      <w:r w:rsidRPr="0032268D">
        <w:rPr>
          <w:b/>
          <w:bCs/>
          <w:noProof/>
          <w:lang w:bidi="pl-PL"/>
        </w:rPr>
        <w:t xml:space="preserve"> </w:t>
      </w:r>
      <w:r w:rsidRPr="0032268D">
        <w:rPr>
          <w:b/>
          <w:bCs/>
          <w:noProof/>
          <w:highlight w:val="yellow"/>
          <w:lang w:bidi="pl-PL"/>
        </w:rPr>
        <w:t xml:space="preserve">dnia </w:t>
      </w:r>
      <w:r w:rsidR="00243FF8">
        <w:rPr>
          <w:b/>
          <w:bCs/>
          <w:noProof/>
          <w:highlight w:val="yellow"/>
          <w:lang w:bidi="pl-PL"/>
        </w:rPr>
        <w:t xml:space="preserve"> </w:t>
      </w:r>
      <w:r w:rsidR="000A343E">
        <w:rPr>
          <w:b/>
          <w:bCs/>
          <w:noProof/>
          <w:highlight w:val="yellow"/>
          <w:lang w:bidi="pl-PL"/>
        </w:rPr>
        <w:t>17.01</w:t>
      </w:r>
      <w:r w:rsidR="007D6DFA">
        <w:rPr>
          <w:b/>
          <w:bCs/>
          <w:noProof/>
          <w:highlight w:val="yellow"/>
          <w:lang w:bidi="pl-PL"/>
        </w:rPr>
        <w:t>.</w:t>
      </w:r>
      <w:r w:rsidR="003B1CB7" w:rsidRPr="0032268D">
        <w:rPr>
          <w:b/>
          <w:bCs/>
          <w:noProof/>
          <w:highlight w:val="yellow"/>
          <w:lang w:bidi="pl-PL"/>
        </w:rPr>
        <w:t>202</w:t>
      </w:r>
      <w:r w:rsidR="00732688">
        <w:rPr>
          <w:b/>
          <w:bCs/>
          <w:noProof/>
          <w:highlight w:val="yellow"/>
          <w:lang w:bidi="pl-PL"/>
        </w:rPr>
        <w:t>3</w:t>
      </w:r>
      <w:r w:rsidRPr="0032268D">
        <w:rPr>
          <w:b/>
          <w:bCs/>
          <w:noProof/>
          <w:highlight w:val="yellow"/>
          <w:lang w:bidi="pl-PL"/>
        </w:rPr>
        <w:t>, do godz. 10:</w:t>
      </w:r>
      <w:r w:rsidR="003B1CB7" w:rsidRPr="0032268D">
        <w:rPr>
          <w:b/>
          <w:bCs/>
          <w:noProof/>
          <w:highlight w:val="yellow"/>
          <w:lang w:bidi="pl-PL"/>
        </w:rPr>
        <w:t>0</w:t>
      </w:r>
      <w:r w:rsidRPr="0032268D">
        <w:rPr>
          <w:b/>
          <w:bCs/>
          <w:noProof/>
          <w:highlight w:val="yellow"/>
          <w:lang w:bidi="pl-PL"/>
        </w:rPr>
        <w:t>0</w:t>
      </w:r>
    </w:p>
    <w:p w14:paraId="360CD806" w14:textId="77777777" w:rsidR="00161B26" w:rsidRPr="0032268D" w:rsidRDefault="00161B26" w:rsidP="001E5797">
      <w:pPr>
        <w:numPr>
          <w:ilvl w:val="0"/>
          <w:numId w:val="17"/>
        </w:numPr>
        <w:rPr>
          <w:noProof/>
          <w:lang w:bidi="pl-PL"/>
        </w:rPr>
      </w:pPr>
      <w:r w:rsidRPr="0032268D">
        <w:rPr>
          <w:noProof/>
          <w:lang w:bidi="pl-PL"/>
        </w:rPr>
        <w:t>Wykonawca może złożyć tylko jedną ofertę.</w:t>
      </w:r>
    </w:p>
    <w:p w14:paraId="25C83926" w14:textId="77777777" w:rsidR="00161B26" w:rsidRPr="0032268D" w:rsidRDefault="00161B26" w:rsidP="001E5797">
      <w:pPr>
        <w:numPr>
          <w:ilvl w:val="0"/>
          <w:numId w:val="17"/>
        </w:numPr>
        <w:rPr>
          <w:noProof/>
          <w:lang w:bidi="pl-PL"/>
        </w:rPr>
      </w:pPr>
      <w:r w:rsidRPr="0032268D">
        <w:rPr>
          <w:noProof/>
          <w:lang w:bidi="pl-PL"/>
        </w:rPr>
        <w:t>Zamawiający odrzuci ofertę złożoną po terminie składania ofert.</w:t>
      </w:r>
    </w:p>
    <w:p w14:paraId="0D451E8E" w14:textId="77777777" w:rsidR="00161B26" w:rsidRPr="0032268D" w:rsidRDefault="00161B26" w:rsidP="001E5797">
      <w:pPr>
        <w:numPr>
          <w:ilvl w:val="0"/>
          <w:numId w:val="17"/>
        </w:numPr>
        <w:rPr>
          <w:noProof/>
          <w:lang w:bidi="pl-PL"/>
        </w:rPr>
      </w:pPr>
      <w:r w:rsidRPr="0032268D">
        <w:rPr>
          <w:noProof/>
          <w:lang w:bidi="pl-PL"/>
        </w:rPr>
        <w:t>Wykonawca po upływie terminu do składania ofert nie może wycofać złożonej</w:t>
      </w:r>
      <w:r w:rsidR="00BE60B9" w:rsidRPr="0032268D">
        <w:rPr>
          <w:noProof/>
          <w:lang w:bidi="pl-PL"/>
        </w:rPr>
        <w:t xml:space="preserve"> </w:t>
      </w:r>
      <w:r w:rsidRPr="0032268D">
        <w:rPr>
          <w:noProof/>
          <w:lang w:bidi="pl-PL"/>
        </w:rPr>
        <w:t>oferty.</w:t>
      </w:r>
    </w:p>
    <w:p w14:paraId="2FB1E675" w14:textId="77777777" w:rsidR="005D61B1" w:rsidRPr="0032268D" w:rsidRDefault="005D61B1" w:rsidP="00F9542C">
      <w:pPr>
        <w:rPr>
          <w:noProof/>
        </w:rPr>
      </w:pPr>
    </w:p>
    <w:p w14:paraId="56E2EB2C" w14:textId="77777777" w:rsidR="00B5612E" w:rsidRPr="0032268D" w:rsidRDefault="00B5612E" w:rsidP="007F1F9F">
      <w:pPr>
        <w:keepNext/>
        <w:ind w:left="284" w:right="0" w:hanging="284"/>
        <w:outlineLvl w:val="1"/>
        <w:rPr>
          <w:noProof/>
        </w:rPr>
      </w:pPr>
      <w:bookmarkStart w:id="35" w:name="_Toc123722899"/>
      <w:r w:rsidRPr="0032268D">
        <w:rPr>
          <w:b/>
          <w:i/>
          <w:noProof/>
          <w:u w:val="single"/>
        </w:rPr>
        <w:t>XIV. Termin otwarcia ofert</w:t>
      </w:r>
      <w:bookmarkEnd w:id="35"/>
    </w:p>
    <w:p w14:paraId="5A64DA90" w14:textId="795B06EA" w:rsidR="00161B26" w:rsidRPr="0032268D" w:rsidRDefault="00161B26" w:rsidP="001E5797">
      <w:pPr>
        <w:numPr>
          <w:ilvl w:val="0"/>
          <w:numId w:val="14"/>
        </w:numPr>
        <w:ind w:left="426" w:hanging="426"/>
        <w:rPr>
          <w:noProof/>
        </w:rPr>
      </w:pPr>
      <w:r w:rsidRPr="0032268D">
        <w:rPr>
          <w:noProof/>
        </w:rPr>
        <w:t xml:space="preserve">Otwarcie ofert nastąpi w dniu </w:t>
      </w:r>
      <w:r w:rsidR="002C04B1" w:rsidRPr="0032268D">
        <w:rPr>
          <w:b/>
          <w:bCs/>
          <w:noProof/>
          <w:highlight w:val="yellow"/>
          <w:lang w:bidi="pl-PL"/>
        </w:rPr>
        <w:t xml:space="preserve"> </w:t>
      </w:r>
      <w:r w:rsidR="0006774D">
        <w:rPr>
          <w:b/>
          <w:bCs/>
          <w:noProof/>
          <w:highlight w:val="yellow"/>
          <w:lang w:bidi="pl-PL"/>
        </w:rPr>
        <w:t xml:space="preserve"> </w:t>
      </w:r>
      <w:r w:rsidR="000A343E">
        <w:rPr>
          <w:b/>
          <w:bCs/>
          <w:noProof/>
          <w:highlight w:val="yellow"/>
          <w:lang w:bidi="pl-PL"/>
        </w:rPr>
        <w:t>17.01.</w:t>
      </w:r>
      <w:r w:rsidR="003B1CB7" w:rsidRPr="0032268D">
        <w:rPr>
          <w:b/>
          <w:bCs/>
          <w:noProof/>
          <w:highlight w:val="yellow"/>
          <w:lang w:bidi="pl-PL"/>
        </w:rPr>
        <w:t>202</w:t>
      </w:r>
      <w:r w:rsidR="00732688">
        <w:rPr>
          <w:b/>
          <w:bCs/>
          <w:noProof/>
          <w:highlight w:val="yellow"/>
          <w:lang w:bidi="pl-PL"/>
        </w:rPr>
        <w:t>3</w:t>
      </w:r>
      <w:r w:rsidRPr="0032268D">
        <w:rPr>
          <w:noProof/>
          <w:highlight w:val="yellow"/>
        </w:rPr>
        <w:t xml:space="preserve">, o godzinie </w:t>
      </w:r>
      <w:r w:rsidR="003B1CB7" w:rsidRPr="0032268D">
        <w:rPr>
          <w:b/>
          <w:bCs/>
          <w:noProof/>
          <w:highlight w:val="yellow"/>
        </w:rPr>
        <w:t>10:30</w:t>
      </w:r>
    </w:p>
    <w:p w14:paraId="29570F54" w14:textId="77777777" w:rsidR="00161B26" w:rsidRPr="0032268D" w:rsidRDefault="00161B26" w:rsidP="001E5797">
      <w:pPr>
        <w:numPr>
          <w:ilvl w:val="0"/>
          <w:numId w:val="14"/>
        </w:numPr>
        <w:ind w:left="426" w:hanging="426"/>
        <w:rPr>
          <w:noProof/>
        </w:rPr>
      </w:pPr>
      <w:r w:rsidRPr="0032268D">
        <w:rPr>
          <w:noProof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0BF3E216" w14:textId="77777777" w:rsidR="00161B26" w:rsidRPr="0032268D" w:rsidRDefault="00161B26" w:rsidP="001E5797">
      <w:pPr>
        <w:numPr>
          <w:ilvl w:val="0"/>
          <w:numId w:val="14"/>
        </w:numPr>
        <w:ind w:left="426" w:hanging="426"/>
        <w:rPr>
          <w:noProof/>
        </w:rPr>
      </w:pPr>
      <w:r w:rsidRPr="0032268D">
        <w:rPr>
          <w:noProof/>
        </w:rPr>
        <w:t>Zamawiający, niezwłocznie po otwarciu ofert, udostępnia na stronie internetowej prowadzonego postępowania informacje o:</w:t>
      </w:r>
    </w:p>
    <w:p w14:paraId="26350DEE" w14:textId="77777777" w:rsidR="00161B26" w:rsidRPr="0032268D" w:rsidRDefault="00161B26" w:rsidP="001E5797">
      <w:pPr>
        <w:numPr>
          <w:ilvl w:val="0"/>
          <w:numId w:val="15"/>
        </w:numPr>
        <w:rPr>
          <w:noProof/>
        </w:rPr>
      </w:pPr>
      <w:r w:rsidRPr="0032268D">
        <w:rPr>
          <w:noProof/>
        </w:rPr>
        <w:t>nazwach albo imionach i nazwiskach oraz siedzibach lub miejscach prowadzonej działalności gospodarczej albo miejscach zamieszkania wykonawców, których oferty zostały otwarte;</w:t>
      </w:r>
    </w:p>
    <w:p w14:paraId="5C64362E" w14:textId="77777777" w:rsidR="00161B26" w:rsidRPr="0032268D" w:rsidRDefault="00161B26" w:rsidP="001E5797">
      <w:pPr>
        <w:numPr>
          <w:ilvl w:val="0"/>
          <w:numId w:val="15"/>
        </w:numPr>
        <w:rPr>
          <w:noProof/>
        </w:rPr>
      </w:pPr>
      <w:r w:rsidRPr="0032268D">
        <w:rPr>
          <w:noProof/>
        </w:rPr>
        <w:t>cenach lub kosztach zawartych w ofertach.</w:t>
      </w:r>
    </w:p>
    <w:p w14:paraId="0B7F70EF" w14:textId="77777777" w:rsidR="00161B26" w:rsidRPr="0032268D" w:rsidRDefault="00161B26" w:rsidP="00161B26">
      <w:pPr>
        <w:tabs>
          <w:tab w:val="left" w:pos="426"/>
        </w:tabs>
        <w:ind w:left="426" w:hanging="426"/>
        <w:rPr>
          <w:noProof/>
        </w:rPr>
      </w:pPr>
      <w:r w:rsidRPr="0032268D">
        <w:rPr>
          <w:noProof/>
        </w:rPr>
        <w:t>5.</w:t>
      </w:r>
      <w:r w:rsidRPr="0032268D">
        <w:rPr>
          <w:noProof/>
        </w:rPr>
        <w:tab/>
        <w:t>W przypadku wystąpienia awarii systemu teleinformatycznego, która spowoduje brak możliwości otwarcia ofert w terminie określonym przez zamawiającego</w:t>
      </w:r>
      <w:r w:rsidR="00124583" w:rsidRPr="0032268D">
        <w:rPr>
          <w:noProof/>
        </w:rPr>
        <w:t>,</w:t>
      </w:r>
      <w:r w:rsidRPr="0032268D">
        <w:rPr>
          <w:noProof/>
        </w:rPr>
        <w:t xml:space="preserve"> otwarcie ofert nastąpi niezwłocznie po usunięciu awarii.</w:t>
      </w:r>
    </w:p>
    <w:p w14:paraId="331C3BB8" w14:textId="77777777" w:rsidR="00161B26" w:rsidRPr="0032268D" w:rsidRDefault="00161B26" w:rsidP="001E5797">
      <w:pPr>
        <w:numPr>
          <w:ilvl w:val="0"/>
          <w:numId w:val="16"/>
        </w:numPr>
        <w:tabs>
          <w:tab w:val="left" w:pos="426"/>
        </w:tabs>
        <w:ind w:left="426" w:hanging="426"/>
        <w:rPr>
          <w:noProof/>
        </w:rPr>
      </w:pPr>
      <w:r w:rsidRPr="0032268D">
        <w:rPr>
          <w:noProof/>
        </w:rPr>
        <w:t>Informację  o zmianie terminu otwarcia ofert  zamawiający opublikuje w portalu.</w:t>
      </w:r>
    </w:p>
    <w:p w14:paraId="75446981" w14:textId="77777777" w:rsidR="005D61B1" w:rsidRPr="0032268D" w:rsidRDefault="005D61B1" w:rsidP="00F9542C">
      <w:pPr>
        <w:rPr>
          <w:noProof/>
        </w:rPr>
      </w:pPr>
    </w:p>
    <w:p w14:paraId="5C906D2D" w14:textId="77777777" w:rsidR="00B5612E" w:rsidRPr="0032268D" w:rsidRDefault="00B5612E" w:rsidP="007F1F9F">
      <w:pPr>
        <w:keepNext/>
        <w:ind w:left="284" w:right="0" w:hanging="284"/>
        <w:outlineLvl w:val="1"/>
        <w:rPr>
          <w:noProof/>
        </w:rPr>
      </w:pPr>
      <w:bookmarkStart w:id="36" w:name="_Toc123722900"/>
      <w:r w:rsidRPr="0032268D">
        <w:rPr>
          <w:b/>
          <w:i/>
          <w:noProof/>
          <w:u w:val="single"/>
        </w:rPr>
        <w:t>XV. Podstawy wykluczenia, o których mowa w art. 108 ust. 1</w:t>
      </w:r>
      <w:bookmarkEnd w:id="36"/>
    </w:p>
    <w:p w14:paraId="2E6EFDF0" w14:textId="77777777" w:rsidR="002C04B1" w:rsidRPr="0032268D" w:rsidRDefault="002C04B1">
      <w:pPr>
        <w:numPr>
          <w:ilvl w:val="1"/>
          <w:numId w:val="37"/>
        </w:numPr>
        <w:suppressAutoHyphens/>
        <w:spacing w:after="60"/>
        <w:ind w:left="426" w:right="0" w:hanging="426"/>
        <w:contextualSpacing/>
        <w:jc w:val="both"/>
        <w:textAlignment w:val="baseline"/>
        <w:rPr>
          <w:rFonts w:eastAsia="Arial"/>
          <w:noProof/>
          <w:kern w:val="1"/>
          <w:lang w:eastAsia="zh-CN" w:bidi="hi-IN"/>
        </w:rPr>
      </w:pPr>
      <w:r w:rsidRPr="0032268D">
        <w:rPr>
          <w:rFonts w:eastAsia="Arial"/>
          <w:noProof/>
          <w:color w:val="000000"/>
          <w:kern w:val="1"/>
          <w:lang w:eastAsia="zh-CN" w:bidi="hi-IN"/>
        </w:rPr>
        <w:t xml:space="preserve">O udzielenie przedmiotowego zamówienia mogą ubiegać się </w:t>
      </w:r>
      <w:r w:rsidRPr="0032268D">
        <w:rPr>
          <w:rFonts w:eastAsia="Arial"/>
          <w:b/>
          <w:noProof/>
          <w:color w:val="000000"/>
          <w:kern w:val="1"/>
          <w:lang w:eastAsia="zh-CN" w:bidi="hi-IN"/>
        </w:rPr>
        <w:t>Wykonawcy,</w:t>
      </w:r>
      <w:r w:rsidRPr="0032268D">
        <w:rPr>
          <w:rFonts w:eastAsia="Arial"/>
          <w:noProof/>
          <w:color w:val="000000"/>
          <w:kern w:val="1"/>
          <w:lang w:eastAsia="zh-CN" w:bidi="hi-IN"/>
        </w:rPr>
        <w:t xml:space="preserve"> którzy nie podlegają wykluczeniu na podstawie art. 108 ust. 1 Ustawy.</w:t>
      </w:r>
    </w:p>
    <w:p w14:paraId="731099E1" w14:textId="77777777" w:rsidR="002C04B1" w:rsidRPr="0032268D" w:rsidRDefault="002C04B1">
      <w:pPr>
        <w:numPr>
          <w:ilvl w:val="1"/>
          <w:numId w:val="37"/>
        </w:numPr>
        <w:suppressAutoHyphens/>
        <w:spacing w:after="60"/>
        <w:ind w:left="426" w:right="0" w:hanging="426"/>
        <w:contextualSpacing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32268D">
        <w:rPr>
          <w:rFonts w:eastAsia="Arial"/>
          <w:noProof/>
          <w:kern w:val="1"/>
          <w:lang w:eastAsia="zh-CN" w:bidi="hi-IN"/>
        </w:rPr>
        <w:t xml:space="preserve">Jeżeli Wykonawca </w:t>
      </w:r>
      <w:r w:rsidRPr="0032268D">
        <w:rPr>
          <w:rFonts w:eastAsia="Arial"/>
          <w:b/>
          <w:noProof/>
          <w:kern w:val="1"/>
          <w:lang w:eastAsia="zh-CN" w:bidi="hi-IN"/>
        </w:rPr>
        <w:t>polega na zdolnościach lub sytuacji podm</w:t>
      </w:r>
      <w:r w:rsidRPr="0032268D">
        <w:rPr>
          <w:rFonts w:eastAsia="Arial"/>
          <w:b/>
          <w:noProof/>
          <w:color w:val="000000"/>
          <w:kern w:val="1"/>
          <w:lang w:eastAsia="zh-CN" w:bidi="hi-IN"/>
        </w:rPr>
        <w:t>iotów</w:t>
      </w:r>
      <w:r w:rsidRPr="0032268D">
        <w:rPr>
          <w:rFonts w:eastAsia="Arial"/>
          <w:noProof/>
          <w:color w:val="000000"/>
          <w:kern w:val="1"/>
          <w:lang w:eastAsia="zh-CN" w:bidi="hi-IN"/>
        </w:rPr>
        <w:t xml:space="preserve"> udostępniających zasoby Zamawiający zbada, czy nie zachodzą wobec tego podmiotu podstawy wykluczenia, które zostały przewidziane względem Wykonawcy.</w:t>
      </w:r>
    </w:p>
    <w:p w14:paraId="5EEC47B2" w14:textId="77777777" w:rsidR="002C04B1" w:rsidRPr="0032268D" w:rsidRDefault="002C04B1">
      <w:pPr>
        <w:numPr>
          <w:ilvl w:val="1"/>
          <w:numId w:val="37"/>
        </w:numPr>
        <w:suppressAutoHyphens/>
        <w:spacing w:after="60"/>
        <w:ind w:left="426" w:right="0" w:hanging="426"/>
        <w:contextualSpacing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32268D">
        <w:rPr>
          <w:rFonts w:eastAsia="Arial"/>
          <w:noProof/>
          <w:color w:val="000000"/>
          <w:kern w:val="1"/>
          <w:lang w:eastAsia="zh-CN" w:bidi="hi-IN"/>
        </w:rPr>
        <w:t xml:space="preserve">W przypadku </w:t>
      </w:r>
      <w:r w:rsidRPr="0032268D">
        <w:rPr>
          <w:rFonts w:eastAsia="Arial"/>
          <w:b/>
          <w:noProof/>
          <w:color w:val="000000"/>
          <w:kern w:val="1"/>
          <w:lang w:eastAsia="zh-CN" w:bidi="hi-IN"/>
        </w:rPr>
        <w:t>wspólnego ubiegania się Wykonawców</w:t>
      </w:r>
      <w:r w:rsidRPr="0032268D">
        <w:rPr>
          <w:rFonts w:eastAsia="Arial"/>
          <w:noProof/>
          <w:color w:val="000000"/>
          <w:kern w:val="1"/>
          <w:lang w:eastAsia="zh-CN" w:bidi="hi-IN"/>
        </w:rPr>
        <w:t xml:space="preserve"> o udzielenie zamówienia Zamawiający bada, czy nie zachodzą podstawy wykluczenia wobec każdego z tych Wykonawców.</w:t>
      </w:r>
    </w:p>
    <w:p w14:paraId="2987545A" w14:textId="77777777" w:rsidR="002C04B1" w:rsidRPr="0032268D" w:rsidRDefault="002C04B1">
      <w:pPr>
        <w:numPr>
          <w:ilvl w:val="1"/>
          <w:numId w:val="37"/>
        </w:numPr>
        <w:suppressAutoHyphens/>
        <w:spacing w:after="60"/>
        <w:ind w:left="426" w:right="0" w:hanging="426"/>
        <w:jc w:val="both"/>
        <w:textAlignment w:val="baseline"/>
        <w:rPr>
          <w:rFonts w:eastAsia="Arial"/>
          <w:b/>
          <w:bCs/>
          <w:noProof/>
          <w:kern w:val="1"/>
          <w:lang w:eastAsia="zh-CN" w:bidi="hi-IN"/>
        </w:rPr>
      </w:pPr>
      <w:r w:rsidRPr="0032268D">
        <w:rPr>
          <w:rFonts w:eastAsia="Arial"/>
          <w:bCs/>
          <w:noProof/>
          <w:kern w:val="1"/>
          <w:lang w:eastAsia="zh-CN" w:bidi="hi-IN"/>
        </w:rPr>
        <w:t xml:space="preserve">Jeżeli Wykonawcy zamierza powierzyć wykonanie części zamówienia </w:t>
      </w:r>
      <w:r w:rsidRPr="0032268D">
        <w:rPr>
          <w:rFonts w:eastAsia="Arial"/>
          <w:b/>
          <w:bCs/>
          <w:noProof/>
          <w:kern w:val="1"/>
          <w:lang w:eastAsia="zh-CN" w:bidi="hi-IN"/>
        </w:rPr>
        <w:t>Podwykonawcy,</w:t>
      </w:r>
      <w:r w:rsidRPr="0032268D">
        <w:rPr>
          <w:rFonts w:eastAsia="Arial"/>
          <w:bCs/>
          <w:noProof/>
          <w:kern w:val="1"/>
          <w:lang w:eastAsia="zh-CN" w:bidi="hi-IN"/>
        </w:rPr>
        <w:t xml:space="preserve"> </w:t>
      </w:r>
      <w:r w:rsidRPr="0032268D">
        <w:rPr>
          <w:rFonts w:eastAsia="Arial"/>
          <w:noProof/>
          <w:color w:val="000000"/>
          <w:kern w:val="1"/>
          <w:lang w:eastAsia="zh-CN" w:bidi="hi-IN"/>
        </w:rPr>
        <w:t xml:space="preserve">Zamawiający zbada, czy nie zachodzą wobec tego Podwykonawcy podstawy wykluczenia, które zostały przewidziane względem Wykonawcy. </w:t>
      </w:r>
    </w:p>
    <w:p w14:paraId="7E00C3DD" w14:textId="054BA130" w:rsidR="00C2267C" w:rsidRPr="0032268D" w:rsidRDefault="00C2267C">
      <w:pPr>
        <w:pStyle w:val="Tekstpodstawowy"/>
        <w:numPr>
          <w:ilvl w:val="1"/>
          <w:numId w:val="37"/>
        </w:numPr>
        <w:kinsoku w:val="0"/>
        <w:overflowPunct w:val="0"/>
        <w:spacing w:after="0"/>
        <w:ind w:left="426" w:hanging="426"/>
        <w:rPr>
          <w:noProof/>
        </w:rPr>
      </w:pPr>
      <w:r w:rsidRPr="0032268D">
        <w:rPr>
          <w:noProof/>
        </w:rPr>
        <w:t xml:space="preserve">Wykonawca złoży wraz z ofertą oświadczenie o braku podstaw do jego wykluczenia z postępowania, sporządzonym wg. wzoru załącznika 1a do </w:t>
      </w:r>
      <w:r w:rsidR="00C17F84">
        <w:rPr>
          <w:noProof/>
        </w:rPr>
        <w:t>SWZ</w:t>
      </w:r>
      <w:r w:rsidRPr="0032268D">
        <w:rPr>
          <w:noProof/>
        </w:rPr>
        <w:t>.</w:t>
      </w:r>
    </w:p>
    <w:p w14:paraId="692D018B" w14:textId="341AAA37" w:rsidR="00AD53E0" w:rsidRPr="0032268D" w:rsidRDefault="00AD53E0">
      <w:pPr>
        <w:pStyle w:val="Tekstpodstawowy"/>
        <w:numPr>
          <w:ilvl w:val="1"/>
          <w:numId w:val="37"/>
        </w:numPr>
        <w:kinsoku w:val="0"/>
        <w:overflowPunct w:val="0"/>
        <w:spacing w:after="0"/>
        <w:ind w:left="426" w:hanging="426"/>
        <w:rPr>
          <w:noProof/>
        </w:rPr>
      </w:pPr>
      <w:r w:rsidRPr="0032268D">
        <w:rPr>
          <w:noProof/>
        </w:rPr>
        <w:t xml:space="preserve">Wykonawca może zostać wykluczony przez </w:t>
      </w:r>
      <w:r w:rsidR="001948B0" w:rsidRPr="0032268D">
        <w:rPr>
          <w:noProof/>
        </w:rPr>
        <w:t>z</w:t>
      </w:r>
      <w:r w:rsidRPr="0032268D">
        <w:rPr>
          <w:noProof/>
        </w:rPr>
        <w:t xml:space="preserve">amawiającego na każdym etapie postępowania o </w:t>
      </w:r>
      <w:r w:rsidRPr="0032268D">
        <w:rPr>
          <w:noProof/>
          <w:spacing w:val="-2"/>
        </w:rPr>
        <w:t>u</w:t>
      </w:r>
      <w:r w:rsidRPr="0032268D">
        <w:rPr>
          <w:noProof/>
        </w:rPr>
        <w:t>d</w:t>
      </w:r>
      <w:r w:rsidRPr="0032268D">
        <w:rPr>
          <w:noProof/>
          <w:spacing w:val="-2"/>
        </w:rPr>
        <w:t>z</w:t>
      </w:r>
      <w:r w:rsidRPr="0032268D">
        <w:rPr>
          <w:noProof/>
        </w:rPr>
        <w:t>i</w:t>
      </w:r>
      <w:r w:rsidRPr="0032268D">
        <w:rPr>
          <w:noProof/>
          <w:spacing w:val="-2"/>
        </w:rPr>
        <w:t>el</w:t>
      </w:r>
      <w:r w:rsidRPr="0032268D">
        <w:rPr>
          <w:noProof/>
        </w:rPr>
        <w:t>en</w:t>
      </w:r>
      <w:r w:rsidRPr="0032268D">
        <w:rPr>
          <w:noProof/>
          <w:spacing w:val="-2"/>
        </w:rPr>
        <w:t>i</w:t>
      </w:r>
      <w:r w:rsidRPr="0032268D">
        <w:rPr>
          <w:noProof/>
        </w:rPr>
        <w:t>e</w:t>
      </w:r>
      <w:r w:rsidRPr="0032268D">
        <w:rPr>
          <w:noProof/>
          <w:spacing w:val="1"/>
        </w:rPr>
        <w:t xml:space="preserve"> </w:t>
      </w:r>
      <w:r w:rsidRPr="0032268D">
        <w:rPr>
          <w:noProof/>
          <w:spacing w:val="-2"/>
        </w:rPr>
        <w:t>z</w:t>
      </w:r>
      <w:r w:rsidRPr="0032268D">
        <w:rPr>
          <w:noProof/>
        </w:rPr>
        <w:t>amó</w:t>
      </w:r>
      <w:r w:rsidRPr="0032268D">
        <w:rPr>
          <w:noProof/>
          <w:spacing w:val="-1"/>
        </w:rPr>
        <w:t>w</w:t>
      </w:r>
      <w:r w:rsidRPr="0032268D">
        <w:rPr>
          <w:noProof/>
        </w:rPr>
        <w:t>ien</w:t>
      </w:r>
      <w:r w:rsidRPr="0032268D">
        <w:rPr>
          <w:noProof/>
          <w:spacing w:val="-2"/>
        </w:rPr>
        <w:t>i</w:t>
      </w:r>
      <w:r w:rsidRPr="0032268D">
        <w:rPr>
          <w:noProof/>
        </w:rPr>
        <w:t>a.</w:t>
      </w:r>
    </w:p>
    <w:p w14:paraId="7EA1252F" w14:textId="77777777" w:rsidR="00BE18C2" w:rsidRPr="0032268D" w:rsidRDefault="00BE18C2">
      <w:pPr>
        <w:pStyle w:val="Tekstpodstawowy"/>
        <w:numPr>
          <w:ilvl w:val="1"/>
          <w:numId w:val="37"/>
        </w:numPr>
        <w:kinsoku w:val="0"/>
        <w:overflowPunct w:val="0"/>
        <w:spacing w:after="0"/>
        <w:ind w:left="426" w:hanging="426"/>
        <w:rPr>
          <w:noProof/>
        </w:rPr>
      </w:pPr>
      <w:r w:rsidRPr="0032268D">
        <w:rPr>
          <w:noProof/>
        </w:rPr>
        <w:t>Zamawiający nie przewiduje wykluczenia wykonawcy na podstawie art. 109 ust. 1 Pzp.</w:t>
      </w:r>
    </w:p>
    <w:p w14:paraId="071C674D" w14:textId="77777777" w:rsidR="005D61B1" w:rsidRPr="0032268D" w:rsidRDefault="005D61B1" w:rsidP="00F9542C">
      <w:pPr>
        <w:rPr>
          <w:noProof/>
        </w:rPr>
      </w:pPr>
    </w:p>
    <w:p w14:paraId="67B3A5C0" w14:textId="77777777" w:rsidR="00B5612E" w:rsidRPr="0032268D" w:rsidRDefault="00B5612E" w:rsidP="007F1F9F">
      <w:pPr>
        <w:keepNext/>
        <w:ind w:left="284" w:right="0" w:hanging="284"/>
        <w:outlineLvl w:val="1"/>
        <w:rPr>
          <w:noProof/>
        </w:rPr>
      </w:pPr>
      <w:bookmarkStart w:id="37" w:name="_Toc123722901"/>
      <w:r w:rsidRPr="0032268D">
        <w:rPr>
          <w:b/>
          <w:i/>
          <w:noProof/>
          <w:u w:val="single"/>
        </w:rPr>
        <w:t>XVI. Sposób obliczenia ceny</w:t>
      </w:r>
      <w:bookmarkEnd w:id="37"/>
    </w:p>
    <w:p w14:paraId="7BCF23AC" w14:textId="77777777" w:rsidR="0032268D" w:rsidRPr="0032268D" w:rsidRDefault="0032268D" w:rsidP="0032268D">
      <w:pPr>
        <w:numPr>
          <w:ilvl w:val="3"/>
          <w:numId w:val="4"/>
        </w:numPr>
        <w:tabs>
          <w:tab w:val="clear" w:pos="1780"/>
          <w:tab w:val="left" w:pos="462"/>
        </w:tabs>
        <w:ind w:left="426" w:right="40" w:hanging="426"/>
        <w:jc w:val="both"/>
        <w:rPr>
          <w:noProof/>
        </w:rPr>
      </w:pPr>
      <w:r w:rsidRPr="0032268D">
        <w:rPr>
          <w:noProof/>
        </w:rPr>
        <w:t>Cena oferty stanowi wartość umowy za wykonanie przedmiotu zamówienia w całym zakresie jest ceną ryczałtową.</w:t>
      </w:r>
    </w:p>
    <w:p w14:paraId="54987B23" w14:textId="028B9F2B" w:rsidR="0032268D" w:rsidRPr="0032268D" w:rsidRDefault="0032268D" w:rsidP="0032268D">
      <w:pPr>
        <w:numPr>
          <w:ilvl w:val="3"/>
          <w:numId w:val="4"/>
        </w:numPr>
        <w:tabs>
          <w:tab w:val="clear" w:pos="1780"/>
          <w:tab w:val="left" w:pos="462"/>
        </w:tabs>
        <w:ind w:left="426" w:right="40" w:hanging="426"/>
        <w:jc w:val="both"/>
        <w:rPr>
          <w:noProof/>
        </w:rPr>
      </w:pPr>
      <w:r w:rsidRPr="0032268D">
        <w:rPr>
          <w:noProof/>
        </w:rPr>
        <w:t xml:space="preserve">W cenie ryczałtowej brutto w PLN Wykonawca musi uwzględniać wszystkie należne Wykonawcy elementy wynagrodzenia wynikające z tytułu przygotowania, realizacji i rozliczenia przedmiotu zamówienia, w tym wszystkie wymagania niniejszej </w:t>
      </w:r>
      <w:r w:rsidR="00C17F84">
        <w:rPr>
          <w:noProof/>
        </w:rPr>
        <w:t>SWZ</w:t>
      </w:r>
      <w:r w:rsidRPr="0032268D">
        <w:rPr>
          <w:noProof/>
        </w:rPr>
        <w:t xml:space="preserve"> i jej załączników oraz obejmować wszelkie koszty bezpośrednie i pośrednie, jakie poniesie Wykonawca z tytułu prawidłowego i terminowego wykonania całości przedmiotu zamówienia, zysk oraz wszelkie wymagane przepisami podatki i opłaty</w:t>
      </w:r>
    </w:p>
    <w:p w14:paraId="78B8DF14" w14:textId="7AFC35FB" w:rsidR="0032268D" w:rsidRPr="0032268D" w:rsidRDefault="0032268D" w:rsidP="0032268D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  <w:noProof/>
        </w:rPr>
      </w:pPr>
      <w:r w:rsidRPr="0032268D">
        <w:rPr>
          <w:noProof/>
        </w:rPr>
        <w:t>Zamawiający</w:t>
      </w:r>
      <w:r w:rsidRPr="0032268D">
        <w:rPr>
          <w:bCs/>
          <w:noProof/>
        </w:rPr>
        <w:t xml:space="preserve"> przewiduje </w:t>
      </w:r>
      <w:r w:rsidRPr="0032268D">
        <w:rPr>
          <w:noProof/>
        </w:rPr>
        <w:t>możliwości zmian ceny ofertowej brutto</w:t>
      </w:r>
      <w:r w:rsidRPr="0032268D">
        <w:rPr>
          <w:bCs/>
          <w:noProof/>
        </w:rPr>
        <w:t xml:space="preserve"> w sytuacjach wymienionych w projekcie umowy, będącym załącznikiem nr </w:t>
      </w:r>
      <w:r w:rsidR="00B10CBC">
        <w:rPr>
          <w:bCs/>
          <w:noProof/>
        </w:rPr>
        <w:t>3</w:t>
      </w:r>
      <w:r w:rsidRPr="0032268D">
        <w:rPr>
          <w:bCs/>
          <w:noProof/>
        </w:rPr>
        <w:t xml:space="preserve"> do </w:t>
      </w:r>
      <w:r w:rsidR="00C17F84">
        <w:rPr>
          <w:bCs/>
          <w:noProof/>
        </w:rPr>
        <w:t>SWZ</w:t>
      </w:r>
      <w:r w:rsidRPr="0032268D">
        <w:rPr>
          <w:bCs/>
          <w:noProof/>
        </w:rPr>
        <w:t>.</w:t>
      </w:r>
    </w:p>
    <w:p w14:paraId="6752FBA6" w14:textId="77777777" w:rsidR="0032268D" w:rsidRPr="0032268D" w:rsidRDefault="0032268D" w:rsidP="0032268D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32268D">
        <w:rPr>
          <w:noProof/>
        </w:rPr>
        <w:t>Cena oferty winna być wyrażona w złotych polskich (PLN).</w:t>
      </w:r>
    </w:p>
    <w:p w14:paraId="758CF308" w14:textId="2AAD1A1A" w:rsidR="0032268D" w:rsidRPr="0032268D" w:rsidRDefault="0032268D">
      <w:pPr>
        <w:pStyle w:val="Akapitzlist"/>
        <w:numPr>
          <w:ilvl w:val="0"/>
          <w:numId w:val="39"/>
        </w:numPr>
        <w:rPr>
          <w:noProof/>
          <w:sz w:val="18"/>
        </w:rPr>
      </w:pPr>
      <w:r w:rsidRPr="0032268D">
        <w:rPr>
          <w:noProof/>
          <w:sz w:val="18"/>
        </w:rPr>
        <w:t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Pzp w związku z art. 223 ust. 2 pkt 3 Pzp).</w:t>
      </w:r>
    </w:p>
    <w:p w14:paraId="3B54710B" w14:textId="77777777" w:rsidR="0032268D" w:rsidRPr="0032268D" w:rsidRDefault="0032268D">
      <w:pPr>
        <w:pStyle w:val="Akapitzlist"/>
        <w:numPr>
          <w:ilvl w:val="0"/>
          <w:numId w:val="39"/>
        </w:numPr>
        <w:rPr>
          <w:noProof/>
          <w:sz w:val="18"/>
        </w:rPr>
      </w:pPr>
      <w:r w:rsidRPr="0032268D">
        <w:rPr>
          <w:noProof/>
          <w:sz w:val="18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318185A5" w14:textId="77777777" w:rsidR="0032268D" w:rsidRPr="0032268D" w:rsidRDefault="0032268D">
      <w:pPr>
        <w:pStyle w:val="Akapitzlist"/>
        <w:numPr>
          <w:ilvl w:val="0"/>
          <w:numId w:val="38"/>
        </w:numPr>
        <w:rPr>
          <w:noProof/>
          <w:sz w:val="18"/>
        </w:rPr>
      </w:pPr>
      <w:r w:rsidRPr="0032268D">
        <w:rPr>
          <w:noProof/>
          <w:sz w:val="18"/>
        </w:rPr>
        <w:t>W ofercie, o której mowa w ust. 6, Wykonawca ma obowiązek:</w:t>
      </w:r>
    </w:p>
    <w:p w14:paraId="50F0CBD4" w14:textId="77777777" w:rsidR="0032268D" w:rsidRPr="0032268D" w:rsidRDefault="0032268D">
      <w:pPr>
        <w:pStyle w:val="Akapitzlist"/>
        <w:numPr>
          <w:ilvl w:val="0"/>
          <w:numId w:val="40"/>
        </w:numPr>
        <w:tabs>
          <w:tab w:val="left" w:pos="851"/>
        </w:tabs>
        <w:ind w:left="851" w:hanging="425"/>
        <w:rPr>
          <w:noProof/>
          <w:sz w:val="18"/>
        </w:rPr>
      </w:pPr>
      <w:r w:rsidRPr="0032268D">
        <w:rPr>
          <w:noProof/>
          <w:sz w:val="18"/>
        </w:rPr>
        <w:t>poinformowania Zamawiającego, że wybór jego oferty będzie prowadził do powstania u Zamawiającego obowiązku podatkowego;</w:t>
      </w:r>
    </w:p>
    <w:p w14:paraId="40C86965" w14:textId="77777777" w:rsidR="0032268D" w:rsidRPr="0032268D" w:rsidRDefault="0032268D">
      <w:pPr>
        <w:pStyle w:val="Akapitzlist"/>
        <w:numPr>
          <w:ilvl w:val="0"/>
          <w:numId w:val="40"/>
        </w:numPr>
        <w:tabs>
          <w:tab w:val="left" w:pos="851"/>
        </w:tabs>
        <w:ind w:left="851" w:hanging="425"/>
        <w:rPr>
          <w:noProof/>
          <w:sz w:val="18"/>
        </w:rPr>
      </w:pPr>
      <w:r w:rsidRPr="0032268D">
        <w:rPr>
          <w:noProof/>
          <w:sz w:val="18"/>
        </w:rPr>
        <w:t>wskazania nazwy (rodzaju) towaru lub usługi, których dostawa lub świadczenie będą prowadziły do powstania obowiązku podatkowego;</w:t>
      </w:r>
    </w:p>
    <w:p w14:paraId="63801850" w14:textId="77777777" w:rsidR="0032268D" w:rsidRPr="0032268D" w:rsidRDefault="0032268D">
      <w:pPr>
        <w:pStyle w:val="Akapitzlist"/>
        <w:numPr>
          <w:ilvl w:val="0"/>
          <w:numId w:val="40"/>
        </w:numPr>
        <w:tabs>
          <w:tab w:val="left" w:pos="851"/>
        </w:tabs>
        <w:ind w:left="851" w:hanging="425"/>
        <w:rPr>
          <w:noProof/>
          <w:sz w:val="18"/>
        </w:rPr>
      </w:pPr>
      <w:r w:rsidRPr="0032268D">
        <w:rPr>
          <w:noProof/>
          <w:sz w:val="18"/>
        </w:rPr>
        <w:t>wskazania wartości towaru lub usługi objętego obowiązkiem podatkowym Zamawiającego, bez kwoty podatku;</w:t>
      </w:r>
    </w:p>
    <w:p w14:paraId="44319FFC" w14:textId="77777777" w:rsidR="0032268D" w:rsidRPr="0032268D" w:rsidRDefault="0032268D">
      <w:pPr>
        <w:pStyle w:val="Akapitzlist"/>
        <w:numPr>
          <w:ilvl w:val="0"/>
          <w:numId w:val="40"/>
        </w:numPr>
        <w:tabs>
          <w:tab w:val="left" w:pos="851"/>
        </w:tabs>
        <w:ind w:left="851" w:hanging="425"/>
        <w:rPr>
          <w:noProof/>
          <w:sz w:val="18"/>
        </w:rPr>
      </w:pPr>
      <w:r w:rsidRPr="0032268D">
        <w:rPr>
          <w:noProof/>
          <w:sz w:val="18"/>
        </w:rPr>
        <w:lastRenderedPageBreak/>
        <w:t>wskazania stawki podatku od towarów i usług, która zgodnie z wiedzą Wykonawcy, będzie miała zastosowanie.</w:t>
      </w:r>
    </w:p>
    <w:p w14:paraId="1479AEF0" w14:textId="77777777" w:rsidR="005D61B1" w:rsidRPr="0032268D" w:rsidRDefault="005D61B1" w:rsidP="00F9542C">
      <w:pPr>
        <w:rPr>
          <w:noProof/>
        </w:rPr>
      </w:pPr>
    </w:p>
    <w:p w14:paraId="1B38DBDF" w14:textId="77777777" w:rsidR="00B5612E" w:rsidRPr="0032268D" w:rsidRDefault="00B5612E" w:rsidP="007F1F9F">
      <w:pPr>
        <w:keepNext/>
        <w:ind w:left="426" w:right="0" w:hanging="426"/>
        <w:outlineLvl w:val="1"/>
        <w:rPr>
          <w:noProof/>
        </w:rPr>
      </w:pPr>
      <w:bookmarkStart w:id="38" w:name="_Toc123722902"/>
      <w:r w:rsidRPr="0032268D">
        <w:rPr>
          <w:b/>
          <w:i/>
          <w:noProof/>
          <w:u w:val="single"/>
        </w:rPr>
        <w:t>XVII. Opis kryteriów oceny ofert, wraz z podaniem wag tych kryteriów, i sposobu oceny ofert</w:t>
      </w:r>
      <w:bookmarkEnd w:id="38"/>
      <w:r w:rsidRPr="0032268D">
        <w:rPr>
          <w:b/>
          <w:i/>
          <w:noProof/>
          <w:u w:val="single"/>
        </w:rPr>
        <w:t xml:space="preserve"> </w:t>
      </w:r>
    </w:p>
    <w:p w14:paraId="2D5A7847" w14:textId="0571DDEC" w:rsidR="002A345A" w:rsidRDefault="002A345A" w:rsidP="002A345A">
      <w:r w:rsidRPr="00B149EF">
        <w:t>1. Przy  wyborze  najkorzystniejszej  oferty   zamawiający  będzie  się kierował  następującymi  kryteriami oceny ofert:</w:t>
      </w:r>
    </w:p>
    <w:p w14:paraId="7C5B48E6" w14:textId="149189F8" w:rsidR="00E55836" w:rsidRPr="00E55836" w:rsidRDefault="00E55836" w:rsidP="002A345A">
      <w:pPr>
        <w:rPr>
          <w:b/>
          <w:bCs/>
        </w:rPr>
      </w:pPr>
      <w:bookmarkStart w:id="39" w:name="_Hlk123195509"/>
      <w:r w:rsidRPr="00E55836">
        <w:rPr>
          <w:b/>
          <w:bCs/>
        </w:rPr>
        <w:t>Część nr 1 - Ambulans</w:t>
      </w:r>
    </w:p>
    <w:tbl>
      <w:tblPr>
        <w:tblW w:w="9356" w:type="dxa"/>
        <w:tblInd w:w="1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235"/>
        <w:gridCol w:w="709"/>
        <w:gridCol w:w="709"/>
        <w:gridCol w:w="5103"/>
      </w:tblGrid>
      <w:tr w:rsidR="002A345A" w:rsidRPr="006F40EF" w14:paraId="23F08D1E" w14:textId="77777777" w:rsidTr="00792BDB"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02C5144A" w14:textId="77777777" w:rsidR="002A345A" w:rsidRPr="006F40EF" w:rsidRDefault="002A345A" w:rsidP="00F55B27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 w:rsidRPr="006F40EF">
              <w:rPr>
                <w:b/>
                <w:spacing w:val="-3"/>
                <w:lang w:eastAsia="zh-CN"/>
              </w:rPr>
              <w:t>Lp.</w:t>
            </w:r>
          </w:p>
          <w:p w14:paraId="5DA7FBDA" w14:textId="77777777" w:rsidR="002A345A" w:rsidRPr="006F40EF" w:rsidRDefault="002A345A" w:rsidP="00F55B27">
            <w:pPr>
              <w:shd w:val="clear" w:color="auto" w:fill="FFFFFF"/>
              <w:suppressAutoHyphens/>
              <w:ind w:right="38"/>
              <w:rPr>
                <w:lang w:eastAsia="zh-CN"/>
              </w:rPr>
            </w:pPr>
          </w:p>
        </w:tc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1075B10B" w14:textId="77777777" w:rsidR="002A345A" w:rsidRPr="006F40EF" w:rsidRDefault="002A345A" w:rsidP="00F55B27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 w:rsidRPr="006F40EF">
              <w:rPr>
                <w:b/>
                <w:bCs/>
                <w:lang w:eastAsia="zh-CN"/>
              </w:rPr>
              <w:t>Kryteria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0E15AB1F" w14:textId="77777777" w:rsidR="002A345A" w:rsidRPr="006F40EF" w:rsidRDefault="002A345A" w:rsidP="00F55B27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 w:rsidRPr="006F40EF">
              <w:rPr>
                <w:b/>
                <w:spacing w:val="-11"/>
                <w:lang w:eastAsia="zh-CN"/>
              </w:rPr>
              <w:t>Waga</w:t>
            </w:r>
          </w:p>
          <w:p w14:paraId="7052799C" w14:textId="77777777" w:rsidR="002A345A" w:rsidRPr="006F40EF" w:rsidRDefault="002A345A" w:rsidP="00F55B27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  <w:r w:rsidRPr="006F40EF">
              <w:rPr>
                <w:bCs/>
                <w:lang w:eastAsia="zh-CN"/>
              </w:rPr>
              <w:t>%</w:t>
            </w:r>
          </w:p>
          <w:p w14:paraId="27103C1A" w14:textId="77777777" w:rsidR="002A345A" w:rsidRPr="006F40EF" w:rsidRDefault="002A345A" w:rsidP="00F55B27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4DE709C" w14:textId="77777777" w:rsidR="002A345A" w:rsidRPr="006F40EF" w:rsidRDefault="002A345A" w:rsidP="00F55B27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lang w:eastAsia="zh-CN"/>
              </w:rPr>
            </w:pPr>
            <w:r w:rsidRPr="006F40EF">
              <w:rPr>
                <w:b/>
                <w:bCs/>
                <w:lang w:eastAsia="zh-CN"/>
              </w:rPr>
              <w:t>Ilo</w:t>
            </w:r>
            <w:r w:rsidRPr="006F40EF">
              <w:rPr>
                <w:b/>
                <w:lang w:eastAsia="zh-CN"/>
              </w:rPr>
              <w:t>ść</w:t>
            </w:r>
            <w:r w:rsidRPr="006F40EF">
              <w:rPr>
                <w:lang w:eastAsia="zh-CN"/>
              </w:rPr>
              <w:t xml:space="preserve"> </w:t>
            </w:r>
            <w:r w:rsidRPr="006F40EF">
              <w:rPr>
                <w:bCs/>
                <w:spacing w:val="-3"/>
                <w:lang w:eastAsia="zh-CN"/>
              </w:rPr>
              <w:t>pkt.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492EF3B" w14:textId="77777777" w:rsidR="002A345A" w:rsidRPr="006F40EF" w:rsidRDefault="002A345A" w:rsidP="00F55B27">
            <w:pPr>
              <w:shd w:val="clear" w:color="auto" w:fill="FFFFFF"/>
              <w:suppressAutoHyphens/>
              <w:snapToGrid w:val="0"/>
              <w:ind w:right="403" w:hanging="10"/>
              <w:jc w:val="center"/>
              <w:rPr>
                <w:lang w:eastAsia="zh-CN"/>
              </w:rPr>
            </w:pPr>
            <w:r w:rsidRPr="006F40EF">
              <w:rPr>
                <w:b/>
                <w:bCs/>
                <w:spacing w:val="-2"/>
                <w:lang w:eastAsia="zh-CN"/>
              </w:rPr>
              <w:t xml:space="preserve">Sposób oceny:                                                                               </w:t>
            </w:r>
            <w:r w:rsidRPr="006F40EF">
              <w:rPr>
                <w:bCs/>
                <w:spacing w:val="-2"/>
                <w:lang w:eastAsia="zh-CN"/>
              </w:rPr>
              <w:t>wzory, uzyskane in</w:t>
            </w:r>
            <w:r w:rsidRPr="006F40EF">
              <w:rPr>
                <w:bCs/>
                <w:spacing w:val="-2"/>
                <w:lang w:eastAsia="zh-CN"/>
              </w:rPr>
              <w:softHyphen/>
            </w:r>
            <w:r w:rsidRPr="006F40EF">
              <w:rPr>
                <w:bCs/>
                <w:lang w:eastAsia="zh-CN"/>
              </w:rPr>
              <w:t>formacje maj</w:t>
            </w:r>
            <w:r w:rsidRPr="006F40EF">
              <w:rPr>
                <w:lang w:eastAsia="zh-CN"/>
              </w:rPr>
              <w:t>ą</w:t>
            </w:r>
            <w:r w:rsidRPr="006F40EF">
              <w:rPr>
                <w:bCs/>
                <w:lang w:eastAsia="zh-CN"/>
              </w:rPr>
              <w:t>ce wpływ na cen</w:t>
            </w:r>
            <w:r w:rsidRPr="006F40EF">
              <w:rPr>
                <w:lang w:eastAsia="zh-CN"/>
              </w:rPr>
              <w:t>ę</w:t>
            </w:r>
          </w:p>
        </w:tc>
      </w:tr>
      <w:tr w:rsidR="002A345A" w:rsidRPr="006F40EF" w14:paraId="3555BC36" w14:textId="77777777" w:rsidTr="00792BDB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E6273D7" w14:textId="77777777" w:rsidR="002A345A" w:rsidRPr="006F40EF" w:rsidRDefault="002A345A" w:rsidP="00F55B27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  <w:r w:rsidRPr="006F40EF">
              <w:rPr>
                <w:bCs/>
                <w:lang w:eastAsia="zh-CN"/>
              </w:rPr>
              <w:t>1</w:t>
            </w:r>
          </w:p>
          <w:p w14:paraId="0202E4F0" w14:textId="77777777" w:rsidR="002A345A" w:rsidRPr="006F40EF" w:rsidRDefault="002A345A" w:rsidP="00F55B2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2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0E0BFC6" w14:textId="38A2ED30" w:rsidR="002A345A" w:rsidRPr="002A345A" w:rsidRDefault="002A345A" w:rsidP="00515087">
            <w:pPr>
              <w:shd w:val="clear" w:color="auto" w:fill="FFFFFF"/>
              <w:suppressAutoHyphens/>
              <w:snapToGrid w:val="0"/>
              <w:rPr>
                <w:spacing w:val="-2"/>
                <w:lang w:eastAsia="zh-CN"/>
              </w:rPr>
            </w:pPr>
            <w:r>
              <w:rPr>
                <w:b/>
                <w:spacing w:val="-2"/>
                <w:lang w:eastAsia="zh-CN"/>
              </w:rPr>
              <w:t>Cena</w:t>
            </w:r>
            <w:r w:rsidR="00515087">
              <w:rPr>
                <w:b/>
                <w:spacing w:val="-2"/>
                <w:lang w:eastAsia="zh-CN"/>
              </w:rPr>
              <w:t xml:space="preserve"> </w:t>
            </w:r>
            <w:r w:rsidRPr="006F40EF">
              <w:rPr>
                <w:spacing w:val="-2"/>
                <w:lang w:eastAsia="zh-CN"/>
              </w:rPr>
              <w:t>(zestawienie asortymentowo wartościowe z formularza ofertowego)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929DD9A" w14:textId="1892A0F9" w:rsidR="002A345A" w:rsidRPr="006F40EF" w:rsidRDefault="00732688" w:rsidP="00F55B27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36275282" w14:textId="551B8D57" w:rsidR="002A345A" w:rsidRPr="006F40EF" w:rsidRDefault="00732688" w:rsidP="00F55B27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  <w:r w:rsidR="002A345A">
              <w:rPr>
                <w:lang w:eastAsia="zh-CN"/>
              </w:rPr>
              <w:t>0</w:t>
            </w:r>
            <w:r w:rsidR="002A345A" w:rsidRPr="006F40EF">
              <w:rPr>
                <w:lang w:eastAsia="zh-CN"/>
              </w:rPr>
              <w:t>.00</w:t>
            </w:r>
          </w:p>
          <w:p w14:paraId="1D951ED8" w14:textId="77777777" w:rsidR="002A345A" w:rsidRPr="006F40EF" w:rsidRDefault="002A345A" w:rsidP="00F55B27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7CCD013B" w14:textId="48F30037" w:rsidR="002A345A" w:rsidRPr="006F40EF" w:rsidRDefault="00DB562F" w:rsidP="00DB562F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rFonts w:eastAsia="Arial"/>
                <w:lang w:eastAsia="zh-CN"/>
              </w:rPr>
            </w:pPr>
            <w:r>
              <w:rPr>
                <w:lang w:eastAsia="zh-CN"/>
              </w:rPr>
              <w:t xml:space="preserve">                       </w:t>
            </w:r>
            <w:r w:rsidR="002A345A">
              <w:rPr>
                <w:lang w:eastAsia="zh-CN"/>
              </w:rPr>
              <w:t>cena</w:t>
            </w:r>
            <w:r w:rsidR="002A345A" w:rsidRPr="006F40EF">
              <w:rPr>
                <w:lang w:eastAsia="zh-CN"/>
              </w:rPr>
              <w:t xml:space="preserve"> oferty badanej</w:t>
            </w:r>
            <w:r w:rsidR="002A345A" w:rsidRPr="006F40EF">
              <w:rPr>
                <w:lang w:eastAsia="zh-CN"/>
              </w:rPr>
              <w:br/>
              <w:t xml:space="preserve">Ilość pkt.. = </w:t>
            </w:r>
            <w:r>
              <w:rPr>
                <w:lang w:eastAsia="zh-CN"/>
              </w:rPr>
              <w:t xml:space="preserve">   </w:t>
            </w:r>
            <w:r w:rsidR="002A345A" w:rsidRPr="006F40EF">
              <w:rPr>
                <w:lang w:eastAsia="zh-CN"/>
              </w:rPr>
              <w:t xml:space="preserve">----------------------------  </w:t>
            </w:r>
            <w:r w:rsidR="002A345A" w:rsidRPr="006F40EF">
              <w:rPr>
                <w:bCs/>
                <w:spacing w:val="-4"/>
                <w:lang w:eastAsia="zh-CN"/>
              </w:rPr>
              <w:t xml:space="preserve">x </w:t>
            </w:r>
            <w:r w:rsidR="00732688">
              <w:rPr>
                <w:bCs/>
                <w:spacing w:val="-4"/>
                <w:lang w:eastAsia="zh-CN"/>
              </w:rPr>
              <w:t>6</w:t>
            </w:r>
            <w:r w:rsidR="002A345A" w:rsidRPr="006F40EF">
              <w:rPr>
                <w:bCs/>
                <w:spacing w:val="-4"/>
                <w:lang w:eastAsia="zh-CN"/>
              </w:rPr>
              <w:t>0</w:t>
            </w:r>
          </w:p>
          <w:p w14:paraId="20B72FA1" w14:textId="2109EC5F" w:rsidR="00DB562F" w:rsidRDefault="002A345A" w:rsidP="00F55B27">
            <w:pPr>
              <w:shd w:val="clear" w:color="auto" w:fill="FFFFFF"/>
              <w:suppressAutoHyphens/>
              <w:rPr>
                <w:lang w:eastAsia="zh-CN"/>
              </w:rPr>
            </w:pPr>
            <w:r w:rsidRPr="006F40EF">
              <w:rPr>
                <w:rFonts w:eastAsia="Arial"/>
                <w:lang w:eastAsia="zh-CN"/>
              </w:rPr>
              <w:t xml:space="preserve">                   </w:t>
            </w:r>
            <w:r w:rsidR="00DB562F">
              <w:rPr>
                <w:rFonts w:eastAsia="Arial"/>
                <w:lang w:eastAsia="zh-CN"/>
              </w:rPr>
              <w:t xml:space="preserve">        n</w:t>
            </w:r>
            <w:r w:rsidRPr="006F40EF">
              <w:rPr>
                <w:lang w:eastAsia="zh-CN"/>
              </w:rPr>
              <w:t xml:space="preserve">ajniższy </w:t>
            </w:r>
            <w:r w:rsidR="00732688">
              <w:rPr>
                <w:lang w:eastAsia="zh-CN"/>
              </w:rPr>
              <w:t>cena</w:t>
            </w:r>
            <w:r w:rsidRPr="006F40EF">
              <w:rPr>
                <w:lang w:eastAsia="zh-CN"/>
              </w:rPr>
              <w:t xml:space="preserve"> </w:t>
            </w:r>
          </w:p>
          <w:p w14:paraId="477A2E79" w14:textId="5D722566" w:rsidR="002A345A" w:rsidRPr="006F40EF" w:rsidRDefault="00DB562F" w:rsidP="00515087">
            <w:pPr>
              <w:shd w:val="clear" w:color="auto" w:fill="FFFFFF"/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                      </w:t>
            </w:r>
            <w:r w:rsidR="002A345A" w:rsidRPr="006F40EF">
              <w:rPr>
                <w:lang w:eastAsia="zh-CN"/>
              </w:rPr>
              <w:t>spośród ważnych ofert</w:t>
            </w:r>
          </w:p>
        </w:tc>
      </w:tr>
      <w:tr w:rsidR="00732688" w:rsidRPr="006F40EF" w14:paraId="5D0788B5" w14:textId="77777777" w:rsidTr="00792BDB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4B4FC21B" w14:textId="05146C89" w:rsidR="00732688" w:rsidRPr="006F40EF" w:rsidRDefault="00732688" w:rsidP="00732688">
            <w:pPr>
              <w:shd w:val="clear" w:color="auto" w:fill="FFFFFF"/>
              <w:suppressAutoHyphens/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</w:t>
            </w:r>
          </w:p>
        </w:tc>
        <w:tc>
          <w:tcPr>
            <w:tcW w:w="22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4DD6615F" w14:textId="41DE873A" w:rsidR="00732688" w:rsidRDefault="00732688" w:rsidP="00732688">
            <w:pPr>
              <w:shd w:val="clear" w:color="auto" w:fill="FFFFFF"/>
              <w:suppressAutoHyphens/>
              <w:snapToGrid w:val="0"/>
              <w:rPr>
                <w:b/>
                <w:spacing w:val="-2"/>
                <w:lang w:eastAsia="zh-CN"/>
              </w:rPr>
            </w:pPr>
            <w:r>
              <w:rPr>
                <w:b/>
                <w:noProof/>
                <w:spacing w:val="-2"/>
                <w:lang w:eastAsia="zh-CN"/>
              </w:rPr>
              <w:t>O</w:t>
            </w:r>
            <w:r w:rsidRPr="001D32F0">
              <w:rPr>
                <w:b/>
                <w:noProof/>
                <w:spacing w:val="-2"/>
                <w:lang w:eastAsia="zh-CN"/>
              </w:rPr>
              <w:t>cena techniczna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34625201" w14:textId="42B1263C" w:rsidR="00732688" w:rsidRDefault="00732688" w:rsidP="00732688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 w:rsidRPr="001D32F0">
              <w:rPr>
                <w:noProof/>
                <w:lang w:eastAsia="zh-CN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3AF0B7B2" w14:textId="21149FF2" w:rsidR="00732688" w:rsidRDefault="00732688" w:rsidP="00732688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 w:rsidRPr="001D32F0">
              <w:rPr>
                <w:noProof/>
                <w:lang w:eastAsia="zh-CN"/>
              </w:rPr>
              <w:t>30,00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2F48B9B7" w14:textId="6A239CCD" w:rsidR="00732688" w:rsidRPr="001D32F0" w:rsidRDefault="00732688" w:rsidP="00732688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W kryterium ocena  techniczna oferty, punkty „małe” będą przyznawane ofertom badanym w oparciu o informacje określone przez wykonawcę w formularzu ofertowy</w:t>
            </w:r>
            <w:r>
              <w:rPr>
                <w:noProof/>
                <w:lang w:eastAsia="zh-CN"/>
              </w:rPr>
              <w:t>m</w:t>
            </w:r>
            <w:r w:rsidRPr="001D32F0">
              <w:rPr>
                <w:noProof/>
                <w:lang w:eastAsia="zh-CN"/>
              </w:rPr>
              <w:t xml:space="preserve">, będącym załącznikiem nr 2a do </w:t>
            </w:r>
            <w:r>
              <w:rPr>
                <w:noProof/>
                <w:lang w:eastAsia="zh-CN"/>
              </w:rPr>
              <w:t>SWZ</w:t>
            </w:r>
            <w:r w:rsidRPr="001D32F0">
              <w:rPr>
                <w:noProof/>
                <w:lang w:eastAsia="zh-CN"/>
              </w:rPr>
              <w:t>.</w:t>
            </w:r>
          </w:p>
          <w:p w14:paraId="1409812B" w14:textId="77777777" w:rsidR="00732688" w:rsidRPr="001D32F0" w:rsidRDefault="00732688" w:rsidP="00732688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 w:firstLine="44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Suma „punktów małych” uzyskana przez ofertę badaną stanowić będzie podstawę do wyliczenia ilości punktów uzyskanych przez tę ofertę w kryterium oceny technicznej zgodnie z wzorem wcześniej określonym.</w:t>
            </w:r>
          </w:p>
          <w:p w14:paraId="4BAD0060" w14:textId="77777777" w:rsidR="00732688" w:rsidRPr="001D32F0" w:rsidRDefault="00732688" w:rsidP="00732688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 w:firstLine="44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Pjob = Pob/Pon x 30</w:t>
            </w:r>
          </w:p>
          <w:p w14:paraId="46F42DBA" w14:textId="77777777" w:rsidR="00732688" w:rsidRPr="001D32F0" w:rsidRDefault="00732688" w:rsidP="00732688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 w:firstLine="44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gdzie:</w:t>
            </w:r>
          </w:p>
          <w:p w14:paraId="208B2405" w14:textId="77777777" w:rsidR="00732688" w:rsidRPr="001D32F0" w:rsidRDefault="00732688" w:rsidP="00732688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 w:firstLine="44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Piob – ilość punktów uzyskanych przez ofertę badaną  w kryterium oceny użytkownika</w:t>
            </w:r>
          </w:p>
          <w:p w14:paraId="14F1996E" w14:textId="77777777" w:rsidR="00732688" w:rsidRPr="001D32F0" w:rsidRDefault="00732688" w:rsidP="00732688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 w:firstLine="44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Pob  -  ilość punktów „małych” przydzielonych ofercie badanej zgodnie z załącznikiem nr 2b,</w:t>
            </w:r>
          </w:p>
          <w:p w14:paraId="1397BAA0" w14:textId="77777777" w:rsidR="00732688" w:rsidRPr="001D32F0" w:rsidRDefault="00732688" w:rsidP="00732688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 w:firstLine="44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Pon  -  największa ilość  punktów „małych” przydzielonych ofercie (spośród wszystkich ofert).</w:t>
            </w:r>
          </w:p>
          <w:p w14:paraId="3FC3FE82" w14:textId="5414846E" w:rsidR="00732688" w:rsidRDefault="00732688" w:rsidP="00732688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lang w:eastAsia="zh-CN"/>
              </w:rPr>
            </w:pPr>
            <w:r w:rsidRPr="001D32F0">
              <w:rPr>
                <w:noProof/>
                <w:lang w:eastAsia="zh-CN"/>
              </w:rPr>
              <w:t xml:space="preserve">Wykonawca złoży wraz z ofertą dokumenty potwierdzające opis spełnienia parametru podlegającego ocenie. Dokumenty te (karty techniczne, wyciagi z instrukcji, foldery itp. (pochodzące od producenta </w:t>
            </w:r>
            <w:r w:rsidR="0024671F">
              <w:rPr>
                <w:noProof/>
                <w:lang w:eastAsia="zh-CN"/>
              </w:rPr>
              <w:t>pojazdu</w:t>
            </w:r>
            <w:r w:rsidRPr="001D32F0">
              <w:rPr>
                <w:noProof/>
                <w:lang w:eastAsia="zh-CN"/>
              </w:rPr>
              <w:t xml:space="preserve">). Parametry podlegajace ocenie winny być w tych dokumentach zaznaczone liczbą porządkową </w:t>
            </w:r>
            <w:r w:rsidR="0024671F">
              <w:rPr>
                <w:noProof/>
                <w:lang w:eastAsia="zh-CN"/>
              </w:rPr>
              <w:t xml:space="preserve">zestawienia punktacji znajdującego się w załaczniku nr </w:t>
            </w:r>
            <w:r w:rsidRPr="001D32F0">
              <w:rPr>
                <w:noProof/>
                <w:lang w:eastAsia="zh-CN"/>
              </w:rPr>
              <w:t xml:space="preserve"> 2a</w:t>
            </w:r>
            <w:r w:rsidR="0024671F">
              <w:rPr>
                <w:noProof/>
                <w:lang w:eastAsia="zh-CN"/>
              </w:rPr>
              <w:t xml:space="preserve"> dla ambulansu.</w:t>
            </w:r>
          </w:p>
        </w:tc>
      </w:tr>
      <w:tr w:rsidR="00732688" w:rsidRPr="006F40EF" w14:paraId="5532B420" w14:textId="77777777" w:rsidTr="00792BDB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35223ECE" w14:textId="0B72C942" w:rsidR="00732688" w:rsidRPr="006F40EF" w:rsidRDefault="00732688" w:rsidP="00732688">
            <w:pPr>
              <w:shd w:val="clear" w:color="auto" w:fill="FFFFFF"/>
              <w:suppressAutoHyphens/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3</w:t>
            </w:r>
          </w:p>
        </w:tc>
        <w:tc>
          <w:tcPr>
            <w:tcW w:w="22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DD040D8" w14:textId="77777777" w:rsidR="00732688" w:rsidRPr="006F40EF" w:rsidRDefault="00732688" w:rsidP="00732688">
            <w:pPr>
              <w:shd w:val="clear" w:color="auto" w:fill="FFFFFF"/>
              <w:suppressAutoHyphens/>
              <w:snapToGrid w:val="0"/>
              <w:rPr>
                <w:b/>
                <w:spacing w:val="-2"/>
                <w:lang w:eastAsia="zh-CN"/>
              </w:rPr>
            </w:pPr>
            <w:r w:rsidRPr="006F40EF">
              <w:rPr>
                <w:b/>
                <w:spacing w:val="-2"/>
                <w:lang w:eastAsia="zh-CN"/>
              </w:rPr>
              <w:t>Termin dostawy</w:t>
            </w:r>
          </w:p>
          <w:p w14:paraId="7EA87A9B" w14:textId="77777777" w:rsidR="00732688" w:rsidRPr="006F40EF" w:rsidRDefault="00732688" w:rsidP="00732688">
            <w:pPr>
              <w:shd w:val="clear" w:color="auto" w:fill="FFFFFF"/>
              <w:suppressAutoHyphens/>
              <w:snapToGrid w:val="0"/>
              <w:rPr>
                <w:spacing w:val="-2"/>
                <w:lang w:eastAsia="zh-CN"/>
              </w:rPr>
            </w:pPr>
            <w:r w:rsidRPr="006F40EF">
              <w:rPr>
                <w:spacing w:val="-2"/>
                <w:lang w:eastAsia="zh-CN"/>
              </w:rPr>
              <w:t xml:space="preserve">Przez termin dostawy należy rozumieć, datę podpisania przez zamawiającego protokołu odbioru pojazdu, (wraz z pełnym wymaganym wyposażeniem).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207492BB" w14:textId="77777777" w:rsidR="00732688" w:rsidRPr="006F40EF" w:rsidRDefault="00732688" w:rsidP="00732688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 w:rsidRPr="006F40EF">
              <w:rPr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332DE4AE" w14:textId="77777777" w:rsidR="00732688" w:rsidRPr="006F40EF" w:rsidRDefault="00732688" w:rsidP="00732688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 w:rsidRPr="006F40EF">
              <w:rPr>
                <w:lang w:eastAsia="zh-CN"/>
              </w:rPr>
              <w:t>10,00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02AAAB66" w14:textId="77777777" w:rsidR="00732688" w:rsidRPr="006F40EF" w:rsidRDefault="00732688" w:rsidP="00732688">
            <w:pPr>
              <w:suppressAutoHyphens/>
              <w:rPr>
                <w:lang w:eastAsia="zh-CN"/>
              </w:rPr>
            </w:pPr>
            <w:r w:rsidRPr="006F40EF">
              <w:rPr>
                <w:lang w:eastAsia="zh-CN"/>
              </w:rPr>
              <w:t>Tob = Tmin / Tx x 10</w:t>
            </w:r>
          </w:p>
          <w:p w14:paraId="687E26C4" w14:textId="77777777" w:rsidR="00732688" w:rsidRPr="006F40EF" w:rsidRDefault="00732688" w:rsidP="00732688">
            <w:pPr>
              <w:suppressAutoHyphens/>
              <w:rPr>
                <w:lang w:eastAsia="zh-CN"/>
              </w:rPr>
            </w:pPr>
            <w:r w:rsidRPr="006F40EF">
              <w:rPr>
                <w:lang w:eastAsia="zh-CN"/>
              </w:rPr>
              <w:t xml:space="preserve">gdzie: </w:t>
            </w:r>
          </w:p>
          <w:p w14:paraId="4AA22EAE" w14:textId="77777777" w:rsidR="00732688" w:rsidRPr="006F40EF" w:rsidRDefault="00732688" w:rsidP="00732688">
            <w:pPr>
              <w:suppressAutoHyphens/>
              <w:rPr>
                <w:lang w:eastAsia="zh-CN"/>
              </w:rPr>
            </w:pPr>
            <w:r w:rsidRPr="006F40EF">
              <w:rPr>
                <w:lang w:eastAsia="zh-CN"/>
              </w:rPr>
              <w:t xml:space="preserve">Tob – oznacza ilość punktów uzyskanych przez ofertę badaną w kryterium „termin dostawy” (z dokładnością do dwóch miejsc po przecinku) </w:t>
            </w:r>
          </w:p>
          <w:p w14:paraId="4AE5B542" w14:textId="77777777" w:rsidR="00732688" w:rsidRPr="006F40EF" w:rsidRDefault="00732688" w:rsidP="00732688">
            <w:pPr>
              <w:suppressAutoHyphens/>
              <w:rPr>
                <w:b/>
                <w:lang w:eastAsia="zh-CN"/>
              </w:rPr>
            </w:pPr>
            <w:r w:rsidRPr="006F40EF">
              <w:rPr>
                <w:lang w:eastAsia="zh-CN"/>
              </w:rPr>
              <w:t>Tmin – najkrótszy zaoferowany termin dostawy</w:t>
            </w:r>
            <w:r>
              <w:rPr>
                <w:lang w:eastAsia="zh-CN"/>
              </w:rPr>
              <w:t xml:space="preserve"> (w dniach)</w:t>
            </w:r>
          </w:p>
          <w:p w14:paraId="420BAE83" w14:textId="439D28EA" w:rsidR="00732688" w:rsidRPr="006F40EF" w:rsidRDefault="00732688" w:rsidP="00732688">
            <w:pPr>
              <w:suppressAutoHyphens/>
              <w:rPr>
                <w:lang w:eastAsia="zh-CN"/>
              </w:rPr>
            </w:pPr>
            <w:r w:rsidRPr="006F40EF">
              <w:rPr>
                <w:lang w:eastAsia="zh-CN"/>
              </w:rPr>
              <w:t>Tx – termin dostawy zaoferowany w ofercie badanej.</w:t>
            </w:r>
          </w:p>
        </w:tc>
      </w:tr>
      <w:bookmarkEnd w:id="39"/>
    </w:tbl>
    <w:p w14:paraId="61B7FEE1" w14:textId="77777777" w:rsidR="00DB562F" w:rsidRDefault="00DB562F" w:rsidP="00DB562F">
      <w:pPr>
        <w:rPr>
          <w:b/>
          <w:bCs/>
        </w:rPr>
      </w:pPr>
    </w:p>
    <w:p w14:paraId="5134C44F" w14:textId="6AB9F147" w:rsidR="0024671F" w:rsidRPr="00E55836" w:rsidRDefault="00DB562F" w:rsidP="00DB562F">
      <w:pPr>
        <w:rPr>
          <w:b/>
          <w:bCs/>
        </w:rPr>
      </w:pPr>
      <w:r>
        <w:rPr>
          <w:b/>
          <w:bCs/>
        </w:rPr>
        <w:t xml:space="preserve"> </w:t>
      </w:r>
      <w:r w:rsidR="0024671F" w:rsidRPr="00E55836">
        <w:rPr>
          <w:b/>
          <w:bCs/>
        </w:rPr>
        <w:t xml:space="preserve">Część nr </w:t>
      </w:r>
      <w:r>
        <w:rPr>
          <w:b/>
          <w:bCs/>
        </w:rPr>
        <w:t>2 i 3</w:t>
      </w:r>
      <w:r w:rsidR="0024671F" w:rsidRPr="00E55836">
        <w:rPr>
          <w:b/>
          <w:bCs/>
        </w:rPr>
        <w:t xml:space="preserve"> - </w:t>
      </w:r>
      <w:r w:rsidRPr="00DB562F">
        <w:rPr>
          <w:b/>
          <w:bCs/>
        </w:rPr>
        <w:t>Samochód osobowy (kombi) - 2 szt</w:t>
      </w:r>
      <w:r>
        <w:rPr>
          <w:b/>
          <w:bCs/>
        </w:rPr>
        <w:t xml:space="preserve">, </w:t>
      </w:r>
      <w:r w:rsidRPr="00DB562F">
        <w:rPr>
          <w:b/>
          <w:bCs/>
        </w:rPr>
        <w:t>Samochód osobowy (hatchback) – 1 szt.</w:t>
      </w:r>
    </w:p>
    <w:tbl>
      <w:tblPr>
        <w:tblW w:w="9356" w:type="dxa"/>
        <w:tblInd w:w="1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235"/>
        <w:gridCol w:w="709"/>
        <w:gridCol w:w="709"/>
        <w:gridCol w:w="5103"/>
      </w:tblGrid>
      <w:tr w:rsidR="0024671F" w:rsidRPr="006F40EF" w14:paraId="2C95CBE2" w14:textId="77777777" w:rsidTr="00792BDB"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705BFC10" w14:textId="77777777" w:rsidR="0024671F" w:rsidRPr="006F40EF" w:rsidRDefault="0024671F" w:rsidP="000515D9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 w:rsidRPr="006F40EF">
              <w:rPr>
                <w:b/>
                <w:spacing w:val="-3"/>
                <w:lang w:eastAsia="zh-CN"/>
              </w:rPr>
              <w:t>Lp.</w:t>
            </w:r>
          </w:p>
          <w:p w14:paraId="13E1EB33" w14:textId="77777777" w:rsidR="0024671F" w:rsidRPr="006F40EF" w:rsidRDefault="0024671F" w:rsidP="000515D9">
            <w:pPr>
              <w:shd w:val="clear" w:color="auto" w:fill="FFFFFF"/>
              <w:suppressAutoHyphens/>
              <w:ind w:right="38"/>
              <w:rPr>
                <w:lang w:eastAsia="zh-CN"/>
              </w:rPr>
            </w:pPr>
          </w:p>
        </w:tc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D08C0E4" w14:textId="77777777" w:rsidR="0024671F" w:rsidRPr="006F40EF" w:rsidRDefault="0024671F" w:rsidP="000515D9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 w:rsidRPr="006F40EF">
              <w:rPr>
                <w:b/>
                <w:bCs/>
                <w:lang w:eastAsia="zh-CN"/>
              </w:rPr>
              <w:t>Kryteria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3DCE1F7" w14:textId="77777777" w:rsidR="0024671F" w:rsidRPr="006F40EF" w:rsidRDefault="0024671F" w:rsidP="000515D9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 w:rsidRPr="006F40EF">
              <w:rPr>
                <w:b/>
                <w:spacing w:val="-11"/>
                <w:lang w:eastAsia="zh-CN"/>
              </w:rPr>
              <w:t>Waga</w:t>
            </w:r>
          </w:p>
          <w:p w14:paraId="3BD5933A" w14:textId="77777777" w:rsidR="0024671F" w:rsidRPr="006F40EF" w:rsidRDefault="0024671F" w:rsidP="000515D9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  <w:r w:rsidRPr="006F40EF">
              <w:rPr>
                <w:bCs/>
                <w:lang w:eastAsia="zh-CN"/>
              </w:rPr>
              <w:t>%</w:t>
            </w:r>
          </w:p>
          <w:p w14:paraId="0B7DF163" w14:textId="77777777" w:rsidR="0024671F" w:rsidRPr="006F40EF" w:rsidRDefault="0024671F" w:rsidP="000515D9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79A22A38" w14:textId="77777777" w:rsidR="0024671F" w:rsidRPr="006F40EF" w:rsidRDefault="0024671F" w:rsidP="000515D9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lang w:eastAsia="zh-CN"/>
              </w:rPr>
            </w:pPr>
            <w:r w:rsidRPr="006F40EF">
              <w:rPr>
                <w:b/>
                <w:bCs/>
                <w:lang w:eastAsia="zh-CN"/>
              </w:rPr>
              <w:t>Ilo</w:t>
            </w:r>
            <w:r w:rsidRPr="006F40EF">
              <w:rPr>
                <w:b/>
                <w:lang w:eastAsia="zh-CN"/>
              </w:rPr>
              <w:t>ść</w:t>
            </w:r>
            <w:r w:rsidRPr="006F40EF">
              <w:rPr>
                <w:lang w:eastAsia="zh-CN"/>
              </w:rPr>
              <w:t xml:space="preserve"> </w:t>
            </w:r>
            <w:r w:rsidRPr="006F40EF">
              <w:rPr>
                <w:bCs/>
                <w:spacing w:val="-3"/>
                <w:lang w:eastAsia="zh-CN"/>
              </w:rPr>
              <w:t>pkt.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D3A9C94" w14:textId="77777777" w:rsidR="0024671F" w:rsidRPr="006F40EF" w:rsidRDefault="0024671F" w:rsidP="000515D9">
            <w:pPr>
              <w:shd w:val="clear" w:color="auto" w:fill="FFFFFF"/>
              <w:suppressAutoHyphens/>
              <w:snapToGrid w:val="0"/>
              <w:ind w:right="403" w:hanging="10"/>
              <w:jc w:val="center"/>
              <w:rPr>
                <w:lang w:eastAsia="zh-CN"/>
              </w:rPr>
            </w:pPr>
            <w:r w:rsidRPr="006F40EF">
              <w:rPr>
                <w:b/>
                <w:bCs/>
                <w:spacing w:val="-2"/>
                <w:lang w:eastAsia="zh-CN"/>
              </w:rPr>
              <w:t xml:space="preserve">Sposób oceny:                                                                               </w:t>
            </w:r>
            <w:r w:rsidRPr="006F40EF">
              <w:rPr>
                <w:bCs/>
                <w:spacing w:val="-2"/>
                <w:lang w:eastAsia="zh-CN"/>
              </w:rPr>
              <w:t>wzory, uzyskane in</w:t>
            </w:r>
            <w:r w:rsidRPr="006F40EF">
              <w:rPr>
                <w:bCs/>
                <w:spacing w:val="-2"/>
                <w:lang w:eastAsia="zh-CN"/>
              </w:rPr>
              <w:softHyphen/>
            </w:r>
            <w:r w:rsidRPr="006F40EF">
              <w:rPr>
                <w:bCs/>
                <w:lang w:eastAsia="zh-CN"/>
              </w:rPr>
              <w:t>formacje maj</w:t>
            </w:r>
            <w:r w:rsidRPr="006F40EF">
              <w:rPr>
                <w:lang w:eastAsia="zh-CN"/>
              </w:rPr>
              <w:t>ą</w:t>
            </w:r>
            <w:r w:rsidRPr="006F40EF">
              <w:rPr>
                <w:bCs/>
                <w:lang w:eastAsia="zh-CN"/>
              </w:rPr>
              <w:t>ce wpływ na cen</w:t>
            </w:r>
            <w:r w:rsidRPr="006F40EF">
              <w:rPr>
                <w:lang w:eastAsia="zh-CN"/>
              </w:rPr>
              <w:t>ę</w:t>
            </w:r>
          </w:p>
        </w:tc>
      </w:tr>
      <w:tr w:rsidR="0024671F" w:rsidRPr="006F40EF" w14:paraId="6F370A5C" w14:textId="77777777" w:rsidTr="00792BDB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9BB6915" w14:textId="77777777" w:rsidR="0024671F" w:rsidRPr="006F40EF" w:rsidRDefault="0024671F" w:rsidP="000515D9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  <w:r w:rsidRPr="006F40EF">
              <w:rPr>
                <w:bCs/>
                <w:lang w:eastAsia="zh-CN"/>
              </w:rPr>
              <w:t>1</w:t>
            </w:r>
          </w:p>
          <w:p w14:paraId="75BB0525" w14:textId="77777777" w:rsidR="0024671F" w:rsidRPr="006F40EF" w:rsidRDefault="0024671F" w:rsidP="000515D9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2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22C15753" w14:textId="77777777" w:rsidR="0024671F" w:rsidRPr="006F40EF" w:rsidRDefault="0024671F" w:rsidP="000515D9">
            <w:pPr>
              <w:shd w:val="clear" w:color="auto" w:fill="FFFFFF"/>
              <w:suppressAutoHyphens/>
              <w:snapToGrid w:val="0"/>
              <w:rPr>
                <w:b/>
                <w:spacing w:val="-2"/>
                <w:lang w:eastAsia="zh-CN"/>
              </w:rPr>
            </w:pPr>
            <w:r>
              <w:rPr>
                <w:b/>
                <w:spacing w:val="-2"/>
                <w:lang w:eastAsia="zh-CN"/>
              </w:rPr>
              <w:t>Cena</w:t>
            </w:r>
          </w:p>
          <w:p w14:paraId="6E3FE0CB" w14:textId="77777777" w:rsidR="0024671F" w:rsidRPr="002A345A" w:rsidRDefault="0024671F" w:rsidP="000515D9">
            <w:pPr>
              <w:shd w:val="clear" w:color="auto" w:fill="FFFFFF"/>
              <w:suppressAutoHyphens/>
              <w:snapToGrid w:val="0"/>
              <w:rPr>
                <w:spacing w:val="-2"/>
                <w:lang w:eastAsia="zh-CN"/>
              </w:rPr>
            </w:pPr>
            <w:r w:rsidRPr="006F40EF">
              <w:rPr>
                <w:spacing w:val="-2"/>
                <w:lang w:eastAsia="zh-CN"/>
              </w:rPr>
              <w:t>(zestawienie asortymentowo wartościowe z formularza ofertowego)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239FBD31" w14:textId="5A676D59" w:rsidR="0024671F" w:rsidRPr="006F40EF" w:rsidRDefault="0024671F" w:rsidP="000515D9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4229B494" w14:textId="00CBEA01" w:rsidR="0024671F" w:rsidRPr="006F40EF" w:rsidRDefault="0024671F" w:rsidP="000515D9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90</w:t>
            </w:r>
            <w:r w:rsidRPr="006F40EF">
              <w:rPr>
                <w:lang w:eastAsia="zh-CN"/>
              </w:rPr>
              <w:t>.00</w:t>
            </w:r>
          </w:p>
          <w:p w14:paraId="550158F2" w14:textId="77777777" w:rsidR="0024671F" w:rsidRPr="006F40EF" w:rsidRDefault="0024671F" w:rsidP="000515D9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2FBE2B2F" w14:textId="199CD0C3" w:rsidR="0024671F" w:rsidRPr="006F40EF" w:rsidRDefault="0024671F" w:rsidP="000515D9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 w:firstLine="1191"/>
              <w:rPr>
                <w:rFonts w:eastAsia="Arial"/>
                <w:lang w:eastAsia="zh-CN"/>
              </w:rPr>
            </w:pPr>
            <w:r>
              <w:rPr>
                <w:lang w:eastAsia="zh-CN"/>
              </w:rPr>
              <w:t>cena</w:t>
            </w:r>
            <w:r w:rsidRPr="006F40EF">
              <w:rPr>
                <w:lang w:eastAsia="zh-CN"/>
              </w:rPr>
              <w:t xml:space="preserve"> oferty badanej</w:t>
            </w:r>
            <w:r w:rsidRPr="006F40EF">
              <w:rPr>
                <w:lang w:eastAsia="zh-CN"/>
              </w:rPr>
              <w:br/>
              <w:t xml:space="preserve">Ilość pkt.. = ----------------------------  </w:t>
            </w:r>
            <w:r w:rsidRPr="006F40EF">
              <w:rPr>
                <w:bCs/>
                <w:spacing w:val="-4"/>
                <w:lang w:eastAsia="zh-CN"/>
              </w:rPr>
              <w:t xml:space="preserve">x </w:t>
            </w:r>
            <w:r>
              <w:rPr>
                <w:bCs/>
                <w:spacing w:val="-4"/>
                <w:lang w:eastAsia="zh-CN"/>
              </w:rPr>
              <w:t>9</w:t>
            </w:r>
            <w:r w:rsidRPr="006F40EF">
              <w:rPr>
                <w:bCs/>
                <w:spacing w:val="-4"/>
                <w:lang w:eastAsia="zh-CN"/>
              </w:rPr>
              <w:t>0</w:t>
            </w:r>
          </w:p>
          <w:p w14:paraId="2197FF28" w14:textId="75330D8B" w:rsidR="00DB562F" w:rsidRDefault="0024671F" w:rsidP="000515D9">
            <w:pPr>
              <w:shd w:val="clear" w:color="auto" w:fill="FFFFFF"/>
              <w:suppressAutoHyphens/>
              <w:rPr>
                <w:lang w:eastAsia="zh-CN"/>
              </w:rPr>
            </w:pPr>
            <w:r w:rsidRPr="006F40EF">
              <w:rPr>
                <w:rFonts w:eastAsia="Arial"/>
                <w:lang w:eastAsia="zh-CN"/>
              </w:rPr>
              <w:t xml:space="preserve">                   </w:t>
            </w:r>
            <w:r w:rsidR="00DB562F">
              <w:rPr>
                <w:rFonts w:eastAsia="Arial"/>
                <w:lang w:eastAsia="zh-CN"/>
              </w:rPr>
              <w:t xml:space="preserve">         n</w:t>
            </w:r>
            <w:r w:rsidRPr="006F40EF">
              <w:rPr>
                <w:lang w:eastAsia="zh-CN"/>
              </w:rPr>
              <w:t xml:space="preserve">ajniższy </w:t>
            </w:r>
            <w:r>
              <w:rPr>
                <w:lang w:eastAsia="zh-CN"/>
              </w:rPr>
              <w:t>cena</w:t>
            </w:r>
            <w:r w:rsidRPr="006F40EF">
              <w:rPr>
                <w:lang w:eastAsia="zh-CN"/>
              </w:rPr>
              <w:t xml:space="preserve"> </w:t>
            </w:r>
          </w:p>
          <w:p w14:paraId="2D8B79CD" w14:textId="00095101" w:rsidR="0024671F" w:rsidRPr="006F40EF" w:rsidRDefault="00DB562F" w:rsidP="000515D9">
            <w:pPr>
              <w:shd w:val="clear" w:color="auto" w:fill="FFFFFF"/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                      </w:t>
            </w:r>
            <w:r w:rsidR="0024671F" w:rsidRPr="006F40EF">
              <w:rPr>
                <w:lang w:eastAsia="zh-CN"/>
              </w:rPr>
              <w:t>spośród ważnych ofert</w:t>
            </w:r>
          </w:p>
          <w:p w14:paraId="5ACC6B23" w14:textId="77777777" w:rsidR="0024671F" w:rsidRPr="006F40EF" w:rsidRDefault="0024671F" w:rsidP="000515D9">
            <w:pPr>
              <w:shd w:val="clear" w:color="auto" w:fill="FFFFFF"/>
              <w:suppressAutoHyphens/>
              <w:rPr>
                <w:lang w:eastAsia="zh-CN"/>
              </w:rPr>
            </w:pPr>
          </w:p>
        </w:tc>
      </w:tr>
      <w:tr w:rsidR="0024671F" w:rsidRPr="006F40EF" w14:paraId="72CBE750" w14:textId="77777777" w:rsidTr="00792BDB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2C3CF360" w14:textId="77777777" w:rsidR="0024671F" w:rsidRPr="006F40EF" w:rsidRDefault="0024671F" w:rsidP="000515D9">
            <w:pPr>
              <w:shd w:val="clear" w:color="auto" w:fill="FFFFFF"/>
              <w:suppressAutoHyphens/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3</w:t>
            </w:r>
          </w:p>
        </w:tc>
        <w:tc>
          <w:tcPr>
            <w:tcW w:w="22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395168E4" w14:textId="77777777" w:rsidR="0024671F" w:rsidRPr="006F40EF" w:rsidRDefault="0024671F" w:rsidP="000515D9">
            <w:pPr>
              <w:shd w:val="clear" w:color="auto" w:fill="FFFFFF"/>
              <w:suppressAutoHyphens/>
              <w:snapToGrid w:val="0"/>
              <w:rPr>
                <w:b/>
                <w:spacing w:val="-2"/>
                <w:lang w:eastAsia="zh-CN"/>
              </w:rPr>
            </w:pPr>
            <w:r w:rsidRPr="006F40EF">
              <w:rPr>
                <w:b/>
                <w:spacing w:val="-2"/>
                <w:lang w:eastAsia="zh-CN"/>
              </w:rPr>
              <w:t>Termin dostawy</w:t>
            </w:r>
          </w:p>
          <w:p w14:paraId="0331C374" w14:textId="77777777" w:rsidR="0024671F" w:rsidRPr="006F40EF" w:rsidRDefault="0024671F" w:rsidP="000515D9">
            <w:pPr>
              <w:shd w:val="clear" w:color="auto" w:fill="FFFFFF"/>
              <w:suppressAutoHyphens/>
              <w:snapToGrid w:val="0"/>
              <w:rPr>
                <w:spacing w:val="-2"/>
                <w:lang w:eastAsia="zh-CN"/>
              </w:rPr>
            </w:pPr>
            <w:r w:rsidRPr="006F40EF">
              <w:rPr>
                <w:spacing w:val="-2"/>
                <w:lang w:eastAsia="zh-CN"/>
              </w:rPr>
              <w:t xml:space="preserve">Przez termin dostawy należy rozumieć, datę podpisania przez zamawiającego protokołu odbioru pojazdu, (wraz z pełnym wymaganym wyposażeniem).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2723FDB4" w14:textId="77777777" w:rsidR="0024671F" w:rsidRPr="006F40EF" w:rsidRDefault="0024671F" w:rsidP="000515D9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 w:rsidRPr="006F40EF">
              <w:rPr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2AC89D97" w14:textId="77777777" w:rsidR="0024671F" w:rsidRPr="006F40EF" w:rsidRDefault="0024671F" w:rsidP="000515D9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 w:rsidRPr="006F40EF">
              <w:rPr>
                <w:lang w:eastAsia="zh-CN"/>
              </w:rPr>
              <w:t>10,00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6D526100" w14:textId="77777777" w:rsidR="0024671F" w:rsidRPr="006F40EF" w:rsidRDefault="0024671F" w:rsidP="000515D9">
            <w:pPr>
              <w:suppressAutoHyphens/>
              <w:rPr>
                <w:lang w:eastAsia="zh-CN"/>
              </w:rPr>
            </w:pPr>
            <w:r w:rsidRPr="006F40EF">
              <w:rPr>
                <w:lang w:eastAsia="zh-CN"/>
              </w:rPr>
              <w:t>Tob = Tmin / Tx x 10</w:t>
            </w:r>
          </w:p>
          <w:p w14:paraId="0C603138" w14:textId="77777777" w:rsidR="0024671F" w:rsidRPr="006F40EF" w:rsidRDefault="0024671F" w:rsidP="000515D9">
            <w:pPr>
              <w:suppressAutoHyphens/>
              <w:rPr>
                <w:lang w:eastAsia="zh-CN"/>
              </w:rPr>
            </w:pPr>
            <w:r w:rsidRPr="006F40EF">
              <w:rPr>
                <w:lang w:eastAsia="zh-CN"/>
              </w:rPr>
              <w:t xml:space="preserve">gdzie: </w:t>
            </w:r>
          </w:p>
          <w:p w14:paraId="614CDA54" w14:textId="77777777" w:rsidR="0024671F" w:rsidRPr="006F40EF" w:rsidRDefault="0024671F" w:rsidP="000515D9">
            <w:pPr>
              <w:suppressAutoHyphens/>
              <w:rPr>
                <w:lang w:eastAsia="zh-CN"/>
              </w:rPr>
            </w:pPr>
            <w:r w:rsidRPr="006F40EF">
              <w:rPr>
                <w:lang w:eastAsia="zh-CN"/>
              </w:rPr>
              <w:t xml:space="preserve">Tob – oznacza ilość punktów uzyskanych przez ofertę badaną w kryterium „termin dostawy” (z dokładnością do dwóch miejsc po przecinku) </w:t>
            </w:r>
          </w:p>
          <w:p w14:paraId="5C60B011" w14:textId="77777777" w:rsidR="0024671F" w:rsidRPr="006F40EF" w:rsidRDefault="0024671F" w:rsidP="000515D9">
            <w:pPr>
              <w:suppressAutoHyphens/>
              <w:rPr>
                <w:b/>
                <w:lang w:eastAsia="zh-CN"/>
              </w:rPr>
            </w:pPr>
            <w:r w:rsidRPr="006F40EF">
              <w:rPr>
                <w:lang w:eastAsia="zh-CN"/>
              </w:rPr>
              <w:t>Tmin – najkrótszy zaoferowany termin dostawy</w:t>
            </w:r>
            <w:r>
              <w:rPr>
                <w:lang w:eastAsia="zh-CN"/>
              </w:rPr>
              <w:t xml:space="preserve"> (w dniach)</w:t>
            </w:r>
          </w:p>
          <w:p w14:paraId="044F5711" w14:textId="77777777" w:rsidR="0024671F" w:rsidRPr="006F40EF" w:rsidRDefault="0024671F" w:rsidP="000515D9">
            <w:pPr>
              <w:suppressAutoHyphens/>
              <w:rPr>
                <w:lang w:eastAsia="zh-CN"/>
              </w:rPr>
            </w:pPr>
            <w:r w:rsidRPr="006F40EF">
              <w:rPr>
                <w:lang w:eastAsia="zh-CN"/>
              </w:rPr>
              <w:t>Tx – termin dostawy zaoferowany w ofercie badanej.</w:t>
            </w:r>
          </w:p>
        </w:tc>
      </w:tr>
    </w:tbl>
    <w:p w14:paraId="18D744F9" w14:textId="77777777" w:rsidR="002A345A" w:rsidRDefault="002A345A" w:rsidP="002A345A">
      <w:pPr>
        <w:suppressAutoHyphens/>
        <w:ind w:left="180"/>
        <w:jc w:val="both"/>
      </w:pPr>
    </w:p>
    <w:p w14:paraId="16595350" w14:textId="77777777" w:rsidR="002A345A" w:rsidRPr="002A345A" w:rsidRDefault="002A345A" w:rsidP="002A345A">
      <w:pPr>
        <w:pStyle w:val="Akapitzlist"/>
        <w:numPr>
          <w:ilvl w:val="0"/>
          <w:numId w:val="52"/>
        </w:numPr>
        <w:rPr>
          <w:rFonts w:eastAsia="Arial"/>
          <w:color w:val="000000"/>
          <w:kern w:val="1"/>
          <w:sz w:val="18"/>
          <w:lang w:eastAsia="zh-CN" w:bidi="hi-IN"/>
        </w:rPr>
      </w:pPr>
      <w:r w:rsidRPr="002A345A">
        <w:rPr>
          <w:rFonts w:eastAsia="Arial"/>
          <w:color w:val="000000"/>
          <w:kern w:val="1"/>
          <w:sz w:val="18"/>
          <w:lang w:eastAsia="zh-CN" w:bidi="hi-IN"/>
        </w:rPr>
        <w:t>Za najkorzystniejszą zostanie uznana oferta, która otrzyma największą ilość punktów przydzielonych zgodnie z ustalonymi kryteriami oceny ofert.</w:t>
      </w:r>
    </w:p>
    <w:p w14:paraId="58C78E4A" w14:textId="77777777" w:rsidR="002A345A" w:rsidRPr="002A345A" w:rsidRDefault="002A345A" w:rsidP="002A345A">
      <w:pPr>
        <w:pStyle w:val="Akapitzlist"/>
        <w:numPr>
          <w:ilvl w:val="0"/>
          <w:numId w:val="52"/>
        </w:numPr>
        <w:rPr>
          <w:noProof/>
          <w:sz w:val="18"/>
        </w:rPr>
      </w:pPr>
      <w:r w:rsidRPr="002A345A">
        <w:rPr>
          <w:noProof/>
          <w:sz w:val="18"/>
        </w:rPr>
        <w:t>Ocenie będą podlegać wyłącznie oferty niepodlegające odrzuceniu.</w:t>
      </w:r>
    </w:p>
    <w:p w14:paraId="7AAAA3A4" w14:textId="77777777" w:rsidR="002A345A" w:rsidRPr="002A345A" w:rsidRDefault="002A345A" w:rsidP="002A345A">
      <w:pPr>
        <w:pStyle w:val="Akapitzlist"/>
        <w:numPr>
          <w:ilvl w:val="0"/>
          <w:numId w:val="52"/>
        </w:numPr>
        <w:rPr>
          <w:noProof/>
          <w:sz w:val="18"/>
        </w:rPr>
      </w:pPr>
      <w:r w:rsidRPr="002A345A">
        <w:rPr>
          <w:noProof/>
          <w:sz w:val="18"/>
        </w:rPr>
        <w:lastRenderedPageBreak/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7356AF49" w14:textId="77777777" w:rsidR="00783B6D" w:rsidRPr="002A345A" w:rsidRDefault="00783B6D" w:rsidP="002A345A">
      <w:pPr>
        <w:pStyle w:val="Akapitzlist"/>
        <w:numPr>
          <w:ilvl w:val="0"/>
          <w:numId w:val="52"/>
        </w:numPr>
        <w:suppressAutoHyphens/>
        <w:jc w:val="both"/>
        <w:textAlignment w:val="baseline"/>
        <w:rPr>
          <w:rFonts w:eastAsia="Arial"/>
          <w:color w:val="000000"/>
          <w:kern w:val="1"/>
          <w:sz w:val="18"/>
          <w:lang w:eastAsia="zh-CN" w:bidi="hi-IN"/>
        </w:rPr>
      </w:pPr>
      <w:r w:rsidRPr="002A345A">
        <w:rPr>
          <w:rFonts w:eastAsia="Arial"/>
          <w:color w:val="000000"/>
          <w:kern w:val="1"/>
          <w:sz w:val="18"/>
          <w:lang w:eastAsia="zh-CN" w:bidi="hi-IN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</w:t>
      </w:r>
    </w:p>
    <w:p w14:paraId="5F8F788E" w14:textId="77777777" w:rsidR="00783B6D" w:rsidRPr="002A345A" w:rsidRDefault="00783B6D" w:rsidP="002A345A">
      <w:pPr>
        <w:numPr>
          <w:ilvl w:val="0"/>
          <w:numId w:val="52"/>
        </w:numPr>
        <w:suppressAutoHyphens/>
        <w:ind w:right="0"/>
        <w:jc w:val="both"/>
        <w:textAlignment w:val="baseline"/>
        <w:rPr>
          <w:rFonts w:eastAsia="Arial"/>
          <w:color w:val="000000"/>
          <w:kern w:val="1"/>
          <w:lang w:eastAsia="zh-CN" w:bidi="hi-IN"/>
        </w:rPr>
      </w:pPr>
      <w:r w:rsidRPr="002A345A">
        <w:rPr>
          <w:rFonts w:eastAsia="Arial"/>
          <w:color w:val="000000"/>
          <w:kern w:val="1"/>
          <w:lang w:eastAsia="zh-CN" w:bidi="hi-IN"/>
        </w:rPr>
        <w:t>Jeżeli oferty otrzymały taką samą ocenę w kryterium o najwyższej wadze, Zamawiający wybiera ofertę z najniższą ceną lub najniższym kosztem.</w:t>
      </w:r>
    </w:p>
    <w:p w14:paraId="1E10D54D" w14:textId="77777777" w:rsidR="00783B6D" w:rsidRPr="002A345A" w:rsidRDefault="00783B6D" w:rsidP="002A345A">
      <w:pPr>
        <w:numPr>
          <w:ilvl w:val="0"/>
          <w:numId w:val="52"/>
        </w:numPr>
        <w:suppressAutoHyphens/>
        <w:ind w:right="0"/>
        <w:jc w:val="both"/>
        <w:textAlignment w:val="baseline"/>
        <w:rPr>
          <w:rFonts w:eastAsia="Arial"/>
          <w:color w:val="000000"/>
          <w:kern w:val="1"/>
          <w:lang w:eastAsia="zh-CN" w:bidi="hi-IN"/>
        </w:rPr>
      </w:pPr>
      <w:r w:rsidRPr="002A345A">
        <w:rPr>
          <w:rFonts w:eastAsia="Arial"/>
          <w:color w:val="000000"/>
          <w:kern w:val="1"/>
          <w:lang w:eastAsia="zh-CN" w:bidi="hi-IN"/>
        </w:rPr>
        <w:t>Jeżeli nie można dokonać wyboru oferty w sposób, o którym mowa w pkt. 6, Zamawiający wzywa wykonawców, którzy złożyli te oferty, do złożenia w terminie określonym przez Zamawiającego ofert dodatkowych zawierających nową cenę lub koszt.</w:t>
      </w:r>
    </w:p>
    <w:p w14:paraId="06D3AC2A" w14:textId="77777777" w:rsidR="00783B6D" w:rsidRPr="002A345A" w:rsidRDefault="00783B6D" w:rsidP="002A345A">
      <w:pPr>
        <w:pStyle w:val="Akapitzlist"/>
        <w:numPr>
          <w:ilvl w:val="0"/>
          <w:numId w:val="52"/>
        </w:numPr>
        <w:rPr>
          <w:noProof/>
          <w:sz w:val="18"/>
        </w:rPr>
      </w:pPr>
      <w:r w:rsidRPr="002A345A">
        <w:rPr>
          <w:rFonts w:eastAsia="Arial"/>
          <w:color w:val="000000"/>
          <w:kern w:val="1"/>
          <w:sz w:val="18"/>
          <w:lang w:eastAsia="zh-CN" w:bidi="hi-IN"/>
        </w:rPr>
        <w:t>Wykonawcy, składając oferty dodatkowe, nie mogą oferować cen lub kosztów wyższych niż zaoferowane w uprzednio złożonych przez nich ofertach</w:t>
      </w:r>
    </w:p>
    <w:p w14:paraId="64B2EF93" w14:textId="4D2CF6B6" w:rsidR="00783B6D" w:rsidRPr="002A345A" w:rsidRDefault="00783B6D" w:rsidP="002A345A">
      <w:pPr>
        <w:pStyle w:val="Akapitzlist"/>
        <w:numPr>
          <w:ilvl w:val="0"/>
          <w:numId w:val="52"/>
        </w:numPr>
        <w:rPr>
          <w:noProof/>
          <w:sz w:val="18"/>
        </w:rPr>
      </w:pPr>
      <w:r w:rsidRPr="002A345A">
        <w:rPr>
          <w:noProof/>
          <w:sz w:val="18"/>
        </w:rPr>
        <w:t xml:space="preserve">Zamawiający wybiera najkorzystniejszą ofertę w terminie związania ofertą określonym w </w:t>
      </w:r>
      <w:r w:rsidR="00C17F84" w:rsidRPr="002A345A">
        <w:rPr>
          <w:noProof/>
          <w:sz w:val="18"/>
        </w:rPr>
        <w:t>SWZ</w:t>
      </w:r>
      <w:r w:rsidRPr="002A345A">
        <w:rPr>
          <w:noProof/>
          <w:sz w:val="18"/>
        </w:rPr>
        <w:t>.</w:t>
      </w:r>
    </w:p>
    <w:p w14:paraId="3F9DB990" w14:textId="77777777" w:rsidR="00783B6D" w:rsidRPr="002A345A" w:rsidRDefault="00783B6D" w:rsidP="002A345A">
      <w:pPr>
        <w:pStyle w:val="Akapitzlist"/>
        <w:numPr>
          <w:ilvl w:val="0"/>
          <w:numId w:val="52"/>
        </w:numPr>
        <w:rPr>
          <w:noProof/>
          <w:sz w:val="18"/>
        </w:rPr>
      </w:pPr>
      <w:r w:rsidRPr="002A345A">
        <w:rPr>
          <w:noProof/>
          <w:sz w:val="18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20E49704" w14:textId="59F34557" w:rsidR="00783B6D" w:rsidRPr="002A345A" w:rsidRDefault="00783B6D" w:rsidP="002A345A">
      <w:pPr>
        <w:pStyle w:val="Akapitzlist"/>
        <w:numPr>
          <w:ilvl w:val="0"/>
          <w:numId w:val="52"/>
        </w:numPr>
        <w:rPr>
          <w:noProof/>
          <w:sz w:val="18"/>
        </w:rPr>
      </w:pPr>
      <w:r w:rsidRPr="002A345A">
        <w:rPr>
          <w:noProof/>
          <w:sz w:val="18"/>
        </w:rPr>
        <w:t>W przypadku braku zgody, o której mowa w pkt. 1</w:t>
      </w:r>
      <w:r w:rsidR="002A345A">
        <w:rPr>
          <w:noProof/>
          <w:sz w:val="18"/>
        </w:rPr>
        <w:t>0</w:t>
      </w:r>
      <w:r w:rsidRPr="002A345A">
        <w:rPr>
          <w:noProof/>
          <w:sz w:val="18"/>
        </w:rPr>
        <w:t>, oferta podlega odrzuceniu, a Zamawiający zwraca się o wyrażenie takiej zgody do kolejnego Wykonawcy, którego oferta została najwyżej oceniona, chyba że zachodzą przesłanki do unieważnienia postępowania.</w:t>
      </w:r>
    </w:p>
    <w:p w14:paraId="0BF61B04" w14:textId="77777777" w:rsidR="00783B6D" w:rsidRPr="00783B6D" w:rsidRDefault="00783B6D" w:rsidP="00783B6D">
      <w:pPr>
        <w:rPr>
          <w:noProof/>
        </w:rPr>
      </w:pPr>
    </w:p>
    <w:p w14:paraId="664B91AA" w14:textId="77777777" w:rsidR="003B7A82" w:rsidRPr="0032268D" w:rsidRDefault="003B7A82" w:rsidP="007F1F9F">
      <w:pPr>
        <w:keepNext/>
        <w:ind w:left="426" w:right="0" w:hanging="426"/>
        <w:outlineLvl w:val="1"/>
        <w:rPr>
          <w:noProof/>
        </w:rPr>
      </w:pPr>
      <w:bookmarkStart w:id="40" w:name="_Toc123722903"/>
      <w:r w:rsidRPr="0032268D">
        <w:rPr>
          <w:b/>
          <w:i/>
          <w:noProof/>
          <w:u w:val="single"/>
        </w:rPr>
        <w:t>XVIII. Informacje o formalnościach, jakie muszą zostać dopełnione po wyborze oferty w celu zawarcia umowy w sprawie zamówienia publicznego</w:t>
      </w:r>
      <w:bookmarkEnd w:id="40"/>
    </w:p>
    <w:p w14:paraId="7C2021F0" w14:textId="77777777" w:rsidR="006B0733" w:rsidRPr="0032268D" w:rsidRDefault="006B0733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32268D">
        <w:rPr>
          <w:noProof/>
        </w:rPr>
        <w:t>Zamawiający</w:t>
      </w:r>
      <w:r w:rsidRPr="0032268D">
        <w:rPr>
          <w:noProof/>
          <w:spacing w:val="6"/>
        </w:rPr>
        <w:t xml:space="preserve"> </w:t>
      </w:r>
      <w:r w:rsidRPr="0032268D">
        <w:rPr>
          <w:noProof/>
        </w:rPr>
        <w:t>zawiera</w:t>
      </w:r>
      <w:r w:rsidRPr="0032268D">
        <w:rPr>
          <w:noProof/>
          <w:spacing w:val="6"/>
        </w:rPr>
        <w:t xml:space="preserve"> </w:t>
      </w:r>
      <w:r w:rsidRPr="0032268D">
        <w:rPr>
          <w:noProof/>
        </w:rPr>
        <w:t>umowę</w:t>
      </w:r>
      <w:r w:rsidRPr="0032268D">
        <w:rPr>
          <w:noProof/>
          <w:spacing w:val="12"/>
        </w:rPr>
        <w:t xml:space="preserve"> </w:t>
      </w:r>
      <w:r w:rsidRPr="0032268D">
        <w:rPr>
          <w:noProof/>
        </w:rPr>
        <w:t>w</w:t>
      </w:r>
      <w:r w:rsidRPr="0032268D">
        <w:rPr>
          <w:noProof/>
          <w:spacing w:val="5"/>
        </w:rPr>
        <w:t xml:space="preserve"> </w:t>
      </w:r>
      <w:r w:rsidRPr="0032268D">
        <w:rPr>
          <w:noProof/>
        </w:rPr>
        <w:t>sprawie</w:t>
      </w:r>
      <w:r w:rsidRPr="0032268D">
        <w:rPr>
          <w:noProof/>
          <w:spacing w:val="6"/>
        </w:rPr>
        <w:t xml:space="preserve"> </w:t>
      </w:r>
      <w:r w:rsidRPr="0032268D">
        <w:rPr>
          <w:noProof/>
        </w:rPr>
        <w:t>zamówienia</w:t>
      </w:r>
      <w:r w:rsidRPr="0032268D">
        <w:rPr>
          <w:noProof/>
          <w:spacing w:val="8"/>
        </w:rPr>
        <w:t xml:space="preserve"> </w:t>
      </w:r>
      <w:r w:rsidRPr="0032268D">
        <w:rPr>
          <w:noProof/>
        </w:rPr>
        <w:t>publicznego,</w:t>
      </w:r>
      <w:r w:rsidRPr="0032268D">
        <w:rPr>
          <w:noProof/>
          <w:spacing w:val="7"/>
        </w:rPr>
        <w:t xml:space="preserve"> </w:t>
      </w:r>
      <w:r w:rsidRPr="0032268D">
        <w:rPr>
          <w:noProof/>
        </w:rPr>
        <w:t>z</w:t>
      </w:r>
      <w:r w:rsidRPr="0032268D">
        <w:rPr>
          <w:noProof/>
          <w:spacing w:val="8"/>
        </w:rPr>
        <w:t xml:space="preserve"> </w:t>
      </w:r>
      <w:r w:rsidRPr="0032268D">
        <w:rPr>
          <w:noProof/>
        </w:rPr>
        <w:t>uwzględnieniem</w:t>
      </w:r>
      <w:r w:rsidRPr="0032268D">
        <w:rPr>
          <w:noProof/>
          <w:spacing w:val="-3"/>
        </w:rPr>
        <w:t xml:space="preserve"> </w:t>
      </w:r>
      <w:r w:rsidRPr="0032268D">
        <w:rPr>
          <w:noProof/>
        </w:rPr>
        <w:t>art.</w:t>
      </w:r>
      <w:r w:rsidRPr="0032268D">
        <w:rPr>
          <w:noProof/>
          <w:spacing w:val="-2"/>
        </w:rPr>
        <w:t xml:space="preserve"> </w:t>
      </w:r>
      <w:r w:rsidRPr="0032268D">
        <w:rPr>
          <w:noProof/>
        </w:rPr>
        <w:t>577</w:t>
      </w:r>
      <w:r w:rsidRPr="0032268D">
        <w:rPr>
          <w:noProof/>
          <w:spacing w:val="-4"/>
        </w:rPr>
        <w:t xml:space="preserve"> P</w:t>
      </w:r>
      <w:r w:rsidRPr="0032268D">
        <w:rPr>
          <w:noProof/>
        </w:rPr>
        <w:t>zp,</w:t>
      </w:r>
      <w:r w:rsidRPr="0032268D">
        <w:rPr>
          <w:noProof/>
          <w:spacing w:val="-1"/>
        </w:rPr>
        <w:t xml:space="preserve"> </w:t>
      </w:r>
      <w:r w:rsidRPr="0032268D">
        <w:rPr>
          <w:noProof/>
        </w:rPr>
        <w:t>w</w:t>
      </w:r>
      <w:r w:rsidRPr="0032268D">
        <w:rPr>
          <w:noProof/>
          <w:spacing w:val="-4"/>
        </w:rPr>
        <w:t xml:space="preserve"> </w:t>
      </w:r>
      <w:r w:rsidRPr="0032268D">
        <w:rPr>
          <w:noProof/>
        </w:rPr>
        <w:t>terminie</w:t>
      </w:r>
      <w:r w:rsidRPr="0032268D">
        <w:rPr>
          <w:noProof/>
          <w:spacing w:val="-1"/>
        </w:rPr>
        <w:t xml:space="preserve"> </w:t>
      </w:r>
      <w:r w:rsidRPr="0032268D">
        <w:rPr>
          <w:noProof/>
        </w:rPr>
        <w:t>nie</w:t>
      </w:r>
      <w:r w:rsidRPr="0032268D">
        <w:rPr>
          <w:noProof/>
          <w:spacing w:val="-2"/>
        </w:rPr>
        <w:t xml:space="preserve"> </w:t>
      </w:r>
      <w:r w:rsidRPr="0032268D">
        <w:rPr>
          <w:noProof/>
        </w:rPr>
        <w:t>krótszym</w:t>
      </w:r>
      <w:r w:rsidRPr="0032268D">
        <w:rPr>
          <w:noProof/>
          <w:spacing w:val="-4"/>
        </w:rPr>
        <w:t xml:space="preserve"> </w:t>
      </w:r>
      <w:r w:rsidRPr="0032268D">
        <w:rPr>
          <w:noProof/>
        </w:rPr>
        <w:t>niż</w:t>
      </w:r>
      <w:r w:rsidRPr="0032268D">
        <w:rPr>
          <w:noProof/>
          <w:spacing w:val="2"/>
        </w:rPr>
        <w:t xml:space="preserve"> </w:t>
      </w:r>
      <w:r w:rsidRPr="0032268D">
        <w:rPr>
          <w:noProof/>
        </w:rPr>
        <w:t>5</w:t>
      </w:r>
      <w:r w:rsidRPr="0032268D">
        <w:rPr>
          <w:noProof/>
          <w:spacing w:val="-4"/>
        </w:rPr>
        <w:t xml:space="preserve"> </w:t>
      </w:r>
      <w:r w:rsidRPr="0032268D">
        <w:rPr>
          <w:noProof/>
        </w:rPr>
        <w:t>dni</w:t>
      </w:r>
      <w:r w:rsidRPr="0032268D">
        <w:rPr>
          <w:noProof/>
          <w:spacing w:val="-2"/>
        </w:rPr>
        <w:t xml:space="preserve"> </w:t>
      </w:r>
      <w:r w:rsidRPr="0032268D">
        <w:rPr>
          <w:noProof/>
        </w:rPr>
        <w:t>od</w:t>
      </w:r>
      <w:r w:rsidRPr="0032268D">
        <w:rPr>
          <w:noProof/>
          <w:spacing w:val="-3"/>
        </w:rPr>
        <w:t xml:space="preserve"> </w:t>
      </w:r>
      <w:r w:rsidRPr="0032268D">
        <w:rPr>
          <w:noProof/>
        </w:rPr>
        <w:t>dnia</w:t>
      </w:r>
      <w:r w:rsidRPr="0032268D">
        <w:rPr>
          <w:noProof/>
          <w:spacing w:val="-1"/>
        </w:rPr>
        <w:t xml:space="preserve"> </w:t>
      </w:r>
      <w:r w:rsidRPr="0032268D">
        <w:rPr>
          <w:noProof/>
        </w:rPr>
        <w:t>przesłania</w:t>
      </w:r>
      <w:r w:rsidRPr="0032268D">
        <w:rPr>
          <w:noProof/>
          <w:spacing w:val="-1"/>
        </w:rPr>
        <w:t xml:space="preserve"> </w:t>
      </w:r>
      <w:r w:rsidRPr="0032268D">
        <w:rPr>
          <w:noProof/>
        </w:rPr>
        <w:t>zawiadomienia</w:t>
      </w:r>
      <w:r w:rsidRPr="0032268D">
        <w:rPr>
          <w:noProof/>
          <w:spacing w:val="-16"/>
        </w:rPr>
        <w:t xml:space="preserve"> </w:t>
      </w:r>
      <w:r w:rsidRPr="0032268D">
        <w:rPr>
          <w:noProof/>
        </w:rPr>
        <w:t>o</w:t>
      </w:r>
      <w:r w:rsidRPr="0032268D">
        <w:rPr>
          <w:noProof/>
          <w:spacing w:val="-17"/>
        </w:rPr>
        <w:t xml:space="preserve"> </w:t>
      </w:r>
      <w:r w:rsidRPr="0032268D">
        <w:rPr>
          <w:noProof/>
        </w:rPr>
        <w:t>wyborze</w:t>
      </w:r>
      <w:r w:rsidRPr="0032268D">
        <w:rPr>
          <w:noProof/>
          <w:spacing w:val="-15"/>
        </w:rPr>
        <w:t xml:space="preserve"> </w:t>
      </w:r>
      <w:r w:rsidRPr="0032268D">
        <w:rPr>
          <w:noProof/>
        </w:rPr>
        <w:t>najkorzystniejszej</w:t>
      </w:r>
      <w:r w:rsidRPr="0032268D">
        <w:rPr>
          <w:noProof/>
          <w:spacing w:val="-15"/>
        </w:rPr>
        <w:t xml:space="preserve"> </w:t>
      </w:r>
      <w:r w:rsidRPr="0032268D">
        <w:rPr>
          <w:noProof/>
        </w:rPr>
        <w:t>oferty,</w:t>
      </w:r>
      <w:r w:rsidRPr="0032268D">
        <w:rPr>
          <w:noProof/>
          <w:spacing w:val="-16"/>
        </w:rPr>
        <w:t xml:space="preserve"> </w:t>
      </w:r>
      <w:r w:rsidRPr="0032268D">
        <w:rPr>
          <w:noProof/>
        </w:rPr>
        <w:t>jeżeli</w:t>
      </w:r>
      <w:r w:rsidRPr="0032268D">
        <w:rPr>
          <w:noProof/>
          <w:spacing w:val="-19"/>
        </w:rPr>
        <w:t xml:space="preserve"> </w:t>
      </w:r>
      <w:r w:rsidRPr="0032268D">
        <w:rPr>
          <w:noProof/>
        </w:rPr>
        <w:t>zawiadomienie</w:t>
      </w:r>
      <w:r w:rsidRPr="0032268D">
        <w:rPr>
          <w:noProof/>
          <w:spacing w:val="-14"/>
        </w:rPr>
        <w:t xml:space="preserve"> </w:t>
      </w:r>
      <w:r w:rsidRPr="0032268D">
        <w:rPr>
          <w:noProof/>
        </w:rPr>
        <w:t>to</w:t>
      </w:r>
      <w:r w:rsidRPr="0032268D">
        <w:rPr>
          <w:noProof/>
          <w:spacing w:val="-19"/>
        </w:rPr>
        <w:t xml:space="preserve"> </w:t>
      </w:r>
      <w:r w:rsidRPr="0032268D">
        <w:rPr>
          <w:noProof/>
        </w:rPr>
        <w:t>zostało</w:t>
      </w:r>
      <w:r w:rsidRPr="0032268D">
        <w:rPr>
          <w:noProof/>
          <w:spacing w:val="-16"/>
        </w:rPr>
        <w:t xml:space="preserve"> </w:t>
      </w:r>
      <w:r w:rsidRPr="0032268D">
        <w:rPr>
          <w:noProof/>
        </w:rPr>
        <w:t>przesłane</w:t>
      </w:r>
      <w:r w:rsidRPr="0032268D">
        <w:rPr>
          <w:noProof/>
          <w:spacing w:val="-4"/>
        </w:rPr>
        <w:t xml:space="preserve"> </w:t>
      </w:r>
      <w:r w:rsidRPr="0032268D">
        <w:rPr>
          <w:noProof/>
        </w:rPr>
        <w:t>przy</w:t>
      </w:r>
      <w:r w:rsidRPr="0032268D">
        <w:rPr>
          <w:noProof/>
          <w:spacing w:val="-6"/>
        </w:rPr>
        <w:t xml:space="preserve"> </w:t>
      </w:r>
      <w:r w:rsidRPr="0032268D">
        <w:rPr>
          <w:noProof/>
        </w:rPr>
        <w:t>użyciu</w:t>
      </w:r>
      <w:r w:rsidRPr="0032268D">
        <w:rPr>
          <w:noProof/>
          <w:spacing w:val="-1"/>
        </w:rPr>
        <w:t xml:space="preserve"> </w:t>
      </w:r>
      <w:r w:rsidRPr="0032268D">
        <w:rPr>
          <w:noProof/>
        </w:rPr>
        <w:t>środków</w:t>
      </w:r>
      <w:r w:rsidRPr="0032268D">
        <w:rPr>
          <w:noProof/>
          <w:spacing w:val="-4"/>
        </w:rPr>
        <w:t xml:space="preserve"> </w:t>
      </w:r>
      <w:r w:rsidRPr="0032268D">
        <w:rPr>
          <w:noProof/>
        </w:rPr>
        <w:t>komunikacji</w:t>
      </w:r>
      <w:r w:rsidRPr="0032268D">
        <w:rPr>
          <w:noProof/>
          <w:spacing w:val="-2"/>
        </w:rPr>
        <w:t xml:space="preserve"> </w:t>
      </w:r>
      <w:r w:rsidRPr="0032268D">
        <w:rPr>
          <w:noProof/>
        </w:rPr>
        <w:t>elektronicznej,</w:t>
      </w:r>
      <w:r w:rsidRPr="0032268D">
        <w:rPr>
          <w:noProof/>
          <w:spacing w:val="-1"/>
        </w:rPr>
        <w:t xml:space="preserve"> </w:t>
      </w:r>
      <w:r w:rsidRPr="0032268D">
        <w:rPr>
          <w:noProof/>
        </w:rPr>
        <w:t>albo</w:t>
      </w:r>
      <w:r w:rsidRPr="0032268D">
        <w:rPr>
          <w:noProof/>
          <w:spacing w:val="-2"/>
        </w:rPr>
        <w:t xml:space="preserve"> </w:t>
      </w:r>
      <w:r w:rsidRPr="0032268D">
        <w:rPr>
          <w:noProof/>
        </w:rPr>
        <w:t>10</w:t>
      </w:r>
      <w:r w:rsidRPr="0032268D">
        <w:rPr>
          <w:noProof/>
          <w:spacing w:val="-4"/>
        </w:rPr>
        <w:t xml:space="preserve"> </w:t>
      </w:r>
      <w:r w:rsidRPr="0032268D">
        <w:rPr>
          <w:noProof/>
        </w:rPr>
        <w:t>dni,</w:t>
      </w:r>
      <w:r w:rsidRPr="0032268D">
        <w:rPr>
          <w:noProof/>
          <w:spacing w:val="-4"/>
        </w:rPr>
        <w:t xml:space="preserve"> </w:t>
      </w:r>
      <w:r w:rsidRPr="0032268D">
        <w:rPr>
          <w:noProof/>
        </w:rPr>
        <w:t>jeżeli</w:t>
      </w:r>
      <w:r w:rsidRPr="0032268D">
        <w:rPr>
          <w:noProof/>
          <w:spacing w:val="-4"/>
        </w:rPr>
        <w:t xml:space="preserve"> </w:t>
      </w:r>
      <w:r w:rsidRPr="0032268D">
        <w:rPr>
          <w:noProof/>
        </w:rPr>
        <w:t>zostało przesłane</w:t>
      </w:r>
      <w:r w:rsidRPr="0032268D">
        <w:rPr>
          <w:noProof/>
          <w:spacing w:val="1"/>
        </w:rPr>
        <w:t xml:space="preserve"> </w:t>
      </w:r>
      <w:r w:rsidRPr="0032268D">
        <w:rPr>
          <w:noProof/>
        </w:rPr>
        <w:t>w</w:t>
      </w:r>
      <w:r w:rsidRPr="0032268D">
        <w:rPr>
          <w:noProof/>
          <w:spacing w:val="-2"/>
        </w:rPr>
        <w:t xml:space="preserve"> </w:t>
      </w:r>
      <w:r w:rsidRPr="0032268D">
        <w:rPr>
          <w:noProof/>
        </w:rPr>
        <w:t>inny sposób.</w:t>
      </w:r>
    </w:p>
    <w:p w14:paraId="77C2E5B3" w14:textId="77777777" w:rsidR="006B0733" w:rsidRPr="0032268D" w:rsidRDefault="006B0733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32268D">
        <w:rPr>
          <w:noProof/>
        </w:rPr>
        <w:t>Zamawiający może zawrzeć umowę w sprawie zamówienia publicznego przed upływem terminu, o którym mowa w ust. 1, jeżeli w postępowaniu o udzielenie zamówienia złożono tylko jedną</w:t>
      </w:r>
      <w:r w:rsidRPr="0032268D">
        <w:rPr>
          <w:noProof/>
          <w:spacing w:val="-21"/>
        </w:rPr>
        <w:t xml:space="preserve"> </w:t>
      </w:r>
      <w:r w:rsidRPr="0032268D">
        <w:rPr>
          <w:noProof/>
        </w:rPr>
        <w:t>ofertę.</w:t>
      </w:r>
    </w:p>
    <w:p w14:paraId="0AF30B6D" w14:textId="77777777" w:rsidR="006B0733" w:rsidRPr="0032268D" w:rsidRDefault="006B0733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32268D">
        <w:rPr>
          <w:noProof/>
        </w:rPr>
        <w:t>Wykonawca, którego oferta została wybrana jako najkorzystniejsza, zostanie poinformowany przez Zamawiającego o terminie zawarcia</w:t>
      </w:r>
      <w:r w:rsidRPr="0032268D">
        <w:rPr>
          <w:noProof/>
          <w:spacing w:val="-10"/>
        </w:rPr>
        <w:t xml:space="preserve"> </w:t>
      </w:r>
      <w:r w:rsidRPr="0032268D">
        <w:rPr>
          <w:noProof/>
        </w:rPr>
        <w:t>umowy. Umowa podpisana przez zamawiającego zostanie przesłana wykonawcy za pośrednictwem operatora pocztowego</w:t>
      </w:r>
    </w:p>
    <w:p w14:paraId="290A10C4" w14:textId="3FEE2153" w:rsidR="006B0733" w:rsidRPr="0032268D" w:rsidRDefault="006B0733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32268D">
        <w:rPr>
          <w:noProof/>
        </w:rPr>
        <w:t xml:space="preserve">Wykonawca, o którym mowa w ust. 1, ma obowiązek zawrzeć umowę w sprawie zamówienia na warunkach określonych w projektowanych postanowieniach umowy, które stanowią Załącznik Nr </w:t>
      </w:r>
      <w:r w:rsidR="00B10CBC">
        <w:rPr>
          <w:noProof/>
        </w:rPr>
        <w:t>3</w:t>
      </w:r>
      <w:r w:rsidRPr="0032268D">
        <w:rPr>
          <w:noProof/>
        </w:rPr>
        <w:t xml:space="preserve"> do </w:t>
      </w:r>
      <w:r w:rsidR="00C17F84">
        <w:rPr>
          <w:noProof/>
        </w:rPr>
        <w:t>SWZ</w:t>
      </w:r>
      <w:r w:rsidRPr="0032268D">
        <w:rPr>
          <w:noProof/>
        </w:rPr>
        <w:t>. Umowa zostanie uzupełniona o zapisy wynikające ze</w:t>
      </w:r>
      <w:r w:rsidRPr="0032268D">
        <w:rPr>
          <w:noProof/>
          <w:spacing w:val="2"/>
        </w:rPr>
        <w:t xml:space="preserve"> </w:t>
      </w:r>
      <w:r w:rsidRPr="0032268D">
        <w:rPr>
          <w:noProof/>
        </w:rPr>
        <w:t>złożonej oferty.</w:t>
      </w:r>
    </w:p>
    <w:p w14:paraId="02320394" w14:textId="77777777" w:rsidR="006B0733" w:rsidRPr="0032268D" w:rsidRDefault="006B0733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32268D">
        <w:rPr>
          <w:noProof/>
        </w:rPr>
        <w:t>Przed</w:t>
      </w:r>
      <w:r w:rsidRPr="0032268D">
        <w:rPr>
          <w:noProof/>
          <w:spacing w:val="14"/>
        </w:rPr>
        <w:t xml:space="preserve"> </w:t>
      </w:r>
      <w:r w:rsidRPr="0032268D">
        <w:rPr>
          <w:noProof/>
        </w:rPr>
        <w:t>podpisaniem</w:t>
      </w:r>
      <w:r w:rsidRPr="0032268D">
        <w:rPr>
          <w:noProof/>
          <w:spacing w:val="15"/>
        </w:rPr>
        <w:t xml:space="preserve"> </w:t>
      </w:r>
      <w:r w:rsidRPr="0032268D">
        <w:rPr>
          <w:noProof/>
        </w:rPr>
        <w:t>umowy</w:t>
      </w:r>
      <w:r w:rsidRPr="0032268D">
        <w:rPr>
          <w:noProof/>
          <w:spacing w:val="13"/>
        </w:rPr>
        <w:t xml:space="preserve"> </w:t>
      </w:r>
      <w:r w:rsidRPr="0032268D">
        <w:rPr>
          <w:noProof/>
        </w:rPr>
        <w:t>Wykonawcy</w:t>
      </w:r>
      <w:r w:rsidRPr="0032268D">
        <w:rPr>
          <w:noProof/>
          <w:spacing w:val="14"/>
        </w:rPr>
        <w:t xml:space="preserve"> </w:t>
      </w:r>
      <w:r w:rsidRPr="0032268D">
        <w:rPr>
          <w:noProof/>
        </w:rPr>
        <w:t>wspólnie</w:t>
      </w:r>
      <w:r w:rsidRPr="0032268D">
        <w:rPr>
          <w:noProof/>
          <w:spacing w:val="15"/>
        </w:rPr>
        <w:t xml:space="preserve"> </w:t>
      </w:r>
      <w:r w:rsidRPr="0032268D">
        <w:rPr>
          <w:noProof/>
        </w:rPr>
        <w:t>ubiegający</w:t>
      </w:r>
      <w:r w:rsidRPr="0032268D">
        <w:rPr>
          <w:noProof/>
          <w:spacing w:val="14"/>
        </w:rPr>
        <w:t xml:space="preserve"> </w:t>
      </w:r>
      <w:r w:rsidRPr="0032268D">
        <w:rPr>
          <w:noProof/>
        </w:rPr>
        <w:t>się</w:t>
      </w:r>
      <w:r w:rsidRPr="0032268D">
        <w:rPr>
          <w:noProof/>
          <w:spacing w:val="15"/>
        </w:rPr>
        <w:t xml:space="preserve"> </w:t>
      </w:r>
      <w:r w:rsidRPr="0032268D">
        <w:rPr>
          <w:noProof/>
        </w:rPr>
        <w:t>o</w:t>
      </w:r>
      <w:r w:rsidRPr="0032268D">
        <w:rPr>
          <w:noProof/>
          <w:spacing w:val="12"/>
        </w:rPr>
        <w:t xml:space="preserve"> </w:t>
      </w:r>
      <w:r w:rsidRPr="0032268D">
        <w:rPr>
          <w:noProof/>
        </w:rPr>
        <w:t>udzielenie</w:t>
      </w:r>
      <w:r w:rsidRPr="0032268D">
        <w:rPr>
          <w:noProof/>
          <w:spacing w:val="16"/>
        </w:rPr>
        <w:t xml:space="preserve"> </w:t>
      </w:r>
      <w:r w:rsidRPr="0032268D">
        <w:rPr>
          <w:noProof/>
        </w:rPr>
        <w:t>zamówienia</w:t>
      </w:r>
      <w:r w:rsidRPr="0032268D">
        <w:rPr>
          <w:noProof/>
          <w:spacing w:val="20"/>
        </w:rPr>
        <w:t xml:space="preserve"> </w:t>
      </w:r>
      <w:r w:rsidRPr="0032268D">
        <w:rPr>
          <w:noProof/>
        </w:rPr>
        <w:t>(w</w:t>
      </w:r>
      <w:r w:rsidRPr="0032268D">
        <w:rPr>
          <w:noProof/>
          <w:spacing w:val="17"/>
        </w:rPr>
        <w:t xml:space="preserve"> </w:t>
      </w:r>
      <w:r w:rsidRPr="0032268D">
        <w:rPr>
          <w:noProof/>
        </w:rPr>
        <w:t>przypadku</w:t>
      </w:r>
      <w:r w:rsidRPr="0032268D">
        <w:rPr>
          <w:noProof/>
          <w:spacing w:val="21"/>
        </w:rPr>
        <w:t xml:space="preserve"> </w:t>
      </w:r>
      <w:r w:rsidRPr="0032268D">
        <w:rPr>
          <w:noProof/>
        </w:rPr>
        <w:t>wyboru</w:t>
      </w:r>
      <w:r w:rsidRPr="0032268D">
        <w:rPr>
          <w:noProof/>
          <w:spacing w:val="20"/>
        </w:rPr>
        <w:t xml:space="preserve"> </w:t>
      </w:r>
      <w:r w:rsidRPr="0032268D">
        <w:rPr>
          <w:noProof/>
        </w:rPr>
        <w:t>ich</w:t>
      </w:r>
      <w:r w:rsidRPr="0032268D">
        <w:rPr>
          <w:noProof/>
          <w:spacing w:val="19"/>
        </w:rPr>
        <w:t xml:space="preserve"> </w:t>
      </w:r>
      <w:r w:rsidRPr="0032268D">
        <w:rPr>
          <w:noProof/>
        </w:rPr>
        <w:t>oferty</w:t>
      </w:r>
      <w:r w:rsidRPr="0032268D">
        <w:rPr>
          <w:noProof/>
          <w:spacing w:val="19"/>
        </w:rPr>
        <w:t xml:space="preserve"> </w:t>
      </w:r>
      <w:r w:rsidRPr="0032268D">
        <w:rPr>
          <w:noProof/>
        </w:rPr>
        <w:t>jako</w:t>
      </w:r>
      <w:r w:rsidRPr="0032268D">
        <w:rPr>
          <w:noProof/>
          <w:spacing w:val="19"/>
        </w:rPr>
        <w:t xml:space="preserve"> </w:t>
      </w:r>
      <w:r w:rsidRPr="0032268D">
        <w:rPr>
          <w:noProof/>
        </w:rPr>
        <w:t>najkorzystniejszej)</w:t>
      </w:r>
      <w:r w:rsidRPr="0032268D">
        <w:rPr>
          <w:noProof/>
          <w:spacing w:val="22"/>
        </w:rPr>
        <w:t xml:space="preserve"> </w:t>
      </w:r>
      <w:r w:rsidRPr="0032268D">
        <w:rPr>
          <w:noProof/>
        </w:rPr>
        <w:t>przedstawią Zamawiającemu</w:t>
      </w:r>
      <w:r w:rsidRPr="0032268D">
        <w:rPr>
          <w:noProof/>
          <w:spacing w:val="-2"/>
        </w:rPr>
        <w:t xml:space="preserve"> </w:t>
      </w:r>
      <w:r w:rsidRPr="0032268D">
        <w:rPr>
          <w:noProof/>
        </w:rPr>
        <w:t>umowę</w:t>
      </w:r>
      <w:r w:rsidRPr="0032268D">
        <w:rPr>
          <w:noProof/>
          <w:spacing w:val="1"/>
        </w:rPr>
        <w:t xml:space="preserve"> </w:t>
      </w:r>
      <w:r w:rsidRPr="0032268D">
        <w:rPr>
          <w:noProof/>
        </w:rPr>
        <w:t>regulującą współpracę</w:t>
      </w:r>
      <w:r w:rsidRPr="0032268D">
        <w:rPr>
          <w:noProof/>
          <w:spacing w:val="-1"/>
        </w:rPr>
        <w:t xml:space="preserve"> </w:t>
      </w:r>
      <w:r w:rsidRPr="0032268D">
        <w:rPr>
          <w:noProof/>
        </w:rPr>
        <w:t>tych</w:t>
      </w:r>
      <w:r w:rsidRPr="0032268D">
        <w:rPr>
          <w:noProof/>
          <w:spacing w:val="1"/>
        </w:rPr>
        <w:t xml:space="preserve"> </w:t>
      </w:r>
      <w:r w:rsidRPr="0032268D">
        <w:rPr>
          <w:noProof/>
        </w:rPr>
        <w:t>Wykonawców.</w:t>
      </w:r>
    </w:p>
    <w:p w14:paraId="53BFE61C" w14:textId="295196CC" w:rsidR="006B0733" w:rsidRPr="0032268D" w:rsidRDefault="006B0733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  <w:rPr>
          <w:noProof/>
        </w:rPr>
      </w:pPr>
      <w:r w:rsidRPr="0032268D">
        <w:rPr>
          <w:noProof/>
        </w:rPr>
        <w:t>Jeżeli</w:t>
      </w:r>
      <w:r w:rsidRPr="0032268D">
        <w:rPr>
          <w:noProof/>
          <w:spacing w:val="-11"/>
        </w:rPr>
        <w:t xml:space="preserve"> </w:t>
      </w:r>
      <w:r w:rsidRPr="0032268D">
        <w:rPr>
          <w:noProof/>
        </w:rPr>
        <w:t>Wykonawca,</w:t>
      </w:r>
      <w:r w:rsidRPr="0032268D">
        <w:rPr>
          <w:noProof/>
          <w:spacing w:val="-12"/>
        </w:rPr>
        <w:t xml:space="preserve"> </w:t>
      </w:r>
      <w:r w:rsidRPr="0032268D">
        <w:rPr>
          <w:noProof/>
        </w:rPr>
        <w:t>którego</w:t>
      </w:r>
      <w:r w:rsidRPr="0032268D">
        <w:rPr>
          <w:noProof/>
          <w:spacing w:val="-12"/>
        </w:rPr>
        <w:t xml:space="preserve"> </w:t>
      </w:r>
      <w:r w:rsidRPr="0032268D">
        <w:rPr>
          <w:noProof/>
        </w:rPr>
        <w:t>oferta</w:t>
      </w:r>
      <w:r w:rsidRPr="0032268D">
        <w:rPr>
          <w:noProof/>
          <w:spacing w:val="-14"/>
        </w:rPr>
        <w:t xml:space="preserve"> </w:t>
      </w:r>
      <w:r w:rsidRPr="0032268D">
        <w:rPr>
          <w:noProof/>
        </w:rPr>
        <w:t>została</w:t>
      </w:r>
      <w:r w:rsidRPr="0032268D">
        <w:rPr>
          <w:noProof/>
          <w:spacing w:val="-10"/>
        </w:rPr>
        <w:t xml:space="preserve"> </w:t>
      </w:r>
      <w:r w:rsidRPr="0032268D">
        <w:rPr>
          <w:noProof/>
        </w:rPr>
        <w:t>wybrana</w:t>
      </w:r>
      <w:r w:rsidRPr="0032268D">
        <w:rPr>
          <w:noProof/>
          <w:spacing w:val="-11"/>
        </w:rPr>
        <w:t xml:space="preserve"> </w:t>
      </w:r>
      <w:r w:rsidRPr="0032268D">
        <w:rPr>
          <w:noProof/>
        </w:rPr>
        <w:t>jako</w:t>
      </w:r>
      <w:r w:rsidRPr="0032268D">
        <w:rPr>
          <w:noProof/>
          <w:spacing w:val="-12"/>
        </w:rPr>
        <w:t xml:space="preserve"> </w:t>
      </w:r>
      <w:r w:rsidRPr="0032268D">
        <w:rPr>
          <w:noProof/>
        </w:rPr>
        <w:t>najkorzystniejsza,</w:t>
      </w:r>
      <w:r w:rsidRPr="0032268D">
        <w:rPr>
          <w:noProof/>
          <w:spacing w:val="-12"/>
        </w:rPr>
        <w:t xml:space="preserve"> </w:t>
      </w:r>
      <w:r w:rsidRPr="0032268D">
        <w:rPr>
          <w:noProof/>
        </w:rPr>
        <w:t>uchyla się</w:t>
      </w:r>
      <w:r w:rsidRPr="0032268D">
        <w:rPr>
          <w:noProof/>
          <w:spacing w:val="34"/>
        </w:rPr>
        <w:t xml:space="preserve"> </w:t>
      </w:r>
      <w:r w:rsidRPr="0032268D">
        <w:rPr>
          <w:noProof/>
        </w:rPr>
        <w:t>od</w:t>
      </w:r>
      <w:r w:rsidRPr="0032268D">
        <w:rPr>
          <w:noProof/>
          <w:spacing w:val="26"/>
        </w:rPr>
        <w:t xml:space="preserve"> </w:t>
      </w:r>
      <w:r w:rsidRPr="0032268D">
        <w:rPr>
          <w:noProof/>
        </w:rPr>
        <w:t>zawarcia</w:t>
      </w:r>
      <w:r w:rsidRPr="0032268D">
        <w:rPr>
          <w:noProof/>
          <w:spacing w:val="28"/>
        </w:rPr>
        <w:t xml:space="preserve"> </w:t>
      </w:r>
      <w:r w:rsidRPr="0032268D">
        <w:rPr>
          <w:noProof/>
        </w:rPr>
        <w:t>umowy</w:t>
      </w:r>
      <w:r w:rsidRPr="0032268D">
        <w:rPr>
          <w:noProof/>
          <w:spacing w:val="28"/>
        </w:rPr>
        <w:t xml:space="preserve"> </w:t>
      </w:r>
      <w:r w:rsidRPr="0032268D">
        <w:rPr>
          <w:noProof/>
        </w:rPr>
        <w:t>w</w:t>
      </w:r>
      <w:r w:rsidRPr="0032268D">
        <w:rPr>
          <w:noProof/>
          <w:spacing w:val="27"/>
        </w:rPr>
        <w:t xml:space="preserve"> </w:t>
      </w:r>
      <w:r w:rsidRPr="0032268D">
        <w:rPr>
          <w:noProof/>
        </w:rPr>
        <w:t>sprawie</w:t>
      </w:r>
      <w:r w:rsidRPr="0032268D">
        <w:rPr>
          <w:noProof/>
          <w:spacing w:val="30"/>
        </w:rPr>
        <w:t xml:space="preserve"> </w:t>
      </w:r>
      <w:r w:rsidRPr="0032268D">
        <w:rPr>
          <w:noProof/>
        </w:rPr>
        <w:t>zamówienia</w:t>
      </w:r>
      <w:r w:rsidRPr="0032268D">
        <w:rPr>
          <w:noProof/>
          <w:spacing w:val="27"/>
        </w:rPr>
        <w:t xml:space="preserve"> </w:t>
      </w:r>
      <w:r w:rsidRPr="0032268D">
        <w:rPr>
          <w:noProof/>
        </w:rPr>
        <w:t>publicznego</w:t>
      </w:r>
      <w:r w:rsidRPr="0032268D">
        <w:rPr>
          <w:noProof/>
          <w:spacing w:val="28"/>
        </w:rPr>
        <w:t xml:space="preserve"> </w:t>
      </w:r>
      <w:r w:rsidRPr="0032268D">
        <w:rPr>
          <w:noProof/>
        </w:rPr>
        <w:t>Zamawiający</w:t>
      </w:r>
      <w:r w:rsidRPr="0032268D">
        <w:rPr>
          <w:noProof/>
          <w:spacing w:val="27"/>
        </w:rPr>
        <w:t xml:space="preserve"> </w:t>
      </w:r>
      <w:r w:rsidRPr="0032268D">
        <w:rPr>
          <w:noProof/>
        </w:rPr>
        <w:t>może dokonać</w:t>
      </w:r>
      <w:r w:rsidRPr="0032268D">
        <w:rPr>
          <w:noProof/>
          <w:spacing w:val="12"/>
        </w:rPr>
        <w:t xml:space="preserve"> </w:t>
      </w:r>
      <w:r w:rsidRPr="0032268D">
        <w:rPr>
          <w:noProof/>
        </w:rPr>
        <w:t>ponownego</w:t>
      </w:r>
      <w:r w:rsidRPr="0032268D">
        <w:rPr>
          <w:noProof/>
          <w:spacing w:val="9"/>
        </w:rPr>
        <w:t xml:space="preserve"> </w:t>
      </w:r>
      <w:r w:rsidRPr="0032268D">
        <w:rPr>
          <w:noProof/>
        </w:rPr>
        <w:t>badania</w:t>
      </w:r>
      <w:r w:rsidRPr="0032268D">
        <w:rPr>
          <w:noProof/>
          <w:spacing w:val="6"/>
        </w:rPr>
        <w:t xml:space="preserve"> </w:t>
      </w:r>
      <w:r w:rsidRPr="0032268D">
        <w:rPr>
          <w:noProof/>
        </w:rPr>
        <w:t>i</w:t>
      </w:r>
      <w:r w:rsidRPr="0032268D">
        <w:rPr>
          <w:noProof/>
          <w:spacing w:val="8"/>
        </w:rPr>
        <w:t xml:space="preserve"> </w:t>
      </w:r>
      <w:r w:rsidRPr="0032268D">
        <w:rPr>
          <w:noProof/>
        </w:rPr>
        <w:t>oceny</w:t>
      </w:r>
      <w:r w:rsidRPr="0032268D">
        <w:rPr>
          <w:noProof/>
          <w:spacing w:val="6"/>
        </w:rPr>
        <w:t xml:space="preserve"> </w:t>
      </w:r>
      <w:r w:rsidRPr="0032268D">
        <w:rPr>
          <w:noProof/>
        </w:rPr>
        <w:t>ofert</w:t>
      </w:r>
      <w:r w:rsidRPr="0032268D">
        <w:rPr>
          <w:noProof/>
          <w:spacing w:val="8"/>
        </w:rPr>
        <w:t xml:space="preserve"> </w:t>
      </w:r>
      <w:r w:rsidRPr="0032268D">
        <w:rPr>
          <w:noProof/>
        </w:rPr>
        <w:t>spośród</w:t>
      </w:r>
      <w:r w:rsidRPr="0032268D">
        <w:rPr>
          <w:noProof/>
          <w:spacing w:val="7"/>
        </w:rPr>
        <w:t xml:space="preserve"> </w:t>
      </w:r>
      <w:r w:rsidRPr="0032268D">
        <w:rPr>
          <w:noProof/>
        </w:rPr>
        <w:t>ofert</w:t>
      </w:r>
      <w:r w:rsidRPr="0032268D">
        <w:rPr>
          <w:noProof/>
          <w:spacing w:val="8"/>
        </w:rPr>
        <w:t xml:space="preserve"> </w:t>
      </w:r>
      <w:r w:rsidRPr="0032268D">
        <w:rPr>
          <w:noProof/>
        </w:rPr>
        <w:t>pozostałych</w:t>
      </w:r>
      <w:r w:rsidRPr="0032268D">
        <w:rPr>
          <w:noProof/>
          <w:spacing w:val="9"/>
        </w:rPr>
        <w:t xml:space="preserve"> </w:t>
      </w:r>
      <w:r w:rsidRPr="0032268D">
        <w:rPr>
          <w:noProof/>
        </w:rPr>
        <w:t>w</w:t>
      </w:r>
      <w:r w:rsidRPr="0032268D">
        <w:rPr>
          <w:noProof/>
          <w:spacing w:val="5"/>
        </w:rPr>
        <w:t xml:space="preserve"> </w:t>
      </w:r>
      <w:r w:rsidRPr="0032268D">
        <w:rPr>
          <w:noProof/>
        </w:rPr>
        <w:t>postępowaniu Wykonawców albo unieważnić postępowanie.</w:t>
      </w:r>
    </w:p>
    <w:p w14:paraId="3A12DD83" w14:textId="3B4BAC8B" w:rsidR="006C2BCF" w:rsidRPr="0032268D" w:rsidRDefault="006C2BCF" w:rsidP="000A2332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142" w:right="0"/>
        <w:jc w:val="both"/>
        <w:rPr>
          <w:noProof/>
        </w:rPr>
      </w:pPr>
    </w:p>
    <w:p w14:paraId="7F863903" w14:textId="77777777" w:rsidR="003B7A82" w:rsidRPr="0032268D" w:rsidRDefault="003B7A82" w:rsidP="007F1F9F">
      <w:pPr>
        <w:keepNext/>
        <w:ind w:left="426" w:right="0" w:hanging="426"/>
        <w:outlineLvl w:val="1"/>
        <w:rPr>
          <w:noProof/>
        </w:rPr>
      </w:pPr>
      <w:bookmarkStart w:id="41" w:name="_Toc123722904"/>
      <w:r w:rsidRPr="0032268D">
        <w:rPr>
          <w:b/>
          <w:i/>
          <w:noProof/>
          <w:u w:val="single"/>
        </w:rPr>
        <w:t xml:space="preserve">XIX. </w:t>
      </w:r>
      <w:r w:rsidR="007A0012" w:rsidRPr="0032268D">
        <w:rPr>
          <w:b/>
          <w:i/>
          <w:noProof/>
          <w:u w:val="single"/>
        </w:rPr>
        <w:t>Pouczenie o środkach ochrony prawnej przysługujących wykonawcy.</w:t>
      </w:r>
      <w:bookmarkEnd w:id="41"/>
    </w:p>
    <w:p w14:paraId="5B462C0A" w14:textId="77777777" w:rsidR="001062AF" w:rsidRPr="0032268D" w:rsidRDefault="001062AF">
      <w:pPr>
        <w:numPr>
          <w:ilvl w:val="0"/>
          <w:numId w:val="19"/>
        </w:numPr>
        <w:tabs>
          <w:tab w:val="center" w:pos="426"/>
        </w:tabs>
        <w:ind w:left="426" w:hanging="298"/>
        <w:rPr>
          <w:noProof/>
        </w:rPr>
      </w:pPr>
      <w:r w:rsidRPr="0032268D">
        <w:rPr>
          <w:noProof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2E145087" w14:textId="77777777" w:rsidR="001062AF" w:rsidRPr="0032268D" w:rsidRDefault="001062AF">
      <w:pPr>
        <w:numPr>
          <w:ilvl w:val="0"/>
          <w:numId w:val="19"/>
        </w:numPr>
        <w:tabs>
          <w:tab w:val="center" w:pos="426"/>
        </w:tabs>
        <w:rPr>
          <w:noProof/>
        </w:rPr>
      </w:pPr>
      <w:r w:rsidRPr="0032268D">
        <w:rPr>
          <w:noProof/>
        </w:rPr>
        <w:t>Odwołanie przysługuje na:</w:t>
      </w:r>
    </w:p>
    <w:p w14:paraId="5C621D2A" w14:textId="77777777" w:rsidR="001062AF" w:rsidRPr="0032268D" w:rsidRDefault="001062AF">
      <w:pPr>
        <w:numPr>
          <w:ilvl w:val="1"/>
          <w:numId w:val="19"/>
        </w:numPr>
        <w:tabs>
          <w:tab w:val="center" w:pos="851"/>
        </w:tabs>
        <w:ind w:left="851" w:hanging="425"/>
        <w:rPr>
          <w:noProof/>
        </w:rPr>
      </w:pPr>
      <w:r w:rsidRPr="0032268D">
        <w:rPr>
          <w:noProof/>
        </w:rPr>
        <w:t>niezgodną z przepisami ustawy czynność Zamawiającego, podjętą w postępowaniu o udzielenie zamówienia, w tym na projektowane postanowienie umowy;</w:t>
      </w:r>
    </w:p>
    <w:p w14:paraId="3B05B118" w14:textId="77777777" w:rsidR="001062AF" w:rsidRPr="0032268D" w:rsidRDefault="001062AF">
      <w:pPr>
        <w:numPr>
          <w:ilvl w:val="1"/>
          <w:numId w:val="19"/>
        </w:numPr>
        <w:tabs>
          <w:tab w:val="center" w:pos="851"/>
        </w:tabs>
        <w:ind w:left="851" w:hanging="425"/>
        <w:rPr>
          <w:noProof/>
        </w:rPr>
      </w:pPr>
      <w:r w:rsidRPr="0032268D">
        <w:rPr>
          <w:noProof/>
        </w:rPr>
        <w:t>zaniechanie czynności w postępowaniu o udzielenie zamówienia, do której Zamawiający był obowiązany na podstawie ustawy.</w:t>
      </w:r>
    </w:p>
    <w:p w14:paraId="6467C194" w14:textId="77777777" w:rsidR="001062AF" w:rsidRPr="0032268D" w:rsidRDefault="001062AF">
      <w:pPr>
        <w:numPr>
          <w:ilvl w:val="0"/>
          <w:numId w:val="19"/>
        </w:numPr>
        <w:tabs>
          <w:tab w:val="center" w:pos="426"/>
        </w:tabs>
        <w:ind w:left="426" w:hanging="298"/>
        <w:rPr>
          <w:noProof/>
        </w:rPr>
      </w:pPr>
      <w:r w:rsidRPr="0032268D">
        <w:rPr>
          <w:noProof/>
        </w:rPr>
        <w:t>Odwołanie wnosi się do Prezesa Krajowej Izby Odwoławczej w formie pisemnej albo w formie elektronicznej albo w postaci elektronicznej opatrzone podpisem zaufanym.</w:t>
      </w:r>
    </w:p>
    <w:p w14:paraId="7B7A3F20" w14:textId="77777777" w:rsidR="001062AF" w:rsidRPr="0032268D" w:rsidRDefault="001062AF">
      <w:pPr>
        <w:numPr>
          <w:ilvl w:val="0"/>
          <w:numId w:val="19"/>
        </w:numPr>
        <w:tabs>
          <w:tab w:val="center" w:pos="426"/>
        </w:tabs>
        <w:ind w:left="426" w:hanging="298"/>
        <w:rPr>
          <w:noProof/>
        </w:rPr>
      </w:pPr>
      <w:r w:rsidRPr="0032268D">
        <w:rPr>
          <w:noProof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B70F269" w14:textId="48CF175D" w:rsidR="00B5612E" w:rsidRDefault="001062AF">
      <w:pPr>
        <w:numPr>
          <w:ilvl w:val="0"/>
          <w:numId w:val="19"/>
        </w:numPr>
        <w:tabs>
          <w:tab w:val="center" w:pos="426"/>
        </w:tabs>
        <w:ind w:left="426" w:hanging="298"/>
        <w:rPr>
          <w:noProof/>
        </w:rPr>
      </w:pPr>
      <w:r w:rsidRPr="0032268D">
        <w:rPr>
          <w:noProof/>
        </w:rPr>
        <w:t>Szczegółowe informacje dotyczące środków ochrony prawnej określone są w Dziale IX „Środki ochrony prawnej” Pzp.</w:t>
      </w:r>
      <w:bookmarkEnd w:id="8"/>
      <w:bookmarkEnd w:id="12"/>
      <w:bookmarkEnd w:id="13"/>
    </w:p>
    <w:p w14:paraId="269750CC" w14:textId="77777777" w:rsidR="00783B6D" w:rsidRDefault="00783B6D" w:rsidP="00783B6D">
      <w:pPr>
        <w:rPr>
          <w:noProof/>
        </w:rPr>
      </w:pPr>
      <w:r>
        <w:rPr>
          <w:noProof/>
        </w:rPr>
        <w:t>Załaczniki:</w:t>
      </w:r>
    </w:p>
    <w:p w14:paraId="160369D2" w14:textId="77777777" w:rsidR="00783B6D" w:rsidRDefault="00783B6D">
      <w:pPr>
        <w:pStyle w:val="Akapitzlist"/>
        <w:numPr>
          <w:ilvl w:val="0"/>
          <w:numId w:val="43"/>
        </w:numPr>
        <w:ind w:left="284" w:hanging="284"/>
        <w:rPr>
          <w:noProof/>
          <w:sz w:val="18"/>
        </w:rPr>
      </w:pPr>
      <w:r>
        <w:rPr>
          <w:noProof/>
          <w:sz w:val="18"/>
        </w:rPr>
        <w:t>Nr 1 – formularz ofertowy</w:t>
      </w:r>
    </w:p>
    <w:p w14:paraId="1BFF4A40" w14:textId="77777777" w:rsidR="00783B6D" w:rsidRDefault="00783B6D">
      <w:pPr>
        <w:pStyle w:val="Akapitzlist"/>
        <w:numPr>
          <w:ilvl w:val="0"/>
          <w:numId w:val="43"/>
        </w:numPr>
        <w:ind w:left="284" w:hanging="284"/>
        <w:rPr>
          <w:noProof/>
          <w:sz w:val="18"/>
        </w:rPr>
      </w:pPr>
      <w:r>
        <w:rPr>
          <w:noProof/>
          <w:sz w:val="18"/>
        </w:rPr>
        <w:t>Nr 1a – oświadczenie wstępne</w:t>
      </w:r>
    </w:p>
    <w:p w14:paraId="3B8F5837" w14:textId="6C094D25" w:rsidR="00B25DC2" w:rsidRDefault="00B25DC2" w:rsidP="00B25DC2">
      <w:pPr>
        <w:pStyle w:val="Akapitzlist"/>
        <w:numPr>
          <w:ilvl w:val="0"/>
          <w:numId w:val="43"/>
        </w:numPr>
        <w:ind w:left="284" w:hanging="284"/>
        <w:rPr>
          <w:noProof/>
          <w:sz w:val="18"/>
        </w:rPr>
      </w:pPr>
      <w:r>
        <w:rPr>
          <w:noProof/>
          <w:sz w:val="18"/>
        </w:rPr>
        <w:t>Nr 2 – formularz ofertowy cenowy</w:t>
      </w:r>
    </w:p>
    <w:p w14:paraId="4939726C" w14:textId="3BE17D00" w:rsidR="00783B6D" w:rsidRDefault="00783B6D">
      <w:pPr>
        <w:pStyle w:val="Akapitzlist"/>
        <w:numPr>
          <w:ilvl w:val="0"/>
          <w:numId w:val="43"/>
        </w:numPr>
        <w:ind w:left="284" w:hanging="284"/>
        <w:rPr>
          <w:noProof/>
          <w:sz w:val="18"/>
        </w:rPr>
      </w:pPr>
      <w:r>
        <w:rPr>
          <w:noProof/>
          <w:sz w:val="18"/>
        </w:rPr>
        <w:t>Nr 2</w:t>
      </w:r>
      <w:r w:rsidR="00B25DC2">
        <w:rPr>
          <w:noProof/>
          <w:sz w:val="18"/>
        </w:rPr>
        <w:t>a</w:t>
      </w:r>
      <w:r>
        <w:rPr>
          <w:noProof/>
          <w:sz w:val="18"/>
        </w:rPr>
        <w:t xml:space="preserve"> – </w:t>
      </w:r>
      <w:r w:rsidR="00476EB4">
        <w:rPr>
          <w:noProof/>
          <w:sz w:val="18"/>
        </w:rPr>
        <w:t>formularz ofertowy techniczny</w:t>
      </w:r>
    </w:p>
    <w:p w14:paraId="7BDFADC9" w14:textId="34819E81" w:rsidR="00783B6D" w:rsidRDefault="00783B6D">
      <w:pPr>
        <w:pStyle w:val="Akapitzlist"/>
        <w:numPr>
          <w:ilvl w:val="0"/>
          <w:numId w:val="43"/>
        </w:numPr>
        <w:ind w:left="284" w:hanging="284"/>
        <w:rPr>
          <w:noProof/>
          <w:sz w:val="18"/>
        </w:rPr>
      </w:pPr>
      <w:r>
        <w:rPr>
          <w:noProof/>
          <w:sz w:val="18"/>
        </w:rPr>
        <w:t>Nr 3 – projekt umowy</w:t>
      </w:r>
    </w:p>
    <w:sectPr w:rsidR="00783B6D" w:rsidSect="00792BDB">
      <w:footerReference w:type="even" r:id="rId18"/>
      <w:footerReference w:type="default" r:id="rId19"/>
      <w:footerReference w:type="first" r:id="rId2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1B8D0" w14:textId="77777777" w:rsidR="00CC4713" w:rsidRDefault="00CC4713" w:rsidP="004004A8">
      <w:r>
        <w:separator/>
      </w:r>
    </w:p>
  </w:endnote>
  <w:endnote w:type="continuationSeparator" w:id="0">
    <w:p w14:paraId="79B968FB" w14:textId="77777777" w:rsidR="00CC4713" w:rsidRDefault="00CC4713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1F44" w14:textId="77777777" w:rsidR="003D7323" w:rsidRDefault="003D73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507A" w14:textId="77777777" w:rsidR="003D7323" w:rsidRDefault="003D732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70AB" w14:textId="77777777" w:rsidR="003D7323" w:rsidRDefault="003D7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06563" w14:textId="77777777" w:rsidR="00CC4713" w:rsidRDefault="00CC4713" w:rsidP="004004A8">
      <w:r>
        <w:separator/>
      </w:r>
    </w:p>
  </w:footnote>
  <w:footnote w:type="continuationSeparator" w:id="0">
    <w:p w14:paraId="767B93CC" w14:textId="77777777" w:rsidR="00CC4713" w:rsidRDefault="00CC4713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0CC4BA3"/>
    <w:multiLevelType w:val="hybridMultilevel"/>
    <w:tmpl w:val="0360E210"/>
    <w:lvl w:ilvl="0" w:tplc="CA2EFC5C">
      <w:start w:val="1"/>
      <w:numFmt w:val="decimal"/>
      <w:lvlText w:val="1.%1."/>
      <w:lvlJc w:val="left"/>
      <w:pPr>
        <w:ind w:left="786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1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3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6EB1D35"/>
    <w:multiLevelType w:val="multilevel"/>
    <w:tmpl w:val="AE0ED89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75" w15:restartNumberingAfterBreak="0">
    <w:nsid w:val="07503D45"/>
    <w:multiLevelType w:val="hybridMultilevel"/>
    <w:tmpl w:val="6FF2F004"/>
    <w:lvl w:ilvl="0" w:tplc="F8268384">
      <w:start w:val="1"/>
      <w:numFmt w:val="decimal"/>
      <w:lvlText w:val="%1."/>
      <w:lvlJc w:val="center"/>
      <w:pPr>
        <w:ind w:left="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76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B875DA2"/>
    <w:multiLevelType w:val="hybridMultilevel"/>
    <w:tmpl w:val="14C2A2A8"/>
    <w:lvl w:ilvl="0" w:tplc="2C9CEA60">
      <w:start w:val="1"/>
      <w:numFmt w:val="decimal"/>
      <w:lvlText w:val="5.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10096CE0"/>
    <w:multiLevelType w:val="multilevel"/>
    <w:tmpl w:val="54E64C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79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2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44013CC"/>
    <w:multiLevelType w:val="hybridMultilevel"/>
    <w:tmpl w:val="B11E6472"/>
    <w:lvl w:ilvl="0" w:tplc="D28A6DE8">
      <w:start w:val="1"/>
      <w:numFmt w:val="decimal"/>
      <w:lvlText w:val="7.%1."/>
      <w:lvlJc w:val="left"/>
      <w:pPr>
        <w:ind w:left="1146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7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1AD76586"/>
    <w:multiLevelType w:val="hybridMultilevel"/>
    <w:tmpl w:val="DED891BE"/>
    <w:lvl w:ilvl="0" w:tplc="F5B6D462">
      <w:start w:val="1"/>
      <w:numFmt w:val="decimal"/>
      <w:lvlText w:val="11.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 w15:restartNumberingAfterBreak="0">
    <w:nsid w:val="1C511006"/>
    <w:multiLevelType w:val="hybridMultilevel"/>
    <w:tmpl w:val="AEF0DB5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 w15:restartNumberingAfterBreak="0">
    <w:nsid w:val="1C603A71"/>
    <w:multiLevelType w:val="hybridMultilevel"/>
    <w:tmpl w:val="7DE67CF8"/>
    <w:lvl w:ilvl="0" w:tplc="D4A099A2">
      <w:start w:val="1"/>
      <w:numFmt w:val="decimal"/>
      <w:lvlText w:val="%1.)"/>
      <w:lvlJc w:val="left"/>
      <w:pPr>
        <w:ind w:left="128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9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21172048"/>
    <w:multiLevelType w:val="hybridMultilevel"/>
    <w:tmpl w:val="BBE24714"/>
    <w:lvl w:ilvl="0" w:tplc="0A301724">
      <w:start w:val="10"/>
      <w:numFmt w:val="ordinal"/>
      <w:lvlText w:val="%1"/>
      <w:lvlJc w:val="left"/>
      <w:pPr>
        <w:ind w:left="180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103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238F53C5"/>
    <w:multiLevelType w:val="hybridMultilevel"/>
    <w:tmpl w:val="E5883E34"/>
    <w:lvl w:ilvl="0" w:tplc="F82683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3B6485F"/>
    <w:multiLevelType w:val="hybridMultilevel"/>
    <w:tmpl w:val="D3F041E2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F3E0E8C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8" w15:restartNumberingAfterBreak="0">
    <w:nsid w:val="286A2BC3"/>
    <w:multiLevelType w:val="hybridMultilevel"/>
    <w:tmpl w:val="9EA83DD6"/>
    <w:lvl w:ilvl="0" w:tplc="09EE4B40">
      <w:start w:val="6"/>
      <w:numFmt w:val="ordinal"/>
      <w:lvlText w:val="%1"/>
      <w:lvlJc w:val="left"/>
      <w:pPr>
        <w:ind w:left="180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1549E5"/>
    <w:multiLevelType w:val="multilevel"/>
    <w:tmpl w:val="307C7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728" w:hanging="648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2E0703DA"/>
    <w:multiLevelType w:val="hybridMultilevel"/>
    <w:tmpl w:val="1D7A558C"/>
    <w:lvl w:ilvl="0" w:tplc="1AFEFB4A">
      <w:start w:val="2"/>
      <w:numFmt w:val="decimal"/>
      <w:lvlText w:val="%1."/>
      <w:lvlJc w:val="center"/>
      <w:pPr>
        <w:ind w:left="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E856649"/>
    <w:multiLevelType w:val="hybridMultilevel"/>
    <w:tmpl w:val="925EBAB6"/>
    <w:lvl w:ilvl="0" w:tplc="FFFFFFFF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5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18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835137C"/>
    <w:multiLevelType w:val="hybridMultilevel"/>
    <w:tmpl w:val="6414C8FA"/>
    <w:lvl w:ilvl="0" w:tplc="91087C0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4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BAB414A"/>
    <w:multiLevelType w:val="hybridMultilevel"/>
    <w:tmpl w:val="0B564538"/>
    <w:lvl w:ilvl="0" w:tplc="222C49D8">
      <w:start w:val="8"/>
      <w:numFmt w:val="decimal"/>
      <w:lvlText w:val="%1."/>
      <w:lvlJc w:val="left"/>
      <w:pPr>
        <w:ind w:left="1168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E3537C7"/>
    <w:multiLevelType w:val="hybridMultilevel"/>
    <w:tmpl w:val="3E8CEF2E"/>
    <w:lvl w:ilvl="0" w:tplc="A2EE1B14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9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1" w15:restartNumberingAfterBreak="0">
    <w:nsid w:val="49D667B0"/>
    <w:multiLevelType w:val="hybridMultilevel"/>
    <w:tmpl w:val="46384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2" w15:restartNumberingAfterBreak="0">
    <w:nsid w:val="4ED627C1"/>
    <w:multiLevelType w:val="hybridMultilevel"/>
    <w:tmpl w:val="A9DE565C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34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5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1496F"/>
    <w:multiLevelType w:val="hybridMultilevel"/>
    <w:tmpl w:val="E154EC2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1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5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6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48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49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50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51" w15:restartNumberingAfterBreak="0">
    <w:nsid w:val="5CDD628B"/>
    <w:multiLevelType w:val="hybridMultilevel"/>
    <w:tmpl w:val="74E27E9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2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54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61DE48A7"/>
    <w:multiLevelType w:val="hybridMultilevel"/>
    <w:tmpl w:val="841C909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7292DA1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6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57" w15:restartNumberingAfterBreak="0">
    <w:nsid w:val="6369741C"/>
    <w:multiLevelType w:val="hybridMultilevel"/>
    <w:tmpl w:val="7FC2CA1C"/>
    <w:lvl w:ilvl="0" w:tplc="CEDC4A6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  <w:i w:val="0"/>
        <w:i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3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65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9" w15:restartNumberingAfterBreak="0">
    <w:nsid w:val="6E296828"/>
    <w:multiLevelType w:val="hybridMultilevel"/>
    <w:tmpl w:val="1C8EE5C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0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73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76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6900665">
    <w:abstractNumId w:val="0"/>
  </w:num>
  <w:num w:numId="2" w16cid:durableId="1235891661">
    <w:abstractNumId w:val="2"/>
  </w:num>
  <w:num w:numId="3" w16cid:durableId="1306083535">
    <w:abstractNumId w:val="3"/>
  </w:num>
  <w:num w:numId="4" w16cid:durableId="953944261">
    <w:abstractNumId w:val="65"/>
  </w:num>
  <w:num w:numId="5" w16cid:durableId="142704363">
    <w:abstractNumId w:val="52"/>
  </w:num>
  <w:num w:numId="6" w16cid:durableId="659238192">
    <w:abstractNumId w:val="67"/>
  </w:num>
  <w:num w:numId="7" w16cid:durableId="2094544200">
    <w:abstractNumId w:val="159"/>
  </w:num>
  <w:num w:numId="8" w16cid:durableId="257297700">
    <w:abstractNumId w:val="115"/>
  </w:num>
  <w:num w:numId="9" w16cid:durableId="1458640987">
    <w:abstractNumId w:val="161"/>
  </w:num>
  <w:num w:numId="10" w16cid:durableId="1169364809">
    <w:abstractNumId w:val="106"/>
  </w:num>
  <w:num w:numId="11" w16cid:durableId="349840464">
    <w:abstractNumId w:val="150"/>
  </w:num>
  <w:num w:numId="12" w16cid:durableId="1819493612">
    <w:abstractNumId w:val="128"/>
  </w:num>
  <w:num w:numId="13" w16cid:durableId="635182796">
    <w:abstractNumId w:val="98"/>
  </w:num>
  <w:num w:numId="14" w16cid:durableId="2010671408">
    <w:abstractNumId w:val="85"/>
  </w:num>
  <w:num w:numId="15" w16cid:durableId="980573379">
    <w:abstractNumId w:val="123"/>
  </w:num>
  <w:num w:numId="16" w16cid:durableId="1485513919">
    <w:abstractNumId w:val="87"/>
  </w:num>
  <w:num w:numId="17" w16cid:durableId="185094933">
    <w:abstractNumId w:val="117"/>
  </w:num>
  <w:num w:numId="18" w16cid:durableId="499588517">
    <w:abstractNumId w:val="172"/>
  </w:num>
  <w:num w:numId="19" w16cid:durableId="1160578245">
    <w:abstractNumId w:val="86"/>
  </w:num>
  <w:num w:numId="20" w16cid:durableId="594561250">
    <w:abstractNumId w:val="132"/>
  </w:num>
  <w:num w:numId="21" w16cid:durableId="1253508193">
    <w:abstractNumId w:val="119"/>
  </w:num>
  <w:num w:numId="22" w16cid:durableId="131410882">
    <w:abstractNumId w:val="76"/>
  </w:num>
  <w:num w:numId="23" w16cid:durableId="1479376281">
    <w:abstractNumId w:val="112"/>
  </w:num>
  <w:num w:numId="24" w16cid:durableId="2103452677">
    <w:abstractNumId w:val="70"/>
  </w:num>
  <w:num w:numId="25" w16cid:durableId="154348645">
    <w:abstractNumId w:val="118"/>
  </w:num>
  <w:num w:numId="26" w16cid:durableId="1017385774">
    <w:abstractNumId w:val="95"/>
  </w:num>
  <w:num w:numId="27" w16cid:durableId="166873309">
    <w:abstractNumId w:val="126"/>
  </w:num>
  <w:num w:numId="28" w16cid:durableId="616915381">
    <w:abstractNumId w:val="91"/>
  </w:num>
  <w:num w:numId="29" w16cid:durableId="1918395436">
    <w:abstractNumId w:val="109"/>
  </w:num>
  <w:num w:numId="30" w16cid:durableId="1857947">
    <w:abstractNumId w:val="77"/>
  </w:num>
  <w:num w:numId="31" w16cid:durableId="1113744389">
    <w:abstractNumId w:val="69"/>
  </w:num>
  <w:num w:numId="32" w16cid:durableId="1999722068">
    <w:abstractNumId w:val="157"/>
  </w:num>
  <w:num w:numId="33" w16cid:durableId="2041279521">
    <w:abstractNumId w:val="121"/>
  </w:num>
  <w:num w:numId="34" w16cid:durableId="547884785">
    <w:abstractNumId w:val="130"/>
  </w:num>
  <w:num w:numId="35" w16cid:durableId="590967513">
    <w:abstractNumId w:val="108"/>
  </w:num>
  <w:num w:numId="36" w16cid:durableId="900755774">
    <w:abstractNumId w:val="101"/>
  </w:num>
  <w:num w:numId="37" w16cid:durableId="1447039860">
    <w:abstractNumId w:val="111"/>
  </w:num>
  <w:num w:numId="38" w16cid:durableId="1348604759">
    <w:abstractNumId w:val="74"/>
  </w:num>
  <w:num w:numId="39" w16cid:durableId="863788913">
    <w:abstractNumId w:val="78"/>
  </w:num>
  <w:num w:numId="40" w16cid:durableId="1216896356">
    <w:abstractNumId w:val="83"/>
  </w:num>
  <w:num w:numId="41" w16cid:durableId="2103643318">
    <w:abstractNumId w:val="155"/>
  </w:num>
  <w:num w:numId="42" w16cid:durableId="1413354513">
    <w:abstractNumId w:val="125"/>
  </w:num>
  <w:num w:numId="43" w16cid:durableId="2059931263">
    <w:abstractNumId w:val="136"/>
  </w:num>
  <w:num w:numId="44" w16cid:durableId="812063414">
    <w:abstractNumId w:val="131"/>
  </w:num>
  <w:num w:numId="45" w16cid:durableId="1619604386">
    <w:abstractNumId w:val="71"/>
  </w:num>
  <w:num w:numId="46" w16cid:durableId="367224245">
    <w:abstractNumId w:val="93"/>
  </w:num>
  <w:num w:numId="47" w16cid:durableId="1927297720">
    <w:abstractNumId w:val="169"/>
  </w:num>
  <w:num w:numId="48" w16cid:durableId="2135754754">
    <w:abstractNumId w:val="151"/>
  </w:num>
  <w:num w:numId="49" w16cid:durableId="339551521">
    <w:abstractNumId w:val="94"/>
  </w:num>
  <w:num w:numId="50" w16cid:durableId="1411778261">
    <w:abstractNumId w:val="75"/>
  </w:num>
  <w:num w:numId="51" w16cid:durableId="1203322093">
    <w:abstractNumId w:val="105"/>
  </w:num>
  <w:num w:numId="52" w16cid:durableId="1750468312">
    <w:abstractNumId w:val="11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LLtO4JmtE9YPjy06HL0u/G9/wfIXKNfkdVHwkZgBSmZ2p/lFN1MR6wEZn2vohI8PaDk9MdI8aJ7tF7ivG5lVMQ==" w:salt="UdkdtpUGHraU6j0IJNgnrA==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AF2"/>
    <w:rsid w:val="00005F34"/>
    <w:rsid w:val="0000637C"/>
    <w:rsid w:val="00012E99"/>
    <w:rsid w:val="00013446"/>
    <w:rsid w:val="00016FAD"/>
    <w:rsid w:val="00017DEA"/>
    <w:rsid w:val="00023D3F"/>
    <w:rsid w:val="000240CC"/>
    <w:rsid w:val="00024137"/>
    <w:rsid w:val="00024C5F"/>
    <w:rsid w:val="00025BA1"/>
    <w:rsid w:val="00026E02"/>
    <w:rsid w:val="00030A7C"/>
    <w:rsid w:val="00031D8E"/>
    <w:rsid w:val="00035C1C"/>
    <w:rsid w:val="00036020"/>
    <w:rsid w:val="00037072"/>
    <w:rsid w:val="000403A3"/>
    <w:rsid w:val="000435BB"/>
    <w:rsid w:val="00052765"/>
    <w:rsid w:val="00054CE4"/>
    <w:rsid w:val="000550EF"/>
    <w:rsid w:val="00055AEF"/>
    <w:rsid w:val="00056B4E"/>
    <w:rsid w:val="000576A1"/>
    <w:rsid w:val="00060256"/>
    <w:rsid w:val="00061DCD"/>
    <w:rsid w:val="0006396D"/>
    <w:rsid w:val="00064BE2"/>
    <w:rsid w:val="0006774D"/>
    <w:rsid w:val="00067B3D"/>
    <w:rsid w:val="00070721"/>
    <w:rsid w:val="000730BE"/>
    <w:rsid w:val="00073339"/>
    <w:rsid w:val="000733CA"/>
    <w:rsid w:val="00073A73"/>
    <w:rsid w:val="00074B25"/>
    <w:rsid w:val="00074C75"/>
    <w:rsid w:val="000750FC"/>
    <w:rsid w:val="00084C14"/>
    <w:rsid w:val="0008608C"/>
    <w:rsid w:val="0008609E"/>
    <w:rsid w:val="00086A5B"/>
    <w:rsid w:val="000902E0"/>
    <w:rsid w:val="000910AC"/>
    <w:rsid w:val="00091299"/>
    <w:rsid w:val="00094A8A"/>
    <w:rsid w:val="0009502C"/>
    <w:rsid w:val="00096874"/>
    <w:rsid w:val="000A01F5"/>
    <w:rsid w:val="000A0D6B"/>
    <w:rsid w:val="000A2332"/>
    <w:rsid w:val="000A343E"/>
    <w:rsid w:val="000A4299"/>
    <w:rsid w:val="000A5303"/>
    <w:rsid w:val="000B1035"/>
    <w:rsid w:val="000B4837"/>
    <w:rsid w:val="000B713C"/>
    <w:rsid w:val="000B7BBD"/>
    <w:rsid w:val="000B7C10"/>
    <w:rsid w:val="000C213B"/>
    <w:rsid w:val="000C2D0A"/>
    <w:rsid w:val="000C4023"/>
    <w:rsid w:val="000C611F"/>
    <w:rsid w:val="000D036F"/>
    <w:rsid w:val="000D0F13"/>
    <w:rsid w:val="000D1435"/>
    <w:rsid w:val="000D14A5"/>
    <w:rsid w:val="000D5393"/>
    <w:rsid w:val="000D6A77"/>
    <w:rsid w:val="000D6DA0"/>
    <w:rsid w:val="000E2271"/>
    <w:rsid w:val="000E2ACA"/>
    <w:rsid w:val="000E346D"/>
    <w:rsid w:val="000F07F5"/>
    <w:rsid w:val="000F23E9"/>
    <w:rsid w:val="000F33EE"/>
    <w:rsid w:val="000F3C36"/>
    <w:rsid w:val="001010C7"/>
    <w:rsid w:val="00102152"/>
    <w:rsid w:val="00102AF9"/>
    <w:rsid w:val="001033FA"/>
    <w:rsid w:val="00105A64"/>
    <w:rsid w:val="001062AF"/>
    <w:rsid w:val="00107F8A"/>
    <w:rsid w:val="00110D0B"/>
    <w:rsid w:val="00114AC4"/>
    <w:rsid w:val="001152D9"/>
    <w:rsid w:val="0011759E"/>
    <w:rsid w:val="00124583"/>
    <w:rsid w:val="00126E58"/>
    <w:rsid w:val="00132751"/>
    <w:rsid w:val="00135735"/>
    <w:rsid w:val="00137851"/>
    <w:rsid w:val="00140349"/>
    <w:rsid w:val="0014057B"/>
    <w:rsid w:val="00142243"/>
    <w:rsid w:val="001433DD"/>
    <w:rsid w:val="00144CB4"/>
    <w:rsid w:val="00145F97"/>
    <w:rsid w:val="001479A8"/>
    <w:rsid w:val="00155838"/>
    <w:rsid w:val="00155EA9"/>
    <w:rsid w:val="00156CB0"/>
    <w:rsid w:val="00161B26"/>
    <w:rsid w:val="0016257F"/>
    <w:rsid w:val="001664DE"/>
    <w:rsid w:val="001710AE"/>
    <w:rsid w:val="0017156E"/>
    <w:rsid w:val="00172C95"/>
    <w:rsid w:val="001737DC"/>
    <w:rsid w:val="001745C2"/>
    <w:rsid w:val="00174D96"/>
    <w:rsid w:val="00175AD6"/>
    <w:rsid w:val="00176968"/>
    <w:rsid w:val="00183F3E"/>
    <w:rsid w:val="001869E1"/>
    <w:rsid w:val="0019004E"/>
    <w:rsid w:val="00190DDB"/>
    <w:rsid w:val="001948B0"/>
    <w:rsid w:val="001948F2"/>
    <w:rsid w:val="00194A38"/>
    <w:rsid w:val="00195474"/>
    <w:rsid w:val="0019699B"/>
    <w:rsid w:val="00197061"/>
    <w:rsid w:val="001A4D34"/>
    <w:rsid w:val="001A5A76"/>
    <w:rsid w:val="001A7319"/>
    <w:rsid w:val="001B04CD"/>
    <w:rsid w:val="001B2362"/>
    <w:rsid w:val="001B26EA"/>
    <w:rsid w:val="001B3600"/>
    <w:rsid w:val="001B4008"/>
    <w:rsid w:val="001B4CCF"/>
    <w:rsid w:val="001C3C09"/>
    <w:rsid w:val="001C414B"/>
    <w:rsid w:val="001C45CA"/>
    <w:rsid w:val="001C4751"/>
    <w:rsid w:val="001C4B4F"/>
    <w:rsid w:val="001D1006"/>
    <w:rsid w:val="001D2286"/>
    <w:rsid w:val="001D61E6"/>
    <w:rsid w:val="001D78BD"/>
    <w:rsid w:val="001E0A6F"/>
    <w:rsid w:val="001E1B38"/>
    <w:rsid w:val="001E2DBB"/>
    <w:rsid w:val="001E36FB"/>
    <w:rsid w:val="001E4DA5"/>
    <w:rsid w:val="001E55AB"/>
    <w:rsid w:val="001E5797"/>
    <w:rsid w:val="001F0584"/>
    <w:rsid w:val="001F1735"/>
    <w:rsid w:val="001F19B3"/>
    <w:rsid w:val="001F2C05"/>
    <w:rsid w:val="001F2D57"/>
    <w:rsid w:val="001F332E"/>
    <w:rsid w:val="001F3D1C"/>
    <w:rsid w:val="001F41C0"/>
    <w:rsid w:val="001F6194"/>
    <w:rsid w:val="001F6380"/>
    <w:rsid w:val="001F7A51"/>
    <w:rsid w:val="002018A4"/>
    <w:rsid w:val="002024A4"/>
    <w:rsid w:val="002037B5"/>
    <w:rsid w:val="00204986"/>
    <w:rsid w:val="002054B5"/>
    <w:rsid w:val="00206911"/>
    <w:rsid w:val="00206B1E"/>
    <w:rsid w:val="00212FD4"/>
    <w:rsid w:val="0021359C"/>
    <w:rsid w:val="002144A7"/>
    <w:rsid w:val="00214D10"/>
    <w:rsid w:val="002151F2"/>
    <w:rsid w:val="00223F89"/>
    <w:rsid w:val="0022698D"/>
    <w:rsid w:val="00226DE2"/>
    <w:rsid w:val="00231007"/>
    <w:rsid w:val="002352F8"/>
    <w:rsid w:val="0023548C"/>
    <w:rsid w:val="002358AD"/>
    <w:rsid w:val="00236BD1"/>
    <w:rsid w:val="002377F2"/>
    <w:rsid w:val="00237FF5"/>
    <w:rsid w:val="00243FF8"/>
    <w:rsid w:val="0024671F"/>
    <w:rsid w:val="002513A7"/>
    <w:rsid w:val="002519AE"/>
    <w:rsid w:val="0025523D"/>
    <w:rsid w:val="00255F57"/>
    <w:rsid w:val="00261D79"/>
    <w:rsid w:val="0026284F"/>
    <w:rsid w:val="00263103"/>
    <w:rsid w:val="00263A36"/>
    <w:rsid w:val="002646D7"/>
    <w:rsid w:val="00265D9A"/>
    <w:rsid w:val="0026633E"/>
    <w:rsid w:val="002673C9"/>
    <w:rsid w:val="00271D17"/>
    <w:rsid w:val="00272E9E"/>
    <w:rsid w:val="00274E08"/>
    <w:rsid w:val="0027513F"/>
    <w:rsid w:val="00276E63"/>
    <w:rsid w:val="00277718"/>
    <w:rsid w:val="002808DB"/>
    <w:rsid w:val="00287CC0"/>
    <w:rsid w:val="0029196E"/>
    <w:rsid w:val="00294F39"/>
    <w:rsid w:val="00296E4A"/>
    <w:rsid w:val="002A0ACB"/>
    <w:rsid w:val="002A345A"/>
    <w:rsid w:val="002A6CB4"/>
    <w:rsid w:val="002A6CDA"/>
    <w:rsid w:val="002B0273"/>
    <w:rsid w:val="002B1E98"/>
    <w:rsid w:val="002B3EDE"/>
    <w:rsid w:val="002B62C2"/>
    <w:rsid w:val="002B7D82"/>
    <w:rsid w:val="002C04B1"/>
    <w:rsid w:val="002C28DB"/>
    <w:rsid w:val="002C2A7E"/>
    <w:rsid w:val="002C57D5"/>
    <w:rsid w:val="002C6B7C"/>
    <w:rsid w:val="002D0B11"/>
    <w:rsid w:val="002D36FE"/>
    <w:rsid w:val="002D4AA4"/>
    <w:rsid w:val="002D7208"/>
    <w:rsid w:val="002F101D"/>
    <w:rsid w:val="002F27FB"/>
    <w:rsid w:val="002F4210"/>
    <w:rsid w:val="002F4992"/>
    <w:rsid w:val="002F6DC7"/>
    <w:rsid w:val="00300C34"/>
    <w:rsid w:val="00303100"/>
    <w:rsid w:val="003035DF"/>
    <w:rsid w:val="00305408"/>
    <w:rsid w:val="00305E91"/>
    <w:rsid w:val="00307397"/>
    <w:rsid w:val="003123A1"/>
    <w:rsid w:val="00313B8E"/>
    <w:rsid w:val="00313C89"/>
    <w:rsid w:val="003169AD"/>
    <w:rsid w:val="00317500"/>
    <w:rsid w:val="00320295"/>
    <w:rsid w:val="0032268D"/>
    <w:rsid w:val="00322938"/>
    <w:rsid w:val="003233CC"/>
    <w:rsid w:val="00326C4E"/>
    <w:rsid w:val="0032743F"/>
    <w:rsid w:val="003275FF"/>
    <w:rsid w:val="003277D9"/>
    <w:rsid w:val="0033073A"/>
    <w:rsid w:val="0033222C"/>
    <w:rsid w:val="003324F2"/>
    <w:rsid w:val="00332C0C"/>
    <w:rsid w:val="00332ECA"/>
    <w:rsid w:val="00334E40"/>
    <w:rsid w:val="00335490"/>
    <w:rsid w:val="00337E77"/>
    <w:rsid w:val="003409E6"/>
    <w:rsid w:val="00341505"/>
    <w:rsid w:val="00342FDA"/>
    <w:rsid w:val="003506C9"/>
    <w:rsid w:val="00354803"/>
    <w:rsid w:val="0035757E"/>
    <w:rsid w:val="003575DF"/>
    <w:rsid w:val="00357D73"/>
    <w:rsid w:val="003706C7"/>
    <w:rsid w:val="00372556"/>
    <w:rsid w:val="00372CB7"/>
    <w:rsid w:val="00373C66"/>
    <w:rsid w:val="00374733"/>
    <w:rsid w:val="00376C17"/>
    <w:rsid w:val="00376E32"/>
    <w:rsid w:val="00383BE0"/>
    <w:rsid w:val="00386497"/>
    <w:rsid w:val="00387791"/>
    <w:rsid w:val="003878A6"/>
    <w:rsid w:val="00387F95"/>
    <w:rsid w:val="0039044B"/>
    <w:rsid w:val="00390B9E"/>
    <w:rsid w:val="00392463"/>
    <w:rsid w:val="003927A1"/>
    <w:rsid w:val="00392E57"/>
    <w:rsid w:val="00394C2C"/>
    <w:rsid w:val="003951F7"/>
    <w:rsid w:val="0039623F"/>
    <w:rsid w:val="003969C8"/>
    <w:rsid w:val="003A23BE"/>
    <w:rsid w:val="003A265A"/>
    <w:rsid w:val="003A30AC"/>
    <w:rsid w:val="003A3AF1"/>
    <w:rsid w:val="003A406C"/>
    <w:rsid w:val="003A57F8"/>
    <w:rsid w:val="003A5D0A"/>
    <w:rsid w:val="003A7B9C"/>
    <w:rsid w:val="003B015E"/>
    <w:rsid w:val="003B0F78"/>
    <w:rsid w:val="003B1CB7"/>
    <w:rsid w:val="003B2196"/>
    <w:rsid w:val="003B236F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4732"/>
    <w:rsid w:val="003C597C"/>
    <w:rsid w:val="003D080D"/>
    <w:rsid w:val="003D239F"/>
    <w:rsid w:val="003D4443"/>
    <w:rsid w:val="003D474D"/>
    <w:rsid w:val="003D7323"/>
    <w:rsid w:val="003E1714"/>
    <w:rsid w:val="003E443A"/>
    <w:rsid w:val="003E49CC"/>
    <w:rsid w:val="003E4AFB"/>
    <w:rsid w:val="003E6275"/>
    <w:rsid w:val="003E6D30"/>
    <w:rsid w:val="003F0C1C"/>
    <w:rsid w:val="003F13DF"/>
    <w:rsid w:val="003F4A2C"/>
    <w:rsid w:val="003F4C57"/>
    <w:rsid w:val="003F5FA0"/>
    <w:rsid w:val="003F75D5"/>
    <w:rsid w:val="003F77F1"/>
    <w:rsid w:val="003F7DBF"/>
    <w:rsid w:val="004004A8"/>
    <w:rsid w:val="0040124F"/>
    <w:rsid w:val="0040386F"/>
    <w:rsid w:val="00404ABE"/>
    <w:rsid w:val="00404CE5"/>
    <w:rsid w:val="00405B51"/>
    <w:rsid w:val="00406ED6"/>
    <w:rsid w:val="00411B47"/>
    <w:rsid w:val="004131AE"/>
    <w:rsid w:val="0041425D"/>
    <w:rsid w:val="00416D2F"/>
    <w:rsid w:val="00417086"/>
    <w:rsid w:val="00422FDA"/>
    <w:rsid w:val="00423070"/>
    <w:rsid w:val="004302AA"/>
    <w:rsid w:val="00430CF4"/>
    <w:rsid w:val="0043140E"/>
    <w:rsid w:val="00433A9A"/>
    <w:rsid w:val="0043559A"/>
    <w:rsid w:val="00442A70"/>
    <w:rsid w:val="00442E02"/>
    <w:rsid w:val="00447201"/>
    <w:rsid w:val="004506C2"/>
    <w:rsid w:val="004548E0"/>
    <w:rsid w:val="0045587A"/>
    <w:rsid w:val="00456B6E"/>
    <w:rsid w:val="004655AC"/>
    <w:rsid w:val="00474BC8"/>
    <w:rsid w:val="00475D54"/>
    <w:rsid w:val="00475DD4"/>
    <w:rsid w:val="0047666A"/>
    <w:rsid w:val="00476A9E"/>
    <w:rsid w:val="00476EB4"/>
    <w:rsid w:val="004865BD"/>
    <w:rsid w:val="00486E6C"/>
    <w:rsid w:val="00490860"/>
    <w:rsid w:val="00491662"/>
    <w:rsid w:val="00491DEC"/>
    <w:rsid w:val="00495B82"/>
    <w:rsid w:val="00497214"/>
    <w:rsid w:val="004A3158"/>
    <w:rsid w:val="004A33B0"/>
    <w:rsid w:val="004A3EAC"/>
    <w:rsid w:val="004A4616"/>
    <w:rsid w:val="004A65C7"/>
    <w:rsid w:val="004A6B3A"/>
    <w:rsid w:val="004B0C1D"/>
    <w:rsid w:val="004B1158"/>
    <w:rsid w:val="004B24FD"/>
    <w:rsid w:val="004B34E5"/>
    <w:rsid w:val="004B36B2"/>
    <w:rsid w:val="004B6A78"/>
    <w:rsid w:val="004B76F1"/>
    <w:rsid w:val="004C0958"/>
    <w:rsid w:val="004C2010"/>
    <w:rsid w:val="004C4307"/>
    <w:rsid w:val="004C5992"/>
    <w:rsid w:val="004C6E23"/>
    <w:rsid w:val="004D2A17"/>
    <w:rsid w:val="004D4D5A"/>
    <w:rsid w:val="004D71B9"/>
    <w:rsid w:val="004D7633"/>
    <w:rsid w:val="004D7943"/>
    <w:rsid w:val="004E02B4"/>
    <w:rsid w:val="004E3097"/>
    <w:rsid w:val="004E3A41"/>
    <w:rsid w:val="004E6EDA"/>
    <w:rsid w:val="004F4FB6"/>
    <w:rsid w:val="004F5515"/>
    <w:rsid w:val="00501D3F"/>
    <w:rsid w:val="00511892"/>
    <w:rsid w:val="00511A09"/>
    <w:rsid w:val="005125F4"/>
    <w:rsid w:val="00512BC6"/>
    <w:rsid w:val="00514655"/>
    <w:rsid w:val="00514BB3"/>
    <w:rsid w:val="00515087"/>
    <w:rsid w:val="005175EB"/>
    <w:rsid w:val="00521507"/>
    <w:rsid w:val="00522266"/>
    <w:rsid w:val="00522797"/>
    <w:rsid w:val="00522A5F"/>
    <w:rsid w:val="005318DF"/>
    <w:rsid w:val="0053499B"/>
    <w:rsid w:val="00534D18"/>
    <w:rsid w:val="005406C1"/>
    <w:rsid w:val="0054318B"/>
    <w:rsid w:val="005512EB"/>
    <w:rsid w:val="00553667"/>
    <w:rsid w:val="005540C6"/>
    <w:rsid w:val="0055492B"/>
    <w:rsid w:val="005644C4"/>
    <w:rsid w:val="00564F49"/>
    <w:rsid w:val="0056771E"/>
    <w:rsid w:val="00567A1C"/>
    <w:rsid w:val="00567E02"/>
    <w:rsid w:val="00571D31"/>
    <w:rsid w:val="005724F6"/>
    <w:rsid w:val="005727CA"/>
    <w:rsid w:val="00573455"/>
    <w:rsid w:val="00575A37"/>
    <w:rsid w:val="005801EC"/>
    <w:rsid w:val="005841B9"/>
    <w:rsid w:val="00590200"/>
    <w:rsid w:val="00590B90"/>
    <w:rsid w:val="0059169D"/>
    <w:rsid w:val="005921B6"/>
    <w:rsid w:val="005922D4"/>
    <w:rsid w:val="00594BBB"/>
    <w:rsid w:val="00595B84"/>
    <w:rsid w:val="00595DB6"/>
    <w:rsid w:val="00596B0D"/>
    <w:rsid w:val="00597898"/>
    <w:rsid w:val="005A4401"/>
    <w:rsid w:val="005A510B"/>
    <w:rsid w:val="005A5717"/>
    <w:rsid w:val="005A7CC3"/>
    <w:rsid w:val="005A7F6C"/>
    <w:rsid w:val="005B43D3"/>
    <w:rsid w:val="005B47CB"/>
    <w:rsid w:val="005B60C1"/>
    <w:rsid w:val="005B68C9"/>
    <w:rsid w:val="005B764F"/>
    <w:rsid w:val="005B78EF"/>
    <w:rsid w:val="005C1F2E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E2935"/>
    <w:rsid w:val="005E2D64"/>
    <w:rsid w:val="005E62A8"/>
    <w:rsid w:val="005E7C5E"/>
    <w:rsid w:val="005F2CF2"/>
    <w:rsid w:val="005F3519"/>
    <w:rsid w:val="005F3D89"/>
    <w:rsid w:val="005F60C0"/>
    <w:rsid w:val="005F625D"/>
    <w:rsid w:val="005F696B"/>
    <w:rsid w:val="005F6BA1"/>
    <w:rsid w:val="005F732B"/>
    <w:rsid w:val="006032A5"/>
    <w:rsid w:val="0060375E"/>
    <w:rsid w:val="00605BE5"/>
    <w:rsid w:val="00606F95"/>
    <w:rsid w:val="00607005"/>
    <w:rsid w:val="0060708E"/>
    <w:rsid w:val="0060793A"/>
    <w:rsid w:val="006115DF"/>
    <w:rsid w:val="00612251"/>
    <w:rsid w:val="0061364C"/>
    <w:rsid w:val="00615087"/>
    <w:rsid w:val="00616D9B"/>
    <w:rsid w:val="00616E6D"/>
    <w:rsid w:val="00622238"/>
    <w:rsid w:val="006263B4"/>
    <w:rsid w:val="006267EC"/>
    <w:rsid w:val="00626EDE"/>
    <w:rsid w:val="006304A0"/>
    <w:rsid w:val="00632525"/>
    <w:rsid w:val="00632564"/>
    <w:rsid w:val="0063295C"/>
    <w:rsid w:val="00634F2C"/>
    <w:rsid w:val="0063561C"/>
    <w:rsid w:val="006358E9"/>
    <w:rsid w:val="0063716C"/>
    <w:rsid w:val="0063739B"/>
    <w:rsid w:val="00641933"/>
    <w:rsid w:val="00645976"/>
    <w:rsid w:val="00645DB9"/>
    <w:rsid w:val="00647646"/>
    <w:rsid w:val="00652981"/>
    <w:rsid w:val="00654032"/>
    <w:rsid w:val="00655325"/>
    <w:rsid w:val="00656C15"/>
    <w:rsid w:val="00657F0F"/>
    <w:rsid w:val="00662C26"/>
    <w:rsid w:val="006631F8"/>
    <w:rsid w:val="00665827"/>
    <w:rsid w:val="00667029"/>
    <w:rsid w:val="0067251E"/>
    <w:rsid w:val="0067657E"/>
    <w:rsid w:val="006802D3"/>
    <w:rsid w:val="006804DC"/>
    <w:rsid w:val="006821C9"/>
    <w:rsid w:val="00684931"/>
    <w:rsid w:val="006849A6"/>
    <w:rsid w:val="006912D7"/>
    <w:rsid w:val="00692E50"/>
    <w:rsid w:val="006930BF"/>
    <w:rsid w:val="00694DFA"/>
    <w:rsid w:val="006A0522"/>
    <w:rsid w:val="006A0E6B"/>
    <w:rsid w:val="006A13BC"/>
    <w:rsid w:val="006A577A"/>
    <w:rsid w:val="006B0733"/>
    <w:rsid w:val="006B1107"/>
    <w:rsid w:val="006B6E54"/>
    <w:rsid w:val="006C06D8"/>
    <w:rsid w:val="006C2416"/>
    <w:rsid w:val="006C2BCF"/>
    <w:rsid w:val="006C2D41"/>
    <w:rsid w:val="006D1C63"/>
    <w:rsid w:val="006D2D3D"/>
    <w:rsid w:val="006D38F2"/>
    <w:rsid w:val="006D4CF1"/>
    <w:rsid w:val="006D528F"/>
    <w:rsid w:val="006D54B8"/>
    <w:rsid w:val="006D54DD"/>
    <w:rsid w:val="006D6E2F"/>
    <w:rsid w:val="006E0D56"/>
    <w:rsid w:val="006E3842"/>
    <w:rsid w:val="006E3D8D"/>
    <w:rsid w:val="006E518B"/>
    <w:rsid w:val="006E57FD"/>
    <w:rsid w:val="006F0D24"/>
    <w:rsid w:val="006F21C5"/>
    <w:rsid w:val="006F565B"/>
    <w:rsid w:val="006F74C0"/>
    <w:rsid w:val="006F7E3B"/>
    <w:rsid w:val="00700B4B"/>
    <w:rsid w:val="00700ED2"/>
    <w:rsid w:val="00701637"/>
    <w:rsid w:val="00702E9D"/>
    <w:rsid w:val="007034EC"/>
    <w:rsid w:val="007055E4"/>
    <w:rsid w:val="0071049D"/>
    <w:rsid w:val="007104F1"/>
    <w:rsid w:val="00710F9F"/>
    <w:rsid w:val="007123FF"/>
    <w:rsid w:val="0071413E"/>
    <w:rsid w:val="007157A6"/>
    <w:rsid w:val="007165D7"/>
    <w:rsid w:val="007167FE"/>
    <w:rsid w:val="00717070"/>
    <w:rsid w:val="0071709C"/>
    <w:rsid w:val="00721314"/>
    <w:rsid w:val="0072276E"/>
    <w:rsid w:val="00722799"/>
    <w:rsid w:val="00724E52"/>
    <w:rsid w:val="00730A98"/>
    <w:rsid w:val="007315F7"/>
    <w:rsid w:val="00731B7B"/>
    <w:rsid w:val="00732688"/>
    <w:rsid w:val="0074024E"/>
    <w:rsid w:val="0074061A"/>
    <w:rsid w:val="00740D0B"/>
    <w:rsid w:val="007423E2"/>
    <w:rsid w:val="00744EFE"/>
    <w:rsid w:val="007460E7"/>
    <w:rsid w:val="0075054A"/>
    <w:rsid w:val="00754034"/>
    <w:rsid w:val="007551C0"/>
    <w:rsid w:val="00755B66"/>
    <w:rsid w:val="00757CE4"/>
    <w:rsid w:val="00760B3B"/>
    <w:rsid w:val="00760ECD"/>
    <w:rsid w:val="00761CC6"/>
    <w:rsid w:val="00763895"/>
    <w:rsid w:val="00765498"/>
    <w:rsid w:val="00765E21"/>
    <w:rsid w:val="00771234"/>
    <w:rsid w:val="00773B51"/>
    <w:rsid w:val="00775604"/>
    <w:rsid w:val="00775720"/>
    <w:rsid w:val="00776AA7"/>
    <w:rsid w:val="00781AF1"/>
    <w:rsid w:val="00782B16"/>
    <w:rsid w:val="00783B6D"/>
    <w:rsid w:val="0078453E"/>
    <w:rsid w:val="0078575F"/>
    <w:rsid w:val="00786986"/>
    <w:rsid w:val="00790A95"/>
    <w:rsid w:val="00790C64"/>
    <w:rsid w:val="00792BDB"/>
    <w:rsid w:val="007952E5"/>
    <w:rsid w:val="007A0012"/>
    <w:rsid w:val="007A1477"/>
    <w:rsid w:val="007A28C3"/>
    <w:rsid w:val="007A5278"/>
    <w:rsid w:val="007A6BD1"/>
    <w:rsid w:val="007B2992"/>
    <w:rsid w:val="007B3BA1"/>
    <w:rsid w:val="007B52A7"/>
    <w:rsid w:val="007B5BC0"/>
    <w:rsid w:val="007C1686"/>
    <w:rsid w:val="007C169D"/>
    <w:rsid w:val="007C2951"/>
    <w:rsid w:val="007C3F6F"/>
    <w:rsid w:val="007C6501"/>
    <w:rsid w:val="007C6FAC"/>
    <w:rsid w:val="007D113F"/>
    <w:rsid w:val="007D611A"/>
    <w:rsid w:val="007D6B91"/>
    <w:rsid w:val="007D6DFA"/>
    <w:rsid w:val="007E30B6"/>
    <w:rsid w:val="007E3D5B"/>
    <w:rsid w:val="007E5703"/>
    <w:rsid w:val="007F0187"/>
    <w:rsid w:val="007F1A2B"/>
    <w:rsid w:val="007F1F9F"/>
    <w:rsid w:val="007F23AD"/>
    <w:rsid w:val="007F3E67"/>
    <w:rsid w:val="007F64D5"/>
    <w:rsid w:val="007F6E46"/>
    <w:rsid w:val="008023BF"/>
    <w:rsid w:val="00806ADB"/>
    <w:rsid w:val="00810099"/>
    <w:rsid w:val="008104FF"/>
    <w:rsid w:val="008107CA"/>
    <w:rsid w:val="00810C7D"/>
    <w:rsid w:val="00812E8C"/>
    <w:rsid w:val="008148A1"/>
    <w:rsid w:val="00814F12"/>
    <w:rsid w:val="00816A00"/>
    <w:rsid w:val="00816F07"/>
    <w:rsid w:val="008231D3"/>
    <w:rsid w:val="00823FFB"/>
    <w:rsid w:val="00826D5B"/>
    <w:rsid w:val="00827868"/>
    <w:rsid w:val="00827DDB"/>
    <w:rsid w:val="008334CA"/>
    <w:rsid w:val="008335BE"/>
    <w:rsid w:val="008368D9"/>
    <w:rsid w:val="00836BD0"/>
    <w:rsid w:val="008370F9"/>
    <w:rsid w:val="00840405"/>
    <w:rsid w:val="0084180C"/>
    <w:rsid w:val="00843831"/>
    <w:rsid w:val="00845DDA"/>
    <w:rsid w:val="00847A70"/>
    <w:rsid w:val="00851B9B"/>
    <w:rsid w:val="00852255"/>
    <w:rsid w:val="00852A40"/>
    <w:rsid w:val="008542E5"/>
    <w:rsid w:val="00856B1F"/>
    <w:rsid w:val="00856FEA"/>
    <w:rsid w:val="0086072B"/>
    <w:rsid w:val="00860B67"/>
    <w:rsid w:val="00861E68"/>
    <w:rsid w:val="00862471"/>
    <w:rsid w:val="0086494A"/>
    <w:rsid w:val="00865B0A"/>
    <w:rsid w:val="008708FF"/>
    <w:rsid w:val="00871867"/>
    <w:rsid w:val="00872C65"/>
    <w:rsid w:val="008747B6"/>
    <w:rsid w:val="00875CB4"/>
    <w:rsid w:val="0087625E"/>
    <w:rsid w:val="00880A62"/>
    <w:rsid w:val="00880E34"/>
    <w:rsid w:val="00883205"/>
    <w:rsid w:val="00883BDE"/>
    <w:rsid w:val="00884CF0"/>
    <w:rsid w:val="00885A42"/>
    <w:rsid w:val="00887B23"/>
    <w:rsid w:val="00887D49"/>
    <w:rsid w:val="008900C1"/>
    <w:rsid w:val="00892EF8"/>
    <w:rsid w:val="008933DD"/>
    <w:rsid w:val="00894F5F"/>
    <w:rsid w:val="008950B5"/>
    <w:rsid w:val="008A1DEA"/>
    <w:rsid w:val="008A4534"/>
    <w:rsid w:val="008A47DF"/>
    <w:rsid w:val="008A5C10"/>
    <w:rsid w:val="008A773B"/>
    <w:rsid w:val="008B03AF"/>
    <w:rsid w:val="008B20DF"/>
    <w:rsid w:val="008B2F70"/>
    <w:rsid w:val="008B3ED5"/>
    <w:rsid w:val="008B4655"/>
    <w:rsid w:val="008B6343"/>
    <w:rsid w:val="008B698E"/>
    <w:rsid w:val="008C0D37"/>
    <w:rsid w:val="008C2BA6"/>
    <w:rsid w:val="008C5612"/>
    <w:rsid w:val="008C5F24"/>
    <w:rsid w:val="008D021B"/>
    <w:rsid w:val="008D11DB"/>
    <w:rsid w:val="008D3758"/>
    <w:rsid w:val="008D71C4"/>
    <w:rsid w:val="008D7855"/>
    <w:rsid w:val="008D7D2D"/>
    <w:rsid w:val="008E1223"/>
    <w:rsid w:val="008E215E"/>
    <w:rsid w:val="008E3531"/>
    <w:rsid w:val="008E518F"/>
    <w:rsid w:val="008F280C"/>
    <w:rsid w:val="008F36CE"/>
    <w:rsid w:val="008F3DE8"/>
    <w:rsid w:val="008F5FC0"/>
    <w:rsid w:val="008F641B"/>
    <w:rsid w:val="008F6896"/>
    <w:rsid w:val="008F70EA"/>
    <w:rsid w:val="008F722D"/>
    <w:rsid w:val="009024F6"/>
    <w:rsid w:val="00904799"/>
    <w:rsid w:val="009107CD"/>
    <w:rsid w:val="00910974"/>
    <w:rsid w:val="00912D74"/>
    <w:rsid w:val="00914797"/>
    <w:rsid w:val="009153D1"/>
    <w:rsid w:val="009160C9"/>
    <w:rsid w:val="00916BEF"/>
    <w:rsid w:val="0091779A"/>
    <w:rsid w:val="00917E89"/>
    <w:rsid w:val="00921219"/>
    <w:rsid w:val="0092165E"/>
    <w:rsid w:val="00922DB9"/>
    <w:rsid w:val="00923A54"/>
    <w:rsid w:val="00925283"/>
    <w:rsid w:val="00926549"/>
    <w:rsid w:val="009302AA"/>
    <w:rsid w:val="00940656"/>
    <w:rsid w:val="00944E57"/>
    <w:rsid w:val="00950B75"/>
    <w:rsid w:val="00954299"/>
    <w:rsid w:val="00954BBA"/>
    <w:rsid w:val="00957AF7"/>
    <w:rsid w:val="0096188F"/>
    <w:rsid w:val="00963648"/>
    <w:rsid w:val="00963A8A"/>
    <w:rsid w:val="00970B2B"/>
    <w:rsid w:val="009761B7"/>
    <w:rsid w:val="0097719B"/>
    <w:rsid w:val="00977D17"/>
    <w:rsid w:val="0098146D"/>
    <w:rsid w:val="00981E43"/>
    <w:rsid w:val="00982ABA"/>
    <w:rsid w:val="009876DF"/>
    <w:rsid w:val="00987C8E"/>
    <w:rsid w:val="00990469"/>
    <w:rsid w:val="009907C9"/>
    <w:rsid w:val="00994539"/>
    <w:rsid w:val="0099551F"/>
    <w:rsid w:val="0099641A"/>
    <w:rsid w:val="00997F7D"/>
    <w:rsid w:val="009A25BA"/>
    <w:rsid w:val="009A3152"/>
    <w:rsid w:val="009A3C58"/>
    <w:rsid w:val="009A3F63"/>
    <w:rsid w:val="009A43D4"/>
    <w:rsid w:val="009A687E"/>
    <w:rsid w:val="009B3E02"/>
    <w:rsid w:val="009B5E1E"/>
    <w:rsid w:val="009C1EBE"/>
    <w:rsid w:val="009C2D9D"/>
    <w:rsid w:val="009C75EE"/>
    <w:rsid w:val="009D10BE"/>
    <w:rsid w:val="009D2836"/>
    <w:rsid w:val="009D2AF9"/>
    <w:rsid w:val="009D5CFF"/>
    <w:rsid w:val="009E0C83"/>
    <w:rsid w:val="009E24EF"/>
    <w:rsid w:val="009E38D8"/>
    <w:rsid w:val="009E45A6"/>
    <w:rsid w:val="009E5B5E"/>
    <w:rsid w:val="009E7B90"/>
    <w:rsid w:val="009F1597"/>
    <w:rsid w:val="009F4629"/>
    <w:rsid w:val="009F5496"/>
    <w:rsid w:val="009F7C34"/>
    <w:rsid w:val="009F7F85"/>
    <w:rsid w:val="00A0249C"/>
    <w:rsid w:val="00A043AD"/>
    <w:rsid w:val="00A05B17"/>
    <w:rsid w:val="00A06453"/>
    <w:rsid w:val="00A1042C"/>
    <w:rsid w:val="00A10FE5"/>
    <w:rsid w:val="00A15339"/>
    <w:rsid w:val="00A16460"/>
    <w:rsid w:val="00A204D9"/>
    <w:rsid w:val="00A21AC5"/>
    <w:rsid w:val="00A225E7"/>
    <w:rsid w:val="00A26153"/>
    <w:rsid w:val="00A26B95"/>
    <w:rsid w:val="00A26CB8"/>
    <w:rsid w:val="00A27A93"/>
    <w:rsid w:val="00A337A9"/>
    <w:rsid w:val="00A35554"/>
    <w:rsid w:val="00A36F4F"/>
    <w:rsid w:val="00A374C2"/>
    <w:rsid w:val="00A4056F"/>
    <w:rsid w:val="00A4124D"/>
    <w:rsid w:val="00A44B6D"/>
    <w:rsid w:val="00A450A2"/>
    <w:rsid w:val="00A46AD6"/>
    <w:rsid w:val="00A50FBC"/>
    <w:rsid w:val="00A55BAB"/>
    <w:rsid w:val="00A56D9B"/>
    <w:rsid w:val="00A57DEB"/>
    <w:rsid w:val="00A60F17"/>
    <w:rsid w:val="00A61F54"/>
    <w:rsid w:val="00A62026"/>
    <w:rsid w:val="00A63104"/>
    <w:rsid w:val="00A67F07"/>
    <w:rsid w:val="00A726FE"/>
    <w:rsid w:val="00A7280E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90F11"/>
    <w:rsid w:val="00A92CE8"/>
    <w:rsid w:val="00A92D2F"/>
    <w:rsid w:val="00A938B2"/>
    <w:rsid w:val="00A964F3"/>
    <w:rsid w:val="00A978D3"/>
    <w:rsid w:val="00AA046D"/>
    <w:rsid w:val="00AA5F5C"/>
    <w:rsid w:val="00AA6789"/>
    <w:rsid w:val="00AA6AE7"/>
    <w:rsid w:val="00AA7C20"/>
    <w:rsid w:val="00AA7F7C"/>
    <w:rsid w:val="00AB105C"/>
    <w:rsid w:val="00AB135C"/>
    <w:rsid w:val="00AB52DA"/>
    <w:rsid w:val="00AB779E"/>
    <w:rsid w:val="00AC093D"/>
    <w:rsid w:val="00AC0B4B"/>
    <w:rsid w:val="00AC5ECB"/>
    <w:rsid w:val="00AD1999"/>
    <w:rsid w:val="00AD2A58"/>
    <w:rsid w:val="00AD2E8C"/>
    <w:rsid w:val="00AD53E0"/>
    <w:rsid w:val="00AD5DFE"/>
    <w:rsid w:val="00AD7629"/>
    <w:rsid w:val="00AE01B3"/>
    <w:rsid w:val="00AE0E8F"/>
    <w:rsid w:val="00AE44A0"/>
    <w:rsid w:val="00AE6481"/>
    <w:rsid w:val="00AE76D3"/>
    <w:rsid w:val="00AF0851"/>
    <w:rsid w:val="00AF1773"/>
    <w:rsid w:val="00AF3BDE"/>
    <w:rsid w:val="00AF4466"/>
    <w:rsid w:val="00AF5007"/>
    <w:rsid w:val="00B04D1C"/>
    <w:rsid w:val="00B05E2F"/>
    <w:rsid w:val="00B079E2"/>
    <w:rsid w:val="00B10CBC"/>
    <w:rsid w:val="00B12E01"/>
    <w:rsid w:val="00B12EEA"/>
    <w:rsid w:val="00B13DDB"/>
    <w:rsid w:val="00B14A1B"/>
    <w:rsid w:val="00B1623D"/>
    <w:rsid w:val="00B16921"/>
    <w:rsid w:val="00B1776C"/>
    <w:rsid w:val="00B20C2E"/>
    <w:rsid w:val="00B229E6"/>
    <w:rsid w:val="00B22B0B"/>
    <w:rsid w:val="00B22D12"/>
    <w:rsid w:val="00B237E8"/>
    <w:rsid w:val="00B23B9A"/>
    <w:rsid w:val="00B24290"/>
    <w:rsid w:val="00B25DC2"/>
    <w:rsid w:val="00B26704"/>
    <w:rsid w:val="00B26A86"/>
    <w:rsid w:val="00B2783A"/>
    <w:rsid w:val="00B312AA"/>
    <w:rsid w:val="00B32108"/>
    <w:rsid w:val="00B34558"/>
    <w:rsid w:val="00B36529"/>
    <w:rsid w:val="00B36BC7"/>
    <w:rsid w:val="00B37012"/>
    <w:rsid w:val="00B37A63"/>
    <w:rsid w:val="00B37E87"/>
    <w:rsid w:val="00B404FB"/>
    <w:rsid w:val="00B405E0"/>
    <w:rsid w:val="00B42BB1"/>
    <w:rsid w:val="00B4660F"/>
    <w:rsid w:val="00B47F1C"/>
    <w:rsid w:val="00B50002"/>
    <w:rsid w:val="00B51B6D"/>
    <w:rsid w:val="00B51D73"/>
    <w:rsid w:val="00B51F4E"/>
    <w:rsid w:val="00B52924"/>
    <w:rsid w:val="00B532EA"/>
    <w:rsid w:val="00B53921"/>
    <w:rsid w:val="00B54322"/>
    <w:rsid w:val="00B5612E"/>
    <w:rsid w:val="00B57B57"/>
    <w:rsid w:val="00B60F34"/>
    <w:rsid w:val="00B61753"/>
    <w:rsid w:val="00B657DA"/>
    <w:rsid w:val="00B65967"/>
    <w:rsid w:val="00B717FD"/>
    <w:rsid w:val="00B71E87"/>
    <w:rsid w:val="00B71F28"/>
    <w:rsid w:val="00B72028"/>
    <w:rsid w:val="00B73D43"/>
    <w:rsid w:val="00B75508"/>
    <w:rsid w:val="00B75B34"/>
    <w:rsid w:val="00B76131"/>
    <w:rsid w:val="00B76C29"/>
    <w:rsid w:val="00B8156A"/>
    <w:rsid w:val="00B81D04"/>
    <w:rsid w:val="00B827F2"/>
    <w:rsid w:val="00B86326"/>
    <w:rsid w:val="00B86E19"/>
    <w:rsid w:val="00B916B4"/>
    <w:rsid w:val="00B936B9"/>
    <w:rsid w:val="00B95D29"/>
    <w:rsid w:val="00B979B5"/>
    <w:rsid w:val="00BA058B"/>
    <w:rsid w:val="00BA11F4"/>
    <w:rsid w:val="00BA242E"/>
    <w:rsid w:val="00BA3FD3"/>
    <w:rsid w:val="00BA6052"/>
    <w:rsid w:val="00BA6AC2"/>
    <w:rsid w:val="00BA75D2"/>
    <w:rsid w:val="00BB09F8"/>
    <w:rsid w:val="00BB1158"/>
    <w:rsid w:val="00BB1B03"/>
    <w:rsid w:val="00BB515F"/>
    <w:rsid w:val="00BB5C2A"/>
    <w:rsid w:val="00BC0739"/>
    <w:rsid w:val="00BC1646"/>
    <w:rsid w:val="00BC2597"/>
    <w:rsid w:val="00BC53EA"/>
    <w:rsid w:val="00BC5A83"/>
    <w:rsid w:val="00BC6075"/>
    <w:rsid w:val="00BD0B88"/>
    <w:rsid w:val="00BD57D5"/>
    <w:rsid w:val="00BD64F4"/>
    <w:rsid w:val="00BD6E93"/>
    <w:rsid w:val="00BD7752"/>
    <w:rsid w:val="00BD7E0A"/>
    <w:rsid w:val="00BE0626"/>
    <w:rsid w:val="00BE088F"/>
    <w:rsid w:val="00BE18C2"/>
    <w:rsid w:val="00BE1E70"/>
    <w:rsid w:val="00BE226E"/>
    <w:rsid w:val="00BE48F8"/>
    <w:rsid w:val="00BE5ABB"/>
    <w:rsid w:val="00BE5FCC"/>
    <w:rsid w:val="00BE60B9"/>
    <w:rsid w:val="00BF0C19"/>
    <w:rsid w:val="00BF0CB5"/>
    <w:rsid w:val="00BF4235"/>
    <w:rsid w:val="00C008B2"/>
    <w:rsid w:val="00C05963"/>
    <w:rsid w:val="00C06158"/>
    <w:rsid w:val="00C062E3"/>
    <w:rsid w:val="00C06353"/>
    <w:rsid w:val="00C06678"/>
    <w:rsid w:val="00C1016D"/>
    <w:rsid w:val="00C113C6"/>
    <w:rsid w:val="00C115F3"/>
    <w:rsid w:val="00C11B16"/>
    <w:rsid w:val="00C12006"/>
    <w:rsid w:val="00C1410E"/>
    <w:rsid w:val="00C15366"/>
    <w:rsid w:val="00C17A83"/>
    <w:rsid w:val="00C17F84"/>
    <w:rsid w:val="00C2267C"/>
    <w:rsid w:val="00C244BF"/>
    <w:rsid w:val="00C24DC4"/>
    <w:rsid w:val="00C278B1"/>
    <w:rsid w:val="00C311D4"/>
    <w:rsid w:val="00C31C58"/>
    <w:rsid w:val="00C31E9B"/>
    <w:rsid w:val="00C34FBA"/>
    <w:rsid w:val="00C3683E"/>
    <w:rsid w:val="00C3719A"/>
    <w:rsid w:val="00C371C2"/>
    <w:rsid w:val="00C42D58"/>
    <w:rsid w:val="00C43E1A"/>
    <w:rsid w:val="00C4623A"/>
    <w:rsid w:val="00C469DB"/>
    <w:rsid w:val="00C504B6"/>
    <w:rsid w:val="00C5205F"/>
    <w:rsid w:val="00C52B22"/>
    <w:rsid w:val="00C52B5D"/>
    <w:rsid w:val="00C5548C"/>
    <w:rsid w:val="00C56488"/>
    <w:rsid w:val="00C56FDD"/>
    <w:rsid w:val="00C6165D"/>
    <w:rsid w:val="00C62F73"/>
    <w:rsid w:val="00C6428D"/>
    <w:rsid w:val="00C6736E"/>
    <w:rsid w:val="00C719AB"/>
    <w:rsid w:val="00C72815"/>
    <w:rsid w:val="00C72E99"/>
    <w:rsid w:val="00C7365F"/>
    <w:rsid w:val="00C779B7"/>
    <w:rsid w:val="00C829B2"/>
    <w:rsid w:val="00C84325"/>
    <w:rsid w:val="00C8517D"/>
    <w:rsid w:val="00C859CF"/>
    <w:rsid w:val="00C934B0"/>
    <w:rsid w:val="00C93826"/>
    <w:rsid w:val="00C94C3B"/>
    <w:rsid w:val="00C9505B"/>
    <w:rsid w:val="00C9545D"/>
    <w:rsid w:val="00C96C23"/>
    <w:rsid w:val="00C974BD"/>
    <w:rsid w:val="00CA0B31"/>
    <w:rsid w:val="00CA0CDA"/>
    <w:rsid w:val="00CA110C"/>
    <w:rsid w:val="00CA1C46"/>
    <w:rsid w:val="00CA49FD"/>
    <w:rsid w:val="00CA52C1"/>
    <w:rsid w:val="00CB08BE"/>
    <w:rsid w:val="00CB146B"/>
    <w:rsid w:val="00CB26A6"/>
    <w:rsid w:val="00CB2F51"/>
    <w:rsid w:val="00CB3732"/>
    <w:rsid w:val="00CB526B"/>
    <w:rsid w:val="00CC09BA"/>
    <w:rsid w:val="00CC0AD8"/>
    <w:rsid w:val="00CC4713"/>
    <w:rsid w:val="00CC4CC6"/>
    <w:rsid w:val="00CD0316"/>
    <w:rsid w:val="00CD1310"/>
    <w:rsid w:val="00CD2BD4"/>
    <w:rsid w:val="00CD48EE"/>
    <w:rsid w:val="00CD564C"/>
    <w:rsid w:val="00CE21DA"/>
    <w:rsid w:val="00CE6C2A"/>
    <w:rsid w:val="00CE7854"/>
    <w:rsid w:val="00CE78B1"/>
    <w:rsid w:val="00CF0687"/>
    <w:rsid w:val="00CF098C"/>
    <w:rsid w:val="00CF1050"/>
    <w:rsid w:val="00CF1144"/>
    <w:rsid w:val="00CF18A5"/>
    <w:rsid w:val="00CF2298"/>
    <w:rsid w:val="00CF22B6"/>
    <w:rsid w:val="00CF293A"/>
    <w:rsid w:val="00CF4700"/>
    <w:rsid w:val="00CF4FA4"/>
    <w:rsid w:val="00CF5710"/>
    <w:rsid w:val="00CF68DE"/>
    <w:rsid w:val="00D00A1E"/>
    <w:rsid w:val="00D00FDC"/>
    <w:rsid w:val="00D0103F"/>
    <w:rsid w:val="00D03E15"/>
    <w:rsid w:val="00D04506"/>
    <w:rsid w:val="00D06456"/>
    <w:rsid w:val="00D07288"/>
    <w:rsid w:val="00D07316"/>
    <w:rsid w:val="00D075C4"/>
    <w:rsid w:val="00D1028C"/>
    <w:rsid w:val="00D10537"/>
    <w:rsid w:val="00D135B1"/>
    <w:rsid w:val="00D15792"/>
    <w:rsid w:val="00D16CF6"/>
    <w:rsid w:val="00D20C2D"/>
    <w:rsid w:val="00D23977"/>
    <w:rsid w:val="00D246F0"/>
    <w:rsid w:val="00D24C27"/>
    <w:rsid w:val="00D2671B"/>
    <w:rsid w:val="00D26CA8"/>
    <w:rsid w:val="00D27CEB"/>
    <w:rsid w:val="00D31653"/>
    <w:rsid w:val="00D31EE0"/>
    <w:rsid w:val="00D32713"/>
    <w:rsid w:val="00D3316C"/>
    <w:rsid w:val="00D418D7"/>
    <w:rsid w:val="00D41F5B"/>
    <w:rsid w:val="00D4224D"/>
    <w:rsid w:val="00D465B0"/>
    <w:rsid w:val="00D46898"/>
    <w:rsid w:val="00D47720"/>
    <w:rsid w:val="00D47C50"/>
    <w:rsid w:val="00D515BC"/>
    <w:rsid w:val="00D52003"/>
    <w:rsid w:val="00D537A6"/>
    <w:rsid w:val="00D5465E"/>
    <w:rsid w:val="00D54941"/>
    <w:rsid w:val="00D554A7"/>
    <w:rsid w:val="00D55509"/>
    <w:rsid w:val="00D56641"/>
    <w:rsid w:val="00D61335"/>
    <w:rsid w:val="00D61403"/>
    <w:rsid w:val="00D6220E"/>
    <w:rsid w:val="00D62261"/>
    <w:rsid w:val="00D630D9"/>
    <w:rsid w:val="00D7116B"/>
    <w:rsid w:val="00D72C06"/>
    <w:rsid w:val="00D73306"/>
    <w:rsid w:val="00D737CA"/>
    <w:rsid w:val="00D744EF"/>
    <w:rsid w:val="00D756F7"/>
    <w:rsid w:val="00D76CAB"/>
    <w:rsid w:val="00D7759C"/>
    <w:rsid w:val="00D77731"/>
    <w:rsid w:val="00D77AC1"/>
    <w:rsid w:val="00D80821"/>
    <w:rsid w:val="00D849BE"/>
    <w:rsid w:val="00D866B7"/>
    <w:rsid w:val="00D869F3"/>
    <w:rsid w:val="00D87C64"/>
    <w:rsid w:val="00D87FF4"/>
    <w:rsid w:val="00D90A99"/>
    <w:rsid w:val="00D90D29"/>
    <w:rsid w:val="00D911FC"/>
    <w:rsid w:val="00D91B12"/>
    <w:rsid w:val="00D95408"/>
    <w:rsid w:val="00D96C92"/>
    <w:rsid w:val="00D970A7"/>
    <w:rsid w:val="00DA0047"/>
    <w:rsid w:val="00DA0EA5"/>
    <w:rsid w:val="00DA1948"/>
    <w:rsid w:val="00DA20F5"/>
    <w:rsid w:val="00DA2551"/>
    <w:rsid w:val="00DA3199"/>
    <w:rsid w:val="00DA588F"/>
    <w:rsid w:val="00DA6DB0"/>
    <w:rsid w:val="00DB0746"/>
    <w:rsid w:val="00DB1256"/>
    <w:rsid w:val="00DB3858"/>
    <w:rsid w:val="00DB3D59"/>
    <w:rsid w:val="00DB449A"/>
    <w:rsid w:val="00DB504D"/>
    <w:rsid w:val="00DB5341"/>
    <w:rsid w:val="00DB562F"/>
    <w:rsid w:val="00DB5D42"/>
    <w:rsid w:val="00DB7455"/>
    <w:rsid w:val="00DB7E04"/>
    <w:rsid w:val="00DC22CD"/>
    <w:rsid w:val="00DC7CED"/>
    <w:rsid w:val="00DD0E84"/>
    <w:rsid w:val="00DD1C5C"/>
    <w:rsid w:val="00DD460D"/>
    <w:rsid w:val="00DD583F"/>
    <w:rsid w:val="00DD666C"/>
    <w:rsid w:val="00DE005E"/>
    <w:rsid w:val="00DE066E"/>
    <w:rsid w:val="00DE1FF2"/>
    <w:rsid w:val="00DE35CC"/>
    <w:rsid w:val="00DE6D09"/>
    <w:rsid w:val="00DE740E"/>
    <w:rsid w:val="00DF03B6"/>
    <w:rsid w:val="00DF460D"/>
    <w:rsid w:val="00DF519E"/>
    <w:rsid w:val="00DF589B"/>
    <w:rsid w:val="00DF7278"/>
    <w:rsid w:val="00E00D29"/>
    <w:rsid w:val="00E06B97"/>
    <w:rsid w:val="00E07251"/>
    <w:rsid w:val="00E12313"/>
    <w:rsid w:val="00E141AD"/>
    <w:rsid w:val="00E14469"/>
    <w:rsid w:val="00E152B7"/>
    <w:rsid w:val="00E15422"/>
    <w:rsid w:val="00E21348"/>
    <w:rsid w:val="00E23571"/>
    <w:rsid w:val="00E23C59"/>
    <w:rsid w:val="00E23E3A"/>
    <w:rsid w:val="00E23F3A"/>
    <w:rsid w:val="00E30F56"/>
    <w:rsid w:val="00E31DC3"/>
    <w:rsid w:val="00E335E1"/>
    <w:rsid w:val="00E336B3"/>
    <w:rsid w:val="00E34520"/>
    <w:rsid w:val="00E36E76"/>
    <w:rsid w:val="00E40393"/>
    <w:rsid w:val="00E404CF"/>
    <w:rsid w:val="00E40637"/>
    <w:rsid w:val="00E41ACF"/>
    <w:rsid w:val="00E456FE"/>
    <w:rsid w:val="00E465DA"/>
    <w:rsid w:val="00E522B2"/>
    <w:rsid w:val="00E522D3"/>
    <w:rsid w:val="00E52F40"/>
    <w:rsid w:val="00E55836"/>
    <w:rsid w:val="00E55987"/>
    <w:rsid w:val="00E55ABA"/>
    <w:rsid w:val="00E60858"/>
    <w:rsid w:val="00E609D7"/>
    <w:rsid w:val="00E61010"/>
    <w:rsid w:val="00E61791"/>
    <w:rsid w:val="00E632D5"/>
    <w:rsid w:val="00E66277"/>
    <w:rsid w:val="00E66B3C"/>
    <w:rsid w:val="00E709A8"/>
    <w:rsid w:val="00E7203C"/>
    <w:rsid w:val="00E813B1"/>
    <w:rsid w:val="00E826C8"/>
    <w:rsid w:val="00E85C5A"/>
    <w:rsid w:val="00E90E40"/>
    <w:rsid w:val="00E91019"/>
    <w:rsid w:val="00E94499"/>
    <w:rsid w:val="00E945CD"/>
    <w:rsid w:val="00E951EC"/>
    <w:rsid w:val="00EA0069"/>
    <w:rsid w:val="00EA12DD"/>
    <w:rsid w:val="00EA2AE9"/>
    <w:rsid w:val="00EA2CB5"/>
    <w:rsid w:val="00EA30DD"/>
    <w:rsid w:val="00EA6023"/>
    <w:rsid w:val="00EA7EE2"/>
    <w:rsid w:val="00EB0047"/>
    <w:rsid w:val="00EB051C"/>
    <w:rsid w:val="00EB15D6"/>
    <w:rsid w:val="00EB170B"/>
    <w:rsid w:val="00EB183F"/>
    <w:rsid w:val="00EB3F79"/>
    <w:rsid w:val="00EB508D"/>
    <w:rsid w:val="00EB664A"/>
    <w:rsid w:val="00EB7532"/>
    <w:rsid w:val="00EC5033"/>
    <w:rsid w:val="00EC60F0"/>
    <w:rsid w:val="00EC6876"/>
    <w:rsid w:val="00EC6948"/>
    <w:rsid w:val="00ED0A53"/>
    <w:rsid w:val="00ED49B8"/>
    <w:rsid w:val="00ED4FD9"/>
    <w:rsid w:val="00ED5225"/>
    <w:rsid w:val="00EE1C68"/>
    <w:rsid w:val="00EE2450"/>
    <w:rsid w:val="00EE308F"/>
    <w:rsid w:val="00EE4669"/>
    <w:rsid w:val="00EE6853"/>
    <w:rsid w:val="00EE792A"/>
    <w:rsid w:val="00EF1CA4"/>
    <w:rsid w:val="00EF1F01"/>
    <w:rsid w:val="00EF2047"/>
    <w:rsid w:val="00EF39FD"/>
    <w:rsid w:val="00EF40AC"/>
    <w:rsid w:val="00EF4A11"/>
    <w:rsid w:val="00EF4A7B"/>
    <w:rsid w:val="00EF5475"/>
    <w:rsid w:val="00EF54A5"/>
    <w:rsid w:val="00EF7634"/>
    <w:rsid w:val="00F02096"/>
    <w:rsid w:val="00F028A1"/>
    <w:rsid w:val="00F0452C"/>
    <w:rsid w:val="00F04C74"/>
    <w:rsid w:val="00F05308"/>
    <w:rsid w:val="00F13325"/>
    <w:rsid w:val="00F13724"/>
    <w:rsid w:val="00F159E8"/>
    <w:rsid w:val="00F2527E"/>
    <w:rsid w:val="00F268CD"/>
    <w:rsid w:val="00F307B7"/>
    <w:rsid w:val="00F30DEE"/>
    <w:rsid w:val="00F33488"/>
    <w:rsid w:val="00F33DF0"/>
    <w:rsid w:val="00F342A8"/>
    <w:rsid w:val="00F357FB"/>
    <w:rsid w:val="00F35AE2"/>
    <w:rsid w:val="00F3624E"/>
    <w:rsid w:val="00F374D3"/>
    <w:rsid w:val="00F379E8"/>
    <w:rsid w:val="00F43136"/>
    <w:rsid w:val="00F43BB9"/>
    <w:rsid w:val="00F43D27"/>
    <w:rsid w:val="00F45207"/>
    <w:rsid w:val="00F4568A"/>
    <w:rsid w:val="00F515EC"/>
    <w:rsid w:val="00F51F2A"/>
    <w:rsid w:val="00F528DF"/>
    <w:rsid w:val="00F546E2"/>
    <w:rsid w:val="00F5489D"/>
    <w:rsid w:val="00F55B92"/>
    <w:rsid w:val="00F5682A"/>
    <w:rsid w:val="00F5793F"/>
    <w:rsid w:val="00F615A3"/>
    <w:rsid w:val="00F62249"/>
    <w:rsid w:val="00F6445F"/>
    <w:rsid w:val="00F64A93"/>
    <w:rsid w:val="00F663A3"/>
    <w:rsid w:val="00F70F6F"/>
    <w:rsid w:val="00F752FE"/>
    <w:rsid w:val="00F7565D"/>
    <w:rsid w:val="00F7701F"/>
    <w:rsid w:val="00F81568"/>
    <w:rsid w:val="00F8184D"/>
    <w:rsid w:val="00F81856"/>
    <w:rsid w:val="00F81FAC"/>
    <w:rsid w:val="00F83695"/>
    <w:rsid w:val="00F84B92"/>
    <w:rsid w:val="00F8549C"/>
    <w:rsid w:val="00F85DD3"/>
    <w:rsid w:val="00F8755A"/>
    <w:rsid w:val="00F9542C"/>
    <w:rsid w:val="00F95541"/>
    <w:rsid w:val="00F95D2B"/>
    <w:rsid w:val="00F97B32"/>
    <w:rsid w:val="00FA0429"/>
    <w:rsid w:val="00FA471D"/>
    <w:rsid w:val="00FA738C"/>
    <w:rsid w:val="00FA73D3"/>
    <w:rsid w:val="00FA783B"/>
    <w:rsid w:val="00FB0F0D"/>
    <w:rsid w:val="00FB3CCB"/>
    <w:rsid w:val="00FC0A8B"/>
    <w:rsid w:val="00FC1BA4"/>
    <w:rsid w:val="00FC6637"/>
    <w:rsid w:val="00FC6DEF"/>
    <w:rsid w:val="00FC78CB"/>
    <w:rsid w:val="00FD1C4C"/>
    <w:rsid w:val="00FD1CF5"/>
    <w:rsid w:val="00FD257C"/>
    <w:rsid w:val="00FE4765"/>
    <w:rsid w:val="00FE4826"/>
    <w:rsid w:val="00FE51E3"/>
    <w:rsid w:val="00FE5D7E"/>
    <w:rsid w:val="00FE69AA"/>
    <w:rsid w:val="00FF20B5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082BF6CA"/>
  <w15:chartTrackingRefBased/>
  <w15:docId w15:val="{6186D13A-99D3-49F7-9A98-933FBFBB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7851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0A2332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0A2332"/>
    <w:rPr>
      <w:rFonts w:eastAsia="Calibri"/>
      <w:b/>
      <w:bCs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FA73D3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zamowienia.szpitalciechanow.com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" TargetMode="External"/><Relationship Id="rId17" Type="http://schemas.openxmlformats.org/officeDocument/2006/relationships/hyperlink" Target="https://www.gov.pl/web/gov/podpisz-dokument-elektronicznie-wykorzystaj-podpis-zaufan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rmatyka@szpitalciechanow.com.pl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1@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p1@szpitalciechanow.com.pl" TargetMode="Externa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zp1@szpitalciechanow.com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D1444-29BA-4BB5-A3AB-8633CC58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8</Pages>
  <Words>4454</Words>
  <Characters>26725</Characters>
  <Application>Microsoft Office Word</Application>
  <DocSecurity>8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31117</CharactersWithSpaces>
  <SharedDoc>false</SharedDoc>
  <HLinks>
    <vt:vector size="168" baseType="variant">
      <vt:variant>
        <vt:i4>262227</vt:i4>
      </vt:variant>
      <vt:variant>
        <vt:i4>141</vt:i4>
      </vt:variant>
      <vt:variant>
        <vt:i4>0</vt:i4>
      </vt:variant>
      <vt:variant>
        <vt:i4>5</vt:i4>
      </vt:variant>
      <vt:variant>
        <vt:lpwstr>https://www.gov.pl/web/gov/podpisz-dokument-elektronicznie-wykorzystaj-podpis-zaufany</vt:lpwstr>
      </vt:variant>
      <vt:variant>
        <vt:lpwstr/>
      </vt:variant>
      <vt:variant>
        <vt:i4>7995394</vt:i4>
      </vt:variant>
      <vt:variant>
        <vt:i4>138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3538945</vt:i4>
      </vt:variant>
      <vt:variant>
        <vt:i4>135</vt:i4>
      </vt:variant>
      <vt:variant>
        <vt:i4>0</vt:i4>
      </vt:variant>
      <vt:variant>
        <vt:i4>5</vt:i4>
      </vt:variant>
      <vt:variant>
        <vt:lpwstr>mailto:zp2@szpitalciechanow.com.pl</vt:lpwstr>
      </vt:variant>
      <vt:variant>
        <vt:lpwstr/>
      </vt:variant>
      <vt:variant>
        <vt:i4>6619257</vt:i4>
      </vt:variant>
      <vt:variant>
        <vt:i4>132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3538945</vt:i4>
      </vt:variant>
      <vt:variant>
        <vt:i4>126</vt:i4>
      </vt:variant>
      <vt:variant>
        <vt:i4>0</vt:i4>
      </vt:variant>
      <vt:variant>
        <vt:i4>5</vt:i4>
      </vt:variant>
      <vt:variant>
        <vt:lpwstr>mailto:zp2@szpitalciechanow.com.pl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Specjalistyczny Szpital w Ciechanowie Specjalistyczny Szpital w Ciechanowie</cp:lastModifiedBy>
  <cp:revision>45</cp:revision>
  <cp:lastPrinted>2021-02-23T11:21:00Z</cp:lastPrinted>
  <dcterms:created xsi:type="dcterms:W3CDTF">2022-08-05T11:56:00Z</dcterms:created>
  <dcterms:modified xsi:type="dcterms:W3CDTF">2023-01-09T09:58:00Z</dcterms:modified>
</cp:coreProperties>
</file>