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17EE3" w14:textId="7EB6F526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bookmarkStart w:id="0" w:name="page1"/>
      <w:bookmarkEnd w:id="0"/>
      <w:r w:rsidRPr="00980104">
        <w:rPr>
          <w:rFonts w:eastAsia="Arial"/>
          <w:i/>
          <w:iCs/>
          <w:lang w:bidi="pl-PL"/>
        </w:rPr>
        <w:t>Załącznik nr</w:t>
      </w:r>
      <w:r w:rsidR="002F66CC">
        <w:rPr>
          <w:rFonts w:eastAsia="Arial"/>
          <w:i/>
          <w:iCs/>
          <w:lang w:bidi="pl-PL"/>
        </w:rPr>
        <w:t xml:space="preserve"> 3</w:t>
      </w:r>
      <w:r w:rsidRPr="00980104">
        <w:rPr>
          <w:rFonts w:eastAsia="Arial"/>
          <w:i/>
          <w:iCs/>
          <w:lang w:bidi="pl-PL"/>
        </w:rPr>
        <w:t xml:space="preserve"> – dotyczy przetargu nieograniczonego </w:t>
      </w:r>
      <w:r w:rsidR="00F91E35">
        <w:rPr>
          <w:rFonts w:eastAsia="Arial"/>
          <w:i/>
          <w:iCs/>
          <w:lang w:bidi="pl-PL"/>
        </w:rPr>
        <w:t xml:space="preserve">pn. </w:t>
      </w:r>
      <w:r w:rsidR="00F91E35" w:rsidRPr="00F91E35">
        <w:rPr>
          <w:rFonts w:eastAsia="Arial"/>
          <w:i/>
          <w:iCs/>
          <w:lang w:bidi="pl-PL"/>
        </w:rPr>
        <w:t>Zakup ambulansu ratunkowego oraz samochodów osobowych dla Specjalistycznego Szpitala Wojewódzkiego w Ciechanowie</w:t>
      </w:r>
    </w:p>
    <w:p w14:paraId="57FD9B03" w14:textId="245837D0" w:rsidR="00980104" w:rsidRPr="00980104" w:rsidRDefault="00980104" w:rsidP="00980104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r w:rsidRPr="00980104">
        <w:rPr>
          <w:rFonts w:eastAsia="Arial"/>
          <w:i/>
          <w:iCs/>
          <w:lang w:bidi="pl-PL"/>
        </w:rPr>
        <w:t>znak ZP/2501/</w:t>
      </w:r>
      <w:r w:rsidR="00F91E35">
        <w:rPr>
          <w:rFonts w:eastAsia="Arial"/>
          <w:i/>
          <w:iCs/>
          <w:lang w:bidi="pl-PL"/>
        </w:rPr>
        <w:t>136</w:t>
      </w:r>
      <w:r w:rsidRPr="00980104">
        <w:rPr>
          <w:rFonts w:eastAsia="Arial"/>
          <w:i/>
          <w:iCs/>
          <w:lang w:bidi="pl-PL"/>
        </w:rPr>
        <w:t>/22</w:t>
      </w:r>
    </w:p>
    <w:p w14:paraId="3599B6E4" w14:textId="77777777" w:rsidR="00980104" w:rsidRDefault="00980104" w:rsidP="00184F91">
      <w:pPr>
        <w:jc w:val="center"/>
        <w:rPr>
          <w:b/>
        </w:rPr>
      </w:pPr>
    </w:p>
    <w:p w14:paraId="4DA9CB6A" w14:textId="73B3037D" w:rsidR="00184F91" w:rsidRPr="00DD3765" w:rsidRDefault="00184F91" w:rsidP="00184F91">
      <w:pPr>
        <w:jc w:val="center"/>
        <w:rPr>
          <w:b/>
        </w:rPr>
      </w:pPr>
      <w:r w:rsidRPr="00DD3765">
        <w:rPr>
          <w:b/>
        </w:rPr>
        <w:t xml:space="preserve">U M O W A </w:t>
      </w:r>
    </w:p>
    <w:p w14:paraId="46447525" w14:textId="14709767" w:rsidR="003E659C" w:rsidRDefault="00184F91" w:rsidP="003E659C">
      <w:pPr>
        <w:jc w:val="center"/>
        <w:rPr>
          <w:b/>
        </w:rPr>
      </w:pPr>
      <w:r w:rsidRPr="00DD3765">
        <w:rPr>
          <w:b/>
        </w:rPr>
        <w:t>ZP/2501/……/</w:t>
      </w:r>
      <w:r w:rsidR="002F2513">
        <w:rPr>
          <w:b/>
        </w:rPr>
        <w:t>3</w:t>
      </w:r>
    </w:p>
    <w:p w14:paraId="012947F3" w14:textId="757D758F" w:rsidR="00184F91" w:rsidRPr="00DD3765" w:rsidRDefault="00184F91" w:rsidP="003E659C">
      <w:pPr>
        <w:jc w:val="center"/>
      </w:pPr>
      <w:r w:rsidRPr="00DD3765">
        <w:rPr>
          <w:b/>
        </w:rPr>
        <w:t>zawarta dnia ............. 202</w:t>
      </w:r>
      <w:r w:rsidR="002F2513">
        <w:rPr>
          <w:b/>
        </w:rPr>
        <w:t>3</w:t>
      </w:r>
      <w:r w:rsidRPr="00DD3765">
        <w:rPr>
          <w:b/>
        </w:rPr>
        <w:t xml:space="preserve"> r.</w:t>
      </w:r>
      <w:r w:rsidRPr="00DD3765">
        <w:t xml:space="preserve"> w Ciechanowie</w:t>
      </w:r>
    </w:p>
    <w:p w14:paraId="27B9EB14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 xml:space="preserve">pomiędzy </w:t>
      </w:r>
    </w:p>
    <w:p w14:paraId="227C21C8" w14:textId="77777777" w:rsidR="00184F91" w:rsidRPr="00DD3765" w:rsidRDefault="00184F91" w:rsidP="00184F91">
      <w:pPr>
        <w:rPr>
          <w:b/>
        </w:rPr>
      </w:pPr>
      <w:r w:rsidRPr="00DD3765">
        <w:rPr>
          <w:b/>
        </w:rPr>
        <w:t>Specjalistycznym Szpitalem Wojewódzkim w Ciechanowie</w:t>
      </w:r>
    </w:p>
    <w:p w14:paraId="0F28A786" w14:textId="77777777" w:rsidR="00184F91" w:rsidRPr="00DD3765" w:rsidRDefault="00184F91" w:rsidP="00184F91">
      <w:pPr>
        <w:tabs>
          <w:tab w:val="center" w:pos="4536"/>
          <w:tab w:val="right" w:pos="9072"/>
        </w:tabs>
        <w:rPr>
          <w:b/>
        </w:rPr>
      </w:pPr>
      <w:r w:rsidRPr="00DD3765">
        <w:rPr>
          <w:b/>
        </w:rPr>
        <w:t xml:space="preserve">06-400 Ciechanów, ul. Powstańców Wielkopolskich 2 </w:t>
      </w:r>
    </w:p>
    <w:p w14:paraId="25AF81CE" w14:textId="77777777" w:rsidR="00184F91" w:rsidRPr="00DD3765" w:rsidRDefault="00184F91" w:rsidP="00184F91">
      <w:r w:rsidRPr="00DD3765">
        <w:t>zarejestrowanym w KRS pod nr 0000008892</w:t>
      </w:r>
    </w:p>
    <w:p w14:paraId="59138DEB" w14:textId="77777777" w:rsidR="00184F91" w:rsidRPr="00DD3765" w:rsidRDefault="00184F91" w:rsidP="00184F91">
      <w:r w:rsidRPr="00DD3765">
        <w:t>NIP: 566-10-19-200, Urząd Skarbowy w Radomiu, REGON: 000311622</w:t>
      </w:r>
    </w:p>
    <w:p w14:paraId="5E385CE7" w14:textId="77777777" w:rsidR="00184F91" w:rsidRPr="00DD3765" w:rsidRDefault="00184F91" w:rsidP="00184F91">
      <w:r w:rsidRPr="00DD3765">
        <w:t>zwanym dalej „Zamawiającym”, w imieniu którego występuje:</w:t>
      </w:r>
    </w:p>
    <w:p w14:paraId="3350FB10" w14:textId="54085D2B" w:rsidR="00184F91" w:rsidRPr="00DD3765" w:rsidRDefault="00184F91" w:rsidP="00184F91">
      <w:r w:rsidRPr="00DD3765">
        <w:t xml:space="preserve">- Andrzej </w:t>
      </w:r>
      <w:r w:rsidR="00980104">
        <w:t xml:space="preserve">Juliusz </w:t>
      </w:r>
      <w:r w:rsidRPr="00DD3765">
        <w:t xml:space="preserve">Kamasa   -  Dyrektor </w:t>
      </w:r>
    </w:p>
    <w:p w14:paraId="44BC52EE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>a</w:t>
      </w:r>
    </w:p>
    <w:p w14:paraId="07C63E32" w14:textId="5E7A8AAE" w:rsidR="00184F91" w:rsidRPr="00DD3765" w:rsidRDefault="00184F91" w:rsidP="00184F91">
      <w:r w:rsidRPr="00DD3765">
        <w:t>...............................................................................................................................................................................................</w:t>
      </w:r>
    </w:p>
    <w:p w14:paraId="5B4CAD73" w14:textId="77777777" w:rsidR="00184F91" w:rsidRPr="00DD3765" w:rsidRDefault="00184F91" w:rsidP="00184F91">
      <w:r w:rsidRPr="00DD3765">
        <w:t>KRS .........................................., *</w:t>
      </w:r>
    </w:p>
    <w:p w14:paraId="27A6F1D7" w14:textId="77777777" w:rsidR="00184F91" w:rsidRPr="00DD3765" w:rsidRDefault="00184F91" w:rsidP="00184F91">
      <w:r w:rsidRPr="00DD3765">
        <w:t>NIP: ......................., REGON: ........................</w:t>
      </w:r>
    </w:p>
    <w:p w14:paraId="4A988F82" w14:textId="77777777" w:rsidR="00184F91" w:rsidRPr="00DD3765" w:rsidRDefault="00184F91" w:rsidP="00184F91">
      <w:r w:rsidRPr="00DD3765">
        <w:t>zwaną/</w:t>
      </w:r>
      <w:proofErr w:type="spellStart"/>
      <w:r w:rsidRPr="00DD3765">
        <w:t>ym</w:t>
      </w:r>
      <w:proofErr w:type="spellEnd"/>
      <w:r w:rsidRPr="00DD3765">
        <w:t xml:space="preserve"> dalej „Wykonawcą" reprezentowaną/</w:t>
      </w:r>
      <w:proofErr w:type="spellStart"/>
      <w:r w:rsidRPr="00DD3765">
        <w:t>ym</w:t>
      </w:r>
      <w:proofErr w:type="spellEnd"/>
      <w:r w:rsidRPr="00DD3765">
        <w:t xml:space="preserve"> przez:</w:t>
      </w:r>
    </w:p>
    <w:p w14:paraId="59C6563A" w14:textId="77777777" w:rsidR="00184F91" w:rsidRPr="00DD3765" w:rsidRDefault="00184F91" w:rsidP="00184F91">
      <w:r w:rsidRPr="00DD3765">
        <w:t>- ........................................................................................................</w:t>
      </w:r>
    </w:p>
    <w:p w14:paraId="28E6CD68" w14:textId="77777777" w:rsidR="00184F91" w:rsidRPr="00DD3765" w:rsidRDefault="00184F91" w:rsidP="00184F91">
      <w:pPr>
        <w:jc w:val="both"/>
      </w:pPr>
      <w:r w:rsidRPr="00DD3765">
        <w:rPr>
          <w:i/>
        </w:rPr>
        <w:t>*w zależności od formy własnościowej</w:t>
      </w:r>
    </w:p>
    <w:p w14:paraId="3962DC8F" w14:textId="77777777" w:rsidR="00184F91" w:rsidRPr="00DD3765" w:rsidRDefault="00184F91" w:rsidP="00184F91">
      <w:pPr>
        <w:widowControl w:val="0"/>
        <w:suppressAutoHyphens/>
        <w:jc w:val="both"/>
        <w:rPr>
          <w:lang w:eastAsia="zh-CN"/>
        </w:rPr>
      </w:pPr>
    </w:p>
    <w:p w14:paraId="2FC022E4" w14:textId="4256322C" w:rsidR="000A411B" w:rsidRDefault="000A411B" w:rsidP="000A411B">
      <w:pPr>
        <w:widowControl w:val="0"/>
        <w:jc w:val="both"/>
        <w:rPr>
          <w:snapToGrid w:val="0"/>
        </w:rPr>
      </w:pPr>
      <w:r>
        <w:rPr>
          <w:snapToGrid w:val="0"/>
        </w:rPr>
        <w:t>W wyniku postępowania o udzielenie zamówienia publicznego – znak sprawy ZP/2501/</w:t>
      </w:r>
      <w:r w:rsidR="00F91E35">
        <w:rPr>
          <w:snapToGrid w:val="0"/>
        </w:rPr>
        <w:t>136</w:t>
      </w:r>
      <w:r>
        <w:rPr>
          <w:snapToGrid w:val="0"/>
        </w:rPr>
        <w:t>/2</w:t>
      </w:r>
      <w:r w:rsidR="00980104">
        <w:rPr>
          <w:snapToGrid w:val="0"/>
        </w:rPr>
        <w:t>2</w:t>
      </w:r>
      <w:r>
        <w:rPr>
          <w:snapToGrid w:val="0"/>
        </w:rPr>
        <w:t xml:space="preserve">, prowadzonego w trybie przetargu nieograniczonego na podstawie ustawy Prawo zamówień publicznych z dnia 11 września 2019 r., zwanej dalej </w:t>
      </w:r>
      <w:proofErr w:type="spellStart"/>
      <w:r>
        <w:rPr>
          <w:snapToGrid w:val="0"/>
        </w:rPr>
        <w:t>Pzp</w:t>
      </w:r>
      <w:proofErr w:type="spellEnd"/>
      <w:r>
        <w:rPr>
          <w:snapToGrid w:val="0"/>
        </w:rPr>
        <w:t xml:space="preserve">, </w:t>
      </w:r>
      <w:proofErr w:type="spellStart"/>
      <w:r w:rsidR="00F91E35" w:rsidRPr="00F91E35">
        <w:rPr>
          <w:snapToGrid w:val="0"/>
        </w:rPr>
        <w:t>t.j</w:t>
      </w:r>
      <w:proofErr w:type="spellEnd"/>
      <w:r w:rsidR="00F91E35" w:rsidRPr="00F91E35">
        <w:rPr>
          <w:snapToGrid w:val="0"/>
        </w:rPr>
        <w:t>. Dz. U. z 2022 r. poz. 1710, ze zmian.)</w:t>
      </w:r>
      <w:r w:rsidR="00F91E35">
        <w:rPr>
          <w:snapToGrid w:val="0"/>
        </w:rPr>
        <w:t xml:space="preserve"> </w:t>
      </w:r>
      <w:r>
        <w:rPr>
          <w:snapToGrid w:val="0"/>
        </w:rPr>
        <w:t>Strony zawierają Umowę o następującej treści:</w:t>
      </w:r>
    </w:p>
    <w:p w14:paraId="56E68E0F" w14:textId="77777777" w:rsidR="00184F91" w:rsidRPr="00DD3765" w:rsidRDefault="00184F91" w:rsidP="00184F91">
      <w:pPr>
        <w:jc w:val="center"/>
        <w:rPr>
          <w:rFonts w:eastAsia="Calibri"/>
          <w:lang w:eastAsia="en-US"/>
        </w:rPr>
      </w:pPr>
      <w:r w:rsidRPr="00DD3765">
        <w:rPr>
          <w:rFonts w:eastAsia="Calibri"/>
          <w:b/>
          <w:bCs/>
          <w:lang w:eastAsia="en-US"/>
        </w:rPr>
        <w:t>§1</w:t>
      </w:r>
    </w:p>
    <w:p w14:paraId="65E4BF19" w14:textId="77777777" w:rsidR="00184F91" w:rsidRPr="00DD3765" w:rsidRDefault="00184F91" w:rsidP="00184F91">
      <w:pPr>
        <w:keepNext/>
        <w:ind w:right="46"/>
        <w:jc w:val="center"/>
        <w:outlineLvl w:val="7"/>
        <w:rPr>
          <w:b/>
        </w:rPr>
      </w:pPr>
      <w:r w:rsidRPr="00DD3765">
        <w:rPr>
          <w:b/>
        </w:rPr>
        <w:t>Przedmiot Umowy</w:t>
      </w:r>
    </w:p>
    <w:p w14:paraId="13840045" w14:textId="77777777" w:rsidR="00184F91" w:rsidRPr="00DD3765" w:rsidRDefault="00184F91" w:rsidP="00641AD8">
      <w:pPr>
        <w:numPr>
          <w:ilvl w:val="0"/>
          <w:numId w:val="10"/>
        </w:numPr>
        <w:shd w:val="clear" w:color="auto" w:fill="FFFFFF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Przedmiotem Umowy jest:</w:t>
      </w:r>
    </w:p>
    <w:p w14:paraId="5CD6E4B9" w14:textId="77777777" w:rsidR="00F91E35" w:rsidRPr="00F91E35" w:rsidRDefault="00F91E35">
      <w:pPr>
        <w:numPr>
          <w:ilvl w:val="0"/>
          <w:numId w:val="16"/>
        </w:numPr>
        <w:ind w:left="709" w:right="51" w:hanging="425"/>
        <w:rPr>
          <w:snapToGrid w:val="0"/>
        </w:rPr>
      </w:pPr>
      <w:r w:rsidRPr="00F91E35">
        <w:rPr>
          <w:snapToGrid w:val="0"/>
        </w:rPr>
        <w:t>Zakup oraz dostawa do siedziby zamawiającego …………………………………………………………………………………………………., zwanego dalej pojazdem. Szczegółowe informacje dotyczące pojazdu oraz jego wyposażenia (medycznego i niemedycznego) zostały określone w załączniku nr 2 do Umowy (kopia formularza ofertowego technicznego wg. załącznika nr 2a do SWZ)</w:t>
      </w:r>
    </w:p>
    <w:p w14:paraId="475FB2F8" w14:textId="77777777" w:rsidR="00184F91" w:rsidRPr="00DD3765" w:rsidRDefault="00184F91">
      <w:pPr>
        <w:numPr>
          <w:ilvl w:val="0"/>
          <w:numId w:val="16"/>
        </w:numPr>
        <w:ind w:left="709" w:right="51" w:hanging="425"/>
        <w:rPr>
          <w:snapToGrid w:val="0"/>
        </w:rPr>
      </w:pPr>
      <w:r w:rsidRPr="00DD3765">
        <w:rPr>
          <w:snapToGrid w:val="0"/>
        </w:rPr>
        <w:t>Inne zobowiązania wykonawcy wynikające z:</w:t>
      </w:r>
    </w:p>
    <w:p w14:paraId="3D61B9C6" w14:textId="5542220A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</w:t>
      </w:r>
      <w:r w:rsidR="00E742C1">
        <w:rPr>
          <w:snapToGrid w:val="0"/>
        </w:rPr>
        <w:t>SWZ</w:t>
      </w:r>
      <w:r w:rsidR="00D93692">
        <w:rPr>
          <w:snapToGrid w:val="0"/>
        </w:rPr>
        <w:t xml:space="preserve"> </w:t>
      </w:r>
      <w:r w:rsidRPr="00DD3765">
        <w:rPr>
          <w:snapToGrid w:val="0"/>
        </w:rPr>
        <w:t xml:space="preserve">powołanego postępowania przetargowego, </w:t>
      </w:r>
    </w:p>
    <w:p w14:paraId="6920A70F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oferty złożonej przez </w:t>
      </w:r>
      <w:r>
        <w:rPr>
          <w:snapToGrid w:val="0"/>
        </w:rPr>
        <w:t xml:space="preserve">Wykonawcę </w:t>
      </w:r>
      <w:r w:rsidRPr="00DD3765">
        <w:rPr>
          <w:snapToGrid w:val="0"/>
        </w:rPr>
        <w:t xml:space="preserve"> w postępowaniu przetargowym,</w:t>
      </w:r>
    </w:p>
    <w:p w14:paraId="24B5EB41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>przepisów prawa obowiązujących w zakresie przedmiotu zamówienia.</w:t>
      </w:r>
    </w:p>
    <w:p w14:paraId="720ED94D" w14:textId="77777777" w:rsidR="00184F91" w:rsidRPr="00DD3765" w:rsidRDefault="00184F91" w:rsidP="00641AD8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 Umowy obejmuje ponadto:</w:t>
      </w:r>
    </w:p>
    <w:p w14:paraId="3EB3641F" w14:textId="36CD71F6" w:rsidR="00184F91" w:rsidRPr="00DD3765" w:rsidRDefault="00184F91">
      <w:pPr>
        <w:numPr>
          <w:ilvl w:val="0"/>
          <w:numId w:val="15"/>
        </w:numPr>
        <w:tabs>
          <w:tab w:val="num" w:pos="900"/>
        </w:tabs>
        <w:ind w:left="900" w:hanging="54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przekazanie Zamawiającemu </w:t>
      </w:r>
      <w:r w:rsidR="00F91E35">
        <w:rPr>
          <w:rFonts w:eastAsia="Calibri"/>
          <w:lang w:eastAsia="en-US"/>
        </w:rPr>
        <w:t>pojazdu</w:t>
      </w:r>
      <w:r w:rsidRPr="00DD3765">
        <w:rPr>
          <w:rFonts w:eastAsia="Calibri"/>
          <w:lang w:eastAsia="en-US"/>
        </w:rPr>
        <w:t xml:space="preserve"> do eksploatacji, a także objęcie go gwarancją , w okresie oraz na zasadach określonych w Umowie.</w:t>
      </w:r>
    </w:p>
    <w:p w14:paraId="0314CA90" w14:textId="51841B85" w:rsidR="00184F91" w:rsidRPr="00DD3765" w:rsidRDefault="00184F91">
      <w:pPr>
        <w:widowControl w:val="0"/>
        <w:numPr>
          <w:ilvl w:val="0"/>
          <w:numId w:val="15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 xml:space="preserve">przeszkolenie pracowników Zamawiającego w zakresie działania i obsługi </w:t>
      </w:r>
      <w:r w:rsidR="00F91E35">
        <w:rPr>
          <w:snapToGrid w:val="0"/>
        </w:rPr>
        <w:t>pojazdu oraz jego wyposażenia.</w:t>
      </w:r>
    </w:p>
    <w:p w14:paraId="4FABACDC" w14:textId="2C2D2803" w:rsidR="00184F91" w:rsidRPr="00DD3765" w:rsidRDefault="00184F91">
      <w:pPr>
        <w:widowControl w:val="0"/>
        <w:numPr>
          <w:ilvl w:val="0"/>
          <w:numId w:val="15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 xml:space="preserve">przeszkolenie pracowników Działu Aparatury Medycznej w zakresie bieżącej obsługi technicznej </w:t>
      </w:r>
      <w:r w:rsidR="00F91E35">
        <w:rPr>
          <w:snapToGrid w:val="0"/>
        </w:rPr>
        <w:t>wyposażenia medycznego</w:t>
      </w:r>
      <w:r w:rsidRPr="00DD3765">
        <w:rPr>
          <w:snapToGrid w:val="0"/>
        </w:rPr>
        <w:t>, wynikającej z zaleceń jego producenta, która może  być wykonywan</w:t>
      </w:r>
      <w:r w:rsidR="0057198A">
        <w:rPr>
          <w:snapToGrid w:val="0"/>
        </w:rPr>
        <w:t>a</w:t>
      </w:r>
      <w:r w:rsidRPr="00DD3765">
        <w:rPr>
          <w:snapToGrid w:val="0"/>
        </w:rPr>
        <w:t xml:space="preserve"> bez udziału serwisu autoryzowanego. </w:t>
      </w:r>
    </w:p>
    <w:p w14:paraId="081356C2" w14:textId="77777777" w:rsidR="00184F91" w:rsidRPr="00DD3765" w:rsidRDefault="00184F91">
      <w:pPr>
        <w:widowControl w:val="0"/>
        <w:numPr>
          <w:ilvl w:val="0"/>
          <w:numId w:val="15"/>
        </w:numPr>
        <w:tabs>
          <w:tab w:val="num" w:pos="900"/>
        </w:tabs>
        <w:ind w:left="900" w:hanging="540"/>
        <w:rPr>
          <w:snapToGrid w:val="0"/>
        </w:rPr>
      </w:pPr>
      <w:r w:rsidRPr="00DD3765">
        <w:rPr>
          <w:snapToGrid w:val="0"/>
        </w:rPr>
        <w:t>inne zobowiązania Wykonawcy wynikające z Umowy.</w:t>
      </w:r>
    </w:p>
    <w:p w14:paraId="68F40AFE" w14:textId="77777777" w:rsidR="00184F91" w:rsidRPr="00DD3765" w:rsidRDefault="00184F91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Zamawiający zleca, a Wykonawca przyjmuje do wykonania przedmiot Umowy.</w:t>
      </w:r>
    </w:p>
    <w:p w14:paraId="4E9B09C2" w14:textId="0972F18E" w:rsidR="00CF0A0B" w:rsidRPr="00DD3765" w:rsidRDefault="00CF0A0B" w:rsidP="00CF0A0B">
      <w:pPr>
        <w:ind w:right="-136"/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2</w:t>
      </w:r>
    </w:p>
    <w:p w14:paraId="2CD2459F" w14:textId="77777777" w:rsidR="00CF0A0B" w:rsidRPr="00DD3765" w:rsidRDefault="00CF0A0B" w:rsidP="00CF0A0B">
      <w:pPr>
        <w:ind w:right="-136"/>
        <w:jc w:val="center"/>
        <w:outlineLvl w:val="7"/>
        <w:rPr>
          <w:b/>
        </w:rPr>
      </w:pPr>
      <w:r w:rsidRPr="00DD3765">
        <w:rPr>
          <w:b/>
        </w:rPr>
        <w:t>Terminy</w:t>
      </w:r>
    </w:p>
    <w:p w14:paraId="19C5BF0E" w14:textId="3D0C9A04" w:rsidR="00CF0A0B" w:rsidRPr="00DD3765" w:rsidRDefault="00CF0A0B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Wykonanie przedmiotu Umowy  –  do dnia </w:t>
      </w:r>
      <w:r w:rsidRPr="00DD3765">
        <w:rPr>
          <w:rFonts w:eastAsia="Calibri"/>
          <w:b/>
          <w:bCs/>
          <w:lang w:eastAsia="en-US"/>
        </w:rPr>
        <w:t>……………………..202</w:t>
      </w:r>
      <w:r w:rsidR="002F2513">
        <w:rPr>
          <w:rFonts w:eastAsia="Calibri"/>
          <w:b/>
          <w:bCs/>
          <w:lang w:eastAsia="en-US"/>
        </w:rPr>
        <w:t>3</w:t>
      </w:r>
      <w:r w:rsidRPr="00DD3765">
        <w:rPr>
          <w:rFonts w:eastAsia="Calibri"/>
          <w:b/>
          <w:bCs/>
          <w:lang w:eastAsia="en-US"/>
        </w:rPr>
        <w:t xml:space="preserve"> r</w:t>
      </w:r>
      <w:r w:rsidRPr="00DD3765">
        <w:rPr>
          <w:rFonts w:eastAsia="Calibri"/>
          <w:lang w:eastAsia="en-US"/>
        </w:rPr>
        <w:t>.</w:t>
      </w:r>
    </w:p>
    <w:p w14:paraId="523F2AD7" w14:textId="7E180CBA" w:rsidR="00CF0A0B" w:rsidRDefault="00CF0A0B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datę wykonania przedmiotu Umowy uznaje się datę podpisania przez upoważnionych przedstawicieli Stron protokołu zdawczo-odbiorczego</w:t>
      </w:r>
      <w:r w:rsidR="006D3EFE">
        <w:rPr>
          <w:rFonts w:eastAsia="Calibri"/>
          <w:lang w:eastAsia="en-US"/>
        </w:rPr>
        <w:t>,</w:t>
      </w:r>
      <w:r w:rsidRPr="00DD3765">
        <w:rPr>
          <w:rFonts w:eastAsia="Calibri"/>
          <w:lang w:eastAsia="en-US"/>
        </w:rPr>
        <w:t xml:space="preserve"> bez zastrzeżeń  ze strony Zamawiającego.</w:t>
      </w:r>
    </w:p>
    <w:p w14:paraId="4612E297" w14:textId="3D25E841" w:rsidR="00F91E35" w:rsidRDefault="00F91E3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dostarczy pojazd w celu jego przekazania protokołem, o którym mowa w </w:t>
      </w:r>
      <w:r w:rsidR="00F56751">
        <w:rPr>
          <w:rFonts w:eastAsia="Calibri"/>
          <w:lang w:eastAsia="en-US"/>
        </w:rPr>
        <w:t>ust. 2, na własny koszt i ryzyko.</w:t>
      </w:r>
      <w:r>
        <w:rPr>
          <w:rFonts w:eastAsia="Calibri"/>
          <w:lang w:eastAsia="en-US"/>
        </w:rPr>
        <w:t xml:space="preserve"> </w:t>
      </w:r>
      <w:r w:rsidR="00F56751">
        <w:rPr>
          <w:rFonts w:eastAsia="Calibri"/>
          <w:lang w:eastAsia="en-US"/>
        </w:rPr>
        <w:t>do</w:t>
      </w:r>
      <w:r>
        <w:rPr>
          <w:rFonts w:eastAsia="Calibri"/>
          <w:lang w:eastAsia="en-US"/>
        </w:rPr>
        <w:t xml:space="preserve"> siedzib</w:t>
      </w:r>
      <w:r w:rsidR="00F56751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 zamawiającego</w:t>
      </w:r>
      <w:r w:rsidR="00F56751">
        <w:rPr>
          <w:rFonts w:eastAsia="Calibri"/>
          <w:lang w:eastAsia="en-US"/>
        </w:rPr>
        <w:t xml:space="preserve"> w Ciechanowie, ul. Powstańców Wielkopolskich 2.</w:t>
      </w:r>
    </w:p>
    <w:p w14:paraId="7842E938" w14:textId="77777777" w:rsidR="00474831" w:rsidRPr="008E6C0A" w:rsidRDefault="00474831">
      <w:pPr>
        <w:numPr>
          <w:ilvl w:val="0"/>
          <w:numId w:val="12"/>
        </w:numPr>
        <w:ind w:right="0"/>
      </w:pPr>
      <w:r w:rsidRPr="008E6C0A">
        <w:t>Do protokołu odbioru dołączone zostaną następujące dokumenty:</w:t>
      </w:r>
    </w:p>
    <w:p w14:paraId="39FA1037" w14:textId="77777777" w:rsidR="00474831" w:rsidRPr="00C500C1" w:rsidRDefault="00474831">
      <w:pPr>
        <w:numPr>
          <w:ilvl w:val="0"/>
          <w:numId w:val="17"/>
        </w:numPr>
        <w:suppressAutoHyphens/>
        <w:autoSpaceDE w:val="0"/>
        <w:autoSpaceDN w:val="0"/>
        <w:adjustRightInd w:val="0"/>
        <w:ind w:right="0"/>
        <w:rPr>
          <w:lang w:eastAsia="zh-CN"/>
        </w:rPr>
      </w:pPr>
      <w:r w:rsidRPr="00C500C1">
        <w:rPr>
          <w:lang w:eastAsia="zh-CN"/>
        </w:rPr>
        <w:t>homologacja;</w:t>
      </w:r>
    </w:p>
    <w:p w14:paraId="494CE605" w14:textId="77777777" w:rsidR="00474831" w:rsidRPr="00C500C1" w:rsidRDefault="00474831">
      <w:pPr>
        <w:numPr>
          <w:ilvl w:val="0"/>
          <w:numId w:val="17"/>
        </w:numPr>
        <w:suppressAutoHyphens/>
        <w:autoSpaceDE w:val="0"/>
        <w:autoSpaceDN w:val="0"/>
        <w:adjustRightInd w:val="0"/>
        <w:ind w:right="0"/>
        <w:rPr>
          <w:lang w:eastAsia="zh-CN"/>
        </w:rPr>
      </w:pPr>
      <w:r w:rsidRPr="00C500C1">
        <w:rPr>
          <w:lang w:eastAsia="zh-CN"/>
        </w:rPr>
        <w:t>książka gwarancyjna;</w:t>
      </w:r>
    </w:p>
    <w:p w14:paraId="26213811" w14:textId="77777777" w:rsidR="00474831" w:rsidRPr="00C500C1" w:rsidRDefault="00474831">
      <w:pPr>
        <w:numPr>
          <w:ilvl w:val="0"/>
          <w:numId w:val="17"/>
        </w:numPr>
        <w:suppressAutoHyphens/>
        <w:autoSpaceDE w:val="0"/>
        <w:autoSpaceDN w:val="0"/>
        <w:adjustRightInd w:val="0"/>
        <w:ind w:right="0"/>
        <w:rPr>
          <w:lang w:eastAsia="zh-CN"/>
        </w:rPr>
      </w:pPr>
      <w:r w:rsidRPr="00C500C1">
        <w:rPr>
          <w:lang w:eastAsia="zh-CN"/>
        </w:rPr>
        <w:t>instrukcja obsługi.</w:t>
      </w:r>
    </w:p>
    <w:p w14:paraId="6370AD61" w14:textId="77777777" w:rsidR="00474831" w:rsidRPr="00C500C1" w:rsidRDefault="00474831">
      <w:pPr>
        <w:numPr>
          <w:ilvl w:val="0"/>
          <w:numId w:val="17"/>
        </w:numPr>
        <w:tabs>
          <w:tab w:val="left" w:pos="240"/>
        </w:tabs>
        <w:suppressAutoHyphens/>
        <w:autoSpaceDE w:val="0"/>
        <w:autoSpaceDN w:val="0"/>
        <w:adjustRightInd w:val="0"/>
        <w:ind w:right="0"/>
        <w:rPr>
          <w:bCs/>
          <w:lang w:val="pl-PL" w:eastAsia="pl-PL"/>
        </w:rPr>
      </w:pPr>
      <w:r w:rsidRPr="00C500C1">
        <w:rPr>
          <w:lang w:eastAsia="zh-CN"/>
        </w:rPr>
        <w:t>faktura VAT.</w:t>
      </w:r>
    </w:p>
    <w:p w14:paraId="5C5B6121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3</w:t>
      </w:r>
    </w:p>
    <w:p w14:paraId="38AA25D3" w14:textId="77777777" w:rsidR="00CF0A0B" w:rsidRPr="00DD3765" w:rsidRDefault="00CF0A0B" w:rsidP="00CF0A0B">
      <w:pPr>
        <w:keepNext/>
        <w:ind w:right="-709"/>
        <w:jc w:val="center"/>
        <w:outlineLvl w:val="7"/>
        <w:rPr>
          <w:b/>
        </w:rPr>
      </w:pPr>
      <w:r w:rsidRPr="00DD3765">
        <w:rPr>
          <w:b/>
        </w:rPr>
        <w:t>Wynagrodzenie Wykonawcy</w:t>
      </w:r>
    </w:p>
    <w:p w14:paraId="7279ECA3" w14:textId="77777777" w:rsidR="00CF0A0B" w:rsidRPr="00DD3765" w:rsidRDefault="00CF0A0B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wykonanie przedmiotu Umowy strony uzgadniają wynagrodzenie zgodne z zestawieniem asortymentowo-wartościowym, będącym załącznikiem nr 1 do Umowy.</w:t>
      </w:r>
    </w:p>
    <w:p w14:paraId="4A781303" w14:textId="77777777" w:rsidR="00CF0A0B" w:rsidRPr="00DD3765" w:rsidRDefault="00CF0A0B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Wynagrodzenie obejmuje: w szczególności:</w:t>
      </w:r>
    </w:p>
    <w:p w14:paraId="7B7E4635" w14:textId="5B2D1C8A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dostaw</w:t>
      </w:r>
      <w:r w:rsidR="00F56751">
        <w:rPr>
          <w:rFonts w:eastAsia="Calibri"/>
          <w:lang w:eastAsia="en-US"/>
        </w:rPr>
        <w:t>y</w:t>
      </w:r>
      <w:r w:rsidRPr="00DD3765">
        <w:rPr>
          <w:rFonts w:eastAsia="Calibri"/>
          <w:lang w:eastAsia="en-US"/>
        </w:rPr>
        <w:t xml:space="preserve"> </w:t>
      </w:r>
      <w:r w:rsidR="00F56751">
        <w:rPr>
          <w:rFonts w:eastAsia="Calibri"/>
          <w:lang w:eastAsia="en-US"/>
        </w:rPr>
        <w:t>pojazdu</w:t>
      </w:r>
      <w:r w:rsidRPr="00DD3765">
        <w:rPr>
          <w:rFonts w:eastAsia="Calibri"/>
          <w:lang w:eastAsia="en-US"/>
        </w:rPr>
        <w:t xml:space="preserve"> i pozostałych dostaw,</w:t>
      </w:r>
    </w:p>
    <w:p w14:paraId="7222607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wszelkie koszty transportu realizowanego na potrzeby wykonania Umowy</w:t>
      </w:r>
    </w:p>
    <w:p w14:paraId="2BDB8FF8" w14:textId="305D8BD4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koszty ubezpieczenia </w:t>
      </w:r>
      <w:r w:rsidR="00F56751">
        <w:rPr>
          <w:rFonts w:eastAsia="Calibri"/>
          <w:lang w:eastAsia="en-US"/>
        </w:rPr>
        <w:t>pojazdu</w:t>
      </w:r>
      <w:r w:rsidRPr="00DD3765">
        <w:rPr>
          <w:rFonts w:eastAsia="Calibri"/>
          <w:lang w:eastAsia="en-US"/>
        </w:rPr>
        <w:t xml:space="preserve"> do dnia przekazania </w:t>
      </w:r>
      <w:r w:rsidR="00F56751">
        <w:rPr>
          <w:rFonts w:eastAsia="Calibri"/>
          <w:lang w:eastAsia="en-US"/>
        </w:rPr>
        <w:t>jego przekazania zamawiającemu</w:t>
      </w:r>
      <w:r w:rsidRPr="00DD3765">
        <w:rPr>
          <w:rFonts w:eastAsia="Calibri"/>
          <w:lang w:eastAsia="en-US"/>
        </w:rPr>
        <w:t>,</w:t>
      </w:r>
    </w:p>
    <w:p w14:paraId="21960291" w14:textId="7329BE55" w:rsidR="00CF0A0B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zainstalowanie i uruchomienie </w:t>
      </w:r>
      <w:r w:rsidR="00F56751">
        <w:rPr>
          <w:rFonts w:eastAsia="Calibri"/>
          <w:lang w:eastAsia="en-US"/>
        </w:rPr>
        <w:t>wyposażenia medycznego i niemedycznego.</w:t>
      </w:r>
      <w:r w:rsidRPr="00DD3765">
        <w:rPr>
          <w:rFonts w:eastAsia="Calibri"/>
          <w:lang w:eastAsia="en-US"/>
        </w:rPr>
        <w:t>,</w:t>
      </w:r>
    </w:p>
    <w:p w14:paraId="2377C029" w14:textId="01240B5F" w:rsidR="00F56751" w:rsidRPr="00DD3765" w:rsidRDefault="00F56751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koszty oznakowania pojazdu, zgodnie z obowiązującymi przepisami oraz wskazaniami zamawiającego.</w:t>
      </w:r>
    </w:p>
    <w:p w14:paraId="12ED4347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szkolenia pracowników personelu medycznego i technicznego Zamawiającego,</w:t>
      </w:r>
    </w:p>
    <w:p w14:paraId="333AC30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lastRenderedPageBreak/>
        <w:t>opłaty i należności celne, podatek VAT, wszelkie koszty dojazdów.</w:t>
      </w:r>
    </w:p>
    <w:p w14:paraId="70589AEA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23BE5C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EA5344" w14:textId="77777777" w:rsidR="00CF0A0B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1E8920FC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4</w:t>
      </w:r>
    </w:p>
    <w:p w14:paraId="0DC32FC1" w14:textId="77777777" w:rsidR="00CF0A0B" w:rsidRPr="00DD3765" w:rsidRDefault="00CF0A0B" w:rsidP="00CF0A0B">
      <w:pPr>
        <w:keepNext/>
        <w:ind w:right="46" w:firstLine="357"/>
        <w:jc w:val="center"/>
        <w:outlineLvl w:val="7"/>
        <w:rPr>
          <w:b/>
        </w:rPr>
      </w:pPr>
      <w:r w:rsidRPr="00DD3765">
        <w:rPr>
          <w:b/>
        </w:rPr>
        <w:t>Warunki płatności</w:t>
      </w:r>
    </w:p>
    <w:p w14:paraId="140BA82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snapToGrid w:val="0"/>
        </w:rPr>
      </w:pPr>
      <w:r w:rsidRPr="00DD3765">
        <w:rPr>
          <w:snapToGrid w:val="0"/>
        </w:rPr>
        <w:t xml:space="preserve">Płatność będzie realizowana przez Zamawiającego w terminie nie dłuższym niż 30 dni od daty otrzymania przez Zamawiającego faktury. </w:t>
      </w:r>
    </w:p>
    <w:p w14:paraId="1E3F8E82" w14:textId="7BA1529C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Podstawą do wystawienia faktury będzie wykonanie całego przedmiotu Umowy, potwierdzonego protokołem zdawczo-odbiorczym, o którym mowa w § </w:t>
      </w:r>
      <w:r w:rsidR="009B7854">
        <w:rPr>
          <w:rFonts w:eastAsia="Calibri"/>
          <w:lang w:eastAsia="en-US"/>
        </w:rPr>
        <w:t>2</w:t>
      </w:r>
      <w:r w:rsidRPr="00DD3765">
        <w:rPr>
          <w:rFonts w:eastAsia="Calibri"/>
          <w:lang w:eastAsia="en-US"/>
        </w:rPr>
        <w:t xml:space="preserve"> ust.2. </w:t>
      </w:r>
    </w:p>
    <w:p w14:paraId="074AC1A2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termin zapłaty uważa się termin obciążenia rachunku Zamawiającego.</w:t>
      </w:r>
    </w:p>
    <w:p w14:paraId="59F3245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Rozliczenia między Zamawiającym, a Wykonawcą mogą być prowadzone tylko w złotych polskich.</w:t>
      </w:r>
    </w:p>
    <w:p w14:paraId="2353B155" w14:textId="77777777" w:rsidR="0096069E" w:rsidRDefault="0096069E" w:rsidP="00CF0A0B">
      <w:pPr>
        <w:jc w:val="center"/>
        <w:rPr>
          <w:rFonts w:eastAsia="Calibri"/>
          <w:b/>
          <w:bCs/>
          <w:lang w:eastAsia="en-US"/>
        </w:rPr>
      </w:pPr>
    </w:p>
    <w:p w14:paraId="5FC6ECAF" w14:textId="100B79FE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5</w:t>
      </w:r>
    </w:p>
    <w:p w14:paraId="6A89C00B" w14:textId="5635C454" w:rsidR="00CF0A0B" w:rsidRPr="00DD3765" w:rsidRDefault="0096069E" w:rsidP="00CF0A0B">
      <w:pPr>
        <w:shd w:val="clear" w:color="auto" w:fill="FFFFFF"/>
        <w:ind w:left="0" w:right="9"/>
        <w:contextualSpacing/>
        <w:jc w:val="center"/>
        <w:rPr>
          <w:b/>
          <w:bCs/>
        </w:rPr>
      </w:pPr>
      <w:r>
        <w:rPr>
          <w:b/>
          <w:bCs/>
          <w:spacing w:val="4"/>
        </w:rPr>
        <w:t>G</w:t>
      </w:r>
      <w:r w:rsidR="00CF0A0B" w:rsidRPr="00DD3765">
        <w:rPr>
          <w:b/>
          <w:bCs/>
          <w:spacing w:val="4"/>
        </w:rPr>
        <w:t xml:space="preserve">warancja </w:t>
      </w:r>
    </w:p>
    <w:p w14:paraId="64E0E425" w14:textId="2407083B" w:rsidR="002F7BB6" w:rsidRPr="00C500C1" w:rsidRDefault="002F7BB6">
      <w:pPr>
        <w:numPr>
          <w:ilvl w:val="0"/>
          <w:numId w:val="18"/>
        </w:numPr>
        <w:tabs>
          <w:tab w:val="left" w:pos="178"/>
        </w:tabs>
        <w:suppressAutoHyphens/>
        <w:spacing w:line="206" w:lineRule="exact"/>
        <w:ind w:right="0" w:hanging="1800"/>
        <w:jc w:val="both"/>
        <w:rPr>
          <w:lang w:val="pl-PL" w:eastAsia="pl-PL"/>
        </w:rPr>
      </w:pPr>
      <w:r w:rsidRPr="00C500C1">
        <w:rPr>
          <w:lang w:val="pl-PL" w:eastAsia="pl-PL"/>
        </w:rPr>
        <w:t>Wykonawca udziela na pojazd gwarancję</w:t>
      </w:r>
      <w:r>
        <w:rPr>
          <w:lang w:eastAsia="pl-PL"/>
        </w:rPr>
        <w:t xml:space="preserve"> zgodnie z treścią załącznika nr 2 do Umowy</w:t>
      </w:r>
    </w:p>
    <w:p w14:paraId="135E791B" w14:textId="77777777" w:rsidR="002F7BB6" w:rsidRPr="00C500C1" w:rsidRDefault="002F7BB6" w:rsidP="002F7BB6">
      <w:pPr>
        <w:suppressAutoHyphens/>
        <w:ind w:left="357" w:right="23"/>
        <w:jc w:val="both"/>
        <w:rPr>
          <w:lang w:val="pl-PL" w:eastAsia="pl-PL"/>
        </w:rPr>
      </w:pPr>
      <w:r w:rsidRPr="00C500C1">
        <w:rPr>
          <w:lang w:val="pl-PL" w:eastAsia="pl-PL"/>
        </w:rPr>
        <w:t>przy czym Wykonawca oświadcza, że oznakowania pojazdu przez Zamawiającego poprzez umieszczenie na poszyciu pojazdu oraz szybach oznaczeń wymaganych z uwagi na przeznaczenie pojazdu, nie spowoduje utraty uprawnień gwarancyjnych Zamawiającego.</w:t>
      </w:r>
    </w:p>
    <w:p w14:paraId="2A58AA78" w14:textId="26FC3814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0" w:hanging="284"/>
        <w:jc w:val="both"/>
        <w:rPr>
          <w:lang w:val="pl-PL" w:eastAsia="pl-PL"/>
        </w:rPr>
      </w:pPr>
      <w:r>
        <w:rPr>
          <w:lang w:eastAsia="pl-PL"/>
        </w:rPr>
        <w:t xml:space="preserve">Początek okresu gwarancji liczony jest </w:t>
      </w:r>
      <w:r w:rsidRPr="00C500C1">
        <w:rPr>
          <w:lang w:val="pl-PL" w:eastAsia="pl-PL"/>
        </w:rPr>
        <w:t xml:space="preserve"> od dnia podpisania protokołu zdawczo-odbiorczego, o którym mowa w §2 ust. 2.</w:t>
      </w:r>
    </w:p>
    <w:p w14:paraId="26909723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Zaistniałe usterki lub wady pojazdu wykryte w okresie trwania gwarancji i objęte gwarancją będą usunięte niezwłocznie, najpóźniej w terminie do</w:t>
      </w:r>
      <w:r w:rsidRPr="00C500C1">
        <w:rPr>
          <w:b/>
          <w:lang w:val="pl-PL" w:eastAsia="pl-PL"/>
        </w:rPr>
        <w:t xml:space="preserve"> 3</w:t>
      </w:r>
      <w:r w:rsidRPr="00C500C1">
        <w:rPr>
          <w:bCs/>
          <w:lang w:val="pl-PL" w:eastAsia="pl-PL"/>
        </w:rPr>
        <w:t xml:space="preserve"> dni roboczych</w:t>
      </w:r>
      <w:r w:rsidRPr="00C500C1">
        <w:rPr>
          <w:noProof/>
          <w:lang w:val="pl-PL" w:eastAsia="pl-PL"/>
        </w:rPr>
        <w:t xml:space="preserve"> </w:t>
      </w:r>
      <w:r w:rsidRPr="00C500C1">
        <w:rPr>
          <w:lang w:val="pl-PL" w:eastAsia="pl-PL"/>
        </w:rPr>
        <w:t>od chwili otrzymania przez Wykonawcę zawiadomienia od Zamawiającego. Termin określony w zdaniu pierw</w:t>
      </w:r>
      <w:r w:rsidRPr="00C500C1">
        <w:rPr>
          <w:lang w:val="pl-PL" w:eastAsia="pl-PL"/>
        </w:rPr>
        <w:softHyphen/>
        <w:t>szym może zostać wydłużony na wniosek Wykonawcy , jeżeli z przyczyn technicznych o obiektywnym charakterze nie będzie możli</w:t>
      </w:r>
      <w:r w:rsidRPr="00C500C1">
        <w:rPr>
          <w:lang w:val="pl-PL" w:eastAsia="pl-PL"/>
        </w:rPr>
        <w:softHyphen/>
        <w:t xml:space="preserve">wym usunięcie usterek lub wad w terminie </w:t>
      </w:r>
      <w:r w:rsidRPr="00C500C1">
        <w:rPr>
          <w:bCs/>
          <w:lang w:val="pl-PL" w:eastAsia="pl-PL"/>
        </w:rPr>
        <w:t>3 dni roboczych</w:t>
      </w:r>
      <w:r w:rsidRPr="00C500C1">
        <w:rPr>
          <w:b/>
          <w:bCs/>
          <w:lang w:val="pl-PL" w:eastAsia="pl-PL"/>
        </w:rPr>
        <w:t>,</w:t>
      </w:r>
      <w:r w:rsidRPr="00C500C1">
        <w:rPr>
          <w:lang w:val="pl-PL" w:eastAsia="pl-PL"/>
        </w:rPr>
        <w:t xml:space="preserve"> co Wykonawca winien wykazać.</w:t>
      </w:r>
    </w:p>
    <w:p w14:paraId="1402CF84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Z zastrzeżeniem ust. 5 poniżej termin, o którym mowa w ust. 3 powyżej, może ulec wydłużeniu ze względu na konieczność przepro</w:t>
      </w:r>
      <w:r w:rsidRPr="00C500C1">
        <w:rPr>
          <w:lang w:val="pl-PL" w:eastAsia="pl-PL"/>
        </w:rPr>
        <w:softHyphen/>
        <w:t>wadzenia przez Wykonawcę dodatkowej ekspertyzy dotyczącej usterki lub wady pojazdu.</w:t>
      </w:r>
    </w:p>
    <w:p w14:paraId="4ADFBE77" w14:textId="77777777" w:rsidR="002F7BB6" w:rsidRPr="00C500C1" w:rsidRDefault="002F7BB6">
      <w:pPr>
        <w:numPr>
          <w:ilvl w:val="0"/>
          <w:numId w:val="19"/>
        </w:numPr>
        <w:tabs>
          <w:tab w:val="left" w:pos="284"/>
          <w:tab w:val="left" w:pos="567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Wykonawca w terminie 7 dni od upływu terminu, o którym mowa w ust. 3 powyżej, jest zobowiązany do przedłożenia Zamawiające</w:t>
      </w:r>
      <w:r w:rsidRPr="00C500C1">
        <w:rPr>
          <w:lang w:val="pl-PL" w:eastAsia="pl-PL"/>
        </w:rPr>
        <w:softHyphen/>
        <w:t>mu wykonanej ekspertyzy, o której mowa w ust. 4 powyżej.</w:t>
      </w:r>
    </w:p>
    <w:p w14:paraId="049AA7F6" w14:textId="77777777" w:rsidR="002F7BB6" w:rsidRPr="00C500C1" w:rsidRDefault="002F7BB6">
      <w:pPr>
        <w:numPr>
          <w:ilvl w:val="0"/>
          <w:numId w:val="19"/>
        </w:numPr>
        <w:tabs>
          <w:tab w:val="left" w:pos="284"/>
          <w:tab w:val="left" w:pos="567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 xml:space="preserve">Niezależnie od zapisów ust.3 </w:t>
      </w:r>
      <w:proofErr w:type="spellStart"/>
      <w:r w:rsidRPr="00C500C1">
        <w:rPr>
          <w:lang w:val="pl-PL" w:eastAsia="pl-PL"/>
        </w:rPr>
        <w:t>zd</w:t>
      </w:r>
      <w:proofErr w:type="spellEnd"/>
      <w:r w:rsidRPr="00C500C1">
        <w:rPr>
          <w:lang w:val="pl-PL" w:eastAsia="pl-PL"/>
        </w:rPr>
        <w:t>. 2 oraz ust. 4 i 5, jeżeli naprawa gwarancyjna lub okresowy, obowiązkowy przegląd techniczny pojazdu nie będą wykonane w dniu jego podstawienia do wskazanego przez Wykonawcę autoryzowanego serwisu, Wykonawca zapewni Zamawiającemu pojazd zastępczy, który musi posiadać ce</w:t>
      </w:r>
      <w:r w:rsidRPr="00C500C1">
        <w:rPr>
          <w:lang w:val="pl-PL" w:eastAsia="pl-PL"/>
        </w:rPr>
        <w:softHyphen/>
        <w:t>chy i parametry techniczne oraz cechy jakościowe i funkcjonalne, w tym wyposażenie, na poziomie odpowiadającym co najmniej cechom i parametrom określonym dla pojazdu zastępowanego.</w:t>
      </w:r>
    </w:p>
    <w:p w14:paraId="3C2A3BD8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Jeśli ze względu na stan techniczny uszkodzonego pojazdu, nie będzie możliwe jego samodzielny dojazd do wskazanego przez Wykonawcę autoryzowanego serwisu, koszty organizacyjne i finansowe holowania do miejsca naprawy ponosi Wykonawca.</w:t>
      </w:r>
    </w:p>
    <w:p w14:paraId="3B469F24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Jeżeli wada pojazdu zostanie ujawniona mimo dwóch napraw lub dwie naprawy nie usuną wady, Wykonawca jest obowiązany na żą</w:t>
      </w:r>
      <w:r w:rsidRPr="00C500C1">
        <w:rPr>
          <w:lang w:val="pl-PL" w:eastAsia="pl-PL"/>
        </w:rPr>
        <w:softHyphen/>
        <w:t>danie Zamawiającego wymienić element na wolny od wad w terminie 30 dni od zgłoszenia takiego żądania przez Zamawiającego. Nowy element musi posiadać cechy techniczne, parametry techniczne oraz cechy jakościowe i funkcjonalne, na poziomie odpowiadającym co najmniej cechom i parametrom elementu wymienianego.</w:t>
      </w:r>
    </w:p>
    <w:p w14:paraId="1F540178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30" w:lineRule="exact"/>
        <w:ind w:left="284" w:right="20" w:hanging="284"/>
        <w:jc w:val="both"/>
        <w:rPr>
          <w:bCs/>
          <w:lang w:val="x-none" w:eastAsia="x-none"/>
        </w:rPr>
      </w:pPr>
      <w:r w:rsidRPr="00C500C1">
        <w:rPr>
          <w:bCs/>
          <w:lang w:val="x-none" w:eastAsia="x-none"/>
        </w:rPr>
        <w:t>Niezależnie od uprawnień, o których mowa w ust. 8 Zamawiającemu przysługuje prawo do żądania wymiany całego pojazdu na nowy wolny od wad w terminie 30 dni od zgłoszenia takiego żądania przez Zamawiającego jeżeli wymiana ele</w:t>
      </w:r>
      <w:r w:rsidRPr="00C500C1">
        <w:rPr>
          <w:bCs/>
          <w:lang w:val="x-none" w:eastAsia="x-none"/>
        </w:rPr>
        <w:softHyphen/>
        <w:t>mentu, o którym mowa w ust. 7 będzie technicznie niewłaściwa, bądź jeśli okaże się, że nie będzie ona spełniać celu okre</w:t>
      </w:r>
      <w:r w:rsidRPr="00C500C1">
        <w:rPr>
          <w:bCs/>
          <w:lang w:val="x-none" w:eastAsia="x-none"/>
        </w:rPr>
        <w:softHyphen/>
        <w:t>ślonego w umowie. Nowy pojazd musi posiadać cechy techniczne, parametry techniczne oraz cechy jakościowe i funkcjo</w:t>
      </w:r>
      <w:r w:rsidRPr="00C500C1">
        <w:rPr>
          <w:bCs/>
          <w:lang w:val="x-none" w:eastAsia="x-none"/>
        </w:rPr>
        <w:softHyphen/>
        <w:t>nalne, w tym wyposażenie, na poziomie odpowiadającym co najmniej cechom i parametrom pojazdu wymienianego.</w:t>
      </w:r>
    </w:p>
    <w:p w14:paraId="74C926D1" w14:textId="77777777" w:rsidR="002F7BB6" w:rsidRPr="00C500C1" w:rsidRDefault="002F7BB6">
      <w:pPr>
        <w:numPr>
          <w:ilvl w:val="0"/>
          <w:numId w:val="19"/>
        </w:numPr>
        <w:tabs>
          <w:tab w:val="left" w:pos="202"/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Okres gwarancji ulega przedłużeniu o czas, w ciągu którego wskutek wady pojazdu objętego gwarancją Zamawiający nie mógł z niego korzystać.</w:t>
      </w:r>
    </w:p>
    <w:p w14:paraId="63E3120A" w14:textId="77777777" w:rsidR="002F7BB6" w:rsidRPr="00C500C1" w:rsidRDefault="002F7BB6">
      <w:pPr>
        <w:numPr>
          <w:ilvl w:val="0"/>
          <w:numId w:val="19"/>
        </w:numPr>
        <w:tabs>
          <w:tab w:val="left" w:pos="188"/>
          <w:tab w:val="left" w:pos="284"/>
        </w:tabs>
        <w:suppressAutoHyphens/>
        <w:spacing w:line="206" w:lineRule="exact"/>
        <w:ind w:left="284" w:right="20" w:hanging="284"/>
        <w:jc w:val="both"/>
        <w:rPr>
          <w:lang w:val="pl-PL" w:eastAsia="pl-PL"/>
        </w:rPr>
      </w:pPr>
      <w:r w:rsidRPr="00C500C1">
        <w:rPr>
          <w:lang w:val="pl-PL" w:eastAsia="pl-PL"/>
        </w:rPr>
        <w:t>Niezależnie od uprawnień z gwarancji jakości Zamawiającemu przysługują uprawnienia z tytułu rękojmi za wady pojazdu</w:t>
      </w:r>
      <w:r>
        <w:rPr>
          <w:lang w:eastAsia="pl-PL"/>
        </w:rPr>
        <w:t xml:space="preserve"> </w:t>
      </w:r>
      <w:r w:rsidRPr="00C500C1">
        <w:rPr>
          <w:lang w:val="pl-PL" w:eastAsia="pl-PL"/>
        </w:rPr>
        <w:t>na zasadach ogólnych.</w:t>
      </w:r>
    </w:p>
    <w:p w14:paraId="1937FC0D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rPr>
          <w:lang w:val="pl-PL" w:eastAsia="pl-PL"/>
        </w:rPr>
      </w:pPr>
      <w:r w:rsidRPr="00C500C1">
        <w:rPr>
          <w:lang w:val="pl-PL" w:eastAsia="pl-PL"/>
        </w:rPr>
        <w:t>Do zachowania uprawnień z rękojmi za wady pojazdu wystarczy, jeżeli Zamawiający zawiadomi Wykonawcę o wadzie w terminie 30 dni od dnia jej wykrycia.</w:t>
      </w:r>
    </w:p>
    <w:p w14:paraId="13CD4037" w14:textId="77777777" w:rsidR="002F7BB6" w:rsidRPr="00C500C1" w:rsidRDefault="002F7BB6">
      <w:pPr>
        <w:numPr>
          <w:ilvl w:val="0"/>
          <w:numId w:val="19"/>
        </w:numPr>
        <w:tabs>
          <w:tab w:val="left" w:pos="284"/>
        </w:tabs>
        <w:suppressAutoHyphens/>
        <w:spacing w:line="206" w:lineRule="exact"/>
        <w:ind w:left="284" w:right="20" w:hanging="284"/>
        <w:rPr>
          <w:lang w:val="pl-PL" w:eastAsia="pl-PL"/>
        </w:rPr>
      </w:pPr>
      <w:r w:rsidRPr="00C500C1">
        <w:rPr>
          <w:lang w:eastAsia="pl-PL"/>
        </w:rPr>
        <w:t xml:space="preserve">„Wszystkie urządzenia techniczne i medyczne, będące wyposażeniem pojazdu podlegają w okresie gwarancji przeglądom technicznym, w zakresie i ilościach zalecanych przez producenta w instrukcjach urządzeń. Wszystkie koszty związane z wykonaniem takich przeglądów obciążają w Wykonawcę” </w:t>
      </w:r>
    </w:p>
    <w:p w14:paraId="4B6065CA" w14:textId="77777777" w:rsidR="002F7BB6" w:rsidRDefault="002F7BB6" w:rsidP="0096069E">
      <w:pPr>
        <w:jc w:val="center"/>
        <w:rPr>
          <w:rFonts w:eastAsia="Calibri"/>
          <w:b/>
          <w:bCs/>
          <w:lang w:eastAsia="en-US"/>
        </w:rPr>
      </w:pPr>
    </w:p>
    <w:p w14:paraId="25A5D309" w14:textId="5D9D1DB5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§</w:t>
      </w:r>
      <w:r w:rsidR="00CA45E6">
        <w:rPr>
          <w:rFonts w:eastAsia="Calibri"/>
          <w:b/>
          <w:bCs/>
          <w:lang w:eastAsia="en-US"/>
        </w:rPr>
        <w:t>6</w:t>
      </w:r>
    </w:p>
    <w:p w14:paraId="659DBE2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Kary umowne</w:t>
      </w:r>
    </w:p>
    <w:p w14:paraId="31806EB5" w14:textId="77777777" w:rsidR="002F7BB6" w:rsidRPr="00C500C1" w:rsidRDefault="002F7BB6">
      <w:pPr>
        <w:numPr>
          <w:ilvl w:val="0"/>
          <w:numId w:val="20"/>
        </w:numPr>
        <w:tabs>
          <w:tab w:val="left" w:pos="178"/>
        </w:tabs>
        <w:suppressAutoHyphens/>
        <w:ind w:right="0" w:hanging="720"/>
        <w:jc w:val="both"/>
        <w:rPr>
          <w:lang w:val="pl-PL" w:eastAsia="pl-PL"/>
        </w:rPr>
      </w:pPr>
      <w:r w:rsidRPr="00C500C1">
        <w:rPr>
          <w:lang w:val="pl-PL" w:eastAsia="pl-PL"/>
        </w:rPr>
        <w:t>Zamawiającemu przysługują od Wykonawcy kary umowne:</w:t>
      </w:r>
    </w:p>
    <w:p w14:paraId="2723E9C0" w14:textId="039A2DD4" w:rsidR="002F7BB6" w:rsidRPr="002F7BB6" w:rsidRDefault="002F7BB6">
      <w:pPr>
        <w:pStyle w:val="Akapitzlist"/>
        <w:numPr>
          <w:ilvl w:val="0"/>
          <w:numId w:val="23"/>
        </w:numPr>
        <w:tabs>
          <w:tab w:val="left" w:pos="193"/>
          <w:tab w:val="left" w:pos="600"/>
        </w:tabs>
        <w:suppressAutoHyphens/>
        <w:ind w:left="567" w:hanging="425"/>
        <w:jc w:val="both"/>
        <w:rPr>
          <w:sz w:val="18"/>
          <w:szCs w:val="18"/>
          <w:lang w:val="pl-PL" w:eastAsia="pl-PL"/>
        </w:rPr>
      </w:pPr>
      <w:r w:rsidRPr="002F7BB6">
        <w:rPr>
          <w:sz w:val="18"/>
          <w:szCs w:val="18"/>
          <w:lang w:val="pl-PL" w:eastAsia="pl-PL"/>
        </w:rPr>
        <w:t xml:space="preserve">w wysokości 200 zł za każdy dzień </w:t>
      </w:r>
      <w:r>
        <w:rPr>
          <w:sz w:val="18"/>
          <w:szCs w:val="18"/>
          <w:lang w:eastAsia="pl-PL"/>
        </w:rPr>
        <w:t>zwłoki</w:t>
      </w:r>
      <w:r w:rsidRPr="002F7BB6">
        <w:rPr>
          <w:sz w:val="18"/>
          <w:szCs w:val="18"/>
          <w:lang w:val="pl-PL" w:eastAsia="pl-PL"/>
        </w:rPr>
        <w:t xml:space="preserve"> w stosunku do terminu, o którym mowa w §2 ust.1, je</w:t>
      </w:r>
      <w:r w:rsidRPr="002F7BB6">
        <w:rPr>
          <w:sz w:val="18"/>
          <w:szCs w:val="18"/>
          <w:lang w:eastAsia="pl-PL"/>
        </w:rPr>
        <w:t>ś</w:t>
      </w:r>
      <w:r w:rsidRPr="002F7BB6">
        <w:rPr>
          <w:sz w:val="18"/>
          <w:szCs w:val="18"/>
          <w:lang w:val="pl-PL" w:eastAsia="pl-PL"/>
        </w:rPr>
        <w:t xml:space="preserve">li </w:t>
      </w:r>
      <w:r>
        <w:rPr>
          <w:sz w:val="18"/>
          <w:szCs w:val="18"/>
          <w:lang w:eastAsia="pl-PL"/>
        </w:rPr>
        <w:t>przyczyna zwłoki</w:t>
      </w:r>
      <w:r w:rsidRPr="002F7BB6">
        <w:rPr>
          <w:sz w:val="18"/>
          <w:szCs w:val="18"/>
          <w:lang w:val="pl-PL" w:eastAsia="pl-PL"/>
        </w:rPr>
        <w:t xml:space="preserve"> leży po stronie Wykonawcy.</w:t>
      </w:r>
    </w:p>
    <w:p w14:paraId="27CB35FB" w14:textId="1603FD4D" w:rsidR="002F7BB6" w:rsidRPr="002F7BB6" w:rsidRDefault="002F7BB6">
      <w:pPr>
        <w:pStyle w:val="Akapitzlist"/>
        <w:numPr>
          <w:ilvl w:val="0"/>
          <w:numId w:val="23"/>
        </w:numPr>
        <w:tabs>
          <w:tab w:val="left" w:pos="193"/>
          <w:tab w:val="left" w:pos="600"/>
        </w:tabs>
        <w:suppressAutoHyphens/>
        <w:ind w:left="567" w:hanging="425"/>
        <w:jc w:val="both"/>
        <w:rPr>
          <w:sz w:val="18"/>
          <w:szCs w:val="18"/>
          <w:lang w:val="pl-PL" w:eastAsia="pl-PL"/>
        </w:rPr>
      </w:pPr>
      <w:r w:rsidRPr="002F7BB6">
        <w:rPr>
          <w:sz w:val="18"/>
          <w:szCs w:val="18"/>
          <w:lang w:val="pl-PL" w:eastAsia="pl-PL"/>
        </w:rPr>
        <w:t xml:space="preserve">w wysokości </w:t>
      </w:r>
      <w:r>
        <w:rPr>
          <w:sz w:val="18"/>
          <w:szCs w:val="18"/>
          <w:lang w:eastAsia="pl-PL"/>
        </w:rPr>
        <w:t>5</w:t>
      </w:r>
      <w:r w:rsidRPr="002F7BB6">
        <w:rPr>
          <w:sz w:val="18"/>
          <w:szCs w:val="18"/>
          <w:lang w:val="pl-PL" w:eastAsia="pl-PL"/>
        </w:rPr>
        <w:t xml:space="preserve">% kwoty, o której mowa w § </w:t>
      </w:r>
      <w:r>
        <w:rPr>
          <w:sz w:val="18"/>
          <w:szCs w:val="18"/>
          <w:lang w:eastAsia="pl-PL"/>
        </w:rPr>
        <w:t>3</w:t>
      </w:r>
      <w:r w:rsidRPr="002F7BB6">
        <w:rPr>
          <w:sz w:val="18"/>
          <w:szCs w:val="18"/>
          <w:lang w:val="pl-PL" w:eastAsia="pl-PL"/>
        </w:rPr>
        <w:t xml:space="preserve"> ust. 1 za odstąpienie przez Zamawiającego od umowy, z przyczyn leżących po stronie Wykonawcy,</w:t>
      </w:r>
    </w:p>
    <w:p w14:paraId="39E29FBF" w14:textId="08B9E8E7" w:rsidR="002F7BB6" w:rsidRPr="002F7BB6" w:rsidRDefault="002F7BB6">
      <w:pPr>
        <w:pStyle w:val="Akapitzlist"/>
        <w:numPr>
          <w:ilvl w:val="0"/>
          <w:numId w:val="23"/>
        </w:numPr>
        <w:tabs>
          <w:tab w:val="left" w:pos="202"/>
          <w:tab w:val="left" w:pos="600"/>
        </w:tabs>
        <w:suppressAutoHyphens/>
        <w:ind w:left="567" w:hanging="425"/>
        <w:jc w:val="both"/>
        <w:rPr>
          <w:sz w:val="18"/>
          <w:szCs w:val="18"/>
          <w:lang w:val="pl-PL" w:eastAsia="pl-PL"/>
        </w:rPr>
      </w:pPr>
      <w:r w:rsidRPr="002F7BB6">
        <w:rPr>
          <w:sz w:val="18"/>
          <w:szCs w:val="18"/>
          <w:lang w:val="pl-PL" w:eastAsia="pl-PL"/>
        </w:rPr>
        <w:t xml:space="preserve">w wysokości 200 zł za każdy dzień uchybienia któremukolwiek z terminów, o których mowa w § </w:t>
      </w:r>
      <w:r>
        <w:rPr>
          <w:sz w:val="18"/>
          <w:szCs w:val="18"/>
          <w:lang w:eastAsia="pl-PL"/>
        </w:rPr>
        <w:t>5</w:t>
      </w:r>
      <w:r w:rsidRPr="002F7BB6">
        <w:rPr>
          <w:sz w:val="18"/>
          <w:szCs w:val="18"/>
          <w:lang w:val="pl-PL" w:eastAsia="pl-PL"/>
        </w:rPr>
        <w:t>, z przyczyn lezących po stronie Wykonawcy.</w:t>
      </w:r>
    </w:p>
    <w:p w14:paraId="461739C1" w14:textId="0DD86E83" w:rsidR="002F7BB6" w:rsidRPr="00C500C1" w:rsidRDefault="002F7BB6">
      <w:pPr>
        <w:numPr>
          <w:ilvl w:val="0"/>
          <w:numId w:val="21"/>
        </w:numPr>
        <w:tabs>
          <w:tab w:val="left" w:pos="202"/>
          <w:tab w:val="left" w:pos="600"/>
        </w:tabs>
        <w:suppressAutoHyphens/>
        <w:ind w:left="567" w:right="-257" w:hanging="425"/>
        <w:jc w:val="both"/>
        <w:rPr>
          <w:lang w:val="pl-PL" w:eastAsia="pl-PL"/>
        </w:rPr>
      </w:pPr>
      <w:r w:rsidRPr="00C500C1">
        <w:rPr>
          <w:lang w:val="pl-PL" w:eastAsia="pl-PL"/>
        </w:rPr>
        <w:lastRenderedPageBreak/>
        <w:t xml:space="preserve">w wysokości </w:t>
      </w:r>
      <w:r w:rsidR="00CA45E6">
        <w:rPr>
          <w:lang w:eastAsia="pl-PL"/>
        </w:rPr>
        <w:t>500,00</w:t>
      </w:r>
      <w:r w:rsidRPr="00C500C1">
        <w:rPr>
          <w:lang w:val="pl-PL" w:eastAsia="pl-PL"/>
        </w:rPr>
        <w:t>. zł za każdy przypadek niewykonania zobowiązania, o którym mowa w §</w:t>
      </w:r>
      <w:r>
        <w:rPr>
          <w:lang w:eastAsia="pl-PL"/>
        </w:rPr>
        <w:t>5</w:t>
      </w:r>
      <w:r w:rsidRPr="00C500C1">
        <w:rPr>
          <w:lang w:val="pl-PL" w:eastAsia="pl-PL"/>
        </w:rPr>
        <w:t xml:space="preserve"> ust. 6 i 7</w:t>
      </w:r>
    </w:p>
    <w:p w14:paraId="5FBC0205" w14:textId="77777777" w:rsidR="002F7BB6" w:rsidRPr="00C500C1" w:rsidRDefault="002F7BB6">
      <w:pPr>
        <w:numPr>
          <w:ilvl w:val="0"/>
          <w:numId w:val="22"/>
        </w:numPr>
        <w:tabs>
          <w:tab w:val="left" w:pos="202"/>
        </w:tabs>
        <w:suppressAutoHyphens/>
        <w:ind w:left="142" w:right="0" w:hanging="142"/>
        <w:jc w:val="both"/>
        <w:rPr>
          <w:lang w:val="pl-PL" w:eastAsia="pl-PL"/>
        </w:rPr>
      </w:pPr>
      <w:r w:rsidRPr="00C500C1">
        <w:rPr>
          <w:lang w:val="pl-PL" w:eastAsia="pl-PL"/>
        </w:rPr>
        <w:t>Kary umowne należne Zamawiającemu mogą być kumulowane.</w:t>
      </w:r>
    </w:p>
    <w:p w14:paraId="4AA6620B" w14:textId="77777777" w:rsidR="002F7BB6" w:rsidRPr="00C500C1" w:rsidRDefault="002F7BB6">
      <w:pPr>
        <w:numPr>
          <w:ilvl w:val="0"/>
          <w:numId w:val="22"/>
        </w:numPr>
        <w:tabs>
          <w:tab w:val="left" w:pos="142"/>
          <w:tab w:val="left" w:pos="202"/>
        </w:tabs>
        <w:suppressAutoHyphens/>
        <w:ind w:left="142" w:right="0" w:hanging="142"/>
        <w:jc w:val="both"/>
        <w:rPr>
          <w:lang w:val="pl-PL" w:eastAsia="pl-PL"/>
        </w:rPr>
      </w:pPr>
      <w:r w:rsidRPr="00C500C1">
        <w:rPr>
          <w:lang w:val="pl-PL" w:eastAsia="pl-PL"/>
        </w:rPr>
        <w:t xml:space="preserve">Zamawiającemu </w:t>
      </w:r>
      <w:r w:rsidRPr="00C500C1">
        <w:rPr>
          <w:lang w:eastAsia="pl-PL"/>
        </w:rPr>
        <w:t>p</w:t>
      </w:r>
      <w:proofErr w:type="spellStart"/>
      <w:r w:rsidRPr="00C500C1">
        <w:rPr>
          <w:lang w:val="pl-PL" w:eastAsia="pl-PL"/>
        </w:rPr>
        <w:t>rz</w:t>
      </w:r>
      <w:proofErr w:type="spellEnd"/>
      <w:r w:rsidRPr="00C500C1">
        <w:rPr>
          <w:lang w:eastAsia="pl-PL"/>
        </w:rPr>
        <w:t>y</w:t>
      </w:r>
      <w:r w:rsidRPr="00C500C1">
        <w:rPr>
          <w:lang w:val="pl-PL" w:eastAsia="pl-PL"/>
        </w:rPr>
        <w:t>sługuje prawo wykonanie “usługi zastępczej”, jeśli Wykonawca nie wykona zobowiązania, o którym mowa w §5 ust. 6 i 7. Jeśli Zamawiający z takiego prawa skorzysta i wynajmie pojazd zastępczy od osoby trzeciej, kosztami wynikającymi z takiego wynajmu obciąży Wykonawcę.</w:t>
      </w:r>
    </w:p>
    <w:p w14:paraId="6C0C0CDF" w14:textId="77777777" w:rsidR="002F7BB6" w:rsidRPr="00C500C1" w:rsidRDefault="002F7BB6">
      <w:pPr>
        <w:widowControl w:val="0"/>
        <w:numPr>
          <w:ilvl w:val="0"/>
          <w:numId w:val="22"/>
        </w:numPr>
        <w:tabs>
          <w:tab w:val="left" w:pos="142"/>
          <w:tab w:val="left" w:pos="202"/>
        </w:tabs>
        <w:suppressAutoHyphens/>
        <w:ind w:left="142" w:right="0" w:hanging="142"/>
        <w:jc w:val="both"/>
        <w:rPr>
          <w:rFonts w:eastAsia="Symbol"/>
          <w:lang w:eastAsia="zh-CN"/>
        </w:rPr>
      </w:pPr>
      <w:r w:rsidRPr="00C500C1">
        <w:rPr>
          <w:rFonts w:eastAsia="Symbol"/>
          <w:lang w:eastAsia="zh-CN"/>
        </w:rPr>
        <w:t>W przypadku niedotrzymania terminu płatności, Wykonawca może naliczyć wyłącznie odsetki ustawowe za opóźnienie.</w:t>
      </w:r>
    </w:p>
    <w:p w14:paraId="4832CB16" w14:textId="185AC51F" w:rsidR="00723D7D" w:rsidRPr="00CA45E6" w:rsidRDefault="00723D7D">
      <w:pPr>
        <w:pStyle w:val="Akapitzlist"/>
        <w:widowControl w:val="0"/>
        <w:numPr>
          <w:ilvl w:val="0"/>
          <w:numId w:val="22"/>
        </w:numPr>
        <w:suppressAutoHyphens/>
        <w:ind w:left="284" w:hanging="284"/>
        <w:jc w:val="both"/>
        <w:rPr>
          <w:rFonts w:eastAsia="Symbol"/>
          <w:snapToGrid w:val="0"/>
          <w:sz w:val="18"/>
          <w:szCs w:val="18"/>
        </w:rPr>
      </w:pPr>
      <w:r w:rsidRPr="00CA45E6">
        <w:rPr>
          <w:rFonts w:eastAsia="Symbol"/>
          <w:snapToGrid w:val="0"/>
          <w:sz w:val="18"/>
          <w:szCs w:val="18"/>
        </w:rPr>
        <w:t xml:space="preserve">Łączną, maksymalną wysokość kar umownych, których może dochodzić Zamawiający ustala się w wysokości 5% </w:t>
      </w:r>
      <w:r w:rsidR="002B389D" w:rsidRPr="00CA45E6">
        <w:rPr>
          <w:rFonts w:eastAsia="Symbol"/>
          <w:snapToGrid w:val="0"/>
          <w:sz w:val="18"/>
          <w:szCs w:val="18"/>
        </w:rPr>
        <w:t>w</w:t>
      </w:r>
      <w:r w:rsidRPr="00CA45E6">
        <w:rPr>
          <w:rFonts w:eastAsia="Symbol"/>
          <w:snapToGrid w:val="0"/>
          <w:sz w:val="18"/>
          <w:szCs w:val="18"/>
        </w:rPr>
        <w:t>artości Umowy.</w:t>
      </w:r>
    </w:p>
    <w:p w14:paraId="51C3332C" w14:textId="36EB86A6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 xml:space="preserve">§ </w:t>
      </w:r>
      <w:r w:rsidR="00CA45E6">
        <w:rPr>
          <w:rFonts w:eastAsia="Calibri"/>
          <w:b/>
          <w:lang w:eastAsia="en-US"/>
        </w:rPr>
        <w:t>7</w:t>
      </w:r>
    </w:p>
    <w:p w14:paraId="61E7BEB3" w14:textId="77777777" w:rsidR="00CA45E6" w:rsidRPr="00584E10" w:rsidRDefault="00CA45E6" w:rsidP="00CA45E6">
      <w:pPr>
        <w:jc w:val="center"/>
        <w:rPr>
          <w:b/>
        </w:rPr>
      </w:pPr>
      <w:r w:rsidRPr="00584E10">
        <w:rPr>
          <w:b/>
        </w:rPr>
        <w:t>Postanowienia końcowe</w:t>
      </w:r>
    </w:p>
    <w:p w14:paraId="128BCBBF" w14:textId="77777777" w:rsidR="00CA45E6" w:rsidRPr="00584E10" w:rsidRDefault="00CA45E6">
      <w:pPr>
        <w:widowControl w:val="0"/>
        <w:numPr>
          <w:ilvl w:val="0"/>
          <w:numId w:val="24"/>
        </w:numPr>
        <w:tabs>
          <w:tab w:val="clear" w:pos="720"/>
        </w:tabs>
        <w:ind w:left="240" w:right="-134" w:hanging="240"/>
        <w:jc w:val="both"/>
        <w:rPr>
          <w:snapToGrid w:val="0"/>
        </w:rPr>
      </w:pPr>
      <w:r w:rsidRPr="00584E10">
        <w:rPr>
          <w:snapToGrid w:val="0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Pr="00493648">
        <w:rPr>
          <w:snapToGrid w:val="0"/>
        </w:rPr>
        <w:t>(</w:t>
      </w:r>
      <w:proofErr w:type="spellStart"/>
      <w:r w:rsidRPr="00493648">
        <w:rPr>
          <w:snapToGrid w:val="0"/>
        </w:rPr>
        <w:t>t.j</w:t>
      </w:r>
      <w:proofErr w:type="spellEnd"/>
      <w:r w:rsidRPr="00493648">
        <w:rPr>
          <w:snapToGrid w:val="0"/>
        </w:rPr>
        <w:t xml:space="preserve"> Dz.U. 202</w:t>
      </w:r>
      <w:r>
        <w:rPr>
          <w:snapToGrid w:val="0"/>
        </w:rPr>
        <w:t>1</w:t>
      </w:r>
      <w:r w:rsidRPr="00493648">
        <w:rPr>
          <w:snapToGrid w:val="0"/>
        </w:rPr>
        <w:t xml:space="preserve"> poz. </w:t>
      </w:r>
      <w:r>
        <w:rPr>
          <w:snapToGrid w:val="0"/>
        </w:rPr>
        <w:t>711</w:t>
      </w:r>
      <w:r w:rsidRPr="00493648">
        <w:rPr>
          <w:snapToGrid w:val="0"/>
        </w:rPr>
        <w:t xml:space="preserve"> ze zmian)</w:t>
      </w:r>
      <w:r>
        <w:rPr>
          <w:snapToGrid w:val="0"/>
        </w:rPr>
        <w:t xml:space="preserve">. </w:t>
      </w:r>
      <w:r w:rsidRPr="00584E10">
        <w:rPr>
          <w:snapToGrid w:val="0"/>
        </w:rPr>
        <w:t>Przyjęcie poręczenia za zobowiązania Szpitala wymaga dodatkowo, pod rygorem nieważności, zgody Zamawiającego wyrażonej na piśmie.</w:t>
      </w:r>
    </w:p>
    <w:p w14:paraId="18141563" w14:textId="77777777" w:rsidR="00CA45E6" w:rsidRPr="00584E10" w:rsidRDefault="00CA45E6">
      <w:pPr>
        <w:widowControl w:val="0"/>
        <w:numPr>
          <w:ilvl w:val="0"/>
          <w:numId w:val="24"/>
        </w:numPr>
        <w:tabs>
          <w:tab w:val="clear" w:pos="720"/>
        </w:tabs>
        <w:ind w:left="240" w:right="0" w:hanging="240"/>
        <w:jc w:val="both"/>
        <w:rPr>
          <w:snapToGrid w:val="0"/>
        </w:rPr>
      </w:pPr>
      <w:r w:rsidRPr="00584E10">
        <w:t xml:space="preserve"> Ewentualne kwestie sporne wynikłe w trakcie realizacji  Umowy Strony rozstrzygać będą polubownie.</w:t>
      </w:r>
    </w:p>
    <w:p w14:paraId="558536E1" w14:textId="77777777" w:rsidR="00CA45E6" w:rsidRPr="00584E10" w:rsidRDefault="00CA45E6">
      <w:pPr>
        <w:widowControl w:val="0"/>
        <w:numPr>
          <w:ilvl w:val="0"/>
          <w:numId w:val="24"/>
        </w:numPr>
        <w:tabs>
          <w:tab w:val="clear" w:pos="720"/>
        </w:tabs>
        <w:ind w:left="240" w:right="0" w:hanging="240"/>
        <w:jc w:val="both"/>
        <w:rPr>
          <w:snapToGrid w:val="0"/>
        </w:rPr>
      </w:pPr>
      <w:r w:rsidRPr="00584E10">
        <w:t xml:space="preserve"> W przypadku nie dojścia do porozumienia spory będą rozstrzygane przez Sąd właściwy dla siedziby Zamawiającego.</w:t>
      </w:r>
    </w:p>
    <w:p w14:paraId="72972D40" w14:textId="77777777" w:rsidR="00CA45E6" w:rsidRPr="00584E10" w:rsidRDefault="00CA45E6">
      <w:pPr>
        <w:widowControl w:val="0"/>
        <w:numPr>
          <w:ilvl w:val="0"/>
          <w:numId w:val="24"/>
        </w:numPr>
        <w:tabs>
          <w:tab w:val="clear" w:pos="720"/>
        </w:tabs>
        <w:ind w:left="240" w:right="0" w:hanging="240"/>
        <w:jc w:val="both"/>
        <w:rPr>
          <w:snapToGrid w:val="0"/>
        </w:rPr>
      </w:pPr>
      <w:r w:rsidRPr="00584E10">
        <w:rPr>
          <w:snapToGrid w:val="0"/>
        </w:rPr>
        <w:t xml:space="preserve"> W sprawach nieuregulowanych Umową stosuje się przepisy Kodeksu cywilnego, ustawy Prawo zamówień publicznych  oraz ustawy o  działalności leczniczej.</w:t>
      </w:r>
    </w:p>
    <w:p w14:paraId="2CAFF673" w14:textId="77777777" w:rsidR="00CA45E6" w:rsidRPr="00584E10" w:rsidRDefault="00CA45E6">
      <w:pPr>
        <w:widowControl w:val="0"/>
        <w:numPr>
          <w:ilvl w:val="0"/>
          <w:numId w:val="24"/>
        </w:numPr>
        <w:tabs>
          <w:tab w:val="clear" w:pos="720"/>
        </w:tabs>
        <w:ind w:left="240" w:right="0" w:hanging="240"/>
        <w:jc w:val="both"/>
        <w:rPr>
          <w:snapToGrid w:val="0"/>
        </w:rPr>
      </w:pPr>
      <w:r w:rsidRPr="00584E10">
        <w:rPr>
          <w:snapToGrid w:val="0"/>
        </w:rPr>
        <w:t xml:space="preserve"> Umowa została sporządzona w dwóch jednobrzmiących egzemplarzach, po jednym dla każdej ze Stron.</w:t>
      </w:r>
    </w:p>
    <w:p w14:paraId="11E4F357" w14:textId="77777777" w:rsidR="0096069E" w:rsidRPr="0036243C" w:rsidRDefault="0096069E" w:rsidP="0096069E">
      <w:pPr>
        <w:widowControl w:val="0"/>
        <w:tabs>
          <w:tab w:val="left" w:pos="426"/>
        </w:tabs>
        <w:ind w:left="426"/>
        <w:rPr>
          <w:lang w:eastAsia="zh-CN"/>
        </w:rPr>
      </w:pPr>
    </w:p>
    <w:p w14:paraId="17581864" w14:textId="6F996970" w:rsidR="0096069E" w:rsidRPr="0036243C" w:rsidRDefault="0096069E" w:rsidP="0096069E">
      <w:pPr>
        <w:widowControl w:val="0"/>
        <w:jc w:val="both"/>
        <w:rPr>
          <w:snapToGrid w:val="0"/>
        </w:rPr>
      </w:pPr>
      <w:r w:rsidRPr="0036243C">
        <w:rPr>
          <w:b/>
          <w:snapToGrid w:val="0"/>
          <w:spacing w:val="40"/>
        </w:rPr>
        <w:t xml:space="preserve">WYKONAWCA                                                              </w:t>
      </w:r>
      <w:r w:rsidR="00CA45E6">
        <w:rPr>
          <w:b/>
          <w:snapToGrid w:val="0"/>
          <w:spacing w:val="40"/>
        </w:rPr>
        <w:t xml:space="preserve">      </w:t>
      </w:r>
      <w:r w:rsidRPr="0036243C">
        <w:rPr>
          <w:b/>
          <w:snapToGrid w:val="0"/>
          <w:spacing w:val="40"/>
        </w:rPr>
        <w:t xml:space="preserve"> ZAMAWIAJĄCY    </w:t>
      </w:r>
    </w:p>
    <w:p w14:paraId="0B929995" w14:textId="77777777" w:rsidR="00CF0A0B" w:rsidRPr="00DD3765" w:rsidRDefault="00CF0A0B" w:rsidP="00CF0A0B">
      <w:pPr>
        <w:shd w:val="clear" w:color="auto" w:fill="FFFFFF"/>
        <w:rPr>
          <w:color w:val="000000"/>
          <w:spacing w:val="-2"/>
        </w:rPr>
      </w:pPr>
    </w:p>
    <w:p w14:paraId="57DC5C76" w14:textId="3BD3F71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DBB9149" w14:textId="2FC18C7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5AC1F27F" w14:textId="77777777" w:rsidR="005270CC" w:rsidRDefault="005270CC" w:rsidP="005270CC">
      <w:pPr>
        <w:keepNext/>
        <w:outlineLvl w:val="1"/>
        <w:rPr>
          <w:b/>
        </w:rPr>
      </w:pPr>
    </w:p>
    <w:sectPr w:rsidR="005270CC" w:rsidSect="00942DAB">
      <w:footerReference w:type="default" r:id="rId8"/>
      <w:pgSz w:w="11906" w:h="16838"/>
      <w:pgMar w:top="1134" w:right="1077" w:bottom="7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31F2" w14:textId="77777777" w:rsidR="00D27B6C" w:rsidRDefault="00D27B6C" w:rsidP="004004A8">
      <w:r>
        <w:separator/>
      </w:r>
    </w:p>
  </w:endnote>
  <w:endnote w:type="continuationSeparator" w:id="0">
    <w:p w14:paraId="29F50F91" w14:textId="77777777" w:rsidR="00D27B6C" w:rsidRDefault="00D27B6C" w:rsidP="004004A8">
      <w:r>
        <w:continuationSeparator/>
      </w:r>
    </w:p>
  </w:endnote>
  <w:endnote w:type="continuationNotice" w:id="1">
    <w:p w14:paraId="21EE60A2" w14:textId="77777777" w:rsidR="00D27B6C" w:rsidRDefault="00D27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8B1" w14:textId="50B88EEA" w:rsidR="008113FB" w:rsidRDefault="008113FB">
    <w:pPr>
      <w:pStyle w:val="Stopka"/>
    </w:pPr>
  </w:p>
  <w:p w14:paraId="141E74F7" w14:textId="472E1CFC" w:rsidR="008113FB" w:rsidRDefault="008113FB" w:rsidP="00CD3D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0DB5" w14:textId="77777777" w:rsidR="00D27B6C" w:rsidRDefault="00D27B6C" w:rsidP="004004A8">
      <w:r>
        <w:separator/>
      </w:r>
    </w:p>
  </w:footnote>
  <w:footnote w:type="continuationSeparator" w:id="0">
    <w:p w14:paraId="1083568D" w14:textId="77777777" w:rsidR="00D27B6C" w:rsidRDefault="00D27B6C" w:rsidP="004004A8">
      <w:r>
        <w:continuationSeparator/>
      </w:r>
    </w:p>
  </w:footnote>
  <w:footnote w:type="continuationNotice" w:id="1">
    <w:p w14:paraId="1557D9C0" w14:textId="77777777" w:rsidR="00D27B6C" w:rsidRDefault="00D27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2EBA3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Roman"/>
      <w:pStyle w:val="Nagwek2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E32E74E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6031"/>
        </w:tabs>
        <w:ind w:left="6031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" w15:restartNumberingAfterBreak="0">
    <w:nsid w:val="0000000F"/>
    <w:multiLevelType w:val="singleLevel"/>
    <w:tmpl w:val="6478DB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00000010"/>
    <w:multiLevelType w:val="singleLevel"/>
    <w:tmpl w:val="4A1C6352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31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u w:val="none"/>
      </w:rPr>
    </w:lvl>
  </w:abstractNum>
  <w:abstractNum w:abstractNumId="41" w15:restartNumberingAfterBreak="0">
    <w:nsid w:val="0000002C"/>
    <w:multiLevelType w:val="multilevel"/>
    <w:tmpl w:val="3B28C2D4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</w:rPr>
    </w:lvl>
  </w:abstractNum>
  <w:abstractNum w:abstractNumId="56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  <w:szCs w:val="20"/>
      </w:rPr>
    </w:lvl>
  </w:abstractNum>
  <w:abstractNum w:abstractNumId="59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64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6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66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8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009F735A"/>
    <w:multiLevelType w:val="hybridMultilevel"/>
    <w:tmpl w:val="457651D6"/>
    <w:name w:val="WW8Num694"/>
    <w:lvl w:ilvl="0" w:tplc="7F849290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72" w15:restartNumberingAfterBreak="0">
    <w:nsid w:val="05E8341A"/>
    <w:multiLevelType w:val="hybridMultilevel"/>
    <w:tmpl w:val="44586CBA"/>
    <w:name w:val="WW8Num6223"/>
    <w:lvl w:ilvl="0" w:tplc="298642E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85F4E9B"/>
    <w:multiLevelType w:val="multilevel"/>
    <w:tmpl w:val="00000045"/>
    <w:name w:val="WW8Num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74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8C61B45"/>
    <w:multiLevelType w:val="hybridMultilevel"/>
    <w:tmpl w:val="BE2AC912"/>
    <w:name w:val="WW8Num696"/>
    <w:lvl w:ilvl="0" w:tplc="C438242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FA0C25"/>
    <w:multiLevelType w:val="hybridMultilevel"/>
    <w:tmpl w:val="61A2F434"/>
    <w:name w:val="WW8Num296323"/>
    <w:lvl w:ilvl="0" w:tplc="FF6C9C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372A45"/>
    <w:multiLevelType w:val="hybridMultilevel"/>
    <w:tmpl w:val="D3B43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6" w:hanging="360"/>
      </w:pPr>
    </w:lvl>
    <w:lvl w:ilvl="2" w:tplc="0415001B">
      <w:start w:val="1"/>
      <w:numFmt w:val="lowerRoman"/>
      <w:lvlText w:val="%3."/>
      <w:lvlJc w:val="right"/>
      <w:pPr>
        <w:ind w:left="3166" w:hanging="180"/>
      </w:pPr>
    </w:lvl>
    <w:lvl w:ilvl="3" w:tplc="0415000F">
      <w:start w:val="1"/>
      <w:numFmt w:val="decimal"/>
      <w:lvlText w:val="%4."/>
      <w:lvlJc w:val="left"/>
      <w:pPr>
        <w:ind w:left="3886" w:hanging="360"/>
      </w:pPr>
    </w:lvl>
    <w:lvl w:ilvl="4" w:tplc="04150019">
      <w:start w:val="1"/>
      <w:numFmt w:val="lowerLetter"/>
      <w:lvlText w:val="%5."/>
      <w:lvlJc w:val="left"/>
      <w:pPr>
        <w:ind w:left="4606" w:hanging="360"/>
      </w:pPr>
    </w:lvl>
    <w:lvl w:ilvl="5" w:tplc="0415001B">
      <w:start w:val="1"/>
      <w:numFmt w:val="lowerRoman"/>
      <w:lvlText w:val="%6."/>
      <w:lvlJc w:val="right"/>
      <w:pPr>
        <w:ind w:left="5326" w:hanging="180"/>
      </w:pPr>
    </w:lvl>
    <w:lvl w:ilvl="6" w:tplc="0415000F">
      <w:start w:val="1"/>
      <w:numFmt w:val="decimal"/>
      <w:lvlText w:val="%7."/>
      <w:lvlJc w:val="left"/>
      <w:pPr>
        <w:ind w:left="6046" w:hanging="360"/>
      </w:pPr>
    </w:lvl>
    <w:lvl w:ilvl="7" w:tplc="04150019">
      <w:start w:val="1"/>
      <w:numFmt w:val="lowerLetter"/>
      <w:lvlText w:val="%8."/>
      <w:lvlJc w:val="left"/>
      <w:pPr>
        <w:ind w:left="6766" w:hanging="360"/>
      </w:pPr>
    </w:lvl>
    <w:lvl w:ilvl="8" w:tplc="0415001B">
      <w:start w:val="1"/>
      <w:numFmt w:val="lowerRoman"/>
      <w:lvlText w:val="%9."/>
      <w:lvlJc w:val="right"/>
      <w:pPr>
        <w:ind w:left="7486" w:hanging="180"/>
      </w:pPr>
    </w:lvl>
  </w:abstractNum>
  <w:abstractNum w:abstractNumId="92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9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34700CA"/>
    <w:multiLevelType w:val="hybridMultilevel"/>
    <w:tmpl w:val="06B8FAFA"/>
    <w:name w:val="WW8Num695"/>
    <w:lvl w:ilvl="0" w:tplc="BDB69108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2AA41688"/>
    <w:multiLevelType w:val="multilevel"/>
    <w:tmpl w:val="CFE86BC2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015602"/>
    <w:multiLevelType w:val="multilevel"/>
    <w:tmpl w:val="EB6C278C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1B2357"/>
    <w:multiLevelType w:val="hybridMultilevel"/>
    <w:tmpl w:val="0AF480D0"/>
    <w:name w:val="WW8Num696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09" w15:restartNumberingAfterBreak="0">
    <w:nsid w:val="40D205E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1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4E1A0C30"/>
    <w:multiLevelType w:val="hybridMultilevel"/>
    <w:tmpl w:val="B03C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23" w15:restartNumberingAfterBreak="0">
    <w:nsid w:val="55E33609"/>
    <w:multiLevelType w:val="hybridMultilevel"/>
    <w:tmpl w:val="94FCEFC4"/>
    <w:name w:val="WW8Num593"/>
    <w:lvl w:ilvl="0" w:tplc="D0A60F10">
      <w:start w:val="1"/>
      <w:numFmt w:val="lowerLetter"/>
      <w:lvlText w:val="%1.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2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7" w:hanging="360"/>
      </w:pPr>
    </w:lvl>
    <w:lvl w:ilvl="2" w:tplc="0415001B">
      <w:start w:val="1"/>
      <w:numFmt w:val="lowerRoman"/>
      <w:lvlText w:val="%3."/>
      <w:lvlJc w:val="right"/>
      <w:pPr>
        <w:ind w:left="1247" w:hanging="180"/>
      </w:pPr>
    </w:lvl>
    <w:lvl w:ilvl="3" w:tplc="0415000F">
      <w:start w:val="1"/>
      <w:numFmt w:val="decimal"/>
      <w:lvlText w:val="%4."/>
      <w:lvlJc w:val="left"/>
      <w:pPr>
        <w:ind w:left="1967" w:hanging="360"/>
      </w:pPr>
    </w:lvl>
    <w:lvl w:ilvl="4" w:tplc="04150019">
      <w:start w:val="1"/>
      <w:numFmt w:val="lowerLetter"/>
      <w:lvlText w:val="%5."/>
      <w:lvlJc w:val="left"/>
      <w:pPr>
        <w:ind w:left="2687" w:hanging="360"/>
      </w:pPr>
    </w:lvl>
    <w:lvl w:ilvl="5" w:tplc="0415001B">
      <w:start w:val="1"/>
      <w:numFmt w:val="lowerRoman"/>
      <w:lvlText w:val="%6."/>
      <w:lvlJc w:val="right"/>
      <w:pPr>
        <w:ind w:left="3407" w:hanging="180"/>
      </w:pPr>
    </w:lvl>
    <w:lvl w:ilvl="6" w:tplc="0415000F">
      <w:start w:val="1"/>
      <w:numFmt w:val="decimal"/>
      <w:lvlText w:val="%7."/>
      <w:lvlJc w:val="left"/>
      <w:pPr>
        <w:ind w:left="4127" w:hanging="360"/>
      </w:pPr>
    </w:lvl>
    <w:lvl w:ilvl="7" w:tplc="04150019">
      <w:start w:val="1"/>
      <w:numFmt w:val="lowerLetter"/>
      <w:lvlText w:val="%8."/>
      <w:lvlJc w:val="left"/>
      <w:pPr>
        <w:ind w:left="4847" w:hanging="360"/>
      </w:pPr>
    </w:lvl>
    <w:lvl w:ilvl="8" w:tplc="0415001B">
      <w:start w:val="1"/>
      <w:numFmt w:val="lowerRoman"/>
      <w:lvlText w:val="%9."/>
      <w:lvlJc w:val="right"/>
      <w:pPr>
        <w:ind w:left="5567" w:hanging="180"/>
      </w:pPr>
    </w:lvl>
  </w:abstractNum>
  <w:abstractNum w:abstractNumId="13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33" w15:restartNumberingAfterBreak="0">
    <w:nsid w:val="5D35097A"/>
    <w:multiLevelType w:val="multilevel"/>
    <w:tmpl w:val="813A245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34" w15:restartNumberingAfterBreak="0">
    <w:nsid w:val="5D3A523D"/>
    <w:multiLevelType w:val="hybridMultilevel"/>
    <w:tmpl w:val="14F2FCD2"/>
    <w:name w:val="WW8Num278224232"/>
    <w:lvl w:ilvl="0" w:tplc="999ECA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9019D3"/>
    <w:multiLevelType w:val="hybridMultilevel"/>
    <w:tmpl w:val="B1FEEB80"/>
    <w:lvl w:ilvl="0" w:tplc="2578E224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3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1665007"/>
    <w:multiLevelType w:val="hybridMultilevel"/>
    <w:tmpl w:val="EEEA460C"/>
    <w:name w:val="WW8Num322"/>
    <w:lvl w:ilvl="0" w:tplc="A57296A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4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41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44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46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C87104"/>
    <w:multiLevelType w:val="hybridMultilevel"/>
    <w:tmpl w:val="9F6C93D0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5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</w:abstractNum>
  <w:abstractNum w:abstractNumId="155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E595D62"/>
    <w:multiLevelType w:val="hybridMultilevel"/>
    <w:tmpl w:val="82E8A336"/>
    <w:name w:val="WW8Num693"/>
    <w:lvl w:ilvl="0" w:tplc="0FBABD5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38875">
    <w:abstractNumId w:val="0"/>
  </w:num>
  <w:num w:numId="2" w16cid:durableId="1631281517">
    <w:abstractNumId w:val="2"/>
  </w:num>
  <w:num w:numId="3" w16cid:durableId="710499312">
    <w:abstractNumId w:val="3"/>
  </w:num>
  <w:num w:numId="4" w16cid:durableId="730159896">
    <w:abstractNumId w:val="133"/>
  </w:num>
  <w:num w:numId="5" w16cid:durableId="263147228">
    <w:abstractNumId w:val="109"/>
  </w:num>
  <w:num w:numId="6" w16cid:durableId="434133189">
    <w:abstractNumId w:val="108"/>
  </w:num>
  <w:num w:numId="7" w16cid:durableId="727656763">
    <w:abstractNumId w:val="155"/>
  </w:num>
  <w:num w:numId="8" w16cid:durableId="609361450">
    <w:abstractNumId w:val="114"/>
  </w:num>
  <w:num w:numId="9" w16cid:durableId="1065641813">
    <w:abstractNumId w:val="110"/>
  </w:num>
  <w:num w:numId="10" w16cid:durableId="698510617">
    <w:abstractNumId w:val="92"/>
  </w:num>
  <w:num w:numId="11" w16cid:durableId="1496650202">
    <w:abstractNumId w:val="139"/>
  </w:num>
  <w:num w:numId="12" w16cid:durableId="81267832">
    <w:abstractNumId w:val="87"/>
  </w:num>
  <w:num w:numId="13" w16cid:durableId="761536671">
    <w:abstractNumId w:val="99"/>
  </w:num>
  <w:num w:numId="14" w16cid:durableId="124156052">
    <w:abstractNumId w:val="96"/>
  </w:num>
  <w:num w:numId="15" w16cid:durableId="1637373059">
    <w:abstractNumId w:val="112"/>
  </w:num>
  <w:num w:numId="16" w16cid:durableId="654115776">
    <w:abstractNumId w:val="74"/>
  </w:num>
  <w:num w:numId="17" w16cid:durableId="874391112">
    <w:abstractNumId w:val="115"/>
  </w:num>
  <w:num w:numId="18" w16cid:durableId="1026250527">
    <w:abstractNumId w:val="84"/>
  </w:num>
  <w:num w:numId="19" w16cid:durableId="1288854197">
    <w:abstractNumId w:val="86"/>
  </w:num>
  <w:num w:numId="20" w16cid:durableId="1402828419">
    <w:abstractNumId w:val="119"/>
  </w:num>
  <w:num w:numId="21" w16cid:durableId="1481729530">
    <w:abstractNumId w:val="117"/>
  </w:num>
  <w:num w:numId="22" w16cid:durableId="1997880161">
    <w:abstractNumId w:val="147"/>
  </w:num>
  <w:num w:numId="23" w16cid:durableId="505096470">
    <w:abstractNumId w:val="135"/>
  </w:num>
  <w:num w:numId="24" w16cid:durableId="198346599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1CEF"/>
    <w:rsid w:val="00003BAA"/>
    <w:rsid w:val="00005F34"/>
    <w:rsid w:val="0000753B"/>
    <w:rsid w:val="00011CA9"/>
    <w:rsid w:val="00013446"/>
    <w:rsid w:val="000157A4"/>
    <w:rsid w:val="00017DEA"/>
    <w:rsid w:val="00023D3F"/>
    <w:rsid w:val="000240CC"/>
    <w:rsid w:val="00024200"/>
    <w:rsid w:val="00024C5F"/>
    <w:rsid w:val="000251E9"/>
    <w:rsid w:val="00025BA1"/>
    <w:rsid w:val="00026E02"/>
    <w:rsid w:val="00030A7C"/>
    <w:rsid w:val="00035B6E"/>
    <w:rsid w:val="00035C1C"/>
    <w:rsid w:val="00037072"/>
    <w:rsid w:val="000403A3"/>
    <w:rsid w:val="000435BB"/>
    <w:rsid w:val="0005043B"/>
    <w:rsid w:val="00052FD9"/>
    <w:rsid w:val="00054ACC"/>
    <w:rsid w:val="00054CE4"/>
    <w:rsid w:val="00054DD1"/>
    <w:rsid w:val="00055AEF"/>
    <w:rsid w:val="000576A1"/>
    <w:rsid w:val="000600B5"/>
    <w:rsid w:val="000610C5"/>
    <w:rsid w:val="00061DCD"/>
    <w:rsid w:val="0006396D"/>
    <w:rsid w:val="0006443F"/>
    <w:rsid w:val="000661D0"/>
    <w:rsid w:val="0006743A"/>
    <w:rsid w:val="00067B3D"/>
    <w:rsid w:val="00070721"/>
    <w:rsid w:val="000730BE"/>
    <w:rsid w:val="00073339"/>
    <w:rsid w:val="000750FC"/>
    <w:rsid w:val="00076C68"/>
    <w:rsid w:val="00076CBF"/>
    <w:rsid w:val="00080439"/>
    <w:rsid w:val="00084C14"/>
    <w:rsid w:val="0008608C"/>
    <w:rsid w:val="00086A25"/>
    <w:rsid w:val="00086A5B"/>
    <w:rsid w:val="00086D9C"/>
    <w:rsid w:val="000902E0"/>
    <w:rsid w:val="00090FBC"/>
    <w:rsid w:val="00094019"/>
    <w:rsid w:val="0009502C"/>
    <w:rsid w:val="00095A26"/>
    <w:rsid w:val="00096874"/>
    <w:rsid w:val="000A01F5"/>
    <w:rsid w:val="000A245B"/>
    <w:rsid w:val="000A28B8"/>
    <w:rsid w:val="000A411B"/>
    <w:rsid w:val="000A5303"/>
    <w:rsid w:val="000A7664"/>
    <w:rsid w:val="000B1035"/>
    <w:rsid w:val="000B295C"/>
    <w:rsid w:val="000B45C6"/>
    <w:rsid w:val="000B537C"/>
    <w:rsid w:val="000B7BBD"/>
    <w:rsid w:val="000B7C10"/>
    <w:rsid w:val="000C1A3E"/>
    <w:rsid w:val="000C213B"/>
    <w:rsid w:val="000C2D0A"/>
    <w:rsid w:val="000C4023"/>
    <w:rsid w:val="000C4FAE"/>
    <w:rsid w:val="000C728A"/>
    <w:rsid w:val="000D036F"/>
    <w:rsid w:val="000D1435"/>
    <w:rsid w:val="000D14A5"/>
    <w:rsid w:val="000D366D"/>
    <w:rsid w:val="000D56B2"/>
    <w:rsid w:val="000D5894"/>
    <w:rsid w:val="000D6A77"/>
    <w:rsid w:val="000D6DA0"/>
    <w:rsid w:val="000E0B52"/>
    <w:rsid w:val="000E2061"/>
    <w:rsid w:val="000E2ACA"/>
    <w:rsid w:val="000E6272"/>
    <w:rsid w:val="000F07F5"/>
    <w:rsid w:val="000F1147"/>
    <w:rsid w:val="000F23E9"/>
    <w:rsid w:val="000F32A8"/>
    <w:rsid w:val="000F33EE"/>
    <w:rsid w:val="000F41A0"/>
    <w:rsid w:val="001005FF"/>
    <w:rsid w:val="00100CB2"/>
    <w:rsid w:val="001010C7"/>
    <w:rsid w:val="00102AF9"/>
    <w:rsid w:val="001033FA"/>
    <w:rsid w:val="00105459"/>
    <w:rsid w:val="00105A64"/>
    <w:rsid w:val="00106415"/>
    <w:rsid w:val="00107439"/>
    <w:rsid w:val="00107F8A"/>
    <w:rsid w:val="00110D0B"/>
    <w:rsid w:val="00111071"/>
    <w:rsid w:val="00114AC4"/>
    <w:rsid w:val="001152D9"/>
    <w:rsid w:val="00116678"/>
    <w:rsid w:val="001167D8"/>
    <w:rsid w:val="0011759E"/>
    <w:rsid w:val="001217FA"/>
    <w:rsid w:val="00122E8B"/>
    <w:rsid w:val="00124701"/>
    <w:rsid w:val="00126286"/>
    <w:rsid w:val="00126E58"/>
    <w:rsid w:val="001314AC"/>
    <w:rsid w:val="00131790"/>
    <w:rsid w:val="00132751"/>
    <w:rsid w:val="0013398D"/>
    <w:rsid w:val="001340DE"/>
    <w:rsid w:val="00135735"/>
    <w:rsid w:val="00140349"/>
    <w:rsid w:val="0014057B"/>
    <w:rsid w:val="001416AF"/>
    <w:rsid w:val="00142243"/>
    <w:rsid w:val="001433DD"/>
    <w:rsid w:val="00144CB4"/>
    <w:rsid w:val="00151770"/>
    <w:rsid w:val="0015299B"/>
    <w:rsid w:val="0015412A"/>
    <w:rsid w:val="0015414E"/>
    <w:rsid w:val="00154653"/>
    <w:rsid w:val="001553AF"/>
    <w:rsid w:val="00155838"/>
    <w:rsid w:val="00156CB0"/>
    <w:rsid w:val="001612E9"/>
    <w:rsid w:val="0016257F"/>
    <w:rsid w:val="00164174"/>
    <w:rsid w:val="0016611A"/>
    <w:rsid w:val="001664DE"/>
    <w:rsid w:val="0017156E"/>
    <w:rsid w:val="001737DC"/>
    <w:rsid w:val="00173B35"/>
    <w:rsid w:val="0017494B"/>
    <w:rsid w:val="00174D96"/>
    <w:rsid w:val="001762C1"/>
    <w:rsid w:val="00176968"/>
    <w:rsid w:val="00183F3E"/>
    <w:rsid w:val="00184B32"/>
    <w:rsid w:val="00184F91"/>
    <w:rsid w:val="00185EF6"/>
    <w:rsid w:val="0019004E"/>
    <w:rsid w:val="00190DDB"/>
    <w:rsid w:val="0019699B"/>
    <w:rsid w:val="001976E3"/>
    <w:rsid w:val="001A0524"/>
    <w:rsid w:val="001A0807"/>
    <w:rsid w:val="001A0B89"/>
    <w:rsid w:val="001A15B0"/>
    <w:rsid w:val="001A4D34"/>
    <w:rsid w:val="001A5062"/>
    <w:rsid w:val="001B04CD"/>
    <w:rsid w:val="001B261D"/>
    <w:rsid w:val="001B26EA"/>
    <w:rsid w:val="001B3600"/>
    <w:rsid w:val="001B4008"/>
    <w:rsid w:val="001B4CCF"/>
    <w:rsid w:val="001B6429"/>
    <w:rsid w:val="001C0255"/>
    <w:rsid w:val="001C0C62"/>
    <w:rsid w:val="001C2018"/>
    <w:rsid w:val="001C414B"/>
    <w:rsid w:val="001C45CA"/>
    <w:rsid w:val="001C4751"/>
    <w:rsid w:val="001C4B4F"/>
    <w:rsid w:val="001C54FC"/>
    <w:rsid w:val="001C7E04"/>
    <w:rsid w:val="001D0216"/>
    <w:rsid w:val="001D1006"/>
    <w:rsid w:val="001D1F80"/>
    <w:rsid w:val="001D223E"/>
    <w:rsid w:val="001D2286"/>
    <w:rsid w:val="001D61E6"/>
    <w:rsid w:val="001D725F"/>
    <w:rsid w:val="001D78BD"/>
    <w:rsid w:val="001E161A"/>
    <w:rsid w:val="001E1B38"/>
    <w:rsid w:val="001E2DBB"/>
    <w:rsid w:val="001E3D04"/>
    <w:rsid w:val="001E685E"/>
    <w:rsid w:val="001F1735"/>
    <w:rsid w:val="001F2BCE"/>
    <w:rsid w:val="001F2D57"/>
    <w:rsid w:val="001F3201"/>
    <w:rsid w:val="001F3D94"/>
    <w:rsid w:val="001F41C0"/>
    <w:rsid w:val="001F7A51"/>
    <w:rsid w:val="001F7FB4"/>
    <w:rsid w:val="002018A4"/>
    <w:rsid w:val="002024A4"/>
    <w:rsid w:val="00206911"/>
    <w:rsid w:val="002104A4"/>
    <w:rsid w:val="002112F5"/>
    <w:rsid w:val="00211727"/>
    <w:rsid w:val="0021359C"/>
    <w:rsid w:val="002144A7"/>
    <w:rsid w:val="0022134D"/>
    <w:rsid w:val="00221B67"/>
    <w:rsid w:val="00221C20"/>
    <w:rsid w:val="0022698D"/>
    <w:rsid w:val="0023432C"/>
    <w:rsid w:val="002358AD"/>
    <w:rsid w:val="00235C2F"/>
    <w:rsid w:val="002377F2"/>
    <w:rsid w:val="00237FF5"/>
    <w:rsid w:val="00240528"/>
    <w:rsid w:val="00241BB9"/>
    <w:rsid w:val="00241E70"/>
    <w:rsid w:val="00251168"/>
    <w:rsid w:val="002513A7"/>
    <w:rsid w:val="002519AE"/>
    <w:rsid w:val="00252926"/>
    <w:rsid w:val="00253CD7"/>
    <w:rsid w:val="00253E8C"/>
    <w:rsid w:val="00261867"/>
    <w:rsid w:val="0026284F"/>
    <w:rsid w:val="00263103"/>
    <w:rsid w:val="00263613"/>
    <w:rsid w:val="0026374D"/>
    <w:rsid w:val="00263A36"/>
    <w:rsid w:val="002646D7"/>
    <w:rsid w:val="00265D9A"/>
    <w:rsid w:val="0026633E"/>
    <w:rsid w:val="002673C9"/>
    <w:rsid w:val="00271D17"/>
    <w:rsid w:val="00272E9E"/>
    <w:rsid w:val="00274E08"/>
    <w:rsid w:val="00274EBC"/>
    <w:rsid w:val="0027513F"/>
    <w:rsid w:val="00276E63"/>
    <w:rsid w:val="002808DB"/>
    <w:rsid w:val="00282C3B"/>
    <w:rsid w:val="00283766"/>
    <w:rsid w:val="002852FA"/>
    <w:rsid w:val="00286FB9"/>
    <w:rsid w:val="0029196E"/>
    <w:rsid w:val="00291EE3"/>
    <w:rsid w:val="00292BFA"/>
    <w:rsid w:val="0029336C"/>
    <w:rsid w:val="00294CAC"/>
    <w:rsid w:val="00294F39"/>
    <w:rsid w:val="002A4881"/>
    <w:rsid w:val="002A488E"/>
    <w:rsid w:val="002A5CB0"/>
    <w:rsid w:val="002A66A6"/>
    <w:rsid w:val="002A6CB4"/>
    <w:rsid w:val="002A6CDA"/>
    <w:rsid w:val="002A6E01"/>
    <w:rsid w:val="002B0273"/>
    <w:rsid w:val="002B1E98"/>
    <w:rsid w:val="002B2A12"/>
    <w:rsid w:val="002B33C3"/>
    <w:rsid w:val="002B36D2"/>
    <w:rsid w:val="002B389D"/>
    <w:rsid w:val="002B3EDE"/>
    <w:rsid w:val="002B49AA"/>
    <w:rsid w:val="002B62C2"/>
    <w:rsid w:val="002B7B46"/>
    <w:rsid w:val="002C15F5"/>
    <w:rsid w:val="002C2445"/>
    <w:rsid w:val="002C24EF"/>
    <w:rsid w:val="002C28DB"/>
    <w:rsid w:val="002C4B91"/>
    <w:rsid w:val="002C528A"/>
    <w:rsid w:val="002C57D5"/>
    <w:rsid w:val="002C7C6E"/>
    <w:rsid w:val="002D083A"/>
    <w:rsid w:val="002D090A"/>
    <w:rsid w:val="002D0B11"/>
    <w:rsid w:val="002D36FE"/>
    <w:rsid w:val="002D4AA4"/>
    <w:rsid w:val="002D57B7"/>
    <w:rsid w:val="002D7208"/>
    <w:rsid w:val="002E4573"/>
    <w:rsid w:val="002F2513"/>
    <w:rsid w:val="002F26C1"/>
    <w:rsid w:val="002F4210"/>
    <w:rsid w:val="002F591C"/>
    <w:rsid w:val="002F6070"/>
    <w:rsid w:val="002F66CC"/>
    <w:rsid w:val="002F7BB6"/>
    <w:rsid w:val="00303100"/>
    <w:rsid w:val="003035DF"/>
    <w:rsid w:val="00305408"/>
    <w:rsid w:val="00305C23"/>
    <w:rsid w:val="00305E91"/>
    <w:rsid w:val="00306C8F"/>
    <w:rsid w:val="00307397"/>
    <w:rsid w:val="00313B8E"/>
    <w:rsid w:val="00313C89"/>
    <w:rsid w:val="0031528D"/>
    <w:rsid w:val="003169AD"/>
    <w:rsid w:val="0032373A"/>
    <w:rsid w:val="00325EAC"/>
    <w:rsid w:val="003277D9"/>
    <w:rsid w:val="00332089"/>
    <w:rsid w:val="0033222C"/>
    <w:rsid w:val="003324F2"/>
    <w:rsid w:val="00332ECA"/>
    <w:rsid w:val="00334E40"/>
    <w:rsid w:val="00335490"/>
    <w:rsid w:val="00337E77"/>
    <w:rsid w:val="003409E6"/>
    <w:rsid w:val="00340C85"/>
    <w:rsid w:val="00342FDA"/>
    <w:rsid w:val="0035031C"/>
    <w:rsid w:val="003506C9"/>
    <w:rsid w:val="003531C1"/>
    <w:rsid w:val="00354587"/>
    <w:rsid w:val="00354733"/>
    <w:rsid w:val="00354803"/>
    <w:rsid w:val="00354822"/>
    <w:rsid w:val="003575DF"/>
    <w:rsid w:val="00357D73"/>
    <w:rsid w:val="00364369"/>
    <w:rsid w:val="003706C7"/>
    <w:rsid w:val="00372556"/>
    <w:rsid w:val="00372CB7"/>
    <w:rsid w:val="00373C66"/>
    <w:rsid w:val="00374733"/>
    <w:rsid w:val="00376C17"/>
    <w:rsid w:val="00383BE0"/>
    <w:rsid w:val="00384C22"/>
    <w:rsid w:val="00387791"/>
    <w:rsid w:val="003878A6"/>
    <w:rsid w:val="00387F95"/>
    <w:rsid w:val="0039044B"/>
    <w:rsid w:val="00390B4E"/>
    <w:rsid w:val="00390B9E"/>
    <w:rsid w:val="00392463"/>
    <w:rsid w:val="003927A1"/>
    <w:rsid w:val="00394C2C"/>
    <w:rsid w:val="00395EEF"/>
    <w:rsid w:val="0039623F"/>
    <w:rsid w:val="00396466"/>
    <w:rsid w:val="003969C8"/>
    <w:rsid w:val="003A2D16"/>
    <w:rsid w:val="003A3AF1"/>
    <w:rsid w:val="003A406C"/>
    <w:rsid w:val="003A5D0A"/>
    <w:rsid w:val="003A5F3D"/>
    <w:rsid w:val="003B015E"/>
    <w:rsid w:val="003B2196"/>
    <w:rsid w:val="003B236F"/>
    <w:rsid w:val="003B387E"/>
    <w:rsid w:val="003B4369"/>
    <w:rsid w:val="003B5EFA"/>
    <w:rsid w:val="003B5FDC"/>
    <w:rsid w:val="003B6734"/>
    <w:rsid w:val="003B6ABA"/>
    <w:rsid w:val="003B6F35"/>
    <w:rsid w:val="003B7AE0"/>
    <w:rsid w:val="003C126E"/>
    <w:rsid w:val="003C134E"/>
    <w:rsid w:val="003C2F16"/>
    <w:rsid w:val="003C2F6E"/>
    <w:rsid w:val="003C4EAD"/>
    <w:rsid w:val="003C597C"/>
    <w:rsid w:val="003C7287"/>
    <w:rsid w:val="003C778D"/>
    <w:rsid w:val="003D0FB1"/>
    <w:rsid w:val="003D239F"/>
    <w:rsid w:val="003D2E68"/>
    <w:rsid w:val="003D5799"/>
    <w:rsid w:val="003D6714"/>
    <w:rsid w:val="003D7323"/>
    <w:rsid w:val="003E1714"/>
    <w:rsid w:val="003E443A"/>
    <w:rsid w:val="003E49CC"/>
    <w:rsid w:val="003E6275"/>
    <w:rsid w:val="003E659C"/>
    <w:rsid w:val="003E6ADB"/>
    <w:rsid w:val="003E6BD4"/>
    <w:rsid w:val="003E6D30"/>
    <w:rsid w:val="003E70C3"/>
    <w:rsid w:val="003E7496"/>
    <w:rsid w:val="003F0C1C"/>
    <w:rsid w:val="003F13DF"/>
    <w:rsid w:val="003F3F24"/>
    <w:rsid w:val="003F4A2C"/>
    <w:rsid w:val="003F5EEF"/>
    <w:rsid w:val="003F77F1"/>
    <w:rsid w:val="003F7DBF"/>
    <w:rsid w:val="004004A8"/>
    <w:rsid w:val="0040386F"/>
    <w:rsid w:val="004056C6"/>
    <w:rsid w:val="00405B51"/>
    <w:rsid w:val="00406ED6"/>
    <w:rsid w:val="00411B47"/>
    <w:rsid w:val="0041237F"/>
    <w:rsid w:val="00416642"/>
    <w:rsid w:val="00416D2F"/>
    <w:rsid w:val="00422FDA"/>
    <w:rsid w:val="00423070"/>
    <w:rsid w:val="00423481"/>
    <w:rsid w:val="00423671"/>
    <w:rsid w:val="00423711"/>
    <w:rsid w:val="00423D9B"/>
    <w:rsid w:val="004302AA"/>
    <w:rsid w:val="00430C5E"/>
    <w:rsid w:val="00430CF4"/>
    <w:rsid w:val="00430DF3"/>
    <w:rsid w:val="0043140E"/>
    <w:rsid w:val="00433FAB"/>
    <w:rsid w:val="0043559A"/>
    <w:rsid w:val="0043707F"/>
    <w:rsid w:val="00442E02"/>
    <w:rsid w:val="00444F88"/>
    <w:rsid w:val="00446F4B"/>
    <w:rsid w:val="00447201"/>
    <w:rsid w:val="0045314A"/>
    <w:rsid w:val="004548E0"/>
    <w:rsid w:val="0045587A"/>
    <w:rsid w:val="00456B6E"/>
    <w:rsid w:val="00462DD4"/>
    <w:rsid w:val="004655AC"/>
    <w:rsid w:val="00473899"/>
    <w:rsid w:val="00474831"/>
    <w:rsid w:val="00474BC8"/>
    <w:rsid w:val="00474E1D"/>
    <w:rsid w:val="00475D54"/>
    <w:rsid w:val="00475DD4"/>
    <w:rsid w:val="00476A9E"/>
    <w:rsid w:val="00476AAD"/>
    <w:rsid w:val="00477D8E"/>
    <w:rsid w:val="004808CB"/>
    <w:rsid w:val="00480C41"/>
    <w:rsid w:val="0048248A"/>
    <w:rsid w:val="00482D57"/>
    <w:rsid w:val="004832AF"/>
    <w:rsid w:val="00484873"/>
    <w:rsid w:val="00486E6C"/>
    <w:rsid w:val="00490860"/>
    <w:rsid w:val="00491662"/>
    <w:rsid w:val="0049249E"/>
    <w:rsid w:val="004930FE"/>
    <w:rsid w:val="00497214"/>
    <w:rsid w:val="00497704"/>
    <w:rsid w:val="004A1ECA"/>
    <w:rsid w:val="004A2CA5"/>
    <w:rsid w:val="004A33B0"/>
    <w:rsid w:val="004A3832"/>
    <w:rsid w:val="004A3EAC"/>
    <w:rsid w:val="004A4616"/>
    <w:rsid w:val="004A65C7"/>
    <w:rsid w:val="004A6B3A"/>
    <w:rsid w:val="004B0C1D"/>
    <w:rsid w:val="004B1800"/>
    <w:rsid w:val="004B24FD"/>
    <w:rsid w:val="004B34E5"/>
    <w:rsid w:val="004B603E"/>
    <w:rsid w:val="004B6A78"/>
    <w:rsid w:val="004C2010"/>
    <w:rsid w:val="004C278D"/>
    <w:rsid w:val="004C4307"/>
    <w:rsid w:val="004C5992"/>
    <w:rsid w:val="004C5F62"/>
    <w:rsid w:val="004C6E23"/>
    <w:rsid w:val="004C7744"/>
    <w:rsid w:val="004C7BB3"/>
    <w:rsid w:val="004D0E79"/>
    <w:rsid w:val="004D1459"/>
    <w:rsid w:val="004D2A17"/>
    <w:rsid w:val="004D6713"/>
    <w:rsid w:val="004D71B9"/>
    <w:rsid w:val="004D7633"/>
    <w:rsid w:val="004D7943"/>
    <w:rsid w:val="004E02B4"/>
    <w:rsid w:val="004E3A41"/>
    <w:rsid w:val="004E5587"/>
    <w:rsid w:val="004E5788"/>
    <w:rsid w:val="004F15CF"/>
    <w:rsid w:val="004F21A2"/>
    <w:rsid w:val="004F2CF6"/>
    <w:rsid w:val="004F2E68"/>
    <w:rsid w:val="004F4FB6"/>
    <w:rsid w:val="004F5515"/>
    <w:rsid w:val="004F610A"/>
    <w:rsid w:val="0050073B"/>
    <w:rsid w:val="00503783"/>
    <w:rsid w:val="0050506F"/>
    <w:rsid w:val="005053CB"/>
    <w:rsid w:val="00507FF2"/>
    <w:rsid w:val="00511892"/>
    <w:rsid w:val="00511A09"/>
    <w:rsid w:val="005125F4"/>
    <w:rsid w:val="00512BC6"/>
    <w:rsid w:val="0051462F"/>
    <w:rsid w:val="005164E2"/>
    <w:rsid w:val="0051770E"/>
    <w:rsid w:val="00517A3F"/>
    <w:rsid w:val="00522797"/>
    <w:rsid w:val="00525885"/>
    <w:rsid w:val="005270CC"/>
    <w:rsid w:val="005311EF"/>
    <w:rsid w:val="005318DF"/>
    <w:rsid w:val="00532328"/>
    <w:rsid w:val="0053499B"/>
    <w:rsid w:val="00534D18"/>
    <w:rsid w:val="0054170D"/>
    <w:rsid w:val="0054403F"/>
    <w:rsid w:val="0054501E"/>
    <w:rsid w:val="005450D5"/>
    <w:rsid w:val="00547069"/>
    <w:rsid w:val="0055008A"/>
    <w:rsid w:val="005512EB"/>
    <w:rsid w:val="00553EB3"/>
    <w:rsid w:val="0055492B"/>
    <w:rsid w:val="00555C40"/>
    <w:rsid w:val="00556D29"/>
    <w:rsid w:val="00560407"/>
    <w:rsid w:val="00561FB7"/>
    <w:rsid w:val="005644C4"/>
    <w:rsid w:val="0056471B"/>
    <w:rsid w:val="0056486E"/>
    <w:rsid w:val="00564F49"/>
    <w:rsid w:val="00567A1C"/>
    <w:rsid w:val="00567E02"/>
    <w:rsid w:val="0057198A"/>
    <w:rsid w:val="005723FA"/>
    <w:rsid w:val="005724F6"/>
    <w:rsid w:val="005727CA"/>
    <w:rsid w:val="00573455"/>
    <w:rsid w:val="00573777"/>
    <w:rsid w:val="00574497"/>
    <w:rsid w:val="00575A37"/>
    <w:rsid w:val="005801EC"/>
    <w:rsid w:val="00581627"/>
    <w:rsid w:val="005820F7"/>
    <w:rsid w:val="005841B9"/>
    <w:rsid w:val="00585842"/>
    <w:rsid w:val="00587881"/>
    <w:rsid w:val="00590200"/>
    <w:rsid w:val="00590B90"/>
    <w:rsid w:val="005921B6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248E"/>
    <w:rsid w:val="005B43D3"/>
    <w:rsid w:val="005B4609"/>
    <w:rsid w:val="005B47CB"/>
    <w:rsid w:val="005B6413"/>
    <w:rsid w:val="005B764F"/>
    <w:rsid w:val="005B78EF"/>
    <w:rsid w:val="005C298C"/>
    <w:rsid w:val="005C5357"/>
    <w:rsid w:val="005C6FF2"/>
    <w:rsid w:val="005C7648"/>
    <w:rsid w:val="005D01F3"/>
    <w:rsid w:val="005D04CF"/>
    <w:rsid w:val="005D0DAC"/>
    <w:rsid w:val="005D114C"/>
    <w:rsid w:val="005D12B9"/>
    <w:rsid w:val="005D167A"/>
    <w:rsid w:val="005D678E"/>
    <w:rsid w:val="005D67F3"/>
    <w:rsid w:val="005E15F9"/>
    <w:rsid w:val="005E2935"/>
    <w:rsid w:val="005E2D64"/>
    <w:rsid w:val="005E3391"/>
    <w:rsid w:val="005E5714"/>
    <w:rsid w:val="005E62A8"/>
    <w:rsid w:val="005F2B21"/>
    <w:rsid w:val="005F2CF2"/>
    <w:rsid w:val="005F3519"/>
    <w:rsid w:val="005F3E38"/>
    <w:rsid w:val="005F60C0"/>
    <w:rsid w:val="005F625D"/>
    <w:rsid w:val="005F696B"/>
    <w:rsid w:val="006032A5"/>
    <w:rsid w:val="0060375E"/>
    <w:rsid w:val="00605BE5"/>
    <w:rsid w:val="00606EB4"/>
    <w:rsid w:val="00606F95"/>
    <w:rsid w:val="00607005"/>
    <w:rsid w:val="0060793A"/>
    <w:rsid w:val="00610258"/>
    <w:rsid w:val="00612251"/>
    <w:rsid w:val="00612B15"/>
    <w:rsid w:val="0061364C"/>
    <w:rsid w:val="00615087"/>
    <w:rsid w:val="00616D9B"/>
    <w:rsid w:val="00616E6D"/>
    <w:rsid w:val="00622238"/>
    <w:rsid w:val="006234DF"/>
    <w:rsid w:val="006267EC"/>
    <w:rsid w:val="00634F2C"/>
    <w:rsid w:val="006358E9"/>
    <w:rsid w:val="00635DCE"/>
    <w:rsid w:val="0063716C"/>
    <w:rsid w:val="0063739B"/>
    <w:rsid w:val="00641933"/>
    <w:rsid w:val="00641AD8"/>
    <w:rsid w:val="006420C9"/>
    <w:rsid w:val="00644907"/>
    <w:rsid w:val="00645976"/>
    <w:rsid w:val="00645DB9"/>
    <w:rsid w:val="00651CBD"/>
    <w:rsid w:val="00652B8B"/>
    <w:rsid w:val="00654032"/>
    <w:rsid w:val="00655325"/>
    <w:rsid w:val="00656BCE"/>
    <w:rsid w:val="00656C15"/>
    <w:rsid w:val="00657F0F"/>
    <w:rsid w:val="0066090C"/>
    <w:rsid w:val="00665827"/>
    <w:rsid w:val="00667029"/>
    <w:rsid w:val="006675C3"/>
    <w:rsid w:val="0067451A"/>
    <w:rsid w:val="00675772"/>
    <w:rsid w:val="0067657E"/>
    <w:rsid w:val="0067731D"/>
    <w:rsid w:val="006803E3"/>
    <w:rsid w:val="00684753"/>
    <w:rsid w:val="00690ADC"/>
    <w:rsid w:val="006912D7"/>
    <w:rsid w:val="00692C47"/>
    <w:rsid w:val="00693384"/>
    <w:rsid w:val="006A0522"/>
    <w:rsid w:val="006A0E6B"/>
    <w:rsid w:val="006A577A"/>
    <w:rsid w:val="006A6B05"/>
    <w:rsid w:val="006B1107"/>
    <w:rsid w:val="006B6E54"/>
    <w:rsid w:val="006B7429"/>
    <w:rsid w:val="006C2416"/>
    <w:rsid w:val="006D0084"/>
    <w:rsid w:val="006D0B7A"/>
    <w:rsid w:val="006D2D3D"/>
    <w:rsid w:val="006D33B0"/>
    <w:rsid w:val="006D38F2"/>
    <w:rsid w:val="006D3C3D"/>
    <w:rsid w:val="006D3EFE"/>
    <w:rsid w:val="006D4CF1"/>
    <w:rsid w:val="006D528F"/>
    <w:rsid w:val="006D54B8"/>
    <w:rsid w:val="006D5AE8"/>
    <w:rsid w:val="006D6E2F"/>
    <w:rsid w:val="006E0D56"/>
    <w:rsid w:val="006E3842"/>
    <w:rsid w:val="006E3D8D"/>
    <w:rsid w:val="006F0D24"/>
    <w:rsid w:val="006F19ED"/>
    <w:rsid w:val="006F21C5"/>
    <w:rsid w:val="006F23A7"/>
    <w:rsid w:val="006F565B"/>
    <w:rsid w:val="006F75FD"/>
    <w:rsid w:val="00700ED2"/>
    <w:rsid w:val="00701B6D"/>
    <w:rsid w:val="007020A3"/>
    <w:rsid w:val="00702E9D"/>
    <w:rsid w:val="007034EC"/>
    <w:rsid w:val="007055E4"/>
    <w:rsid w:val="00705CDD"/>
    <w:rsid w:val="00710289"/>
    <w:rsid w:val="007104F1"/>
    <w:rsid w:val="00710F9F"/>
    <w:rsid w:val="007116D0"/>
    <w:rsid w:val="007123FF"/>
    <w:rsid w:val="0071413E"/>
    <w:rsid w:val="007157A6"/>
    <w:rsid w:val="007158A2"/>
    <w:rsid w:val="00715C17"/>
    <w:rsid w:val="00716539"/>
    <w:rsid w:val="007165D7"/>
    <w:rsid w:val="007167FE"/>
    <w:rsid w:val="007169E3"/>
    <w:rsid w:val="00721314"/>
    <w:rsid w:val="0072276E"/>
    <w:rsid w:val="00722799"/>
    <w:rsid w:val="00722C81"/>
    <w:rsid w:val="00723D7D"/>
    <w:rsid w:val="007245A0"/>
    <w:rsid w:val="00724E52"/>
    <w:rsid w:val="00730A98"/>
    <w:rsid w:val="007329BD"/>
    <w:rsid w:val="00733A39"/>
    <w:rsid w:val="0074061A"/>
    <w:rsid w:val="00740889"/>
    <w:rsid w:val="00744EFE"/>
    <w:rsid w:val="007460E7"/>
    <w:rsid w:val="00746405"/>
    <w:rsid w:val="00746534"/>
    <w:rsid w:val="00750AA1"/>
    <w:rsid w:val="007524C3"/>
    <w:rsid w:val="00753511"/>
    <w:rsid w:val="007551C0"/>
    <w:rsid w:val="00756FAF"/>
    <w:rsid w:val="00757CE4"/>
    <w:rsid w:val="00760B3B"/>
    <w:rsid w:val="007613E1"/>
    <w:rsid w:val="00761CC6"/>
    <w:rsid w:val="0076294F"/>
    <w:rsid w:val="00763895"/>
    <w:rsid w:val="00765498"/>
    <w:rsid w:val="00765E21"/>
    <w:rsid w:val="0076781C"/>
    <w:rsid w:val="00771234"/>
    <w:rsid w:val="007745B8"/>
    <w:rsid w:val="00775604"/>
    <w:rsid w:val="00775720"/>
    <w:rsid w:val="00781AF1"/>
    <w:rsid w:val="00782B16"/>
    <w:rsid w:val="007837FE"/>
    <w:rsid w:val="0078575F"/>
    <w:rsid w:val="00786986"/>
    <w:rsid w:val="00790A95"/>
    <w:rsid w:val="00793144"/>
    <w:rsid w:val="00793684"/>
    <w:rsid w:val="00794367"/>
    <w:rsid w:val="007952E5"/>
    <w:rsid w:val="007A5278"/>
    <w:rsid w:val="007A685A"/>
    <w:rsid w:val="007B07CD"/>
    <w:rsid w:val="007B1441"/>
    <w:rsid w:val="007B2992"/>
    <w:rsid w:val="007B3A9C"/>
    <w:rsid w:val="007B3BA1"/>
    <w:rsid w:val="007B52A7"/>
    <w:rsid w:val="007B5BC0"/>
    <w:rsid w:val="007C1406"/>
    <w:rsid w:val="007C169D"/>
    <w:rsid w:val="007C448A"/>
    <w:rsid w:val="007C6501"/>
    <w:rsid w:val="007C6FAC"/>
    <w:rsid w:val="007D069F"/>
    <w:rsid w:val="007D113F"/>
    <w:rsid w:val="007D23AA"/>
    <w:rsid w:val="007D611A"/>
    <w:rsid w:val="007D6B91"/>
    <w:rsid w:val="007E228D"/>
    <w:rsid w:val="007E30B6"/>
    <w:rsid w:val="007E3D5B"/>
    <w:rsid w:val="007E5703"/>
    <w:rsid w:val="007E59F1"/>
    <w:rsid w:val="007F0187"/>
    <w:rsid w:val="007F64D5"/>
    <w:rsid w:val="007F6E46"/>
    <w:rsid w:val="00801C22"/>
    <w:rsid w:val="008023BF"/>
    <w:rsid w:val="00806ADB"/>
    <w:rsid w:val="00807532"/>
    <w:rsid w:val="0080759E"/>
    <w:rsid w:val="00810099"/>
    <w:rsid w:val="008104FF"/>
    <w:rsid w:val="008107CA"/>
    <w:rsid w:val="00810C7D"/>
    <w:rsid w:val="008113FB"/>
    <w:rsid w:val="00811DDC"/>
    <w:rsid w:val="00813A1B"/>
    <w:rsid w:val="00814F12"/>
    <w:rsid w:val="00815545"/>
    <w:rsid w:val="00816A00"/>
    <w:rsid w:val="00822D7B"/>
    <w:rsid w:val="008231D3"/>
    <w:rsid w:val="00823D91"/>
    <w:rsid w:val="008246B4"/>
    <w:rsid w:val="00826D5B"/>
    <w:rsid w:val="00827DDB"/>
    <w:rsid w:val="0083133B"/>
    <w:rsid w:val="00831B36"/>
    <w:rsid w:val="008349F9"/>
    <w:rsid w:val="008368D9"/>
    <w:rsid w:val="00836BD0"/>
    <w:rsid w:val="008370F9"/>
    <w:rsid w:val="00840405"/>
    <w:rsid w:val="00842378"/>
    <w:rsid w:val="00845DDA"/>
    <w:rsid w:val="00847A70"/>
    <w:rsid w:val="00851B9B"/>
    <w:rsid w:val="00852255"/>
    <w:rsid w:val="00852A40"/>
    <w:rsid w:val="008558ED"/>
    <w:rsid w:val="00856B1F"/>
    <w:rsid w:val="008606FD"/>
    <w:rsid w:val="00861E68"/>
    <w:rsid w:val="00862471"/>
    <w:rsid w:val="00863FD6"/>
    <w:rsid w:val="0086494A"/>
    <w:rsid w:val="00865B0A"/>
    <w:rsid w:val="00866115"/>
    <w:rsid w:val="00867411"/>
    <w:rsid w:val="00867C15"/>
    <w:rsid w:val="00871867"/>
    <w:rsid w:val="00872875"/>
    <w:rsid w:val="008747B6"/>
    <w:rsid w:val="00880A62"/>
    <w:rsid w:val="00880E34"/>
    <w:rsid w:val="00883205"/>
    <w:rsid w:val="00884CF0"/>
    <w:rsid w:val="00885A42"/>
    <w:rsid w:val="00887B23"/>
    <w:rsid w:val="00891A5B"/>
    <w:rsid w:val="00892EF8"/>
    <w:rsid w:val="008933DD"/>
    <w:rsid w:val="00894F5F"/>
    <w:rsid w:val="00895147"/>
    <w:rsid w:val="00896FCE"/>
    <w:rsid w:val="008A0CF9"/>
    <w:rsid w:val="008A1DEA"/>
    <w:rsid w:val="008A2E51"/>
    <w:rsid w:val="008A4534"/>
    <w:rsid w:val="008A47DF"/>
    <w:rsid w:val="008A5C10"/>
    <w:rsid w:val="008B20DF"/>
    <w:rsid w:val="008B4655"/>
    <w:rsid w:val="008C08EC"/>
    <w:rsid w:val="008C0D37"/>
    <w:rsid w:val="008C2BA6"/>
    <w:rsid w:val="008C5C02"/>
    <w:rsid w:val="008C5C89"/>
    <w:rsid w:val="008D021B"/>
    <w:rsid w:val="008D11DB"/>
    <w:rsid w:val="008D1AB4"/>
    <w:rsid w:val="008D2B37"/>
    <w:rsid w:val="008D3758"/>
    <w:rsid w:val="008D51F6"/>
    <w:rsid w:val="008D56FA"/>
    <w:rsid w:val="008D71C4"/>
    <w:rsid w:val="008D7855"/>
    <w:rsid w:val="008E1223"/>
    <w:rsid w:val="008E215E"/>
    <w:rsid w:val="008E518F"/>
    <w:rsid w:val="008F0C1B"/>
    <w:rsid w:val="008F280C"/>
    <w:rsid w:val="008F3DE8"/>
    <w:rsid w:val="008F4B5D"/>
    <w:rsid w:val="008F4F4C"/>
    <w:rsid w:val="008F5FC0"/>
    <w:rsid w:val="008F6896"/>
    <w:rsid w:val="008F70EA"/>
    <w:rsid w:val="00901E32"/>
    <w:rsid w:val="009107CD"/>
    <w:rsid w:val="00910974"/>
    <w:rsid w:val="00911BDC"/>
    <w:rsid w:val="00912B54"/>
    <w:rsid w:val="00912D74"/>
    <w:rsid w:val="00914654"/>
    <w:rsid w:val="00914797"/>
    <w:rsid w:val="009160C9"/>
    <w:rsid w:val="0091779A"/>
    <w:rsid w:val="00921219"/>
    <w:rsid w:val="0092165E"/>
    <w:rsid w:val="00923800"/>
    <w:rsid w:val="00923A54"/>
    <w:rsid w:val="00923F37"/>
    <w:rsid w:val="00925283"/>
    <w:rsid w:val="00927AA5"/>
    <w:rsid w:val="0093303C"/>
    <w:rsid w:val="00942AD3"/>
    <w:rsid w:val="00942D5C"/>
    <w:rsid w:val="00942DAB"/>
    <w:rsid w:val="00944E57"/>
    <w:rsid w:val="00950B75"/>
    <w:rsid w:val="00950D87"/>
    <w:rsid w:val="00952ADD"/>
    <w:rsid w:val="0095318B"/>
    <w:rsid w:val="00954299"/>
    <w:rsid w:val="00954BBA"/>
    <w:rsid w:val="00957421"/>
    <w:rsid w:val="0096069E"/>
    <w:rsid w:val="00961552"/>
    <w:rsid w:val="0096188F"/>
    <w:rsid w:val="00963648"/>
    <w:rsid w:val="00963A8A"/>
    <w:rsid w:val="00964D98"/>
    <w:rsid w:val="009651CD"/>
    <w:rsid w:val="00965E34"/>
    <w:rsid w:val="00970B2B"/>
    <w:rsid w:val="00971734"/>
    <w:rsid w:val="009755BF"/>
    <w:rsid w:val="009759F1"/>
    <w:rsid w:val="0097642D"/>
    <w:rsid w:val="00977296"/>
    <w:rsid w:val="00977D17"/>
    <w:rsid w:val="00980104"/>
    <w:rsid w:val="00981C22"/>
    <w:rsid w:val="00981E43"/>
    <w:rsid w:val="00984009"/>
    <w:rsid w:val="00984117"/>
    <w:rsid w:val="00986785"/>
    <w:rsid w:val="009876DF"/>
    <w:rsid w:val="00990469"/>
    <w:rsid w:val="00993C64"/>
    <w:rsid w:val="00994539"/>
    <w:rsid w:val="0099592C"/>
    <w:rsid w:val="00995BDD"/>
    <w:rsid w:val="0099696B"/>
    <w:rsid w:val="00997F7D"/>
    <w:rsid w:val="009A21DD"/>
    <w:rsid w:val="009A25BA"/>
    <w:rsid w:val="009A3C58"/>
    <w:rsid w:val="009A3F63"/>
    <w:rsid w:val="009A43D4"/>
    <w:rsid w:val="009A46AD"/>
    <w:rsid w:val="009A4A44"/>
    <w:rsid w:val="009B0668"/>
    <w:rsid w:val="009B2482"/>
    <w:rsid w:val="009B3E02"/>
    <w:rsid w:val="009B4523"/>
    <w:rsid w:val="009B6F4C"/>
    <w:rsid w:val="009B7781"/>
    <w:rsid w:val="009B7854"/>
    <w:rsid w:val="009B7862"/>
    <w:rsid w:val="009C0429"/>
    <w:rsid w:val="009C085F"/>
    <w:rsid w:val="009C0BF4"/>
    <w:rsid w:val="009C1EBE"/>
    <w:rsid w:val="009C2D9D"/>
    <w:rsid w:val="009C49CA"/>
    <w:rsid w:val="009C7EBD"/>
    <w:rsid w:val="009D03FA"/>
    <w:rsid w:val="009D10BE"/>
    <w:rsid w:val="009D2836"/>
    <w:rsid w:val="009D3779"/>
    <w:rsid w:val="009D5CFF"/>
    <w:rsid w:val="009D69B8"/>
    <w:rsid w:val="009E0812"/>
    <w:rsid w:val="009E0C83"/>
    <w:rsid w:val="009E25DC"/>
    <w:rsid w:val="009E45A6"/>
    <w:rsid w:val="009E5B5E"/>
    <w:rsid w:val="009E61F9"/>
    <w:rsid w:val="009F0A02"/>
    <w:rsid w:val="009F1597"/>
    <w:rsid w:val="009F25D9"/>
    <w:rsid w:val="009F2655"/>
    <w:rsid w:val="009F5496"/>
    <w:rsid w:val="009F7C34"/>
    <w:rsid w:val="009F7F85"/>
    <w:rsid w:val="00A00DED"/>
    <w:rsid w:val="00A023D7"/>
    <w:rsid w:val="00A0249C"/>
    <w:rsid w:val="00A043AD"/>
    <w:rsid w:val="00A05117"/>
    <w:rsid w:val="00A06453"/>
    <w:rsid w:val="00A1042C"/>
    <w:rsid w:val="00A125EE"/>
    <w:rsid w:val="00A16460"/>
    <w:rsid w:val="00A1647D"/>
    <w:rsid w:val="00A16486"/>
    <w:rsid w:val="00A16B38"/>
    <w:rsid w:val="00A17E36"/>
    <w:rsid w:val="00A225E7"/>
    <w:rsid w:val="00A26153"/>
    <w:rsid w:val="00A26B95"/>
    <w:rsid w:val="00A27A93"/>
    <w:rsid w:val="00A337A9"/>
    <w:rsid w:val="00A34455"/>
    <w:rsid w:val="00A35347"/>
    <w:rsid w:val="00A4124D"/>
    <w:rsid w:val="00A428CB"/>
    <w:rsid w:val="00A45D47"/>
    <w:rsid w:val="00A45F74"/>
    <w:rsid w:val="00A50FBC"/>
    <w:rsid w:val="00A55BAB"/>
    <w:rsid w:val="00A56D9B"/>
    <w:rsid w:val="00A60F17"/>
    <w:rsid w:val="00A67F07"/>
    <w:rsid w:val="00A726FE"/>
    <w:rsid w:val="00A7280E"/>
    <w:rsid w:val="00A735B7"/>
    <w:rsid w:val="00A7426C"/>
    <w:rsid w:val="00A75E69"/>
    <w:rsid w:val="00A762DD"/>
    <w:rsid w:val="00A77968"/>
    <w:rsid w:val="00A8019C"/>
    <w:rsid w:val="00A804CE"/>
    <w:rsid w:val="00A80F09"/>
    <w:rsid w:val="00A8130F"/>
    <w:rsid w:val="00A81EA7"/>
    <w:rsid w:val="00A8504D"/>
    <w:rsid w:val="00A851D3"/>
    <w:rsid w:val="00A85EE3"/>
    <w:rsid w:val="00A92CE8"/>
    <w:rsid w:val="00A938B2"/>
    <w:rsid w:val="00A964F3"/>
    <w:rsid w:val="00A97404"/>
    <w:rsid w:val="00A978D3"/>
    <w:rsid w:val="00AA046D"/>
    <w:rsid w:val="00AA14AB"/>
    <w:rsid w:val="00AA6789"/>
    <w:rsid w:val="00AA7C20"/>
    <w:rsid w:val="00AB1C65"/>
    <w:rsid w:val="00AB2C97"/>
    <w:rsid w:val="00AB52DA"/>
    <w:rsid w:val="00AB5426"/>
    <w:rsid w:val="00AB5C76"/>
    <w:rsid w:val="00AB779E"/>
    <w:rsid w:val="00AC0B4B"/>
    <w:rsid w:val="00AC1F43"/>
    <w:rsid w:val="00AC5ECB"/>
    <w:rsid w:val="00AD0BF7"/>
    <w:rsid w:val="00AD2A58"/>
    <w:rsid w:val="00AD417B"/>
    <w:rsid w:val="00AD69DE"/>
    <w:rsid w:val="00AD7629"/>
    <w:rsid w:val="00AD7FC6"/>
    <w:rsid w:val="00AE01B3"/>
    <w:rsid w:val="00AE0E8F"/>
    <w:rsid w:val="00AE15FF"/>
    <w:rsid w:val="00AE4FA3"/>
    <w:rsid w:val="00AE650C"/>
    <w:rsid w:val="00AE76D3"/>
    <w:rsid w:val="00AF0851"/>
    <w:rsid w:val="00AF12AE"/>
    <w:rsid w:val="00AF4466"/>
    <w:rsid w:val="00AF7663"/>
    <w:rsid w:val="00B03A1C"/>
    <w:rsid w:val="00B03D63"/>
    <w:rsid w:val="00B04D1C"/>
    <w:rsid w:val="00B05E2F"/>
    <w:rsid w:val="00B12EEA"/>
    <w:rsid w:val="00B13DDB"/>
    <w:rsid w:val="00B14A1B"/>
    <w:rsid w:val="00B1623D"/>
    <w:rsid w:val="00B16921"/>
    <w:rsid w:val="00B20C2E"/>
    <w:rsid w:val="00B2292C"/>
    <w:rsid w:val="00B22B0B"/>
    <w:rsid w:val="00B22D12"/>
    <w:rsid w:val="00B237E8"/>
    <w:rsid w:val="00B23984"/>
    <w:rsid w:val="00B23B9A"/>
    <w:rsid w:val="00B24290"/>
    <w:rsid w:val="00B257BF"/>
    <w:rsid w:val="00B26704"/>
    <w:rsid w:val="00B32108"/>
    <w:rsid w:val="00B32AE8"/>
    <w:rsid w:val="00B34D66"/>
    <w:rsid w:val="00B36529"/>
    <w:rsid w:val="00B37012"/>
    <w:rsid w:val="00B37E87"/>
    <w:rsid w:val="00B404FB"/>
    <w:rsid w:val="00B405E0"/>
    <w:rsid w:val="00B42BB1"/>
    <w:rsid w:val="00B447C6"/>
    <w:rsid w:val="00B47F1C"/>
    <w:rsid w:val="00B51D73"/>
    <w:rsid w:val="00B5251E"/>
    <w:rsid w:val="00B532EA"/>
    <w:rsid w:val="00B53921"/>
    <w:rsid w:val="00B57B57"/>
    <w:rsid w:val="00B60943"/>
    <w:rsid w:val="00B60F34"/>
    <w:rsid w:val="00B65967"/>
    <w:rsid w:val="00B717FD"/>
    <w:rsid w:val="00B71D44"/>
    <w:rsid w:val="00B71E87"/>
    <w:rsid w:val="00B71F28"/>
    <w:rsid w:val="00B72028"/>
    <w:rsid w:val="00B720BE"/>
    <w:rsid w:val="00B73D43"/>
    <w:rsid w:val="00B76131"/>
    <w:rsid w:val="00B76C29"/>
    <w:rsid w:val="00B772A8"/>
    <w:rsid w:val="00B77CD3"/>
    <w:rsid w:val="00B804A7"/>
    <w:rsid w:val="00B8156A"/>
    <w:rsid w:val="00B81D04"/>
    <w:rsid w:val="00B81E26"/>
    <w:rsid w:val="00B827F2"/>
    <w:rsid w:val="00B82B9F"/>
    <w:rsid w:val="00B86016"/>
    <w:rsid w:val="00B86326"/>
    <w:rsid w:val="00B868B9"/>
    <w:rsid w:val="00B86E19"/>
    <w:rsid w:val="00B90E58"/>
    <w:rsid w:val="00B9115C"/>
    <w:rsid w:val="00B916B4"/>
    <w:rsid w:val="00B936B9"/>
    <w:rsid w:val="00B95D29"/>
    <w:rsid w:val="00B979B5"/>
    <w:rsid w:val="00BA01DA"/>
    <w:rsid w:val="00BA058B"/>
    <w:rsid w:val="00BA11F4"/>
    <w:rsid w:val="00BA191F"/>
    <w:rsid w:val="00BA242E"/>
    <w:rsid w:val="00BA3FD3"/>
    <w:rsid w:val="00BA4E78"/>
    <w:rsid w:val="00BA6052"/>
    <w:rsid w:val="00BA6AC2"/>
    <w:rsid w:val="00BA75D2"/>
    <w:rsid w:val="00BB09F8"/>
    <w:rsid w:val="00BB100F"/>
    <w:rsid w:val="00BB1158"/>
    <w:rsid w:val="00BB1B03"/>
    <w:rsid w:val="00BB221D"/>
    <w:rsid w:val="00BB3E78"/>
    <w:rsid w:val="00BB5C2A"/>
    <w:rsid w:val="00BB7302"/>
    <w:rsid w:val="00BC0739"/>
    <w:rsid w:val="00BC2DE8"/>
    <w:rsid w:val="00BC5A83"/>
    <w:rsid w:val="00BC62A7"/>
    <w:rsid w:val="00BC62AA"/>
    <w:rsid w:val="00BD0B88"/>
    <w:rsid w:val="00BD3949"/>
    <w:rsid w:val="00BD57D5"/>
    <w:rsid w:val="00BD6E93"/>
    <w:rsid w:val="00BD784D"/>
    <w:rsid w:val="00BD7E0A"/>
    <w:rsid w:val="00BE0626"/>
    <w:rsid w:val="00BE1A57"/>
    <w:rsid w:val="00BE50D8"/>
    <w:rsid w:val="00BE5ABB"/>
    <w:rsid w:val="00BE714F"/>
    <w:rsid w:val="00BF093D"/>
    <w:rsid w:val="00BF0C19"/>
    <w:rsid w:val="00BF1945"/>
    <w:rsid w:val="00BF24E7"/>
    <w:rsid w:val="00BF7034"/>
    <w:rsid w:val="00C008B2"/>
    <w:rsid w:val="00C012F1"/>
    <w:rsid w:val="00C0149B"/>
    <w:rsid w:val="00C02C72"/>
    <w:rsid w:val="00C03870"/>
    <w:rsid w:val="00C03D0F"/>
    <w:rsid w:val="00C06158"/>
    <w:rsid w:val="00C062E3"/>
    <w:rsid w:val="00C06678"/>
    <w:rsid w:val="00C071A8"/>
    <w:rsid w:val="00C1016D"/>
    <w:rsid w:val="00C115F3"/>
    <w:rsid w:val="00C12006"/>
    <w:rsid w:val="00C1410E"/>
    <w:rsid w:val="00C14945"/>
    <w:rsid w:val="00C152BD"/>
    <w:rsid w:val="00C1636C"/>
    <w:rsid w:val="00C17A83"/>
    <w:rsid w:val="00C17FC9"/>
    <w:rsid w:val="00C244BF"/>
    <w:rsid w:val="00C278B1"/>
    <w:rsid w:val="00C31C58"/>
    <w:rsid w:val="00C31E9B"/>
    <w:rsid w:val="00C34FBA"/>
    <w:rsid w:val="00C3683E"/>
    <w:rsid w:val="00C3719A"/>
    <w:rsid w:val="00C371C2"/>
    <w:rsid w:val="00C4045F"/>
    <w:rsid w:val="00C42D58"/>
    <w:rsid w:val="00C504B6"/>
    <w:rsid w:val="00C5205F"/>
    <w:rsid w:val="00C52B22"/>
    <w:rsid w:val="00C544D5"/>
    <w:rsid w:val="00C5594C"/>
    <w:rsid w:val="00C56488"/>
    <w:rsid w:val="00C56FDD"/>
    <w:rsid w:val="00C6165D"/>
    <w:rsid w:val="00C62F73"/>
    <w:rsid w:val="00C6428D"/>
    <w:rsid w:val="00C661DE"/>
    <w:rsid w:val="00C6736E"/>
    <w:rsid w:val="00C7146F"/>
    <w:rsid w:val="00C719AB"/>
    <w:rsid w:val="00C7486D"/>
    <w:rsid w:val="00C74963"/>
    <w:rsid w:val="00C75285"/>
    <w:rsid w:val="00C75602"/>
    <w:rsid w:val="00C779B7"/>
    <w:rsid w:val="00C83493"/>
    <w:rsid w:val="00C84325"/>
    <w:rsid w:val="00C8517D"/>
    <w:rsid w:val="00C92728"/>
    <w:rsid w:val="00C94C3B"/>
    <w:rsid w:val="00C96C23"/>
    <w:rsid w:val="00C97D83"/>
    <w:rsid w:val="00CA0016"/>
    <w:rsid w:val="00CA110C"/>
    <w:rsid w:val="00CA1C46"/>
    <w:rsid w:val="00CA45E6"/>
    <w:rsid w:val="00CA49FD"/>
    <w:rsid w:val="00CA52C1"/>
    <w:rsid w:val="00CA7495"/>
    <w:rsid w:val="00CA7B32"/>
    <w:rsid w:val="00CB146B"/>
    <w:rsid w:val="00CB26A6"/>
    <w:rsid w:val="00CB2F51"/>
    <w:rsid w:val="00CB3732"/>
    <w:rsid w:val="00CB526B"/>
    <w:rsid w:val="00CB530F"/>
    <w:rsid w:val="00CB55E8"/>
    <w:rsid w:val="00CB7766"/>
    <w:rsid w:val="00CC09BA"/>
    <w:rsid w:val="00CC1523"/>
    <w:rsid w:val="00CC55CC"/>
    <w:rsid w:val="00CD1310"/>
    <w:rsid w:val="00CD22D3"/>
    <w:rsid w:val="00CD3D6C"/>
    <w:rsid w:val="00CD564C"/>
    <w:rsid w:val="00CD6959"/>
    <w:rsid w:val="00CE6C2A"/>
    <w:rsid w:val="00CE7854"/>
    <w:rsid w:val="00CE78B1"/>
    <w:rsid w:val="00CE7E9A"/>
    <w:rsid w:val="00CF0160"/>
    <w:rsid w:val="00CF0A0B"/>
    <w:rsid w:val="00CF1050"/>
    <w:rsid w:val="00CF1058"/>
    <w:rsid w:val="00CF1144"/>
    <w:rsid w:val="00CF1728"/>
    <w:rsid w:val="00CF22B6"/>
    <w:rsid w:val="00CF293A"/>
    <w:rsid w:val="00CF4700"/>
    <w:rsid w:val="00D00A1E"/>
    <w:rsid w:val="00D00F40"/>
    <w:rsid w:val="00D0103F"/>
    <w:rsid w:val="00D03E15"/>
    <w:rsid w:val="00D04506"/>
    <w:rsid w:val="00D06456"/>
    <w:rsid w:val="00D07316"/>
    <w:rsid w:val="00D075C4"/>
    <w:rsid w:val="00D1028C"/>
    <w:rsid w:val="00D10537"/>
    <w:rsid w:val="00D10E5D"/>
    <w:rsid w:val="00D11440"/>
    <w:rsid w:val="00D11A68"/>
    <w:rsid w:val="00D135B1"/>
    <w:rsid w:val="00D1614E"/>
    <w:rsid w:val="00D161A7"/>
    <w:rsid w:val="00D16CF6"/>
    <w:rsid w:val="00D1737E"/>
    <w:rsid w:val="00D25A66"/>
    <w:rsid w:val="00D2671B"/>
    <w:rsid w:val="00D26CA8"/>
    <w:rsid w:val="00D2797E"/>
    <w:rsid w:val="00D27B6C"/>
    <w:rsid w:val="00D27CEB"/>
    <w:rsid w:val="00D31EE0"/>
    <w:rsid w:val="00D3316C"/>
    <w:rsid w:val="00D33CB7"/>
    <w:rsid w:val="00D3624D"/>
    <w:rsid w:val="00D41CAD"/>
    <w:rsid w:val="00D4224D"/>
    <w:rsid w:val="00D428CB"/>
    <w:rsid w:val="00D4505C"/>
    <w:rsid w:val="00D465B0"/>
    <w:rsid w:val="00D46898"/>
    <w:rsid w:val="00D47C50"/>
    <w:rsid w:val="00D515BC"/>
    <w:rsid w:val="00D52003"/>
    <w:rsid w:val="00D52025"/>
    <w:rsid w:val="00D537A6"/>
    <w:rsid w:val="00D54941"/>
    <w:rsid w:val="00D55509"/>
    <w:rsid w:val="00D61104"/>
    <w:rsid w:val="00D61335"/>
    <w:rsid w:val="00D61403"/>
    <w:rsid w:val="00D6220E"/>
    <w:rsid w:val="00D62261"/>
    <w:rsid w:val="00D630D9"/>
    <w:rsid w:val="00D6571B"/>
    <w:rsid w:val="00D658FD"/>
    <w:rsid w:val="00D671BB"/>
    <w:rsid w:val="00D70314"/>
    <w:rsid w:val="00D70603"/>
    <w:rsid w:val="00D7116B"/>
    <w:rsid w:val="00D727DE"/>
    <w:rsid w:val="00D72C06"/>
    <w:rsid w:val="00D73306"/>
    <w:rsid w:val="00D73673"/>
    <w:rsid w:val="00D744EF"/>
    <w:rsid w:val="00D75201"/>
    <w:rsid w:val="00D76CAB"/>
    <w:rsid w:val="00D7759C"/>
    <w:rsid w:val="00D77731"/>
    <w:rsid w:val="00D77AC1"/>
    <w:rsid w:val="00D80821"/>
    <w:rsid w:val="00D83B68"/>
    <w:rsid w:val="00D87C64"/>
    <w:rsid w:val="00D87FF4"/>
    <w:rsid w:val="00D90A99"/>
    <w:rsid w:val="00D9113A"/>
    <w:rsid w:val="00D91B12"/>
    <w:rsid w:val="00D93692"/>
    <w:rsid w:val="00D95408"/>
    <w:rsid w:val="00D96C92"/>
    <w:rsid w:val="00DA0EA5"/>
    <w:rsid w:val="00DA20F5"/>
    <w:rsid w:val="00DA2E15"/>
    <w:rsid w:val="00DA3199"/>
    <w:rsid w:val="00DA3B9D"/>
    <w:rsid w:val="00DA4AB3"/>
    <w:rsid w:val="00DA6DB0"/>
    <w:rsid w:val="00DB0746"/>
    <w:rsid w:val="00DB1256"/>
    <w:rsid w:val="00DB2899"/>
    <w:rsid w:val="00DB3858"/>
    <w:rsid w:val="00DB3D59"/>
    <w:rsid w:val="00DB449A"/>
    <w:rsid w:val="00DB504D"/>
    <w:rsid w:val="00DB5341"/>
    <w:rsid w:val="00DB5D42"/>
    <w:rsid w:val="00DB7926"/>
    <w:rsid w:val="00DB7E04"/>
    <w:rsid w:val="00DC1173"/>
    <w:rsid w:val="00DC22CD"/>
    <w:rsid w:val="00DC7CED"/>
    <w:rsid w:val="00DD18E8"/>
    <w:rsid w:val="00DD1FD3"/>
    <w:rsid w:val="00DD450F"/>
    <w:rsid w:val="00DD460D"/>
    <w:rsid w:val="00DD46C7"/>
    <w:rsid w:val="00DD583F"/>
    <w:rsid w:val="00DD666C"/>
    <w:rsid w:val="00DE0039"/>
    <w:rsid w:val="00DE005E"/>
    <w:rsid w:val="00DE066E"/>
    <w:rsid w:val="00DE1FF2"/>
    <w:rsid w:val="00DE3573"/>
    <w:rsid w:val="00DE35CC"/>
    <w:rsid w:val="00DE6D09"/>
    <w:rsid w:val="00DF03B6"/>
    <w:rsid w:val="00DF2C68"/>
    <w:rsid w:val="00DF519E"/>
    <w:rsid w:val="00DF6DC1"/>
    <w:rsid w:val="00DF7278"/>
    <w:rsid w:val="00DF7310"/>
    <w:rsid w:val="00DF789E"/>
    <w:rsid w:val="00E00B6F"/>
    <w:rsid w:val="00E00D29"/>
    <w:rsid w:val="00E03F72"/>
    <w:rsid w:val="00E06B97"/>
    <w:rsid w:val="00E06F8A"/>
    <w:rsid w:val="00E12313"/>
    <w:rsid w:val="00E1250D"/>
    <w:rsid w:val="00E141AD"/>
    <w:rsid w:val="00E14469"/>
    <w:rsid w:val="00E152B7"/>
    <w:rsid w:val="00E15422"/>
    <w:rsid w:val="00E21348"/>
    <w:rsid w:val="00E23571"/>
    <w:rsid w:val="00E23F3A"/>
    <w:rsid w:val="00E24FDF"/>
    <w:rsid w:val="00E262BD"/>
    <w:rsid w:val="00E26416"/>
    <w:rsid w:val="00E31DC3"/>
    <w:rsid w:val="00E32F59"/>
    <w:rsid w:val="00E3328C"/>
    <w:rsid w:val="00E335E1"/>
    <w:rsid w:val="00E336B3"/>
    <w:rsid w:val="00E341F6"/>
    <w:rsid w:val="00E34520"/>
    <w:rsid w:val="00E3596A"/>
    <w:rsid w:val="00E3630E"/>
    <w:rsid w:val="00E40393"/>
    <w:rsid w:val="00E41ACF"/>
    <w:rsid w:val="00E44810"/>
    <w:rsid w:val="00E456FE"/>
    <w:rsid w:val="00E465DA"/>
    <w:rsid w:val="00E522D3"/>
    <w:rsid w:val="00E55987"/>
    <w:rsid w:val="00E55ABA"/>
    <w:rsid w:val="00E56F9B"/>
    <w:rsid w:val="00E609D7"/>
    <w:rsid w:val="00E61791"/>
    <w:rsid w:val="00E61E98"/>
    <w:rsid w:val="00E62801"/>
    <w:rsid w:val="00E632D5"/>
    <w:rsid w:val="00E632FB"/>
    <w:rsid w:val="00E66277"/>
    <w:rsid w:val="00E66B3C"/>
    <w:rsid w:val="00E709A8"/>
    <w:rsid w:val="00E70D05"/>
    <w:rsid w:val="00E71F47"/>
    <w:rsid w:val="00E72B5F"/>
    <w:rsid w:val="00E73D2F"/>
    <w:rsid w:val="00E742C1"/>
    <w:rsid w:val="00E76625"/>
    <w:rsid w:val="00E77A8D"/>
    <w:rsid w:val="00E813B1"/>
    <w:rsid w:val="00E826C8"/>
    <w:rsid w:val="00E829CE"/>
    <w:rsid w:val="00E8310E"/>
    <w:rsid w:val="00E83C9F"/>
    <w:rsid w:val="00E85C5A"/>
    <w:rsid w:val="00E879FE"/>
    <w:rsid w:val="00E90E40"/>
    <w:rsid w:val="00E91019"/>
    <w:rsid w:val="00E94499"/>
    <w:rsid w:val="00E945CD"/>
    <w:rsid w:val="00E94BC9"/>
    <w:rsid w:val="00EA05E9"/>
    <w:rsid w:val="00EA12DD"/>
    <w:rsid w:val="00EA2A52"/>
    <w:rsid w:val="00EA2AE9"/>
    <w:rsid w:val="00EA2CB5"/>
    <w:rsid w:val="00EA5088"/>
    <w:rsid w:val="00EA5B72"/>
    <w:rsid w:val="00EA6023"/>
    <w:rsid w:val="00EA613D"/>
    <w:rsid w:val="00EA7EE2"/>
    <w:rsid w:val="00EB051C"/>
    <w:rsid w:val="00EB15D6"/>
    <w:rsid w:val="00EB183F"/>
    <w:rsid w:val="00EB3F79"/>
    <w:rsid w:val="00EB47F0"/>
    <w:rsid w:val="00EB62D2"/>
    <w:rsid w:val="00EB664A"/>
    <w:rsid w:val="00EC3966"/>
    <w:rsid w:val="00EC5033"/>
    <w:rsid w:val="00EC60F0"/>
    <w:rsid w:val="00EC6948"/>
    <w:rsid w:val="00EC7E4B"/>
    <w:rsid w:val="00ED0A53"/>
    <w:rsid w:val="00ED49B8"/>
    <w:rsid w:val="00ED5225"/>
    <w:rsid w:val="00ED6C24"/>
    <w:rsid w:val="00EE1C68"/>
    <w:rsid w:val="00EE1E51"/>
    <w:rsid w:val="00EE308F"/>
    <w:rsid w:val="00EE36A3"/>
    <w:rsid w:val="00EE4669"/>
    <w:rsid w:val="00EE65AC"/>
    <w:rsid w:val="00EE792A"/>
    <w:rsid w:val="00EF083E"/>
    <w:rsid w:val="00EF1CA4"/>
    <w:rsid w:val="00EF2A40"/>
    <w:rsid w:val="00EF32F0"/>
    <w:rsid w:val="00EF38FA"/>
    <w:rsid w:val="00EF39FD"/>
    <w:rsid w:val="00EF40AC"/>
    <w:rsid w:val="00EF4A11"/>
    <w:rsid w:val="00EF4A7B"/>
    <w:rsid w:val="00EF54A5"/>
    <w:rsid w:val="00EF7634"/>
    <w:rsid w:val="00EF7CBB"/>
    <w:rsid w:val="00F02096"/>
    <w:rsid w:val="00F028A1"/>
    <w:rsid w:val="00F0452C"/>
    <w:rsid w:val="00F04C74"/>
    <w:rsid w:val="00F12203"/>
    <w:rsid w:val="00F13325"/>
    <w:rsid w:val="00F13724"/>
    <w:rsid w:val="00F2044E"/>
    <w:rsid w:val="00F23D08"/>
    <w:rsid w:val="00F268CD"/>
    <w:rsid w:val="00F270BB"/>
    <w:rsid w:val="00F271FA"/>
    <w:rsid w:val="00F30DEE"/>
    <w:rsid w:val="00F3343E"/>
    <w:rsid w:val="00F33BC0"/>
    <w:rsid w:val="00F357FB"/>
    <w:rsid w:val="00F3624E"/>
    <w:rsid w:val="00F374D3"/>
    <w:rsid w:val="00F4141A"/>
    <w:rsid w:val="00F43136"/>
    <w:rsid w:val="00F43BB9"/>
    <w:rsid w:val="00F43D27"/>
    <w:rsid w:val="00F44FC3"/>
    <w:rsid w:val="00F45207"/>
    <w:rsid w:val="00F4568A"/>
    <w:rsid w:val="00F458FE"/>
    <w:rsid w:val="00F470A7"/>
    <w:rsid w:val="00F52526"/>
    <w:rsid w:val="00F528DF"/>
    <w:rsid w:val="00F546E2"/>
    <w:rsid w:val="00F5489D"/>
    <w:rsid w:val="00F55B92"/>
    <w:rsid w:val="00F5632D"/>
    <w:rsid w:val="00F56751"/>
    <w:rsid w:val="00F5682A"/>
    <w:rsid w:val="00F56B3D"/>
    <w:rsid w:val="00F5793F"/>
    <w:rsid w:val="00F60859"/>
    <w:rsid w:val="00F615A3"/>
    <w:rsid w:val="00F6445F"/>
    <w:rsid w:val="00F64A93"/>
    <w:rsid w:val="00F6711C"/>
    <w:rsid w:val="00F70F6F"/>
    <w:rsid w:val="00F71B21"/>
    <w:rsid w:val="00F7565D"/>
    <w:rsid w:val="00F81568"/>
    <w:rsid w:val="00F8184D"/>
    <w:rsid w:val="00F81856"/>
    <w:rsid w:val="00F81FAC"/>
    <w:rsid w:val="00F8461B"/>
    <w:rsid w:val="00F84B92"/>
    <w:rsid w:val="00F86B06"/>
    <w:rsid w:val="00F86D6C"/>
    <w:rsid w:val="00F8755A"/>
    <w:rsid w:val="00F919C5"/>
    <w:rsid w:val="00F91E35"/>
    <w:rsid w:val="00F920F0"/>
    <w:rsid w:val="00F9480B"/>
    <w:rsid w:val="00F95541"/>
    <w:rsid w:val="00F972A1"/>
    <w:rsid w:val="00F97B32"/>
    <w:rsid w:val="00FA1D6B"/>
    <w:rsid w:val="00FA30E2"/>
    <w:rsid w:val="00FA4C3C"/>
    <w:rsid w:val="00FA56B4"/>
    <w:rsid w:val="00FA67D7"/>
    <w:rsid w:val="00FA783B"/>
    <w:rsid w:val="00FB0382"/>
    <w:rsid w:val="00FB29BD"/>
    <w:rsid w:val="00FB734A"/>
    <w:rsid w:val="00FB7F71"/>
    <w:rsid w:val="00FC12AE"/>
    <w:rsid w:val="00FC1648"/>
    <w:rsid w:val="00FC288A"/>
    <w:rsid w:val="00FC2F05"/>
    <w:rsid w:val="00FC3B30"/>
    <w:rsid w:val="00FC414F"/>
    <w:rsid w:val="00FC436F"/>
    <w:rsid w:val="00FC44A3"/>
    <w:rsid w:val="00FC5C0A"/>
    <w:rsid w:val="00FC6637"/>
    <w:rsid w:val="00FC78CB"/>
    <w:rsid w:val="00FD11F1"/>
    <w:rsid w:val="00FD1C4C"/>
    <w:rsid w:val="00FD1CF5"/>
    <w:rsid w:val="00FD257C"/>
    <w:rsid w:val="00FD2953"/>
    <w:rsid w:val="00FD3A02"/>
    <w:rsid w:val="00FE1FFF"/>
    <w:rsid w:val="00FE4765"/>
    <w:rsid w:val="00FE4826"/>
    <w:rsid w:val="00FE51E3"/>
    <w:rsid w:val="00FE5D7E"/>
    <w:rsid w:val="00FE74AD"/>
    <w:rsid w:val="00FF1287"/>
    <w:rsid w:val="00FF20B5"/>
    <w:rsid w:val="00FF3415"/>
    <w:rsid w:val="00FF3DEE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30C69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704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4A3832"/>
    <w:pPr>
      <w:keepNext/>
      <w:spacing w:before="240" w:after="60"/>
      <w:ind w:left="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83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169E3"/>
    <w:pPr>
      <w:keepNext/>
      <w:spacing w:before="240" w:after="60"/>
      <w:ind w:left="0" w:right="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32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169E3"/>
    <w:pPr>
      <w:spacing w:before="240" w:after="60"/>
      <w:ind w:left="0" w:right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7169E3"/>
    <w:pPr>
      <w:keepNext/>
      <w:spacing w:before="120"/>
      <w:ind w:left="0" w:right="0" w:hanging="250"/>
      <w:jc w:val="center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420C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3832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420C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hAnsi="Cambria" w:cs="Cambria"/>
    </w:rPr>
  </w:style>
  <w:style w:type="character" w:customStyle="1" w:styleId="WW8Num1z0">
    <w:name w:val="WW8Num1z0"/>
    <w:rsid w:val="004A3832"/>
  </w:style>
  <w:style w:type="character" w:customStyle="1" w:styleId="WW8Num1z1">
    <w:name w:val="WW8Num1z1"/>
    <w:rsid w:val="004A3832"/>
  </w:style>
  <w:style w:type="character" w:customStyle="1" w:styleId="WW8Num1z2">
    <w:name w:val="WW8Num1z2"/>
    <w:rsid w:val="004A3832"/>
  </w:style>
  <w:style w:type="character" w:customStyle="1" w:styleId="WW8Num1z3">
    <w:name w:val="WW8Num1z3"/>
    <w:rsid w:val="004A3832"/>
  </w:style>
  <w:style w:type="character" w:customStyle="1" w:styleId="WW8Num1z4">
    <w:name w:val="WW8Num1z4"/>
    <w:rsid w:val="004A3832"/>
  </w:style>
  <w:style w:type="character" w:customStyle="1" w:styleId="WW8Num1z5">
    <w:name w:val="WW8Num1z5"/>
    <w:rsid w:val="004A3832"/>
  </w:style>
  <w:style w:type="character" w:customStyle="1" w:styleId="WW8Num1z6">
    <w:name w:val="WW8Num1z6"/>
    <w:rsid w:val="004A3832"/>
  </w:style>
  <w:style w:type="character" w:customStyle="1" w:styleId="WW8Num1z7">
    <w:name w:val="WW8Num1z7"/>
    <w:rsid w:val="004A3832"/>
  </w:style>
  <w:style w:type="character" w:customStyle="1" w:styleId="WW8Num1z8">
    <w:name w:val="WW8Num1z8"/>
    <w:rsid w:val="004A3832"/>
  </w:style>
  <w:style w:type="character" w:customStyle="1" w:styleId="WW8Num2z0">
    <w:name w:val="WW8Num2z0"/>
    <w:rsid w:val="004A3832"/>
  </w:style>
  <w:style w:type="character" w:customStyle="1" w:styleId="WW8Num2z1">
    <w:name w:val="WW8Num2z1"/>
    <w:rsid w:val="004A3832"/>
  </w:style>
  <w:style w:type="character" w:customStyle="1" w:styleId="WW8Num2z2">
    <w:name w:val="WW8Num2z2"/>
    <w:rsid w:val="004A3832"/>
  </w:style>
  <w:style w:type="character" w:customStyle="1" w:styleId="WW8Num2z3">
    <w:name w:val="WW8Num2z3"/>
    <w:rsid w:val="004A3832"/>
  </w:style>
  <w:style w:type="character" w:customStyle="1" w:styleId="WW8Num2z4">
    <w:name w:val="WW8Num2z4"/>
    <w:rsid w:val="004A383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4A3832"/>
  </w:style>
  <w:style w:type="character" w:customStyle="1" w:styleId="WW8Num2z6">
    <w:name w:val="WW8Num2z6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4A3832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sid w:val="004A3832"/>
  </w:style>
  <w:style w:type="character" w:customStyle="1" w:styleId="WW8Num3z2">
    <w:name w:val="WW8Num3z2"/>
    <w:rsid w:val="004A3832"/>
  </w:style>
  <w:style w:type="character" w:customStyle="1" w:styleId="WW8Num3z3">
    <w:name w:val="WW8Num3z3"/>
    <w:rsid w:val="004A3832"/>
  </w:style>
  <w:style w:type="character" w:customStyle="1" w:styleId="WW8Num3z4">
    <w:name w:val="WW8Num3z4"/>
    <w:rsid w:val="004A3832"/>
  </w:style>
  <w:style w:type="character" w:customStyle="1" w:styleId="WW8Num3z5">
    <w:name w:val="WW8Num3z5"/>
    <w:rsid w:val="004A3832"/>
  </w:style>
  <w:style w:type="character" w:customStyle="1" w:styleId="WW8Num3z6">
    <w:name w:val="WW8Num3z6"/>
    <w:rsid w:val="004A3832"/>
  </w:style>
  <w:style w:type="character" w:customStyle="1" w:styleId="WW8Num3z7">
    <w:name w:val="WW8Num3z7"/>
    <w:rsid w:val="004A3832"/>
  </w:style>
  <w:style w:type="character" w:customStyle="1" w:styleId="WW8Num3z8">
    <w:name w:val="WW8Num3z8"/>
    <w:rsid w:val="004A3832"/>
  </w:style>
  <w:style w:type="character" w:customStyle="1" w:styleId="WW8Num4z0">
    <w:name w:val="WW8Num4z0"/>
    <w:rsid w:val="004A3832"/>
  </w:style>
  <w:style w:type="character" w:customStyle="1" w:styleId="WW8Num4z1">
    <w:name w:val="WW8Num4z1"/>
    <w:rsid w:val="004A3832"/>
  </w:style>
  <w:style w:type="character" w:customStyle="1" w:styleId="WW8Num4z2">
    <w:name w:val="WW8Num4z2"/>
    <w:rsid w:val="004A3832"/>
  </w:style>
  <w:style w:type="character" w:customStyle="1" w:styleId="WW8Num4z3">
    <w:name w:val="WW8Num4z3"/>
    <w:rsid w:val="004A3832"/>
  </w:style>
  <w:style w:type="character" w:customStyle="1" w:styleId="WW8Num4z4">
    <w:name w:val="WW8Num4z4"/>
    <w:rsid w:val="004A3832"/>
  </w:style>
  <w:style w:type="character" w:customStyle="1" w:styleId="WW8Num4z5">
    <w:name w:val="WW8Num4z5"/>
    <w:rsid w:val="004A3832"/>
  </w:style>
  <w:style w:type="character" w:customStyle="1" w:styleId="WW8Num4z6">
    <w:name w:val="WW8Num4z6"/>
    <w:rsid w:val="004A3832"/>
  </w:style>
  <w:style w:type="character" w:customStyle="1" w:styleId="WW8Num4z7">
    <w:name w:val="WW8Num4z7"/>
    <w:rsid w:val="004A3832"/>
  </w:style>
  <w:style w:type="character" w:customStyle="1" w:styleId="WW8Num4z8">
    <w:name w:val="WW8Num4z8"/>
    <w:rsid w:val="004A3832"/>
  </w:style>
  <w:style w:type="character" w:customStyle="1" w:styleId="WW8Num5z0">
    <w:name w:val="WW8Num5z0"/>
    <w:rsid w:val="004A3832"/>
  </w:style>
  <w:style w:type="character" w:customStyle="1" w:styleId="WW8Num5z1">
    <w:name w:val="WW8Num5z1"/>
    <w:rsid w:val="004A3832"/>
  </w:style>
  <w:style w:type="character" w:customStyle="1" w:styleId="WW8Num5z2">
    <w:name w:val="WW8Num5z2"/>
    <w:rsid w:val="004A3832"/>
  </w:style>
  <w:style w:type="character" w:customStyle="1" w:styleId="WW8Num5z3">
    <w:name w:val="WW8Num5z3"/>
    <w:rsid w:val="004A3832"/>
  </w:style>
  <w:style w:type="character" w:customStyle="1" w:styleId="WW8Num5z4">
    <w:name w:val="WW8Num5z4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4A3832"/>
  </w:style>
  <w:style w:type="character" w:customStyle="1" w:styleId="WW8Num6z0">
    <w:name w:val="WW8Num6z0"/>
    <w:rsid w:val="004A3832"/>
  </w:style>
  <w:style w:type="character" w:customStyle="1" w:styleId="WW8Num6z1">
    <w:name w:val="WW8Num6z1"/>
    <w:rsid w:val="004A3832"/>
    <w:rPr>
      <w:rFonts w:ascii="Times New Roman" w:hAnsi="Times New Roman" w:cs="Times New Roman"/>
    </w:rPr>
  </w:style>
  <w:style w:type="character" w:customStyle="1" w:styleId="WW8Num6z2">
    <w:name w:val="WW8Num6z2"/>
    <w:rsid w:val="004A3832"/>
  </w:style>
  <w:style w:type="character" w:customStyle="1" w:styleId="WW8Num6z3">
    <w:name w:val="WW8Num6z3"/>
    <w:rsid w:val="004A3832"/>
  </w:style>
  <w:style w:type="character" w:customStyle="1" w:styleId="WW8Num6z4">
    <w:name w:val="WW8Num6z4"/>
    <w:rsid w:val="004A3832"/>
  </w:style>
  <w:style w:type="character" w:customStyle="1" w:styleId="WW8Num6z5">
    <w:name w:val="WW8Num6z5"/>
    <w:rsid w:val="004A3832"/>
  </w:style>
  <w:style w:type="character" w:customStyle="1" w:styleId="WW8Num6z6">
    <w:name w:val="WW8Num6z6"/>
    <w:rsid w:val="004A3832"/>
  </w:style>
  <w:style w:type="character" w:customStyle="1" w:styleId="WW8Num6z7">
    <w:name w:val="WW8Num6z7"/>
    <w:rsid w:val="004A3832"/>
  </w:style>
  <w:style w:type="character" w:customStyle="1" w:styleId="WW8Num6z8">
    <w:name w:val="WW8Num6z8"/>
    <w:rsid w:val="004A3832"/>
  </w:style>
  <w:style w:type="character" w:customStyle="1" w:styleId="WW8Num7z0">
    <w:name w:val="WW8Num7z0"/>
    <w:rsid w:val="004A3832"/>
  </w:style>
  <w:style w:type="character" w:customStyle="1" w:styleId="WW8Num7z1">
    <w:name w:val="WW8Num7z1"/>
    <w:rsid w:val="004A3832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7z3">
    <w:name w:val="WW8Num7z3"/>
    <w:uiPriority w:val="99"/>
    <w:rsid w:val="004A3832"/>
  </w:style>
  <w:style w:type="character" w:customStyle="1" w:styleId="WW8Num7z4">
    <w:name w:val="WW8Num7z4"/>
    <w:uiPriority w:val="99"/>
    <w:rsid w:val="004A3832"/>
  </w:style>
  <w:style w:type="character" w:customStyle="1" w:styleId="WW8Num7z5">
    <w:name w:val="WW8Num7z5"/>
    <w:uiPriority w:val="99"/>
    <w:rsid w:val="004A3832"/>
  </w:style>
  <w:style w:type="character" w:customStyle="1" w:styleId="WW8Num7z6">
    <w:name w:val="WW8Num7z6"/>
    <w:uiPriority w:val="99"/>
    <w:rsid w:val="004A3832"/>
  </w:style>
  <w:style w:type="character" w:customStyle="1" w:styleId="WW8Num7z7">
    <w:name w:val="WW8Num7z7"/>
    <w:uiPriority w:val="99"/>
    <w:rsid w:val="004A3832"/>
  </w:style>
  <w:style w:type="character" w:customStyle="1" w:styleId="WW8Num7z8">
    <w:name w:val="WW8Num7z8"/>
    <w:uiPriority w:val="99"/>
    <w:rsid w:val="004A3832"/>
  </w:style>
  <w:style w:type="character" w:customStyle="1" w:styleId="WW8Num8z0">
    <w:name w:val="WW8Num8z0"/>
    <w:rsid w:val="004A3832"/>
    <w:rPr>
      <w:rFonts w:ascii="Arial" w:hAnsi="Arial" w:cs="Arial"/>
    </w:rPr>
  </w:style>
  <w:style w:type="character" w:customStyle="1" w:styleId="WW8Num8z2">
    <w:name w:val="WW8Num8z2"/>
    <w:rsid w:val="004A3832"/>
    <w:rPr>
      <w:rFonts w:ascii="Arial" w:hAnsi="Arial" w:cs="Arial"/>
    </w:rPr>
  </w:style>
  <w:style w:type="character" w:customStyle="1" w:styleId="WW8Num8z3">
    <w:name w:val="WW8Num8z3"/>
    <w:rsid w:val="004A3832"/>
  </w:style>
  <w:style w:type="character" w:customStyle="1" w:styleId="WW8Num8z4">
    <w:name w:val="WW8Num8z4"/>
    <w:rsid w:val="004A3832"/>
  </w:style>
  <w:style w:type="character" w:customStyle="1" w:styleId="WW8Num8z5">
    <w:name w:val="WW8Num8z5"/>
    <w:rsid w:val="004A3832"/>
  </w:style>
  <w:style w:type="character" w:customStyle="1" w:styleId="WW8Num8z6">
    <w:name w:val="WW8Num8z6"/>
    <w:rsid w:val="004A3832"/>
  </w:style>
  <w:style w:type="character" w:customStyle="1" w:styleId="WW8Num8z7">
    <w:name w:val="WW8Num8z7"/>
    <w:rsid w:val="004A3832"/>
  </w:style>
  <w:style w:type="character" w:customStyle="1" w:styleId="WW8Num8z8">
    <w:name w:val="WW8Num8z8"/>
    <w:rsid w:val="004A3832"/>
  </w:style>
  <w:style w:type="character" w:customStyle="1" w:styleId="WW8Num9z0">
    <w:name w:val="WW8Num9z0"/>
    <w:rsid w:val="004A3832"/>
    <w:rPr>
      <w:rFonts w:ascii="Arial" w:hAnsi="Arial" w:cs="Arial"/>
    </w:rPr>
  </w:style>
  <w:style w:type="character" w:customStyle="1" w:styleId="WW8Num9z1">
    <w:name w:val="WW8Num9z1"/>
    <w:rsid w:val="004A3832"/>
  </w:style>
  <w:style w:type="character" w:customStyle="1" w:styleId="WW8Num9z2">
    <w:name w:val="WW8Num9z2"/>
    <w:rsid w:val="004A3832"/>
  </w:style>
  <w:style w:type="character" w:customStyle="1" w:styleId="WW8Num9z3">
    <w:name w:val="WW8Num9z3"/>
    <w:rsid w:val="004A3832"/>
  </w:style>
  <w:style w:type="character" w:customStyle="1" w:styleId="WW8Num9z4">
    <w:name w:val="WW8Num9z4"/>
    <w:rsid w:val="004A3832"/>
    <w:rPr>
      <w:rFonts w:ascii="Symbol" w:hAnsi="Symbol" w:cs="Symbol"/>
    </w:rPr>
  </w:style>
  <w:style w:type="character" w:customStyle="1" w:styleId="WW8Num9z5">
    <w:name w:val="WW8Num9z5"/>
    <w:rsid w:val="004A3832"/>
  </w:style>
  <w:style w:type="character" w:customStyle="1" w:styleId="WW8Num9z6">
    <w:name w:val="WW8Num9z6"/>
    <w:rsid w:val="004A3832"/>
  </w:style>
  <w:style w:type="character" w:customStyle="1" w:styleId="WW8Num9z7">
    <w:name w:val="WW8Num9z7"/>
    <w:rsid w:val="004A3832"/>
  </w:style>
  <w:style w:type="character" w:customStyle="1" w:styleId="WW8Num9z8">
    <w:name w:val="WW8Num9z8"/>
    <w:rsid w:val="004A3832"/>
  </w:style>
  <w:style w:type="character" w:customStyle="1" w:styleId="WW8Num10z0">
    <w:name w:val="WW8Num10z0"/>
    <w:rsid w:val="004A3832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4A3832"/>
    <w:rPr>
      <w:rFonts w:ascii="Arial" w:hAnsi="Arial" w:cs="Arial"/>
      <w:sz w:val="20"/>
      <w:szCs w:val="20"/>
    </w:rPr>
  </w:style>
  <w:style w:type="character" w:customStyle="1" w:styleId="WW8Num12z0">
    <w:name w:val="WW8Num12z0"/>
    <w:rsid w:val="004A3832"/>
    <w:rPr>
      <w:rFonts w:ascii="Arial" w:hAnsi="Arial" w:cs="Arial"/>
      <w:sz w:val="20"/>
      <w:szCs w:val="20"/>
    </w:rPr>
  </w:style>
  <w:style w:type="character" w:customStyle="1" w:styleId="WW8Num13z0">
    <w:name w:val="WW8Num13z0"/>
    <w:uiPriority w:val="99"/>
    <w:rsid w:val="004A3832"/>
    <w:rPr>
      <w:rFonts w:ascii="Arial" w:hAnsi="Arial" w:cs="Arial"/>
      <w:color w:val="auto"/>
    </w:rPr>
  </w:style>
  <w:style w:type="character" w:customStyle="1" w:styleId="WW8Num14z0">
    <w:name w:val="WW8Num14z0"/>
    <w:uiPriority w:val="99"/>
    <w:rsid w:val="004A3832"/>
    <w:rPr>
      <w:rFonts w:ascii="Arial" w:hAnsi="Arial" w:cs="Arial"/>
    </w:rPr>
  </w:style>
  <w:style w:type="character" w:customStyle="1" w:styleId="WW8Num15z0">
    <w:name w:val="WW8Num15z0"/>
    <w:rsid w:val="004A3832"/>
    <w:rPr>
      <w:rFonts w:ascii="Arial" w:hAnsi="Arial" w:cs="Arial"/>
      <w:sz w:val="20"/>
      <w:szCs w:val="20"/>
    </w:rPr>
  </w:style>
  <w:style w:type="character" w:customStyle="1" w:styleId="WW8Num16z0">
    <w:name w:val="WW8Num16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4A3832"/>
  </w:style>
  <w:style w:type="character" w:customStyle="1" w:styleId="WW8Num18z0">
    <w:name w:val="WW8Num18z0"/>
    <w:uiPriority w:val="99"/>
    <w:rsid w:val="004A3832"/>
    <w:rPr>
      <w:rFonts w:ascii="Symbol" w:hAnsi="Symbol" w:cs="Symbol"/>
    </w:rPr>
  </w:style>
  <w:style w:type="character" w:customStyle="1" w:styleId="WW8Num18z1">
    <w:name w:val="WW8Num18z1"/>
    <w:uiPriority w:val="99"/>
    <w:rsid w:val="004A3832"/>
    <w:rPr>
      <w:rFonts w:ascii="Wingdings" w:hAnsi="Wingdings" w:cs="Wingdings"/>
    </w:rPr>
  </w:style>
  <w:style w:type="character" w:customStyle="1" w:styleId="WW8Num18z2">
    <w:name w:val="WW8Num18z2"/>
    <w:uiPriority w:val="99"/>
    <w:rsid w:val="004A3832"/>
  </w:style>
  <w:style w:type="character" w:customStyle="1" w:styleId="WW8Num18z3">
    <w:name w:val="WW8Num18z3"/>
    <w:uiPriority w:val="99"/>
    <w:rsid w:val="004A3832"/>
  </w:style>
  <w:style w:type="character" w:customStyle="1" w:styleId="WW8Num18z4">
    <w:name w:val="WW8Num18z4"/>
    <w:uiPriority w:val="99"/>
    <w:rsid w:val="004A3832"/>
  </w:style>
  <w:style w:type="character" w:customStyle="1" w:styleId="WW8Num18z5">
    <w:name w:val="WW8Num18z5"/>
    <w:uiPriority w:val="99"/>
    <w:rsid w:val="004A3832"/>
  </w:style>
  <w:style w:type="character" w:customStyle="1" w:styleId="WW8Num18z6">
    <w:name w:val="WW8Num18z6"/>
    <w:uiPriority w:val="99"/>
    <w:rsid w:val="004A3832"/>
  </w:style>
  <w:style w:type="character" w:customStyle="1" w:styleId="WW8Num18z7">
    <w:name w:val="WW8Num18z7"/>
    <w:uiPriority w:val="99"/>
    <w:rsid w:val="004A3832"/>
  </w:style>
  <w:style w:type="character" w:customStyle="1" w:styleId="WW8Num18z8">
    <w:name w:val="WW8Num18z8"/>
    <w:uiPriority w:val="99"/>
    <w:rsid w:val="004A3832"/>
  </w:style>
  <w:style w:type="character" w:customStyle="1" w:styleId="WW8Num19z0">
    <w:name w:val="WW8Num19z0"/>
    <w:uiPriority w:val="99"/>
    <w:rsid w:val="004A3832"/>
    <w:rPr>
      <w:rFonts w:ascii="Arial" w:hAnsi="Arial" w:cs="Arial"/>
    </w:rPr>
  </w:style>
  <w:style w:type="character" w:customStyle="1" w:styleId="WW8Num20z0">
    <w:name w:val="WW8Num2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0z1">
    <w:name w:val="WW8Num20z1"/>
    <w:uiPriority w:val="99"/>
    <w:rsid w:val="004A3832"/>
  </w:style>
  <w:style w:type="character" w:customStyle="1" w:styleId="WW8Num21z0">
    <w:name w:val="WW8Num21z0"/>
    <w:uiPriority w:val="99"/>
    <w:rsid w:val="004A3832"/>
    <w:rPr>
      <w:rFonts w:ascii="Symbol" w:hAnsi="Symbol" w:cs="Symbol"/>
    </w:rPr>
  </w:style>
  <w:style w:type="character" w:customStyle="1" w:styleId="WW8Num21z1">
    <w:name w:val="WW8Num21z1"/>
    <w:uiPriority w:val="99"/>
    <w:rsid w:val="004A3832"/>
    <w:rPr>
      <w:b/>
      <w:bCs/>
    </w:rPr>
  </w:style>
  <w:style w:type="character" w:customStyle="1" w:styleId="WW8Num21z2">
    <w:name w:val="WW8Num21z2"/>
    <w:uiPriority w:val="99"/>
    <w:rsid w:val="004A3832"/>
  </w:style>
  <w:style w:type="character" w:customStyle="1" w:styleId="WW8Num21z4">
    <w:name w:val="WW8Num21z4"/>
    <w:uiPriority w:val="99"/>
    <w:rsid w:val="004A3832"/>
    <w:rPr>
      <w:rFonts w:ascii="Courier New" w:hAnsi="Courier New" w:cs="Courier New"/>
    </w:rPr>
  </w:style>
  <w:style w:type="character" w:customStyle="1" w:styleId="WW8Num21z5">
    <w:name w:val="WW8Num21z5"/>
    <w:uiPriority w:val="99"/>
    <w:rsid w:val="004A3832"/>
    <w:rPr>
      <w:rFonts w:ascii="Wingdings" w:hAnsi="Wingdings" w:cs="Wingdings"/>
    </w:rPr>
  </w:style>
  <w:style w:type="character" w:customStyle="1" w:styleId="WW8Num22z0">
    <w:name w:val="WW8Num22z0"/>
    <w:uiPriority w:val="99"/>
    <w:rsid w:val="004A3832"/>
    <w:rPr>
      <w:rFonts w:ascii="Arial" w:hAnsi="Arial" w:cs="Arial"/>
    </w:rPr>
  </w:style>
  <w:style w:type="character" w:customStyle="1" w:styleId="WW8Num22z2">
    <w:name w:val="WW8Num22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2z3">
    <w:name w:val="WW8Num22z3"/>
    <w:uiPriority w:val="99"/>
    <w:rsid w:val="004A3832"/>
  </w:style>
  <w:style w:type="character" w:customStyle="1" w:styleId="WW8Num22z4">
    <w:name w:val="WW8Num22z4"/>
    <w:uiPriority w:val="99"/>
    <w:rsid w:val="004A3832"/>
  </w:style>
  <w:style w:type="character" w:customStyle="1" w:styleId="WW8Num22z5">
    <w:name w:val="WW8Num22z5"/>
    <w:uiPriority w:val="99"/>
    <w:rsid w:val="004A3832"/>
  </w:style>
  <w:style w:type="character" w:customStyle="1" w:styleId="WW8Num22z6">
    <w:name w:val="WW8Num22z6"/>
    <w:uiPriority w:val="99"/>
    <w:rsid w:val="004A3832"/>
  </w:style>
  <w:style w:type="character" w:customStyle="1" w:styleId="WW8Num22z7">
    <w:name w:val="WW8Num22z7"/>
    <w:uiPriority w:val="99"/>
    <w:rsid w:val="004A3832"/>
  </w:style>
  <w:style w:type="character" w:customStyle="1" w:styleId="WW8Num22z8">
    <w:name w:val="WW8Num22z8"/>
    <w:uiPriority w:val="99"/>
    <w:rsid w:val="004A3832"/>
  </w:style>
  <w:style w:type="character" w:customStyle="1" w:styleId="WW8Num23z0">
    <w:name w:val="WW8Num23z0"/>
    <w:uiPriority w:val="99"/>
    <w:rsid w:val="004A3832"/>
  </w:style>
  <w:style w:type="character" w:customStyle="1" w:styleId="WW8Num24z0">
    <w:name w:val="WW8Num24z0"/>
    <w:uiPriority w:val="99"/>
    <w:rsid w:val="004A3832"/>
  </w:style>
  <w:style w:type="character" w:customStyle="1" w:styleId="WW8Num25z0">
    <w:name w:val="WW8Num25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0">
    <w:name w:val="WW8Num26z0"/>
    <w:uiPriority w:val="99"/>
    <w:rsid w:val="004A3832"/>
    <w:rPr>
      <w:rFonts w:ascii="Arial" w:hAnsi="Arial" w:cs="Arial"/>
    </w:rPr>
  </w:style>
  <w:style w:type="character" w:customStyle="1" w:styleId="WW8Num27z0">
    <w:name w:val="WW8Num2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4A3832"/>
    <w:rPr>
      <w:rFonts w:ascii="Arial" w:hAnsi="Arial" w:cs="Arial"/>
    </w:rPr>
  </w:style>
  <w:style w:type="character" w:customStyle="1" w:styleId="WW8Num29z0">
    <w:name w:val="WW8Num2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9z1">
    <w:name w:val="WW8Num29z1"/>
    <w:uiPriority w:val="99"/>
    <w:rsid w:val="004A3832"/>
  </w:style>
  <w:style w:type="character" w:customStyle="1" w:styleId="WW8Num29z2">
    <w:name w:val="WW8Num29z2"/>
    <w:uiPriority w:val="99"/>
    <w:rsid w:val="004A3832"/>
  </w:style>
  <w:style w:type="character" w:customStyle="1" w:styleId="WW8Num29z3">
    <w:name w:val="WW8Num29z3"/>
    <w:uiPriority w:val="99"/>
    <w:rsid w:val="004A3832"/>
  </w:style>
  <w:style w:type="character" w:customStyle="1" w:styleId="WW8Num29z4">
    <w:name w:val="WW8Num29z4"/>
    <w:uiPriority w:val="99"/>
    <w:rsid w:val="004A3832"/>
  </w:style>
  <w:style w:type="character" w:customStyle="1" w:styleId="WW8Num29z5">
    <w:name w:val="WW8Num29z5"/>
    <w:uiPriority w:val="99"/>
    <w:rsid w:val="004A3832"/>
  </w:style>
  <w:style w:type="character" w:customStyle="1" w:styleId="WW8Num29z6">
    <w:name w:val="WW8Num29z6"/>
    <w:uiPriority w:val="99"/>
    <w:rsid w:val="004A3832"/>
  </w:style>
  <w:style w:type="character" w:customStyle="1" w:styleId="WW8Num29z7">
    <w:name w:val="WW8Num29z7"/>
    <w:uiPriority w:val="99"/>
    <w:rsid w:val="004A3832"/>
  </w:style>
  <w:style w:type="character" w:customStyle="1" w:styleId="WW8Num29z8">
    <w:name w:val="WW8Num29z8"/>
    <w:uiPriority w:val="99"/>
    <w:rsid w:val="004A3832"/>
  </w:style>
  <w:style w:type="character" w:customStyle="1" w:styleId="WW8Num30z0">
    <w:name w:val="WW8Num30z0"/>
    <w:uiPriority w:val="99"/>
    <w:rsid w:val="004A3832"/>
    <w:rPr>
      <w:rFonts w:ascii="Arial" w:hAnsi="Arial" w:cs="Arial"/>
    </w:rPr>
  </w:style>
  <w:style w:type="character" w:customStyle="1" w:styleId="WW8Num31z0">
    <w:name w:val="WW8Num31z0"/>
    <w:uiPriority w:val="99"/>
    <w:rsid w:val="004A3832"/>
  </w:style>
  <w:style w:type="character" w:customStyle="1" w:styleId="WW8Num31z1">
    <w:name w:val="WW8Num31z1"/>
    <w:uiPriority w:val="99"/>
    <w:rsid w:val="004A3832"/>
    <w:rPr>
      <w:sz w:val="22"/>
      <w:szCs w:val="22"/>
    </w:rPr>
  </w:style>
  <w:style w:type="character" w:customStyle="1" w:styleId="WW8Num31z2">
    <w:name w:val="WW8Num31z2"/>
    <w:uiPriority w:val="99"/>
    <w:rsid w:val="004A3832"/>
  </w:style>
  <w:style w:type="character" w:customStyle="1" w:styleId="WW8Num31z3">
    <w:name w:val="WW8Num31z3"/>
    <w:uiPriority w:val="99"/>
    <w:rsid w:val="004A3832"/>
  </w:style>
  <w:style w:type="character" w:customStyle="1" w:styleId="WW8Num31z4">
    <w:name w:val="WW8Num31z4"/>
    <w:uiPriority w:val="99"/>
    <w:rsid w:val="004A3832"/>
  </w:style>
  <w:style w:type="character" w:customStyle="1" w:styleId="WW8Num31z5">
    <w:name w:val="WW8Num31z5"/>
    <w:uiPriority w:val="99"/>
    <w:rsid w:val="004A3832"/>
  </w:style>
  <w:style w:type="character" w:customStyle="1" w:styleId="WW8Num31z6">
    <w:name w:val="WW8Num31z6"/>
    <w:uiPriority w:val="99"/>
    <w:rsid w:val="004A3832"/>
  </w:style>
  <w:style w:type="character" w:customStyle="1" w:styleId="WW8Num31z7">
    <w:name w:val="WW8Num31z7"/>
    <w:uiPriority w:val="99"/>
    <w:rsid w:val="004A3832"/>
  </w:style>
  <w:style w:type="character" w:customStyle="1" w:styleId="WW8Num31z8">
    <w:name w:val="WW8Num31z8"/>
    <w:uiPriority w:val="99"/>
    <w:rsid w:val="004A3832"/>
  </w:style>
  <w:style w:type="character" w:customStyle="1" w:styleId="WW8Num32z0">
    <w:name w:val="WW8Num3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3z0">
    <w:name w:val="WW8Num33z0"/>
    <w:uiPriority w:val="99"/>
    <w:rsid w:val="004A3832"/>
    <w:rPr>
      <w:rFonts w:ascii="Arial" w:hAnsi="Arial" w:cs="Arial"/>
    </w:rPr>
  </w:style>
  <w:style w:type="character" w:customStyle="1" w:styleId="WW8Num34z0">
    <w:name w:val="WW8Num34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35z0">
    <w:name w:val="WW8Num35z0"/>
    <w:uiPriority w:val="99"/>
    <w:rsid w:val="004A3832"/>
  </w:style>
  <w:style w:type="character" w:customStyle="1" w:styleId="WW8Num36z0">
    <w:name w:val="WW8Num36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37z0">
    <w:name w:val="WW8Num3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8z0">
    <w:name w:val="WW8Num38z0"/>
    <w:uiPriority w:val="99"/>
    <w:rsid w:val="004A3832"/>
    <w:rPr>
      <w:sz w:val="22"/>
      <w:szCs w:val="22"/>
      <w:u w:val="none"/>
    </w:rPr>
  </w:style>
  <w:style w:type="character" w:customStyle="1" w:styleId="WW8Num39z0">
    <w:name w:val="WW8Num39z0"/>
    <w:uiPriority w:val="99"/>
    <w:rsid w:val="004A3832"/>
  </w:style>
  <w:style w:type="character" w:customStyle="1" w:styleId="WW8Num40z0">
    <w:name w:val="WW8Num40z0"/>
    <w:uiPriority w:val="99"/>
    <w:rsid w:val="004A3832"/>
    <w:rPr>
      <w:rFonts w:ascii="Symbol" w:hAnsi="Symbol" w:cs="Symbol"/>
    </w:rPr>
  </w:style>
  <w:style w:type="character" w:customStyle="1" w:styleId="WW8Num41z0">
    <w:name w:val="WW8Num41z0"/>
    <w:uiPriority w:val="99"/>
    <w:rsid w:val="004A3832"/>
    <w:rPr>
      <w:rFonts w:ascii="Arial" w:hAnsi="Arial" w:cs="Arial"/>
    </w:rPr>
  </w:style>
  <w:style w:type="character" w:customStyle="1" w:styleId="WW8Num42z0">
    <w:name w:val="WW8Num42z0"/>
    <w:uiPriority w:val="99"/>
    <w:rsid w:val="004A3832"/>
    <w:rPr>
      <w:rFonts w:ascii="Symbol" w:hAnsi="Symbol" w:cs="Symbol"/>
    </w:rPr>
  </w:style>
  <w:style w:type="character" w:customStyle="1" w:styleId="WW8Num43z0">
    <w:name w:val="WW8Num43z0"/>
    <w:uiPriority w:val="99"/>
    <w:rsid w:val="004A3832"/>
    <w:rPr>
      <w:rFonts w:ascii="Symbol" w:hAnsi="Symbol" w:cs="Symbol"/>
      <w:u w:val="none"/>
    </w:rPr>
  </w:style>
  <w:style w:type="character" w:customStyle="1" w:styleId="WW8Num44z0">
    <w:name w:val="WW8Num4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4z2">
    <w:name w:val="WW8Num44z2"/>
    <w:uiPriority w:val="99"/>
    <w:rsid w:val="004A3832"/>
  </w:style>
  <w:style w:type="character" w:customStyle="1" w:styleId="WW8Num44z3">
    <w:name w:val="WW8Num44z3"/>
    <w:uiPriority w:val="99"/>
    <w:rsid w:val="004A3832"/>
  </w:style>
  <w:style w:type="character" w:customStyle="1" w:styleId="WW8Num44z4">
    <w:name w:val="WW8Num44z4"/>
    <w:uiPriority w:val="99"/>
    <w:rsid w:val="004A3832"/>
  </w:style>
  <w:style w:type="character" w:customStyle="1" w:styleId="WW8Num44z5">
    <w:name w:val="WW8Num44z5"/>
    <w:uiPriority w:val="99"/>
    <w:rsid w:val="004A3832"/>
  </w:style>
  <w:style w:type="character" w:customStyle="1" w:styleId="WW8Num44z6">
    <w:name w:val="WW8Num44z6"/>
    <w:uiPriority w:val="99"/>
    <w:rsid w:val="004A3832"/>
  </w:style>
  <w:style w:type="character" w:customStyle="1" w:styleId="WW8Num44z7">
    <w:name w:val="WW8Num44z7"/>
    <w:uiPriority w:val="99"/>
    <w:rsid w:val="004A3832"/>
  </w:style>
  <w:style w:type="character" w:customStyle="1" w:styleId="WW8Num44z8">
    <w:name w:val="WW8Num44z8"/>
    <w:uiPriority w:val="99"/>
    <w:rsid w:val="004A3832"/>
  </w:style>
  <w:style w:type="character" w:customStyle="1" w:styleId="WW8Num45z0">
    <w:name w:val="WW8Num4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6z0">
    <w:name w:val="WW8Num46z0"/>
    <w:uiPriority w:val="99"/>
    <w:rsid w:val="004A3832"/>
    <w:rPr>
      <w:rFonts w:ascii="Arial" w:hAnsi="Arial" w:cs="Arial"/>
    </w:rPr>
  </w:style>
  <w:style w:type="character" w:customStyle="1" w:styleId="WW8Num46z1">
    <w:name w:val="WW8Num46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6z2">
    <w:name w:val="WW8Num46z2"/>
    <w:uiPriority w:val="99"/>
    <w:rsid w:val="004A3832"/>
  </w:style>
  <w:style w:type="character" w:customStyle="1" w:styleId="WW8Num46z3">
    <w:name w:val="WW8Num46z3"/>
    <w:uiPriority w:val="99"/>
    <w:rsid w:val="004A3832"/>
  </w:style>
  <w:style w:type="character" w:customStyle="1" w:styleId="WW8Num46z4">
    <w:name w:val="WW8Num46z4"/>
    <w:uiPriority w:val="99"/>
    <w:rsid w:val="004A3832"/>
  </w:style>
  <w:style w:type="character" w:customStyle="1" w:styleId="WW8Num46z5">
    <w:name w:val="WW8Num46z5"/>
    <w:uiPriority w:val="99"/>
    <w:rsid w:val="004A3832"/>
  </w:style>
  <w:style w:type="character" w:customStyle="1" w:styleId="WW8Num46z6">
    <w:name w:val="WW8Num46z6"/>
    <w:uiPriority w:val="99"/>
    <w:rsid w:val="004A3832"/>
  </w:style>
  <w:style w:type="character" w:customStyle="1" w:styleId="WW8Num46z7">
    <w:name w:val="WW8Num46z7"/>
    <w:uiPriority w:val="99"/>
    <w:rsid w:val="004A3832"/>
  </w:style>
  <w:style w:type="character" w:customStyle="1" w:styleId="WW8Num46z8">
    <w:name w:val="WW8Num46z8"/>
    <w:uiPriority w:val="99"/>
    <w:rsid w:val="004A3832"/>
  </w:style>
  <w:style w:type="character" w:customStyle="1" w:styleId="WW8Num47z0">
    <w:name w:val="WW8Num47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47z2">
    <w:name w:val="WW8Num47z2"/>
    <w:uiPriority w:val="99"/>
    <w:rsid w:val="004A3832"/>
  </w:style>
  <w:style w:type="character" w:customStyle="1" w:styleId="WW8Num47z3">
    <w:name w:val="WW8Num47z3"/>
    <w:uiPriority w:val="99"/>
    <w:rsid w:val="004A3832"/>
  </w:style>
  <w:style w:type="character" w:customStyle="1" w:styleId="WW8Num47z4">
    <w:name w:val="WW8Num47z4"/>
    <w:uiPriority w:val="99"/>
    <w:rsid w:val="004A3832"/>
  </w:style>
  <w:style w:type="character" w:customStyle="1" w:styleId="WW8Num47z5">
    <w:name w:val="WW8Num47z5"/>
    <w:uiPriority w:val="99"/>
    <w:rsid w:val="004A3832"/>
  </w:style>
  <w:style w:type="character" w:customStyle="1" w:styleId="WW8Num47z6">
    <w:name w:val="WW8Num47z6"/>
    <w:uiPriority w:val="99"/>
    <w:rsid w:val="004A3832"/>
  </w:style>
  <w:style w:type="character" w:customStyle="1" w:styleId="WW8Num47z7">
    <w:name w:val="WW8Num47z7"/>
    <w:uiPriority w:val="99"/>
    <w:rsid w:val="004A3832"/>
  </w:style>
  <w:style w:type="character" w:customStyle="1" w:styleId="WW8Num47z8">
    <w:name w:val="WW8Num47z8"/>
    <w:uiPriority w:val="99"/>
    <w:rsid w:val="004A3832"/>
  </w:style>
  <w:style w:type="character" w:customStyle="1" w:styleId="WW8Num48z0">
    <w:name w:val="WW8Num48z0"/>
    <w:uiPriority w:val="99"/>
    <w:rsid w:val="004A3832"/>
  </w:style>
  <w:style w:type="character" w:customStyle="1" w:styleId="WW8Num48z1">
    <w:name w:val="WW8Num48z1"/>
    <w:uiPriority w:val="99"/>
    <w:rsid w:val="004A3832"/>
    <w:rPr>
      <w:rFonts w:ascii="Symbol" w:hAnsi="Symbol" w:cs="Symbol"/>
    </w:rPr>
  </w:style>
  <w:style w:type="character" w:customStyle="1" w:styleId="WW8Num48z3">
    <w:name w:val="WW8Num48z3"/>
    <w:uiPriority w:val="99"/>
    <w:rsid w:val="004A3832"/>
  </w:style>
  <w:style w:type="character" w:customStyle="1" w:styleId="WW8Num48z4">
    <w:name w:val="WW8Num48z4"/>
    <w:uiPriority w:val="99"/>
    <w:rsid w:val="004A3832"/>
  </w:style>
  <w:style w:type="character" w:customStyle="1" w:styleId="WW8Num48z5">
    <w:name w:val="WW8Num48z5"/>
    <w:uiPriority w:val="99"/>
    <w:rsid w:val="004A3832"/>
  </w:style>
  <w:style w:type="character" w:customStyle="1" w:styleId="WW8Num48z6">
    <w:name w:val="WW8Num48z6"/>
    <w:uiPriority w:val="99"/>
    <w:rsid w:val="004A3832"/>
  </w:style>
  <w:style w:type="character" w:customStyle="1" w:styleId="WW8Num48z7">
    <w:name w:val="WW8Num48z7"/>
    <w:uiPriority w:val="99"/>
    <w:rsid w:val="004A3832"/>
  </w:style>
  <w:style w:type="character" w:customStyle="1" w:styleId="WW8Num48z8">
    <w:name w:val="WW8Num48z8"/>
    <w:uiPriority w:val="99"/>
    <w:rsid w:val="004A3832"/>
  </w:style>
  <w:style w:type="character" w:customStyle="1" w:styleId="WW8Num49z0">
    <w:name w:val="WW8Num49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9z1">
    <w:name w:val="WW8Num49z1"/>
    <w:uiPriority w:val="99"/>
    <w:rsid w:val="004A3832"/>
  </w:style>
  <w:style w:type="character" w:customStyle="1" w:styleId="WW8Num49z2">
    <w:name w:val="WW8Num49z2"/>
    <w:uiPriority w:val="99"/>
    <w:rsid w:val="004A3832"/>
  </w:style>
  <w:style w:type="character" w:customStyle="1" w:styleId="WW8Num49z3">
    <w:name w:val="WW8Num49z3"/>
    <w:uiPriority w:val="99"/>
    <w:rsid w:val="004A3832"/>
  </w:style>
  <w:style w:type="character" w:customStyle="1" w:styleId="WW8Num49z4">
    <w:name w:val="WW8Num49z4"/>
    <w:uiPriority w:val="99"/>
    <w:rsid w:val="004A3832"/>
  </w:style>
  <w:style w:type="character" w:customStyle="1" w:styleId="WW8Num49z5">
    <w:name w:val="WW8Num49z5"/>
    <w:uiPriority w:val="99"/>
    <w:rsid w:val="004A3832"/>
  </w:style>
  <w:style w:type="character" w:customStyle="1" w:styleId="WW8Num49z6">
    <w:name w:val="WW8Num49z6"/>
    <w:uiPriority w:val="99"/>
    <w:rsid w:val="004A3832"/>
  </w:style>
  <w:style w:type="character" w:customStyle="1" w:styleId="WW8Num49z7">
    <w:name w:val="WW8Num49z7"/>
    <w:uiPriority w:val="99"/>
    <w:rsid w:val="004A3832"/>
  </w:style>
  <w:style w:type="character" w:customStyle="1" w:styleId="WW8Num49z8">
    <w:name w:val="WW8Num49z8"/>
    <w:uiPriority w:val="99"/>
    <w:rsid w:val="004A3832"/>
  </w:style>
  <w:style w:type="character" w:customStyle="1" w:styleId="WW8Num50z0">
    <w:name w:val="WW8Num5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1z0">
    <w:name w:val="WW8Num51z0"/>
    <w:uiPriority w:val="99"/>
    <w:rsid w:val="004A3832"/>
    <w:rPr>
      <w:rFonts w:ascii="Symbol" w:hAnsi="Symbol" w:cs="Symbol"/>
      <w:sz w:val="18"/>
      <w:szCs w:val="18"/>
    </w:rPr>
  </w:style>
  <w:style w:type="character" w:customStyle="1" w:styleId="WW8Num51z1">
    <w:name w:val="WW8Num51z1"/>
    <w:uiPriority w:val="99"/>
    <w:rsid w:val="004A3832"/>
    <w:rPr>
      <w:rFonts w:ascii="Wingdings" w:hAnsi="Wingdings" w:cs="Wingdings"/>
    </w:rPr>
  </w:style>
  <w:style w:type="character" w:customStyle="1" w:styleId="WW8Num51z2">
    <w:name w:val="WW8Num51z2"/>
    <w:uiPriority w:val="99"/>
    <w:rsid w:val="004A3832"/>
  </w:style>
  <w:style w:type="character" w:customStyle="1" w:styleId="WW8Num51z3">
    <w:name w:val="WW8Num51z3"/>
    <w:uiPriority w:val="99"/>
    <w:rsid w:val="004A3832"/>
  </w:style>
  <w:style w:type="character" w:customStyle="1" w:styleId="WW8Num51z4">
    <w:name w:val="WW8Num51z4"/>
    <w:uiPriority w:val="99"/>
    <w:rsid w:val="004A3832"/>
  </w:style>
  <w:style w:type="character" w:customStyle="1" w:styleId="WW8Num51z5">
    <w:name w:val="WW8Num51z5"/>
    <w:uiPriority w:val="99"/>
    <w:rsid w:val="004A3832"/>
  </w:style>
  <w:style w:type="character" w:customStyle="1" w:styleId="WW8Num51z6">
    <w:name w:val="WW8Num51z6"/>
    <w:uiPriority w:val="99"/>
    <w:rsid w:val="004A3832"/>
  </w:style>
  <w:style w:type="character" w:customStyle="1" w:styleId="WW8Num51z7">
    <w:name w:val="WW8Num51z7"/>
    <w:uiPriority w:val="99"/>
    <w:rsid w:val="004A3832"/>
  </w:style>
  <w:style w:type="character" w:customStyle="1" w:styleId="WW8Num51z8">
    <w:name w:val="WW8Num51z8"/>
    <w:uiPriority w:val="99"/>
    <w:rsid w:val="004A3832"/>
  </w:style>
  <w:style w:type="character" w:customStyle="1" w:styleId="WW8Num52z0">
    <w:name w:val="WW8Num5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2z1">
    <w:name w:val="WW8Num52z1"/>
    <w:uiPriority w:val="99"/>
    <w:rsid w:val="004A3832"/>
  </w:style>
  <w:style w:type="character" w:customStyle="1" w:styleId="WW8Num53z0">
    <w:name w:val="WW8Num53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53z1">
    <w:name w:val="WW8Num53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53z2">
    <w:name w:val="WW8Num53z2"/>
    <w:uiPriority w:val="99"/>
    <w:rsid w:val="004A3832"/>
  </w:style>
  <w:style w:type="character" w:customStyle="1" w:styleId="WW8Num53z3">
    <w:name w:val="WW8Num53z3"/>
    <w:uiPriority w:val="99"/>
    <w:rsid w:val="004A3832"/>
  </w:style>
  <w:style w:type="character" w:customStyle="1" w:styleId="WW8Num53z4">
    <w:name w:val="WW8Num53z4"/>
    <w:uiPriority w:val="99"/>
    <w:rsid w:val="004A3832"/>
  </w:style>
  <w:style w:type="character" w:customStyle="1" w:styleId="WW8Num53z5">
    <w:name w:val="WW8Num53z5"/>
    <w:uiPriority w:val="99"/>
    <w:rsid w:val="004A3832"/>
  </w:style>
  <w:style w:type="character" w:customStyle="1" w:styleId="WW8Num53z6">
    <w:name w:val="WW8Num53z6"/>
    <w:uiPriority w:val="99"/>
    <w:rsid w:val="004A3832"/>
  </w:style>
  <w:style w:type="character" w:customStyle="1" w:styleId="WW8Num53z7">
    <w:name w:val="WW8Num53z7"/>
    <w:uiPriority w:val="99"/>
    <w:rsid w:val="004A3832"/>
  </w:style>
  <w:style w:type="character" w:customStyle="1" w:styleId="WW8Num53z8">
    <w:name w:val="WW8Num53z8"/>
    <w:uiPriority w:val="99"/>
    <w:rsid w:val="004A3832"/>
  </w:style>
  <w:style w:type="character" w:customStyle="1" w:styleId="WW8Num54z0">
    <w:name w:val="WW8Num54z0"/>
    <w:uiPriority w:val="99"/>
    <w:rsid w:val="004A3832"/>
  </w:style>
  <w:style w:type="character" w:customStyle="1" w:styleId="WW8Num54z3">
    <w:name w:val="WW8Num54z3"/>
    <w:uiPriority w:val="99"/>
    <w:rsid w:val="004A3832"/>
  </w:style>
  <w:style w:type="character" w:customStyle="1" w:styleId="WW8Num54z4">
    <w:name w:val="WW8Num54z4"/>
    <w:uiPriority w:val="99"/>
    <w:rsid w:val="004A3832"/>
  </w:style>
  <w:style w:type="character" w:customStyle="1" w:styleId="WW8Num54z5">
    <w:name w:val="WW8Num54z5"/>
    <w:uiPriority w:val="99"/>
    <w:rsid w:val="004A3832"/>
  </w:style>
  <w:style w:type="character" w:customStyle="1" w:styleId="WW8Num54z6">
    <w:name w:val="WW8Num54z6"/>
    <w:uiPriority w:val="99"/>
    <w:rsid w:val="004A3832"/>
  </w:style>
  <w:style w:type="character" w:customStyle="1" w:styleId="WW8Num54z7">
    <w:name w:val="WW8Num54z7"/>
    <w:uiPriority w:val="99"/>
    <w:rsid w:val="004A3832"/>
  </w:style>
  <w:style w:type="character" w:customStyle="1" w:styleId="WW8Num54z8">
    <w:name w:val="WW8Num54z8"/>
    <w:uiPriority w:val="99"/>
    <w:rsid w:val="004A3832"/>
  </w:style>
  <w:style w:type="character" w:customStyle="1" w:styleId="WW8Num55z0">
    <w:name w:val="WW8Num55z0"/>
    <w:uiPriority w:val="99"/>
    <w:rsid w:val="004A3832"/>
    <w:rPr>
      <w:rFonts w:ascii="Arial" w:hAnsi="Arial" w:cs="Arial"/>
    </w:rPr>
  </w:style>
  <w:style w:type="character" w:customStyle="1" w:styleId="WW8Num55z2">
    <w:name w:val="WW8Num55z2"/>
    <w:uiPriority w:val="99"/>
    <w:rsid w:val="004A3832"/>
  </w:style>
  <w:style w:type="character" w:customStyle="1" w:styleId="WW8Num55z3">
    <w:name w:val="WW8Num55z3"/>
    <w:uiPriority w:val="99"/>
    <w:rsid w:val="004A3832"/>
  </w:style>
  <w:style w:type="character" w:customStyle="1" w:styleId="WW8Num55z4">
    <w:name w:val="WW8Num55z4"/>
    <w:uiPriority w:val="99"/>
    <w:rsid w:val="004A3832"/>
  </w:style>
  <w:style w:type="character" w:customStyle="1" w:styleId="WW8Num55z5">
    <w:name w:val="WW8Num55z5"/>
    <w:uiPriority w:val="99"/>
    <w:rsid w:val="004A3832"/>
  </w:style>
  <w:style w:type="character" w:customStyle="1" w:styleId="WW8Num55z6">
    <w:name w:val="WW8Num55z6"/>
    <w:uiPriority w:val="99"/>
    <w:rsid w:val="004A3832"/>
  </w:style>
  <w:style w:type="character" w:customStyle="1" w:styleId="WW8Num55z7">
    <w:name w:val="WW8Num55z7"/>
    <w:uiPriority w:val="99"/>
    <w:rsid w:val="004A3832"/>
  </w:style>
  <w:style w:type="character" w:customStyle="1" w:styleId="WW8Num55z8">
    <w:name w:val="WW8Num55z8"/>
    <w:uiPriority w:val="99"/>
    <w:rsid w:val="004A3832"/>
  </w:style>
  <w:style w:type="character" w:customStyle="1" w:styleId="WW8Num56z0">
    <w:name w:val="WW8Num56z0"/>
    <w:uiPriority w:val="99"/>
    <w:rsid w:val="004A3832"/>
  </w:style>
  <w:style w:type="character" w:customStyle="1" w:styleId="WW8Num56z1">
    <w:name w:val="WW8Num56z1"/>
    <w:uiPriority w:val="99"/>
    <w:rsid w:val="004A3832"/>
    <w:rPr>
      <w:rFonts w:ascii="Symbol" w:hAnsi="Symbol" w:cs="Symbol"/>
    </w:rPr>
  </w:style>
  <w:style w:type="character" w:customStyle="1" w:styleId="WW8Num56z2">
    <w:name w:val="WW8Num56z2"/>
    <w:uiPriority w:val="99"/>
    <w:rsid w:val="004A3832"/>
  </w:style>
  <w:style w:type="character" w:customStyle="1" w:styleId="WW8Num56z3">
    <w:name w:val="WW8Num56z3"/>
    <w:uiPriority w:val="99"/>
    <w:rsid w:val="004A3832"/>
  </w:style>
  <w:style w:type="character" w:customStyle="1" w:styleId="WW8Num56z4">
    <w:name w:val="WW8Num56z4"/>
    <w:uiPriority w:val="99"/>
    <w:rsid w:val="004A3832"/>
  </w:style>
  <w:style w:type="character" w:customStyle="1" w:styleId="WW8Num56z5">
    <w:name w:val="WW8Num56z5"/>
    <w:uiPriority w:val="99"/>
    <w:rsid w:val="004A3832"/>
  </w:style>
  <w:style w:type="character" w:customStyle="1" w:styleId="WW8Num56z6">
    <w:name w:val="WW8Num56z6"/>
    <w:uiPriority w:val="99"/>
    <w:rsid w:val="004A3832"/>
  </w:style>
  <w:style w:type="character" w:customStyle="1" w:styleId="WW8Num56z7">
    <w:name w:val="WW8Num56z7"/>
    <w:uiPriority w:val="99"/>
    <w:rsid w:val="004A3832"/>
  </w:style>
  <w:style w:type="character" w:customStyle="1" w:styleId="WW8Num56z8">
    <w:name w:val="WW8Num56z8"/>
    <w:uiPriority w:val="99"/>
    <w:rsid w:val="004A3832"/>
  </w:style>
  <w:style w:type="character" w:customStyle="1" w:styleId="WW8Num57z0">
    <w:name w:val="WW8Num57z0"/>
    <w:uiPriority w:val="99"/>
    <w:rsid w:val="004A3832"/>
    <w:rPr>
      <w:rFonts w:ascii="Arial" w:hAnsi="Arial" w:cs="Arial"/>
    </w:rPr>
  </w:style>
  <w:style w:type="character" w:customStyle="1" w:styleId="WW8Num57z1">
    <w:name w:val="WW8Num57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7z3">
    <w:name w:val="WW8Num57z3"/>
    <w:uiPriority w:val="99"/>
    <w:rsid w:val="004A3832"/>
  </w:style>
  <w:style w:type="character" w:customStyle="1" w:styleId="WW8Num57z4">
    <w:name w:val="WW8Num57z4"/>
    <w:uiPriority w:val="99"/>
    <w:rsid w:val="004A3832"/>
  </w:style>
  <w:style w:type="character" w:customStyle="1" w:styleId="WW8Num57z5">
    <w:name w:val="WW8Num57z5"/>
    <w:uiPriority w:val="99"/>
    <w:rsid w:val="004A3832"/>
  </w:style>
  <w:style w:type="character" w:customStyle="1" w:styleId="WW8Num57z6">
    <w:name w:val="WW8Num57z6"/>
    <w:uiPriority w:val="99"/>
    <w:rsid w:val="004A3832"/>
  </w:style>
  <w:style w:type="character" w:customStyle="1" w:styleId="WW8Num57z7">
    <w:name w:val="WW8Num57z7"/>
    <w:uiPriority w:val="99"/>
    <w:rsid w:val="004A3832"/>
  </w:style>
  <w:style w:type="character" w:customStyle="1" w:styleId="WW8Num57z8">
    <w:name w:val="WW8Num57z8"/>
    <w:uiPriority w:val="99"/>
    <w:rsid w:val="004A3832"/>
  </w:style>
  <w:style w:type="character" w:customStyle="1" w:styleId="WW8Num58z0">
    <w:name w:val="WW8Num58z0"/>
    <w:uiPriority w:val="99"/>
    <w:rsid w:val="004A3832"/>
    <w:rPr>
      <w:rFonts w:ascii="Arial" w:hAnsi="Arial" w:cs="Arial"/>
    </w:rPr>
  </w:style>
  <w:style w:type="character" w:customStyle="1" w:styleId="WW8Num58z2">
    <w:name w:val="WW8Num58z2"/>
    <w:uiPriority w:val="99"/>
    <w:rsid w:val="004A3832"/>
  </w:style>
  <w:style w:type="character" w:customStyle="1" w:styleId="WW8Num58z3">
    <w:name w:val="WW8Num58z3"/>
    <w:uiPriority w:val="99"/>
    <w:rsid w:val="004A3832"/>
  </w:style>
  <w:style w:type="character" w:customStyle="1" w:styleId="WW8Num58z4">
    <w:name w:val="WW8Num58z4"/>
    <w:uiPriority w:val="99"/>
    <w:rsid w:val="004A3832"/>
  </w:style>
  <w:style w:type="character" w:customStyle="1" w:styleId="WW8Num58z5">
    <w:name w:val="WW8Num58z5"/>
    <w:uiPriority w:val="99"/>
    <w:rsid w:val="004A3832"/>
  </w:style>
  <w:style w:type="character" w:customStyle="1" w:styleId="WW8Num58z6">
    <w:name w:val="WW8Num58z6"/>
    <w:uiPriority w:val="99"/>
    <w:rsid w:val="004A3832"/>
  </w:style>
  <w:style w:type="character" w:customStyle="1" w:styleId="WW8Num58z7">
    <w:name w:val="WW8Num58z7"/>
    <w:uiPriority w:val="99"/>
    <w:rsid w:val="004A3832"/>
  </w:style>
  <w:style w:type="character" w:customStyle="1" w:styleId="WW8Num58z8">
    <w:name w:val="WW8Num58z8"/>
    <w:uiPriority w:val="99"/>
    <w:rsid w:val="004A3832"/>
  </w:style>
  <w:style w:type="character" w:customStyle="1" w:styleId="WW8Num59z0">
    <w:name w:val="WW8Num5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0z0">
    <w:name w:val="WW8Num60z0"/>
    <w:uiPriority w:val="99"/>
    <w:rsid w:val="004A3832"/>
  </w:style>
  <w:style w:type="character" w:customStyle="1" w:styleId="WW8Num61z0">
    <w:name w:val="WW8Num61z0"/>
    <w:uiPriority w:val="99"/>
    <w:rsid w:val="004A3832"/>
    <w:rPr>
      <w:rFonts w:ascii="Arial" w:hAnsi="Arial" w:cs="Arial"/>
    </w:rPr>
  </w:style>
  <w:style w:type="character" w:customStyle="1" w:styleId="WW8Num61z2">
    <w:name w:val="WW8Num61z2"/>
    <w:uiPriority w:val="99"/>
    <w:rsid w:val="004A3832"/>
    <w:rPr>
      <w:rFonts w:ascii="Symbol" w:hAnsi="Symbol" w:cs="Symbol"/>
    </w:rPr>
  </w:style>
  <w:style w:type="character" w:customStyle="1" w:styleId="WW8Num61z4">
    <w:name w:val="WW8Num61z4"/>
    <w:uiPriority w:val="99"/>
    <w:rsid w:val="004A3832"/>
  </w:style>
  <w:style w:type="character" w:customStyle="1" w:styleId="WW8Num61z5">
    <w:name w:val="WW8Num61z5"/>
    <w:uiPriority w:val="99"/>
    <w:rsid w:val="004A3832"/>
  </w:style>
  <w:style w:type="character" w:customStyle="1" w:styleId="WW8Num61z6">
    <w:name w:val="WW8Num61z6"/>
    <w:uiPriority w:val="99"/>
    <w:rsid w:val="004A3832"/>
  </w:style>
  <w:style w:type="character" w:customStyle="1" w:styleId="WW8Num61z7">
    <w:name w:val="WW8Num61z7"/>
    <w:uiPriority w:val="99"/>
    <w:rsid w:val="004A3832"/>
  </w:style>
  <w:style w:type="character" w:customStyle="1" w:styleId="WW8Num61z8">
    <w:name w:val="WW8Num61z8"/>
    <w:uiPriority w:val="99"/>
    <w:rsid w:val="004A3832"/>
  </w:style>
  <w:style w:type="character" w:customStyle="1" w:styleId="WW8Num62z0">
    <w:name w:val="WW8Num62z0"/>
    <w:uiPriority w:val="99"/>
    <w:rsid w:val="004A3832"/>
    <w:rPr>
      <w:rFonts w:ascii="Arial" w:hAnsi="Arial" w:cs="Arial"/>
    </w:rPr>
  </w:style>
  <w:style w:type="character" w:customStyle="1" w:styleId="WW8Num63z0">
    <w:name w:val="WW8Num63z0"/>
    <w:uiPriority w:val="99"/>
    <w:rsid w:val="004A3832"/>
    <w:rPr>
      <w:sz w:val="20"/>
      <w:szCs w:val="20"/>
    </w:rPr>
  </w:style>
  <w:style w:type="character" w:customStyle="1" w:styleId="WW8Num64z0">
    <w:name w:val="WW8Num64z0"/>
    <w:uiPriority w:val="99"/>
    <w:rsid w:val="004A3832"/>
  </w:style>
  <w:style w:type="character" w:customStyle="1" w:styleId="WW8Num65z0">
    <w:name w:val="WW8Num6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5z1">
    <w:name w:val="WW8Num65z1"/>
    <w:uiPriority w:val="99"/>
    <w:rsid w:val="004A3832"/>
  </w:style>
  <w:style w:type="character" w:customStyle="1" w:styleId="WW8Num65z3">
    <w:name w:val="WW8Num65z3"/>
    <w:uiPriority w:val="99"/>
    <w:rsid w:val="004A3832"/>
  </w:style>
  <w:style w:type="character" w:customStyle="1" w:styleId="WW8Num65z4">
    <w:name w:val="WW8Num65z4"/>
    <w:uiPriority w:val="99"/>
    <w:rsid w:val="004A3832"/>
  </w:style>
  <w:style w:type="character" w:customStyle="1" w:styleId="WW8Num65z5">
    <w:name w:val="WW8Num65z5"/>
    <w:uiPriority w:val="99"/>
    <w:rsid w:val="004A3832"/>
  </w:style>
  <w:style w:type="character" w:customStyle="1" w:styleId="WW8Num65z6">
    <w:name w:val="WW8Num65z6"/>
    <w:uiPriority w:val="99"/>
    <w:rsid w:val="004A3832"/>
  </w:style>
  <w:style w:type="character" w:customStyle="1" w:styleId="WW8Num65z7">
    <w:name w:val="WW8Num65z7"/>
    <w:uiPriority w:val="99"/>
    <w:rsid w:val="004A3832"/>
  </w:style>
  <w:style w:type="character" w:customStyle="1" w:styleId="WW8Num65z8">
    <w:name w:val="WW8Num65z8"/>
    <w:uiPriority w:val="99"/>
    <w:rsid w:val="004A3832"/>
  </w:style>
  <w:style w:type="character" w:customStyle="1" w:styleId="WW8Num66z0">
    <w:name w:val="WW8Num66z0"/>
    <w:uiPriority w:val="99"/>
    <w:rsid w:val="004A3832"/>
  </w:style>
  <w:style w:type="character" w:customStyle="1" w:styleId="WW8Num66z1">
    <w:name w:val="WW8Num66z1"/>
    <w:uiPriority w:val="99"/>
    <w:rsid w:val="004A3832"/>
    <w:rPr>
      <w:rFonts w:ascii="Times New Roman" w:hAnsi="Times New Roman" w:cs="Times New Roman"/>
    </w:rPr>
  </w:style>
  <w:style w:type="character" w:customStyle="1" w:styleId="WW8Num66z2">
    <w:name w:val="WW8Num66z2"/>
    <w:uiPriority w:val="99"/>
    <w:rsid w:val="004A3832"/>
    <w:rPr>
      <w:rFonts w:ascii="Arial" w:hAnsi="Arial" w:cs="Arial"/>
    </w:rPr>
  </w:style>
  <w:style w:type="character" w:customStyle="1" w:styleId="WW8Num66z3">
    <w:name w:val="WW8Num66z3"/>
    <w:uiPriority w:val="99"/>
    <w:rsid w:val="004A3832"/>
  </w:style>
  <w:style w:type="character" w:customStyle="1" w:styleId="WW8Num66z4">
    <w:name w:val="WW8Num66z4"/>
    <w:uiPriority w:val="99"/>
    <w:rsid w:val="004A3832"/>
  </w:style>
  <w:style w:type="character" w:customStyle="1" w:styleId="WW8Num66z5">
    <w:name w:val="WW8Num66z5"/>
    <w:uiPriority w:val="99"/>
    <w:rsid w:val="004A3832"/>
  </w:style>
  <w:style w:type="character" w:customStyle="1" w:styleId="WW8Num66z6">
    <w:name w:val="WW8Num66z6"/>
    <w:uiPriority w:val="99"/>
    <w:rsid w:val="004A3832"/>
  </w:style>
  <w:style w:type="character" w:customStyle="1" w:styleId="WW8Num66z7">
    <w:name w:val="WW8Num66z7"/>
    <w:uiPriority w:val="99"/>
    <w:rsid w:val="004A3832"/>
  </w:style>
  <w:style w:type="character" w:customStyle="1" w:styleId="WW8Num66z8">
    <w:name w:val="WW8Num66z8"/>
    <w:uiPriority w:val="99"/>
    <w:rsid w:val="004A3832"/>
  </w:style>
  <w:style w:type="character" w:customStyle="1" w:styleId="WW8Num67z0">
    <w:name w:val="WW8Num67z0"/>
    <w:uiPriority w:val="99"/>
    <w:rsid w:val="004A3832"/>
  </w:style>
  <w:style w:type="character" w:customStyle="1" w:styleId="WW8Num67z2">
    <w:name w:val="WW8Num67z2"/>
    <w:uiPriority w:val="99"/>
    <w:rsid w:val="004A3832"/>
  </w:style>
  <w:style w:type="character" w:customStyle="1" w:styleId="WW8Num67z3">
    <w:name w:val="WW8Num67z3"/>
    <w:uiPriority w:val="99"/>
    <w:rsid w:val="004A3832"/>
    <w:rPr>
      <w:rFonts w:ascii="Symbol" w:hAnsi="Symbol" w:cs="Symbol"/>
    </w:rPr>
  </w:style>
  <w:style w:type="character" w:customStyle="1" w:styleId="WW8Num67z4">
    <w:name w:val="WW8Num67z4"/>
    <w:uiPriority w:val="99"/>
    <w:rsid w:val="004A3832"/>
  </w:style>
  <w:style w:type="character" w:customStyle="1" w:styleId="WW8Num67z5">
    <w:name w:val="WW8Num67z5"/>
    <w:uiPriority w:val="99"/>
    <w:rsid w:val="004A3832"/>
  </w:style>
  <w:style w:type="character" w:customStyle="1" w:styleId="WW8Num67z6">
    <w:name w:val="WW8Num67z6"/>
    <w:uiPriority w:val="99"/>
    <w:rsid w:val="004A3832"/>
  </w:style>
  <w:style w:type="character" w:customStyle="1" w:styleId="WW8Num67z7">
    <w:name w:val="WW8Num67z7"/>
    <w:uiPriority w:val="99"/>
    <w:rsid w:val="004A3832"/>
  </w:style>
  <w:style w:type="character" w:customStyle="1" w:styleId="WW8Num67z8">
    <w:name w:val="WW8Num67z8"/>
    <w:uiPriority w:val="99"/>
    <w:rsid w:val="004A3832"/>
  </w:style>
  <w:style w:type="character" w:customStyle="1" w:styleId="WW8Num68z0">
    <w:name w:val="WW8Num68z0"/>
    <w:uiPriority w:val="99"/>
    <w:rsid w:val="004A3832"/>
    <w:rPr>
      <w:rFonts w:ascii="Arial" w:hAnsi="Arial" w:cs="Arial"/>
    </w:rPr>
  </w:style>
  <w:style w:type="character" w:customStyle="1" w:styleId="WW8Num69z0">
    <w:name w:val="WW8Num69z0"/>
    <w:uiPriority w:val="99"/>
    <w:rsid w:val="004A3832"/>
  </w:style>
  <w:style w:type="character" w:customStyle="1" w:styleId="WW8Num69z1">
    <w:name w:val="WW8Num69z1"/>
    <w:uiPriority w:val="99"/>
    <w:rsid w:val="004A3832"/>
  </w:style>
  <w:style w:type="character" w:customStyle="1" w:styleId="WW8Num69z2">
    <w:name w:val="WW8Num69z2"/>
    <w:uiPriority w:val="99"/>
    <w:rsid w:val="004A3832"/>
  </w:style>
  <w:style w:type="character" w:customStyle="1" w:styleId="WW8Num69z3">
    <w:name w:val="WW8Num69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9z4">
    <w:name w:val="WW8Num69z4"/>
    <w:uiPriority w:val="99"/>
    <w:rsid w:val="004A3832"/>
  </w:style>
  <w:style w:type="character" w:customStyle="1" w:styleId="WW8Num69z5">
    <w:name w:val="WW8Num69z5"/>
    <w:uiPriority w:val="99"/>
    <w:rsid w:val="004A3832"/>
  </w:style>
  <w:style w:type="character" w:customStyle="1" w:styleId="WW8Num69z6">
    <w:name w:val="WW8Num69z6"/>
    <w:uiPriority w:val="99"/>
    <w:rsid w:val="004A3832"/>
  </w:style>
  <w:style w:type="character" w:customStyle="1" w:styleId="WW8Num69z7">
    <w:name w:val="WW8Num69z7"/>
    <w:uiPriority w:val="99"/>
    <w:rsid w:val="004A3832"/>
  </w:style>
  <w:style w:type="character" w:customStyle="1" w:styleId="WW8Num69z8">
    <w:name w:val="WW8Num69z8"/>
    <w:uiPriority w:val="99"/>
    <w:rsid w:val="004A3832"/>
  </w:style>
  <w:style w:type="character" w:customStyle="1" w:styleId="WW8Num70z0">
    <w:name w:val="WW8Num70z0"/>
    <w:uiPriority w:val="99"/>
    <w:rsid w:val="004A3832"/>
    <w:rPr>
      <w:rFonts w:ascii="Arial" w:hAnsi="Arial" w:cs="Arial"/>
    </w:rPr>
  </w:style>
  <w:style w:type="character" w:customStyle="1" w:styleId="WW8Num71z0">
    <w:name w:val="WW8Num71z0"/>
    <w:uiPriority w:val="99"/>
    <w:rsid w:val="004A3832"/>
    <w:rPr>
      <w:rFonts w:ascii="Symbol" w:hAnsi="Symbol" w:cs="Symbol"/>
    </w:rPr>
  </w:style>
  <w:style w:type="character" w:customStyle="1" w:styleId="WW8Num2z7">
    <w:name w:val="WW8Num2z7"/>
    <w:rsid w:val="004A3832"/>
  </w:style>
  <w:style w:type="character" w:customStyle="1" w:styleId="WW8Num2z8">
    <w:name w:val="WW8Num2z8"/>
    <w:rsid w:val="004A3832"/>
  </w:style>
  <w:style w:type="character" w:customStyle="1" w:styleId="WW8Num8z1">
    <w:name w:val="WW8Num8z1"/>
    <w:rsid w:val="004A3832"/>
  </w:style>
  <w:style w:type="character" w:customStyle="1" w:styleId="WW8Num10z1">
    <w:name w:val="WW8Num10z1"/>
    <w:rsid w:val="004A3832"/>
  </w:style>
  <w:style w:type="character" w:customStyle="1" w:styleId="WW8Num11z1">
    <w:name w:val="WW8Num11z1"/>
    <w:rsid w:val="004A3832"/>
  </w:style>
  <w:style w:type="character" w:customStyle="1" w:styleId="WW8Num11z2">
    <w:name w:val="WW8Num11z2"/>
    <w:rsid w:val="004A3832"/>
  </w:style>
  <w:style w:type="character" w:customStyle="1" w:styleId="WW8Num11z3">
    <w:name w:val="WW8Num11z3"/>
    <w:rsid w:val="004A3832"/>
  </w:style>
  <w:style w:type="character" w:customStyle="1" w:styleId="WW8Num11z4">
    <w:name w:val="WW8Num11z4"/>
    <w:rsid w:val="004A3832"/>
    <w:rPr>
      <w:rFonts w:ascii="Symbol" w:hAnsi="Symbol" w:cs="Symbol"/>
    </w:rPr>
  </w:style>
  <w:style w:type="character" w:customStyle="1" w:styleId="WW8Num11z5">
    <w:name w:val="WW8Num11z5"/>
    <w:rsid w:val="004A3832"/>
  </w:style>
  <w:style w:type="character" w:customStyle="1" w:styleId="WW8Num11z6">
    <w:name w:val="WW8Num11z6"/>
    <w:rsid w:val="004A3832"/>
  </w:style>
  <w:style w:type="character" w:customStyle="1" w:styleId="WW8Num11z7">
    <w:name w:val="WW8Num11z7"/>
    <w:rsid w:val="004A3832"/>
  </w:style>
  <w:style w:type="character" w:customStyle="1" w:styleId="WW8Num11z8">
    <w:name w:val="WW8Num11z8"/>
    <w:rsid w:val="004A3832"/>
  </w:style>
  <w:style w:type="character" w:customStyle="1" w:styleId="WW8Num12z1">
    <w:name w:val="WW8Num12z1"/>
    <w:rsid w:val="004A3832"/>
  </w:style>
  <w:style w:type="character" w:customStyle="1" w:styleId="WW8Num12z2">
    <w:name w:val="WW8Num12z2"/>
    <w:rsid w:val="004A3832"/>
  </w:style>
  <w:style w:type="character" w:customStyle="1" w:styleId="WW8Num12z3">
    <w:name w:val="WW8Num12z3"/>
    <w:uiPriority w:val="99"/>
    <w:rsid w:val="004A3832"/>
  </w:style>
  <w:style w:type="character" w:customStyle="1" w:styleId="WW8Num12z4">
    <w:name w:val="WW8Num12z4"/>
    <w:uiPriority w:val="99"/>
    <w:rsid w:val="004A3832"/>
  </w:style>
  <w:style w:type="character" w:customStyle="1" w:styleId="WW8Num12z5">
    <w:name w:val="WW8Num12z5"/>
    <w:uiPriority w:val="99"/>
    <w:rsid w:val="004A3832"/>
  </w:style>
  <w:style w:type="character" w:customStyle="1" w:styleId="WW8Num12z6">
    <w:name w:val="WW8Num12z6"/>
    <w:uiPriority w:val="99"/>
    <w:rsid w:val="004A3832"/>
  </w:style>
  <w:style w:type="character" w:customStyle="1" w:styleId="WW8Num12z7">
    <w:name w:val="WW8Num12z7"/>
    <w:uiPriority w:val="99"/>
    <w:rsid w:val="004A3832"/>
  </w:style>
  <w:style w:type="character" w:customStyle="1" w:styleId="WW8Num12z8">
    <w:name w:val="WW8Num12z8"/>
    <w:uiPriority w:val="99"/>
    <w:rsid w:val="004A3832"/>
  </w:style>
  <w:style w:type="character" w:customStyle="1" w:styleId="WW8Num13z1">
    <w:name w:val="WW8Num13z1"/>
    <w:uiPriority w:val="99"/>
    <w:rsid w:val="004A3832"/>
  </w:style>
  <w:style w:type="character" w:customStyle="1" w:styleId="WW8Num13z2">
    <w:name w:val="WW8Num13z2"/>
    <w:uiPriority w:val="99"/>
    <w:rsid w:val="004A3832"/>
  </w:style>
  <w:style w:type="character" w:customStyle="1" w:styleId="WW8Num13z3">
    <w:name w:val="WW8Num13z3"/>
    <w:uiPriority w:val="99"/>
    <w:rsid w:val="004A3832"/>
  </w:style>
  <w:style w:type="character" w:customStyle="1" w:styleId="WW8Num13z4">
    <w:name w:val="WW8Num13z4"/>
    <w:uiPriority w:val="99"/>
    <w:rsid w:val="004A3832"/>
  </w:style>
  <w:style w:type="character" w:customStyle="1" w:styleId="WW8Num13z5">
    <w:name w:val="WW8Num13z5"/>
    <w:uiPriority w:val="99"/>
    <w:rsid w:val="004A3832"/>
  </w:style>
  <w:style w:type="character" w:customStyle="1" w:styleId="WW8Num13z6">
    <w:name w:val="WW8Num13z6"/>
    <w:uiPriority w:val="99"/>
    <w:rsid w:val="004A3832"/>
  </w:style>
  <w:style w:type="character" w:customStyle="1" w:styleId="WW8Num13z7">
    <w:name w:val="WW8Num13z7"/>
    <w:uiPriority w:val="99"/>
    <w:rsid w:val="004A3832"/>
  </w:style>
  <w:style w:type="character" w:customStyle="1" w:styleId="WW8Num13z8">
    <w:name w:val="WW8Num13z8"/>
    <w:uiPriority w:val="99"/>
    <w:rsid w:val="004A3832"/>
  </w:style>
  <w:style w:type="character" w:customStyle="1" w:styleId="WW8Num14z1">
    <w:name w:val="WW8Num14z1"/>
    <w:uiPriority w:val="99"/>
    <w:rsid w:val="004A3832"/>
  </w:style>
  <w:style w:type="character" w:customStyle="1" w:styleId="WW8Num14z2">
    <w:name w:val="WW8Num14z2"/>
    <w:uiPriority w:val="99"/>
    <w:rsid w:val="004A3832"/>
  </w:style>
  <w:style w:type="character" w:customStyle="1" w:styleId="WW8Num14z3">
    <w:name w:val="WW8Num14z3"/>
    <w:uiPriority w:val="99"/>
    <w:rsid w:val="004A3832"/>
  </w:style>
  <w:style w:type="character" w:customStyle="1" w:styleId="WW8Num14z4">
    <w:name w:val="WW8Num14z4"/>
    <w:uiPriority w:val="99"/>
    <w:rsid w:val="004A3832"/>
  </w:style>
  <w:style w:type="character" w:customStyle="1" w:styleId="WW8Num14z5">
    <w:name w:val="WW8Num14z5"/>
    <w:uiPriority w:val="99"/>
    <w:rsid w:val="004A3832"/>
  </w:style>
  <w:style w:type="character" w:customStyle="1" w:styleId="WW8Num14z6">
    <w:name w:val="WW8Num14z6"/>
    <w:uiPriority w:val="99"/>
    <w:rsid w:val="004A3832"/>
  </w:style>
  <w:style w:type="character" w:customStyle="1" w:styleId="WW8Num14z7">
    <w:name w:val="WW8Num14z7"/>
    <w:uiPriority w:val="99"/>
    <w:rsid w:val="004A3832"/>
  </w:style>
  <w:style w:type="character" w:customStyle="1" w:styleId="WW8Num14z8">
    <w:name w:val="WW8Num14z8"/>
    <w:uiPriority w:val="99"/>
    <w:rsid w:val="004A3832"/>
  </w:style>
  <w:style w:type="character" w:customStyle="1" w:styleId="WW8Num15z1">
    <w:name w:val="WW8Num15z1"/>
    <w:rsid w:val="004A3832"/>
  </w:style>
  <w:style w:type="character" w:customStyle="1" w:styleId="WW8Num15z2">
    <w:name w:val="WW8Num15z2"/>
    <w:rsid w:val="004A3832"/>
  </w:style>
  <w:style w:type="character" w:customStyle="1" w:styleId="WW8Num15z3">
    <w:name w:val="WW8Num15z3"/>
    <w:uiPriority w:val="99"/>
    <w:rsid w:val="004A3832"/>
  </w:style>
  <w:style w:type="character" w:customStyle="1" w:styleId="WW8Num15z4">
    <w:name w:val="WW8Num15z4"/>
    <w:uiPriority w:val="99"/>
    <w:rsid w:val="004A3832"/>
  </w:style>
  <w:style w:type="character" w:customStyle="1" w:styleId="WW8Num15z5">
    <w:name w:val="WW8Num15z5"/>
    <w:uiPriority w:val="99"/>
    <w:rsid w:val="004A3832"/>
  </w:style>
  <w:style w:type="character" w:customStyle="1" w:styleId="WW8Num15z6">
    <w:name w:val="WW8Num15z6"/>
    <w:uiPriority w:val="99"/>
    <w:rsid w:val="004A3832"/>
  </w:style>
  <w:style w:type="character" w:customStyle="1" w:styleId="WW8Num15z7">
    <w:name w:val="WW8Num15z7"/>
    <w:uiPriority w:val="99"/>
    <w:rsid w:val="004A3832"/>
  </w:style>
  <w:style w:type="character" w:customStyle="1" w:styleId="WW8Num15z8">
    <w:name w:val="WW8Num15z8"/>
    <w:uiPriority w:val="99"/>
    <w:rsid w:val="004A3832"/>
  </w:style>
  <w:style w:type="character" w:customStyle="1" w:styleId="WW8Num16z1">
    <w:name w:val="WW8Num16z1"/>
    <w:uiPriority w:val="99"/>
    <w:rsid w:val="004A3832"/>
    <w:rPr>
      <w:color w:val="auto"/>
    </w:rPr>
  </w:style>
  <w:style w:type="character" w:customStyle="1" w:styleId="WW8Num16z2">
    <w:name w:val="WW8Num16z2"/>
    <w:uiPriority w:val="99"/>
    <w:rsid w:val="004A3832"/>
  </w:style>
  <w:style w:type="character" w:customStyle="1" w:styleId="WW8Num16z4">
    <w:name w:val="WW8Num16z4"/>
    <w:uiPriority w:val="99"/>
    <w:rsid w:val="004A3832"/>
  </w:style>
  <w:style w:type="character" w:customStyle="1" w:styleId="WW8Num16z5">
    <w:name w:val="WW8Num16z5"/>
    <w:uiPriority w:val="99"/>
    <w:rsid w:val="004A3832"/>
  </w:style>
  <w:style w:type="character" w:customStyle="1" w:styleId="WW8Num16z6">
    <w:name w:val="WW8Num16z6"/>
    <w:uiPriority w:val="99"/>
    <w:rsid w:val="004A3832"/>
  </w:style>
  <w:style w:type="character" w:customStyle="1" w:styleId="WW8Num16z7">
    <w:name w:val="WW8Num16z7"/>
    <w:uiPriority w:val="99"/>
    <w:rsid w:val="004A3832"/>
  </w:style>
  <w:style w:type="character" w:customStyle="1" w:styleId="WW8Num16z8">
    <w:name w:val="WW8Num16z8"/>
    <w:uiPriority w:val="99"/>
    <w:rsid w:val="004A3832"/>
  </w:style>
  <w:style w:type="character" w:customStyle="1" w:styleId="WW8Num17z1">
    <w:name w:val="WW8Num17z1"/>
    <w:uiPriority w:val="99"/>
    <w:rsid w:val="004A3832"/>
  </w:style>
  <w:style w:type="character" w:customStyle="1" w:styleId="WW8Num17z2">
    <w:name w:val="WW8Num17z2"/>
    <w:uiPriority w:val="99"/>
    <w:rsid w:val="004A3832"/>
  </w:style>
  <w:style w:type="character" w:customStyle="1" w:styleId="WW8Num17z3">
    <w:name w:val="WW8Num17z3"/>
    <w:uiPriority w:val="99"/>
    <w:rsid w:val="004A3832"/>
  </w:style>
  <w:style w:type="character" w:customStyle="1" w:styleId="WW8Num17z4">
    <w:name w:val="WW8Num17z4"/>
    <w:uiPriority w:val="99"/>
    <w:rsid w:val="004A3832"/>
  </w:style>
  <w:style w:type="character" w:customStyle="1" w:styleId="WW8Num17z5">
    <w:name w:val="WW8Num17z5"/>
    <w:uiPriority w:val="99"/>
    <w:rsid w:val="004A3832"/>
  </w:style>
  <w:style w:type="character" w:customStyle="1" w:styleId="WW8Num17z6">
    <w:name w:val="WW8Num17z6"/>
    <w:uiPriority w:val="99"/>
    <w:rsid w:val="004A3832"/>
  </w:style>
  <w:style w:type="character" w:customStyle="1" w:styleId="WW8Num17z7">
    <w:name w:val="WW8Num17z7"/>
    <w:uiPriority w:val="99"/>
    <w:rsid w:val="004A3832"/>
  </w:style>
  <w:style w:type="character" w:customStyle="1" w:styleId="WW8Num17z8">
    <w:name w:val="WW8Num17z8"/>
    <w:uiPriority w:val="99"/>
    <w:rsid w:val="004A3832"/>
  </w:style>
  <w:style w:type="character" w:customStyle="1" w:styleId="WW8Num19z1">
    <w:name w:val="WW8Num19z1"/>
    <w:uiPriority w:val="99"/>
    <w:rsid w:val="004A3832"/>
  </w:style>
  <w:style w:type="character" w:customStyle="1" w:styleId="WW8Num19z2">
    <w:name w:val="WW8Num19z2"/>
    <w:uiPriority w:val="99"/>
    <w:rsid w:val="004A3832"/>
  </w:style>
  <w:style w:type="character" w:customStyle="1" w:styleId="WW8Num19z3">
    <w:name w:val="WW8Num19z3"/>
    <w:uiPriority w:val="99"/>
    <w:rsid w:val="004A3832"/>
  </w:style>
  <w:style w:type="character" w:customStyle="1" w:styleId="WW8Num19z4">
    <w:name w:val="WW8Num19z4"/>
    <w:uiPriority w:val="99"/>
    <w:rsid w:val="004A3832"/>
  </w:style>
  <w:style w:type="character" w:customStyle="1" w:styleId="WW8Num19z5">
    <w:name w:val="WW8Num19z5"/>
    <w:uiPriority w:val="99"/>
    <w:rsid w:val="004A3832"/>
  </w:style>
  <w:style w:type="character" w:customStyle="1" w:styleId="WW8Num19z6">
    <w:name w:val="WW8Num19z6"/>
    <w:uiPriority w:val="99"/>
    <w:rsid w:val="004A3832"/>
  </w:style>
  <w:style w:type="character" w:customStyle="1" w:styleId="WW8Num19z7">
    <w:name w:val="WW8Num19z7"/>
    <w:uiPriority w:val="99"/>
    <w:rsid w:val="004A3832"/>
  </w:style>
  <w:style w:type="character" w:customStyle="1" w:styleId="WW8Num19z8">
    <w:name w:val="WW8Num19z8"/>
    <w:uiPriority w:val="99"/>
    <w:rsid w:val="004A3832"/>
  </w:style>
  <w:style w:type="character" w:customStyle="1" w:styleId="WW8Num20z2">
    <w:name w:val="WW8Num20z2"/>
    <w:uiPriority w:val="99"/>
    <w:rsid w:val="004A3832"/>
  </w:style>
  <w:style w:type="character" w:customStyle="1" w:styleId="WW8Num20z3">
    <w:name w:val="WW8Num20z3"/>
    <w:uiPriority w:val="99"/>
    <w:rsid w:val="004A3832"/>
  </w:style>
  <w:style w:type="character" w:customStyle="1" w:styleId="WW8Num20z4">
    <w:name w:val="WW8Num20z4"/>
    <w:uiPriority w:val="99"/>
    <w:rsid w:val="004A3832"/>
  </w:style>
  <w:style w:type="character" w:customStyle="1" w:styleId="WW8Num20z5">
    <w:name w:val="WW8Num20z5"/>
    <w:uiPriority w:val="99"/>
    <w:rsid w:val="004A3832"/>
  </w:style>
  <w:style w:type="character" w:customStyle="1" w:styleId="WW8Num20z6">
    <w:name w:val="WW8Num20z6"/>
    <w:uiPriority w:val="99"/>
    <w:rsid w:val="004A3832"/>
  </w:style>
  <w:style w:type="character" w:customStyle="1" w:styleId="WW8Num20z7">
    <w:name w:val="WW8Num20z7"/>
    <w:uiPriority w:val="99"/>
    <w:rsid w:val="004A3832"/>
  </w:style>
  <w:style w:type="character" w:customStyle="1" w:styleId="WW8Num20z8">
    <w:name w:val="WW8Num20z8"/>
    <w:uiPriority w:val="99"/>
    <w:rsid w:val="004A3832"/>
  </w:style>
  <w:style w:type="character" w:customStyle="1" w:styleId="WW8Num21z3">
    <w:name w:val="WW8Num21z3"/>
    <w:uiPriority w:val="99"/>
    <w:rsid w:val="004A3832"/>
  </w:style>
  <w:style w:type="character" w:customStyle="1" w:styleId="WW8Num21z6">
    <w:name w:val="WW8Num21z6"/>
    <w:uiPriority w:val="99"/>
    <w:rsid w:val="004A3832"/>
  </w:style>
  <w:style w:type="character" w:customStyle="1" w:styleId="WW8Num21z7">
    <w:name w:val="WW8Num21z7"/>
    <w:uiPriority w:val="99"/>
    <w:rsid w:val="004A3832"/>
  </w:style>
  <w:style w:type="character" w:customStyle="1" w:styleId="WW8Num21z8">
    <w:name w:val="WW8Num21z8"/>
    <w:uiPriority w:val="99"/>
    <w:rsid w:val="004A3832"/>
  </w:style>
  <w:style w:type="character" w:customStyle="1" w:styleId="WW8Num22z1">
    <w:name w:val="WW8Num22z1"/>
    <w:uiPriority w:val="99"/>
    <w:rsid w:val="004A3832"/>
    <w:rPr>
      <w:rFonts w:ascii="Wingdings" w:hAnsi="Wingdings" w:cs="Wingdings"/>
    </w:rPr>
  </w:style>
  <w:style w:type="character" w:customStyle="1" w:styleId="WW8Num23z2">
    <w:name w:val="WW8Num23z2"/>
    <w:uiPriority w:val="99"/>
    <w:rsid w:val="004A3832"/>
  </w:style>
  <w:style w:type="character" w:customStyle="1" w:styleId="WW8Num23z3">
    <w:name w:val="WW8Num23z3"/>
    <w:uiPriority w:val="99"/>
    <w:rsid w:val="004A3832"/>
  </w:style>
  <w:style w:type="character" w:customStyle="1" w:styleId="WW8Num23z4">
    <w:name w:val="WW8Num23z4"/>
    <w:uiPriority w:val="99"/>
    <w:rsid w:val="004A3832"/>
  </w:style>
  <w:style w:type="character" w:customStyle="1" w:styleId="WW8Num23z5">
    <w:name w:val="WW8Num23z5"/>
    <w:uiPriority w:val="99"/>
    <w:rsid w:val="004A3832"/>
  </w:style>
  <w:style w:type="character" w:customStyle="1" w:styleId="WW8Num23z6">
    <w:name w:val="WW8Num23z6"/>
    <w:uiPriority w:val="99"/>
    <w:rsid w:val="004A3832"/>
  </w:style>
  <w:style w:type="character" w:customStyle="1" w:styleId="WW8Num23z7">
    <w:name w:val="WW8Num23z7"/>
    <w:uiPriority w:val="99"/>
    <w:rsid w:val="004A3832"/>
  </w:style>
  <w:style w:type="character" w:customStyle="1" w:styleId="WW8Num23z8">
    <w:name w:val="WW8Num23z8"/>
    <w:uiPriority w:val="99"/>
    <w:rsid w:val="004A3832"/>
  </w:style>
  <w:style w:type="character" w:customStyle="1" w:styleId="WW8Num24z1">
    <w:name w:val="WW8Num24z1"/>
    <w:uiPriority w:val="99"/>
    <w:rsid w:val="004A3832"/>
  </w:style>
  <w:style w:type="character" w:customStyle="1" w:styleId="WW8Num25z1">
    <w:name w:val="WW8Num25z1"/>
    <w:uiPriority w:val="99"/>
    <w:rsid w:val="004A3832"/>
    <w:rPr>
      <w:b/>
      <w:bCs/>
    </w:rPr>
  </w:style>
  <w:style w:type="character" w:customStyle="1" w:styleId="WW8Num25z2">
    <w:name w:val="WW8Num25z2"/>
    <w:uiPriority w:val="99"/>
    <w:rsid w:val="004A3832"/>
  </w:style>
  <w:style w:type="character" w:customStyle="1" w:styleId="WW8Num25z4">
    <w:name w:val="WW8Num25z4"/>
    <w:uiPriority w:val="99"/>
    <w:rsid w:val="004A3832"/>
    <w:rPr>
      <w:rFonts w:ascii="Courier New" w:hAnsi="Courier New" w:cs="Courier New"/>
    </w:rPr>
  </w:style>
  <w:style w:type="character" w:customStyle="1" w:styleId="WW8Num25z5">
    <w:name w:val="WW8Num25z5"/>
    <w:uiPriority w:val="99"/>
    <w:rsid w:val="004A3832"/>
    <w:rPr>
      <w:rFonts w:ascii="Wingdings" w:hAnsi="Wingdings" w:cs="Wingdings"/>
    </w:rPr>
  </w:style>
  <w:style w:type="character" w:customStyle="1" w:styleId="WW8Num26z2">
    <w:name w:val="WW8Num26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3">
    <w:name w:val="WW8Num26z3"/>
    <w:uiPriority w:val="99"/>
    <w:rsid w:val="004A3832"/>
  </w:style>
  <w:style w:type="character" w:customStyle="1" w:styleId="WW8Num26z4">
    <w:name w:val="WW8Num26z4"/>
    <w:uiPriority w:val="99"/>
    <w:rsid w:val="004A3832"/>
  </w:style>
  <w:style w:type="character" w:customStyle="1" w:styleId="WW8Num26z5">
    <w:name w:val="WW8Num26z5"/>
    <w:uiPriority w:val="99"/>
    <w:rsid w:val="004A3832"/>
  </w:style>
  <w:style w:type="character" w:customStyle="1" w:styleId="WW8Num26z6">
    <w:name w:val="WW8Num26z6"/>
    <w:uiPriority w:val="99"/>
    <w:rsid w:val="004A3832"/>
  </w:style>
  <w:style w:type="character" w:customStyle="1" w:styleId="WW8Num26z7">
    <w:name w:val="WW8Num26z7"/>
    <w:uiPriority w:val="99"/>
    <w:rsid w:val="004A3832"/>
  </w:style>
  <w:style w:type="character" w:customStyle="1" w:styleId="WW8Num26z8">
    <w:name w:val="WW8Num26z8"/>
    <w:uiPriority w:val="99"/>
    <w:rsid w:val="004A3832"/>
  </w:style>
  <w:style w:type="character" w:customStyle="1" w:styleId="WW8Num27z1">
    <w:name w:val="WW8Num27z1"/>
    <w:uiPriority w:val="99"/>
    <w:rsid w:val="004A3832"/>
  </w:style>
  <w:style w:type="character" w:customStyle="1" w:styleId="WW8Num27z2">
    <w:name w:val="WW8Num27z2"/>
    <w:uiPriority w:val="99"/>
    <w:rsid w:val="004A3832"/>
  </w:style>
  <w:style w:type="character" w:customStyle="1" w:styleId="WW8Num27z3">
    <w:name w:val="WW8Num27z3"/>
    <w:uiPriority w:val="99"/>
    <w:rsid w:val="004A3832"/>
  </w:style>
  <w:style w:type="character" w:customStyle="1" w:styleId="WW8Num27z4">
    <w:name w:val="WW8Num27z4"/>
    <w:uiPriority w:val="99"/>
    <w:rsid w:val="004A3832"/>
  </w:style>
  <w:style w:type="character" w:customStyle="1" w:styleId="WW8Num27z5">
    <w:name w:val="WW8Num27z5"/>
    <w:uiPriority w:val="99"/>
    <w:rsid w:val="004A3832"/>
  </w:style>
  <w:style w:type="character" w:customStyle="1" w:styleId="WW8Num27z6">
    <w:name w:val="WW8Num27z6"/>
    <w:uiPriority w:val="99"/>
    <w:rsid w:val="004A3832"/>
  </w:style>
  <w:style w:type="character" w:customStyle="1" w:styleId="WW8Num27z7">
    <w:name w:val="WW8Num27z7"/>
    <w:uiPriority w:val="99"/>
    <w:rsid w:val="004A3832"/>
  </w:style>
  <w:style w:type="character" w:customStyle="1" w:styleId="WW8Num27z8">
    <w:name w:val="WW8Num27z8"/>
    <w:uiPriority w:val="99"/>
    <w:rsid w:val="004A3832"/>
  </w:style>
  <w:style w:type="character" w:customStyle="1" w:styleId="WW8Num28z1">
    <w:name w:val="WW8Num28z1"/>
    <w:uiPriority w:val="99"/>
    <w:rsid w:val="004A3832"/>
  </w:style>
  <w:style w:type="character" w:customStyle="1" w:styleId="WW8Num28z2">
    <w:name w:val="WW8Num28z2"/>
    <w:uiPriority w:val="99"/>
    <w:rsid w:val="004A3832"/>
  </w:style>
  <w:style w:type="character" w:customStyle="1" w:styleId="WW8Num28z3">
    <w:name w:val="WW8Num28z3"/>
    <w:uiPriority w:val="99"/>
    <w:rsid w:val="004A3832"/>
  </w:style>
  <w:style w:type="character" w:customStyle="1" w:styleId="WW8Num28z4">
    <w:name w:val="WW8Num28z4"/>
    <w:uiPriority w:val="99"/>
    <w:rsid w:val="004A3832"/>
  </w:style>
  <w:style w:type="character" w:customStyle="1" w:styleId="WW8Num28z5">
    <w:name w:val="WW8Num28z5"/>
    <w:uiPriority w:val="99"/>
    <w:rsid w:val="004A3832"/>
  </w:style>
  <w:style w:type="character" w:customStyle="1" w:styleId="WW8Num28z6">
    <w:name w:val="WW8Num28z6"/>
    <w:uiPriority w:val="99"/>
    <w:rsid w:val="004A3832"/>
  </w:style>
  <w:style w:type="character" w:customStyle="1" w:styleId="WW8Num28z7">
    <w:name w:val="WW8Num28z7"/>
    <w:uiPriority w:val="99"/>
    <w:rsid w:val="004A3832"/>
  </w:style>
  <w:style w:type="character" w:customStyle="1" w:styleId="WW8Num28z8">
    <w:name w:val="WW8Num28z8"/>
    <w:uiPriority w:val="99"/>
    <w:rsid w:val="004A3832"/>
  </w:style>
  <w:style w:type="character" w:customStyle="1" w:styleId="WW8Num30z1">
    <w:name w:val="WW8Num30z1"/>
    <w:uiPriority w:val="99"/>
    <w:rsid w:val="004A3832"/>
  </w:style>
  <w:style w:type="character" w:customStyle="1" w:styleId="WW8Num30z2">
    <w:name w:val="WW8Num30z2"/>
    <w:uiPriority w:val="99"/>
    <w:rsid w:val="004A3832"/>
  </w:style>
  <w:style w:type="character" w:customStyle="1" w:styleId="WW8Num30z3">
    <w:name w:val="WW8Num30z3"/>
    <w:uiPriority w:val="99"/>
    <w:rsid w:val="004A3832"/>
  </w:style>
  <w:style w:type="character" w:customStyle="1" w:styleId="WW8Num30z4">
    <w:name w:val="WW8Num30z4"/>
    <w:uiPriority w:val="99"/>
    <w:rsid w:val="004A3832"/>
  </w:style>
  <w:style w:type="character" w:customStyle="1" w:styleId="WW8Num30z5">
    <w:name w:val="WW8Num30z5"/>
    <w:uiPriority w:val="99"/>
    <w:rsid w:val="004A3832"/>
  </w:style>
  <w:style w:type="character" w:customStyle="1" w:styleId="WW8Num30z6">
    <w:name w:val="WW8Num30z6"/>
    <w:uiPriority w:val="99"/>
    <w:rsid w:val="004A3832"/>
  </w:style>
  <w:style w:type="character" w:customStyle="1" w:styleId="WW8Num30z7">
    <w:name w:val="WW8Num30z7"/>
    <w:uiPriority w:val="99"/>
    <w:rsid w:val="004A3832"/>
  </w:style>
  <w:style w:type="character" w:customStyle="1" w:styleId="WW8Num30z8">
    <w:name w:val="WW8Num30z8"/>
    <w:uiPriority w:val="99"/>
    <w:rsid w:val="004A3832"/>
  </w:style>
  <w:style w:type="character" w:customStyle="1" w:styleId="WW8Num32z1">
    <w:name w:val="WW8Num32z1"/>
    <w:uiPriority w:val="99"/>
    <w:rsid w:val="004A3832"/>
  </w:style>
  <w:style w:type="character" w:customStyle="1" w:styleId="WW8Num32z2">
    <w:name w:val="WW8Num32z2"/>
    <w:uiPriority w:val="99"/>
    <w:rsid w:val="004A3832"/>
  </w:style>
  <w:style w:type="character" w:customStyle="1" w:styleId="WW8Num32z3">
    <w:name w:val="WW8Num32z3"/>
    <w:uiPriority w:val="99"/>
    <w:rsid w:val="004A3832"/>
  </w:style>
  <w:style w:type="character" w:customStyle="1" w:styleId="WW8Num32z4">
    <w:name w:val="WW8Num32z4"/>
    <w:uiPriority w:val="99"/>
    <w:rsid w:val="004A3832"/>
  </w:style>
  <w:style w:type="character" w:customStyle="1" w:styleId="WW8Num32z5">
    <w:name w:val="WW8Num32z5"/>
    <w:uiPriority w:val="99"/>
    <w:rsid w:val="004A3832"/>
  </w:style>
  <w:style w:type="character" w:customStyle="1" w:styleId="WW8Num32z6">
    <w:name w:val="WW8Num32z6"/>
    <w:uiPriority w:val="99"/>
    <w:rsid w:val="004A3832"/>
  </w:style>
  <w:style w:type="character" w:customStyle="1" w:styleId="WW8Num32z7">
    <w:name w:val="WW8Num32z7"/>
    <w:uiPriority w:val="99"/>
    <w:rsid w:val="004A3832"/>
  </w:style>
  <w:style w:type="character" w:customStyle="1" w:styleId="WW8Num32z8">
    <w:name w:val="WW8Num32z8"/>
    <w:uiPriority w:val="99"/>
    <w:rsid w:val="004A3832"/>
  </w:style>
  <w:style w:type="character" w:customStyle="1" w:styleId="WW8Num33z1">
    <w:name w:val="WW8Num33z1"/>
    <w:uiPriority w:val="99"/>
    <w:rsid w:val="004A3832"/>
  </w:style>
  <w:style w:type="character" w:customStyle="1" w:styleId="WW8Num33z2">
    <w:name w:val="WW8Num33z2"/>
    <w:uiPriority w:val="99"/>
    <w:rsid w:val="004A3832"/>
  </w:style>
  <w:style w:type="character" w:customStyle="1" w:styleId="WW8Num33z3">
    <w:name w:val="WW8Num33z3"/>
    <w:uiPriority w:val="99"/>
    <w:rsid w:val="004A3832"/>
  </w:style>
  <w:style w:type="character" w:customStyle="1" w:styleId="WW8Num33z4">
    <w:name w:val="WW8Num33z4"/>
    <w:uiPriority w:val="99"/>
    <w:rsid w:val="004A3832"/>
  </w:style>
  <w:style w:type="character" w:customStyle="1" w:styleId="WW8Num33z5">
    <w:name w:val="WW8Num33z5"/>
    <w:uiPriority w:val="99"/>
    <w:rsid w:val="004A3832"/>
  </w:style>
  <w:style w:type="character" w:customStyle="1" w:styleId="WW8Num33z6">
    <w:name w:val="WW8Num33z6"/>
    <w:uiPriority w:val="99"/>
    <w:rsid w:val="004A3832"/>
  </w:style>
  <w:style w:type="character" w:customStyle="1" w:styleId="WW8Num33z7">
    <w:name w:val="WW8Num33z7"/>
    <w:uiPriority w:val="99"/>
    <w:rsid w:val="004A3832"/>
  </w:style>
  <w:style w:type="character" w:customStyle="1" w:styleId="WW8Num33z8">
    <w:name w:val="WW8Num33z8"/>
    <w:uiPriority w:val="99"/>
    <w:rsid w:val="004A3832"/>
  </w:style>
  <w:style w:type="character" w:customStyle="1" w:styleId="WW8Num34z1">
    <w:name w:val="WW8Num34z1"/>
    <w:uiPriority w:val="99"/>
    <w:rsid w:val="004A3832"/>
  </w:style>
  <w:style w:type="character" w:customStyle="1" w:styleId="WW8Num34z2">
    <w:name w:val="WW8Num34z2"/>
    <w:uiPriority w:val="99"/>
    <w:rsid w:val="004A3832"/>
  </w:style>
  <w:style w:type="character" w:customStyle="1" w:styleId="WW8Num34z3">
    <w:name w:val="WW8Num34z3"/>
    <w:uiPriority w:val="99"/>
    <w:rsid w:val="004A3832"/>
  </w:style>
  <w:style w:type="character" w:customStyle="1" w:styleId="WW8Num34z4">
    <w:name w:val="WW8Num34z4"/>
    <w:uiPriority w:val="99"/>
    <w:rsid w:val="004A3832"/>
  </w:style>
  <w:style w:type="character" w:customStyle="1" w:styleId="WW8Num34z5">
    <w:name w:val="WW8Num34z5"/>
    <w:uiPriority w:val="99"/>
    <w:rsid w:val="004A3832"/>
  </w:style>
  <w:style w:type="character" w:customStyle="1" w:styleId="WW8Num34z6">
    <w:name w:val="WW8Num34z6"/>
    <w:uiPriority w:val="99"/>
    <w:rsid w:val="004A3832"/>
  </w:style>
  <w:style w:type="character" w:customStyle="1" w:styleId="WW8Num34z7">
    <w:name w:val="WW8Num34z7"/>
    <w:uiPriority w:val="99"/>
    <w:rsid w:val="004A3832"/>
  </w:style>
  <w:style w:type="character" w:customStyle="1" w:styleId="WW8Num34z8">
    <w:name w:val="WW8Num34z8"/>
    <w:uiPriority w:val="99"/>
    <w:rsid w:val="004A3832"/>
  </w:style>
  <w:style w:type="character" w:customStyle="1" w:styleId="WW8Num35z1">
    <w:name w:val="WW8Num35z1"/>
    <w:uiPriority w:val="99"/>
    <w:rsid w:val="004A3832"/>
  </w:style>
  <w:style w:type="character" w:customStyle="1" w:styleId="WW8Num35z2">
    <w:name w:val="WW8Num35z2"/>
    <w:uiPriority w:val="99"/>
    <w:rsid w:val="004A3832"/>
  </w:style>
  <w:style w:type="character" w:customStyle="1" w:styleId="WW8Num35z3">
    <w:name w:val="WW8Num35z3"/>
    <w:uiPriority w:val="99"/>
    <w:rsid w:val="004A3832"/>
  </w:style>
  <w:style w:type="character" w:customStyle="1" w:styleId="WW8Num35z4">
    <w:name w:val="WW8Num35z4"/>
    <w:uiPriority w:val="99"/>
    <w:rsid w:val="004A3832"/>
  </w:style>
  <w:style w:type="character" w:customStyle="1" w:styleId="WW8Num35z5">
    <w:name w:val="WW8Num35z5"/>
    <w:uiPriority w:val="99"/>
    <w:rsid w:val="004A3832"/>
  </w:style>
  <w:style w:type="character" w:customStyle="1" w:styleId="WW8Num35z6">
    <w:name w:val="WW8Num35z6"/>
    <w:uiPriority w:val="99"/>
    <w:rsid w:val="004A3832"/>
  </w:style>
  <w:style w:type="character" w:customStyle="1" w:styleId="WW8Num35z7">
    <w:name w:val="WW8Num35z7"/>
    <w:uiPriority w:val="99"/>
    <w:rsid w:val="004A3832"/>
  </w:style>
  <w:style w:type="character" w:customStyle="1" w:styleId="WW8Num35z8">
    <w:name w:val="WW8Num35z8"/>
    <w:uiPriority w:val="99"/>
    <w:rsid w:val="004A3832"/>
  </w:style>
  <w:style w:type="character" w:customStyle="1" w:styleId="WW8Num36z1">
    <w:name w:val="WW8Num36z1"/>
    <w:uiPriority w:val="99"/>
    <w:rsid w:val="004A3832"/>
  </w:style>
  <w:style w:type="character" w:customStyle="1" w:styleId="WW8Num36z2">
    <w:name w:val="WW8Num36z2"/>
    <w:uiPriority w:val="99"/>
    <w:rsid w:val="004A3832"/>
  </w:style>
  <w:style w:type="character" w:customStyle="1" w:styleId="WW8Num36z3">
    <w:name w:val="WW8Num36z3"/>
    <w:uiPriority w:val="99"/>
    <w:rsid w:val="004A3832"/>
  </w:style>
  <w:style w:type="character" w:customStyle="1" w:styleId="WW8Num36z4">
    <w:name w:val="WW8Num36z4"/>
    <w:uiPriority w:val="99"/>
    <w:rsid w:val="004A3832"/>
  </w:style>
  <w:style w:type="character" w:customStyle="1" w:styleId="WW8Num36z5">
    <w:name w:val="WW8Num36z5"/>
    <w:uiPriority w:val="99"/>
    <w:rsid w:val="004A3832"/>
  </w:style>
  <w:style w:type="character" w:customStyle="1" w:styleId="WW8Num36z6">
    <w:name w:val="WW8Num36z6"/>
    <w:uiPriority w:val="99"/>
    <w:rsid w:val="004A3832"/>
  </w:style>
  <w:style w:type="character" w:customStyle="1" w:styleId="WW8Num36z7">
    <w:name w:val="WW8Num36z7"/>
    <w:uiPriority w:val="99"/>
    <w:rsid w:val="004A3832"/>
  </w:style>
  <w:style w:type="character" w:customStyle="1" w:styleId="WW8Num36z8">
    <w:name w:val="WW8Num36z8"/>
    <w:uiPriority w:val="99"/>
    <w:rsid w:val="004A3832"/>
  </w:style>
  <w:style w:type="character" w:customStyle="1" w:styleId="WW8Num37z1">
    <w:name w:val="WW8Num37z1"/>
    <w:uiPriority w:val="99"/>
    <w:rsid w:val="004A3832"/>
  </w:style>
  <w:style w:type="character" w:customStyle="1" w:styleId="WW8Num37z2">
    <w:name w:val="WW8Num37z2"/>
    <w:uiPriority w:val="99"/>
    <w:rsid w:val="004A3832"/>
  </w:style>
  <w:style w:type="character" w:customStyle="1" w:styleId="WW8Num37z3">
    <w:name w:val="WW8Num37z3"/>
    <w:uiPriority w:val="99"/>
    <w:rsid w:val="004A3832"/>
  </w:style>
  <w:style w:type="character" w:customStyle="1" w:styleId="WW8Num37z4">
    <w:name w:val="WW8Num37z4"/>
    <w:uiPriority w:val="99"/>
    <w:rsid w:val="004A3832"/>
  </w:style>
  <w:style w:type="character" w:customStyle="1" w:styleId="WW8Num37z5">
    <w:name w:val="WW8Num37z5"/>
    <w:uiPriority w:val="99"/>
    <w:rsid w:val="004A3832"/>
  </w:style>
  <w:style w:type="character" w:customStyle="1" w:styleId="WW8Num37z6">
    <w:name w:val="WW8Num37z6"/>
    <w:uiPriority w:val="99"/>
    <w:rsid w:val="004A3832"/>
  </w:style>
  <w:style w:type="character" w:customStyle="1" w:styleId="WW8Num37z7">
    <w:name w:val="WW8Num37z7"/>
    <w:uiPriority w:val="99"/>
    <w:rsid w:val="004A3832"/>
  </w:style>
  <w:style w:type="character" w:customStyle="1" w:styleId="WW8Num37z8">
    <w:name w:val="WW8Num37z8"/>
    <w:uiPriority w:val="99"/>
    <w:rsid w:val="004A3832"/>
  </w:style>
  <w:style w:type="character" w:customStyle="1" w:styleId="WW8Num38z1">
    <w:name w:val="WW8Num38z1"/>
    <w:uiPriority w:val="99"/>
    <w:rsid w:val="004A3832"/>
  </w:style>
  <w:style w:type="character" w:customStyle="1" w:styleId="WW8Num38z2">
    <w:name w:val="WW8Num38z2"/>
    <w:uiPriority w:val="99"/>
    <w:rsid w:val="004A3832"/>
  </w:style>
  <w:style w:type="character" w:customStyle="1" w:styleId="WW8Num38z3">
    <w:name w:val="WW8Num38z3"/>
    <w:uiPriority w:val="99"/>
    <w:rsid w:val="004A3832"/>
  </w:style>
  <w:style w:type="character" w:customStyle="1" w:styleId="WW8Num38z4">
    <w:name w:val="WW8Num38z4"/>
    <w:uiPriority w:val="99"/>
    <w:rsid w:val="004A3832"/>
  </w:style>
  <w:style w:type="character" w:customStyle="1" w:styleId="WW8Num38z5">
    <w:name w:val="WW8Num38z5"/>
    <w:uiPriority w:val="99"/>
    <w:rsid w:val="004A3832"/>
  </w:style>
  <w:style w:type="character" w:customStyle="1" w:styleId="WW8Num38z6">
    <w:name w:val="WW8Num38z6"/>
    <w:uiPriority w:val="99"/>
    <w:rsid w:val="004A3832"/>
  </w:style>
  <w:style w:type="character" w:customStyle="1" w:styleId="WW8Num38z7">
    <w:name w:val="WW8Num38z7"/>
    <w:uiPriority w:val="99"/>
    <w:rsid w:val="004A3832"/>
  </w:style>
  <w:style w:type="character" w:customStyle="1" w:styleId="WW8Num38z8">
    <w:name w:val="WW8Num38z8"/>
    <w:uiPriority w:val="99"/>
    <w:rsid w:val="004A3832"/>
  </w:style>
  <w:style w:type="character" w:customStyle="1" w:styleId="WW8Num40z1">
    <w:name w:val="WW8Num40z1"/>
    <w:uiPriority w:val="99"/>
    <w:rsid w:val="004A3832"/>
  </w:style>
  <w:style w:type="character" w:customStyle="1" w:styleId="WW8Num40z2">
    <w:name w:val="WW8Num40z2"/>
    <w:uiPriority w:val="99"/>
    <w:rsid w:val="004A3832"/>
  </w:style>
  <w:style w:type="character" w:customStyle="1" w:styleId="WW8Num40z3">
    <w:name w:val="WW8Num40z3"/>
    <w:uiPriority w:val="99"/>
    <w:rsid w:val="004A3832"/>
  </w:style>
  <w:style w:type="character" w:customStyle="1" w:styleId="WW8Num40z4">
    <w:name w:val="WW8Num40z4"/>
    <w:uiPriority w:val="99"/>
    <w:rsid w:val="004A3832"/>
  </w:style>
  <w:style w:type="character" w:customStyle="1" w:styleId="WW8Num40z5">
    <w:name w:val="WW8Num40z5"/>
    <w:uiPriority w:val="99"/>
    <w:rsid w:val="004A3832"/>
  </w:style>
  <w:style w:type="character" w:customStyle="1" w:styleId="WW8Num40z6">
    <w:name w:val="WW8Num40z6"/>
    <w:uiPriority w:val="99"/>
    <w:rsid w:val="004A3832"/>
  </w:style>
  <w:style w:type="character" w:customStyle="1" w:styleId="WW8Num40z7">
    <w:name w:val="WW8Num40z7"/>
    <w:uiPriority w:val="99"/>
    <w:rsid w:val="004A3832"/>
  </w:style>
  <w:style w:type="character" w:customStyle="1" w:styleId="WW8Num40z8">
    <w:name w:val="WW8Num40z8"/>
    <w:uiPriority w:val="99"/>
    <w:rsid w:val="004A3832"/>
  </w:style>
  <w:style w:type="character" w:customStyle="1" w:styleId="WW8Num41z1">
    <w:name w:val="WW8Num41z1"/>
    <w:uiPriority w:val="99"/>
    <w:rsid w:val="004A3832"/>
  </w:style>
  <w:style w:type="character" w:customStyle="1" w:styleId="WW8Num41z2">
    <w:name w:val="WW8Num41z2"/>
    <w:uiPriority w:val="99"/>
    <w:rsid w:val="004A3832"/>
  </w:style>
  <w:style w:type="character" w:customStyle="1" w:styleId="WW8Num41z3">
    <w:name w:val="WW8Num41z3"/>
    <w:uiPriority w:val="99"/>
    <w:rsid w:val="004A3832"/>
  </w:style>
  <w:style w:type="character" w:customStyle="1" w:styleId="WW8Num41z4">
    <w:name w:val="WW8Num41z4"/>
    <w:uiPriority w:val="99"/>
    <w:rsid w:val="004A3832"/>
  </w:style>
  <w:style w:type="character" w:customStyle="1" w:styleId="WW8Num41z5">
    <w:name w:val="WW8Num41z5"/>
    <w:uiPriority w:val="99"/>
    <w:rsid w:val="004A3832"/>
  </w:style>
  <w:style w:type="character" w:customStyle="1" w:styleId="WW8Num41z6">
    <w:name w:val="WW8Num41z6"/>
    <w:uiPriority w:val="99"/>
    <w:rsid w:val="004A3832"/>
  </w:style>
  <w:style w:type="character" w:customStyle="1" w:styleId="WW8Num41z7">
    <w:name w:val="WW8Num41z7"/>
    <w:uiPriority w:val="99"/>
    <w:rsid w:val="004A3832"/>
  </w:style>
  <w:style w:type="character" w:customStyle="1" w:styleId="WW8Num41z8">
    <w:name w:val="WW8Num41z8"/>
    <w:uiPriority w:val="99"/>
    <w:rsid w:val="004A3832"/>
  </w:style>
  <w:style w:type="character" w:customStyle="1" w:styleId="WW8Num42z1">
    <w:name w:val="WW8Num42z1"/>
    <w:uiPriority w:val="99"/>
    <w:rsid w:val="004A3832"/>
  </w:style>
  <w:style w:type="character" w:customStyle="1" w:styleId="WW8Num42z2">
    <w:name w:val="WW8Num42z2"/>
    <w:uiPriority w:val="99"/>
    <w:rsid w:val="004A3832"/>
  </w:style>
  <w:style w:type="character" w:customStyle="1" w:styleId="WW8Num42z3">
    <w:name w:val="WW8Num42z3"/>
    <w:uiPriority w:val="99"/>
    <w:rsid w:val="004A3832"/>
  </w:style>
  <w:style w:type="character" w:customStyle="1" w:styleId="WW8Num42z4">
    <w:name w:val="WW8Num42z4"/>
    <w:uiPriority w:val="99"/>
    <w:rsid w:val="004A3832"/>
  </w:style>
  <w:style w:type="character" w:customStyle="1" w:styleId="WW8Num42z5">
    <w:name w:val="WW8Num42z5"/>
    <w:uiPriority w:val="99"/>
    <w:rsid w:val="004A3832"/>
  </w:style>
  <w:style w:type="character" w:customStyle="1" w:styleId="WW8Num42z6">
    <w:name w:val="WW8Num42z6"/>
    <w:uiPriority w:val="99"/>
    <w:rsid w:val="004A3832"/>
  </w:style>
  <w:style w:type="character" w:customStyle="1" w:styleId="WW8Num42z7">
    <w:name w:val="WW8Num42z7"/>
    <w:uiPriority w:val="99"/>
    <w:rsid w:val="004A3832"/>
  </w:style>
  <w:style w:type="character" w:customStyle="1" w:styleId="WW8Num42z8">
    <w:name w:val="WW8Num42z8"/>
    <w:uiPriority w:val="99"/>
    <w:rsid w:val="004A3832"/>
  </w:style>
  <w:style w:type="character" w:customStyle="1" w:styleId="WW8Num43z2">
    <w:name w:val="WW8Num43z2"/>
    <w:uiPriority w:val="99"/>
    <w:rsid w:val="004A3832"/>
    <w:rPr>
      <w:rFonts w:ascii="Wingdings" w:hAnsi="Wingdings" w:cs="Wingdings"/>
      <w:sz w:val="20"/>
      <w:szCs w:val="20"/>
    </w:rPr>
  </w:style>
  <w:style w:type="character" w:customStyle="1" w:styleId="WW8Num43z3">
    <w:name w:val="WW8Num43z3"/>
    <w:uiPriority w:val="99"/>
    <w:rsid w:val="004A3832"/>
  </w:style>
  <w:style w:type="character" w:customStyle="1" w:styleId="WW8Num43z4">
    <w:name w:val="WW8Num43z4"/>
    <w:uiPriority w:val="99"/>
    <w:rsid w:val="004A3832"/>
  </w:style>
  <w:style w:type="character" w:customStyle="1" w:styleId="WW8Num43z5">
    <w:name w:val="WW8Num43z5"/>
    <w:uiPriority w:val="99"/>
    <w:rsid w:val="004A3832"/>
  </w:style>
  <w:style w:type="character" w:customStyle="1" w:styleId="WW8Num43z6">
    <w:name w:val="WW8Num43z6"/>
    <w:uiPriority w:val="99"/>
    <w:rsid w:val="004A3832"/>
  </w:style>
  <w:style w:type="character" w:customStyle="1" w:styleId="WW8Num43z7">
    <w:name w:val="WW8Num43z7"/>
    <w:uiPriority w:val="99"/>
    <w:rsid w:val="004A3832"/>
  </w:style>
  <w:style w:type="character" w:customStyle="1" w:styleId="WW8Num43z8">
    <w:name w:val="WW8Num43z8"/>
    <w:uiPriority w:val="99"/>
    <w:rsid w:val="004A3832"/>
  </w:style>
  <w:style w:type="character" w:customStyle="1" w:styleId="WW8Num45z1">
    <w:name w:val="WW8Num45z1"/>
    <w:uiPriority w:val="99"/>
    <w:rsid w:val="004A3832"/>
  </w:style>
  <w:style w:type="character" w:customStyle="1" w:styleId="WW8Num45z2">
    <w:name w:val="WW8Num45z2"/>
    <w:uiPriority w:val="99"/>
    <w:rsid w:val="004A3832"/>
  </w:style>
  <w:style w:type="character" w:customStyle="1" w:styleId="WW8Num45z3">
    <w:name w:val="WW8Num45z3"/>
    <w:uiPriority w:val="99"/>
    <w:rsid w:val="004A3832"/>
  </w:style>
  <w:style w:type="character" w:customStyle="1" w:styleId="WW8Num45z4">
    <w:name w:val="WW8Num45z4"/>
    <w:uiPriority w:val="99"/>
    <w:rsid w:val="004A3832"/>
  </w:style>
  <w:style w:type="character" w:customStyle="1" w:styleId="WW8Num45z5">
    <w:name w:val="WW8Num45z5"/>
    <w:uiPriority w:val="99"/>
    <w:rsid w:val="004A3832"/>
  </w:style>
  <w:style w:type="character" w:customStyle="1" w:styleId="WW8Num45z6">
    <w:name w:val="WW8Num45z6"/>
    <w:uiPriority w:val="99"/>
    <w:rsid w:val="004A3832"/>
  </w:style>
  <w:style w:type="character" w:customStyle="1" w:styleId="WW8Num45z7">
    <w:name w:val="WW8Num45z7"/>
    <w:uiPriority w:val="99"/>
    <w:rsid w:val="004A3832"/>
  </w:style>
  <w:style w:type="character" w:customStyle="1" w:styleId="WW8Num45z8">
    <w:name w:val="WW8Num45z8"/>
    <w:uiPriority w:val="99"/>
    <w:rsid w:val="004A3832"/>
  </w:style>
  <w:style w:type="character" w:customStyle="1" w:styleId="WW8Num47z1">
    <w:name w:val="WW8Num47z1"/>
    <w:uiPriority w:val="99"/>
    <w:rsid w:val="004A3832"/>
  </w:style>
  <w:style w:type="character" w:customStyle="1" w:styleId="WW8Num48z2">
    <w:name w:val="WW8Num48z2"/>
    <w:uiPriority w:val="99"/>
    <w:rsid w:val="004A3832"/>
  </w:style>
  <w:style w:type="character" w:customStyle="1" w:styleId="WW8Num52z2">
    <w:name w:val="WW8Num52z2"/>
    <w:uiPriority w:val="99"/>
    <w:rsid w:val="004A3832"/>
  </w:style>
  <w:style w:type="character" w:customStyle="1" w:styleId="WW8Num52z3">
    <w:name w:val="WW8Num52z3"/>
    <w:uiPriority w:val="99"/>
    <w:rsid w:val="004A3832"/>
  </w:style>
  <w:style w:type="character" w:customStyle="1" w:styleId="WW8Num52z4">
    <w:name w:val="WW8Num52z4"/>
    <w:uiPriority w:val="99"/>
    <w:rsid w:val="004A3832"/>
  </w:style>
  <w:style w:type="character" w:customStyle="1" w:styleId="WW8Num52z5">
    <w:name w:val="WW8Num52z5"/>
    <w:uiPriority w:val="99"/>
    <w:rsid w:val="004A3832"/>
  </w:style>
  <w:style w:type="character" w:customStyle="1" w:styleId="WW8Num52z6">
    <w:name w:val="WW8Num52z6"/>
    <w:uiPriority w:val="99"/>
    <w:rsid w:val="004A3832"/>
  </w:style>
  <w:style w:type="character" w:customStyle="1" w:styleId="WW8Num52z7">
    <w:name w:val="WW8Num52z7"/>
    <w:uiPriority w:val="99"/>
    <w:rsid w:val="004A3832"/>
  </w:style>
  <w:style w:type="character" w:customStyle="1" w:styleId="WW8Num52z8">
    <w:name w:val="WW8Num52z8"/>
    <w:uiPriority w:val="99"/>
    <w:rsid w:val="004A3832"/>
  </w:style>
  <w:style w:type="character" w:customStyle="1" w:styleId="WW8Num54z1">
    <w:name w:val="WW8Num54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4z2">
    <w:name w:val="WW8Num54z2"/>
    <w:uiPriority w:val="99"/>
    <w:rsid w:val="004A3832"/>
  </w:style>
  <w:style w:type="character" w:customStyle="1" w:styleId="WW8Num57z2">
    <w:name w:val="WW8Num57z2"/>
    <w:uiPriority w:val="99"/>
    <w:rsid w:val="004A3832"/>
  </w:style>
  <w:style w:type="character" w:customStyle="1" w:styleId="WW8Num59z1">
    <w:name w:val="WW8Num59z1"/>
    <w:uiPriority w:val="99"/>
    <w:rsid w:val="004A3832"/>
    <w:rPr>
      <w:rFonts w:ascii="Wingdings" w:hAnsi="Wingdings" w:cs="Wingdings"/>
    </w:rPr>
  </w:style>
  <w:style w:type="character" w:customStyle="1" w:styleId="WW8Num59z2">
    <w:name w:val="WW8Num59z2"/>
    <w:uiPriority w:val="99"/>
    <w:rsid w:val="004A3832"/>
  </w:style>
  <w:style w:type="character" w:customStyle="1" w:styleId="WW8Num59z3">
    <w:name w:val="WW8Num59z3"/>
    <w:uiPriority w:val="99"/>
    <w:rsid w:val="004A3832"/>
  </w:style>
  <w:style w:type="character" w:customStyle="1" w:styleId="WW8Num59z4">
    <w:name w:val="WW8Num59z4"/>
    <w:uiPriority w:val="99"/>
    <w:rsid w:val="004A3832"/>
  </w:style>
  <w:style w:type="character" w:customStyle="1" w:styleId="WW8Num59z5">
    <w:name w:val="WW8Num59z5"/>
    <w:uiPriority w:val="99"/>
    <w:rsid w:val="004A3832"/>
  </w:style>
  <w:style w:type="character" w:customStyle="1" w:styleId="WW8Num59z6">
    <w:name w:val="WW8Num59z6"/>
    <w:uiPriority w:val="99"/>
    <w:rsid w:val="004A3832"/>
  </w:style>
  <w:style w:type="character" w:customStyle="1" w:styleId="WW8Num59z7">
    <w:name w:val="WW8Num59z7"/>
    <w:uiPriority w:val="99"/>
    <w:rsid w:val="004A3832"/>
  </w:style>
  <w:style w:type="character" w:customStyle="1" w:styleId="WW8Num59z8">
    <w:name w:val="WW8Num59z8"/>
    <w:uiPriority w:val="99"/>
    <w:rsid w:val="004A3832"/>
  </w:style>
  <w:style w:type="character" w:customStyle="1" w:styleId="WW8Num60z1">
    <w:name w:val="WW8Num60z1"/>
    <w:uiPriority w:val="99"/>
    <w:rsid w:val="004A3832"/>
  </w:style>
  <w:style w:type="character" w:customStyle="1" w:styleId="WW8Num61z1">
    <w:name w:val="WW8Num61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61z3">
    <w:name w:val="WW8Num61z3"/>
    <w:uiPriority w:val="99"/>
    <w:rsid w:val="004A3832"/>
  </w:style>
  <w:style w:type="character" w:customStyle="1" w:styleId="WW8Num62z3">
    <w:name w:val="WW8Num62z3"/>
    <w:uiPriority w:val="99"/>
    <w:rsid w:val="004A3832"/>
  </w:style>
  <w:style w:type="character" w:customStyle="1" w:styleId="WW8Num62z4">
    <w:name w:val="WW8Num62z4"/>
    <w:uiPriority w:val="99"/>
    <w:rsid w:val="004A3832"/>
  </w:style>
  <w:style w:type="character" w:customStyle="1" w:styleId="WW8Num62z5">
    <w:name w:val="WW8Num62z5"/>
    <w:uiPriority w:val="99"/>
    <w:rsid w:val="004A3832"/>
  </w:style>
  <w:style w:type="character" w:customStyle="1" w:styleId="WW8Num62z6">
    <w:name w:val="WW8Num62z6"/>
    <w:uiPriority w:val="99"/>
    <w:rsid w:val="004A3832"/>
  </w:style>
  <w:style w:type="character" w:customStyle="1" w:styleId="WW8Num62z7">
    <w:name w:val="WW8Num62z7"/>
    <w:uiPriority w:val="99"/>
    <w:rsid w:val="004A3832"/>
  </w:style>
  <w:style w:type="character" w:customStyle="1" w:styleId="WW8Num62z8">
    <w:name w:val="WW8Num62z8"/>
    <w:uiPriority w:val="99"/>
    <w:rsid w:val="004A3832"/>
  </w:style>
  <w:style w:type="character" w:customStyle="1" w:styleId="WW8Num63z2">
    <w:name w:val="WW8Num63z2"/>
    <w:uiPriority w:val="99"/>
    <w:rsid w:val="004A3832"/>
  </w:style>
  <w:style w:type="character" w:customStyle="1" w:styleId="WW8Num63z3">
    <w:name w:val="WW8Num63z3"/>
    <w:uiPriority w:val="99"/>
    <w:rsid w:val="004A3832"/>
  </w:style>
  <w:style w:type="character" w:customStyle="1" w:styleId="WW8Num63z4">
    <w:name w:val="WW8Num63z4"/>
    <w:uiPriority w:val="99"/>
    <w:rsid w:val="004A3832"/>
  </w:style>
  <w:style w:type="character" w:customStyle="1" w:styleId="WW8Num63z5">
    <w:name w:val="WW8Num63z5"/>
    <w:uiPriority w:val="99"/>
    <w:rsid w:val="004A3832"/>
  </w:style>
  <w:style w:type="character" w:customStyle="1" w:styleId="WW8Num63z6">
    <w:name w:val="WW8Num63z6"/>
    <w:uiPriority w:val="99"/>
    <w:rsid w:val="004A3832"/>
  </w:style>
  <w:style w:type="character" w:customStyle="1" w:styleId="WW8Num63z7">
    <w:name w:val="WW8Num63z7"/>
    <w:uiPriority w:val="99"/>
    <w:rsid w:val="004A3832"/>
  </w:style>
  <w:style w:type="character" w:customStyle="1" w:styleId="WW8Num63z8">
    <w:name w:val="WW8Num63z8"/>
    <w:uiPriority w:val="99"/>
    <w:rsid w:val="004A3832"/>
  </w:style>
  <w:style w:type="character" w:customStyle="1" w:styleId="WW8Num64z1">
    <w:name w:val="WW8Num64z1"/>
    <w:uiPriority w:val="99"/>
    <w:rsid w:val="004A3832"/>
    <w:rPr>
      <w:rFonts w:ascii="Symbol" w:hAnsi="Symbol" w:cs="Symbol"/>
    </w:rPr>
  </w:style>
  <w:style w:type="character" w:customStyle="1" w:styleId="WW8Num64z2">
    <w:name w:val="WW8Num64z2"/>
    <w:uiPriority w:val="99"/>
    <w:rsid w:val="004A3832"/>
  </w:style>
  <w:style w:type="character" w:customStyle="1" w:styleId="WW8Num64z3">
    <w:name w:val="WW8Num64z3"/>
    <w:uiPriority w:val="99"/>
    <w:rsid w:val="004A3832"/>
  </w:style>
  <w:style w:type="character" w:customStyle="1" w:styleId="WW8Num64z4">
    <w:name w:val="WW8Num64z4"/>
    <w:uiPriority w:val="99"/>
    <w:rsid w:val="004A3832"/>
  </w:style>
  <w:style w:type="character" w:customStyle="1" w:styleId="WW8Num64z5">
    <w:name w:val="WW8Num64z5"/>
    <w:uiPriority w:val="99"/>
    <w:rsid w:val="004A3832"/>
  </w:style>
  <w:style w:type="character" w:customStyle="1" w:styleId="WW8Num64z6">
    <w:name w:val="WW8Num64z6"/>
    <w:uiPriority w:val="99"/>
    <w:rsid w:val="004A3832"/>
  </w:style>
  <w:style w:type="character" w:customStyle="1" w:styleId="WW8Num64z7">
    <w:name w:val="WW8Num64z7"/>
    <w:uiPriority w:val="99"/>
    <w:rsid w:val="004A3832"/>
  </w:style>
  <w:style w:type="character" w:customStyle="1" w:styleId="WW8Num64z8">
    <w:name w:val="WW8Num64z8"/>
    <w:uiPriority w:val="99"/>
    <w:rsid w:val="004A3832"/>
  </w:style>
  <w:style w:type="character" w:customStyle="1" w:styleId="WW8Num65z2">
    <w:name w:val="WW8Num65z2"/>
    <w:uiPriority w:val="99"/>
    <w:rsid w:val="004A3832"/>
    <w:rPr>
      <w:rFonts w:ascii="Arial" w:hAnsi="Arial" w:cs="Arial"/>
    </w:rPr>
  </w:style>
  <w:style w:type="character" w:customStyle="1" w:styleId="WW8Num67z1">
    <w:name w:val="WW8Num67z1"/>
    <w:uiPriority w:val="99"/>
    <w:rsid w:val="004A3832"/>
  </w:style>
  <w:style w:type="character" w:customStyle="1" w:styleId="WW8Num70z1">
    <w:name w:val="WW8Num70z1"/>
    <w:uiPriority w:val="99"/>
    <w:rsid w:val="004A3832"/>
  </w:style>
  <w:style w:type="character" w:customStyle="1" w:styleId="WW8Num71z1">
    <w:name w:val="WW8Num71z1"/>
    <w:uiPriority w:val="99"/>
    <w:rsid w:val="004A3832"/>
  </w:style>
  <w:style w:type="character" w:customStyle="1" w:styleId="WW8Num71z2">
    <w:name w:val="WW8Num71z2"/>
    <w:uiPriority w:val="99"/>
    <w:rsid w:val="004A3832"/>
  </w:style>
  <w:style w:type="character" w:customStyle="1" w:styleId="WW8Num71z3">
    <w:name w:val="WW8Num71z3"/>
    <w:uiPriority w:val="99"/>
    <w:rsid w:val="004A3832"/>
  </w:style>
  <w:style w:type="character" w:customStyle="1" w:styleId="WW8Num71z4">
    <w:name w:val="WW8Num71z4"/>
    <w:uiPriority w:val="99"/>
    <w:rsid w:val="004A3832"/>
  </w:style>
  <w:style w:type="character" w:customStyle="1" w:styleId="WW8Num71z5">
    <w:name w:val="WW8Num71z5"/>
    <w:uiPriority w:val="99"/>
    <w:rsid w:val="004A3832"/>
  </w:style>
  <w:style w:type="character" w:customStyle="1" w:styleId="WW8Num71z6">
    <w:name w:val="WW8Num71z6"/>
    <w:uiPriority w:val="99"/>
    <w:rsid w:val="004A3832"/>
  </w:style>
  <w:style w:type="character" w:customStyle="1" w:styleId="WW8Num71z7">
    <w:name w:val="WW8Num71z7"/>
    <w:uiPriority w:val="99"/>
    <w:rsid w:val="004A3832"/>
  </w:style>
  <w:style w:type="character" w:customStyle="1" w:styleId="WW8Num71z8">
    <w:name w:val="WW8Num71z8"/>
    <w:uiPriority w:val="99"/>
    <w:rsid w:val="004A3832"/>
  </w:style>
  <w:style w:type="character" w:customStyle="1" w:styleId="WW8Num72z0">
    <w:name w:val="WW8Num72z0"/>
    <w:uiPriority w:val="99"/>
    <w:rsid w:val="004A3832"/>
    <w:rPr>
      <w:sz w:val="20"/>
      <w:szCs w:val="20"/>
    </w:rPr>
  </w:style>
  <w:style w:type="character" w:customStyle="1" w:styleId="WW8Num72z1">
    <w:name w:val="WW8Num72z1"/>
    <w:uiPriority w:val="99"/>
    <w:rsid w:val="004A3832"/>
  </w:style>
  <w:style w:type="character" w:customStyle="1" w:styleId="WW8Num72z2">
    <w:name w:val="WW8Num72z2"/>
    <w:uiPriority w:val="99"/>
    <w:rsid w:val="004A3832"/>
  </w:style>
  <w:style w:type="character" w:customStyle="1" w:styleId="WW8Num72z3">
    <w:name w:val="WW8Num72z3"/>
    <w:uiPriority w:val="99"/>
    <w:rsid w:val="004A3832"/>
  </w:style>
  <w:style w:type="character" w:customStyle="1" w:styleId="WW8Num72z4">
    <w:name w:val="WW8Num72z4"/>
    <w:uiPriority w:val="99"/>
    <w:rsid w:val="004A3832"/>
  </w:style>
  <w:style w:type="character" w:customStyle="1" w:styleId="WW8Num72z5">
    <w:name w:val="WW8Num72z5"/>
    <w:uiPriority w:val="99"/>
    <w:rsid w:val="004A3832"/>
  </w:style>
  <w:style w:type="character" w:customStyle="1" w:styleId="WW8Num72z6">
    <w:name w:val="WW8Num72z6"/>
    <w:uiPriority w:val="99"/>
    <w:rsid w:val="004A3832"/>
  </w:style>
  <w:style w:type="character" w:customStyle="1" w:styleId="WW8Num72z7">
    <w:name w:val="WW8Num72z7"/>
    <w:uiPriority w:val="99"/>
    <w:rsid w:val="004A3832"/>
  </w:style>
  <w:style w:type="character" w:customStyle="1" w:styleId="WW8Num72z8">
    <w:name w:val="WW8Num72z8"/>
    <w:uiPriority w:val="99"/>
    <w:rsid w:val="004A3832"/>
  </w:style>
  <w:style w:type="character" w:customStyle="1" w:styleId="WW8Num73z0">
    <w:name w:val="WW8Num73z0"/>
    <w:uiPriority w:val="99"/>
    <w:rsid w:val="004A3832"/>
  </w:style>
  <w:style w:type="character" w:customStyle="1" w:styleId="WW8Num74z0">
    <w:name w:val="WW8Num7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4z1">
    <w:name w:val="WW8Num74z1"/>
    <w:uiPriority w:val="99"/>
    <w:rsid w:val="004A3832"/>
  </w:style>
  <w:style w:type="character" w:customStyle="1" w:styleId="WW8Num74z3">
    <w:name w:val="WW8Num74z3"/>
    <w:uiPriority w:val="99"/>
    <w:rsid w:val="004A3832"/>
  </w:style>
  <w:style w:type="character" w:customStyle="1" w:styleId="WW8Num74z4">
    <w:name w:val="WW8Num74z4"/>
    <w:uiPriority w:val="99"/>
    <w:rsid w:val="004A3832"/>
  </w:style>
  <w:style w:type="character" w:customStyle="1" w:styleId="WW8Num74z5">
    <w:name w:val="WW8Num74z5"/>
    <w:uiPriority w:val="99"/>
    <w:rsid w:val="004A3832"/>
  </w:style>
  <w:style w:type="character" w:customStyle="1" w:styleId="WW8Num74z6">
    <w:name w:val="WW8Num74z6"/>
    <w:uiPriority w:val="99"/>
    <w:rsid w:val="004A3832"/>
  </w:style>
  <w:style w:type="character" w:customStyle="1" w:styleId="WW8Num74z7">
    <w:name w:val="WW8Num74z7"/>
    <w:uiPriority w:val="99"/>
    <w:rsid w:val="004A3832"/>
  </w:style>
  <w:style w:type="character" w:customStyle="1" w:styleId="WW8Num74z8">
    <w:name w:val="WW8Num74z8"/>
    <w:uiPriority w:val="99"/>
    <w:rsid w:val="004A3832"/>
  </w:style>
  <w:style w:type="character" w:customStyle="1" w:styleId="WW8Num75z0">
    <w:name w:val="WW8Num75z0"/>
    <w:uiPriority w:val="99"/>
    <w:rsid w:val="004A3832"/>
  </w:style>
  <w:style w:type="character" w:customStyle="1" w:styleId="WW8Num75z1">
    <w:name w:val="WW8Num75z1"/>
    <w:uiPriority w:val="99"/>
    <w:rsid w:val="004A3832"/>
    <w:rPr>
      <w:rFonts w:ascii="Times New Roman" w:hAnsi="Times New Roman" w:cs="Times New Roman"/>
    </w:rPr>
  </w:style>
  <w:style w:type="character" w:customStyle="1" w:styleId="WW8Num75z2">
    <w:name w:val="WW8Num75z2"/>
    <w:uiPriority w:val="99"/>
    <w:rsid w:val="004A3832"/>
    <w:rPr>
      <w:rFonts w:ascii="Arial" w:hAnsi="Arial" w:cs="Arial"/>
    </w:rPr>
  </w:style>
  <w:style w:type="character" w:customStyle="1" w:styleId="WW8Num75z3">
    <w:name w:val="WW8Num75z3"/>
    <w:uiPriority w:val="99"/>
    <w:rsid w:val="004A3832"/>
  </w:style>
  <w:style w:type="character" w:customStyle="1" w:styleId="WW8Num75z4">
    <w:name w:val="WW8Num75z4"/>
    <w:uiPriority w:val="99"/>
    <w:rsid w:val="004A3832"/>
  </w:style>
  <w:style w:type="character" w:customStyle="1" w:styleId="WW8Num75z5">
    <w:name w:val="WW8Num75z5"/>
    <w:uiPriority w:val="99"/>
    <w:rsid w:val="004A3832"/>
  </w:style>
  <w:style w:type="character" w:customStyle="1" w:styleId="WW8Num75z6">
    <w:name w:val="WW8Num75z6"/>
    <w:uiPriority w:val="99"/>
    <w:rsid w:val="004A3832"/>
  </w:style>
  <w:style w:type="character" w:customStyle="1" w:styleId="WW8Num75z7">
    <w:name w:val="WW8Num75z7"/>
    <w:uiPriority w:val="99"/>
    <w:rsid w:val="004A3832"/>
  </w:style>
  <w:style w:type="character" w:customStyle="1" w:styleId="WW8Num75z8">
    <w:name w:val="WW8Num75z8"/>
    <w:uiPriority w:val="99"/>
    <w:rsid w:val="004A3832"/>
  </w:style>
  <w:style w:type="character" w:customStyle="1" w:styleId="WW8Num76z0">
    <w:name w:val="WW8Num76z0"/>
    <w:uiPriority w:val="99"/>
    <w:rsid w:val="004A3832"/>
  </w:style>
  <w:style w:type="character" w:customStyle="1" w:styleId="WW8Num76z2">
    <w:name w:val="WW8Num76z2"/>
    <w:uiPriority w:val="99"/>
    <w:rsid w:val="004A3832"/>
  </w:style>
  <w:style w:type="character" w:customStyle="1" w:styleId="WW8Num76z3">
    <w:name w:val="WW8Num76z3"/>
    <w:uiPriority w:val="99"/>
    <w:rsid w:val="004A3832"/>
    <w:rPr>
      <w:rFonts w:ascii="Symbol" w:hAnsi="Symbol" w:cs="Symbol"/>
    </w:rPr>
  </w:style>
  <w:style w:type="character" w:customStyle="1" w:styleId="WW8Num76z4">
    <w:name w:val="WW8Num76z4"/>
    <w:uiPriority w:val="99"/>
    <w:rsid w:val="004A3832"/>
  </w:style>
  <w:style w:type="character" w:customStyle="1" w:styleId="WW8Num76z5">
    <w:name w:val="WW8Num76z5"/>
    <w:uiPriority w:val="99"/>
    <w:rsid w:val="004A3832"/>
  </w:style>
  <w:style w:type="character" w:customStyle="1" w:styleId="WW8Num76z6">
    <w:name w:val="WW8Num76z6"/>
    <w:uiPriority w:val="99"/>
    <w:rsid w:val="004A3832"/>
  </w:style>
  <w:style w:type="character" w:customStyle="1" w:styleId="WW8Num76z7">
    <w:name w:val="WW8Num76z7"/>
    <w:uiPriority w:val="99"/>
    <w:rsid w:val="004A3832"/>
  </w:style>
  <w:style w:type="character" w:customStyle="1" w:styleId="WW8Num76z8">
    <w:name w:val="WW8Num76z8"/>
    <w:uiPriority w:val="99"/>
    <w:rsid w:val="004A3832"/>
  </w:style>
  <w:style w:type="character" w:customStyle="1" w:styleId="WW8Num77z0">
    <w:name w:val="WW8Num77z0"/>
    <w:uiPriority w:val="99"/>
    <w:rsid w:val="004A3832"/>
    <w:rPr>
      <w:rFonts w:ascii="Arial" w:hAnsi="Arial" w:cs="Arial"/>
    </w:rPr>
  </w:style>
  <w:style w:type="character" w:customStyle="1" w:styleId="WW8Num78z0">
    <w:name w:val="WW8Num78z0"/>
    <w:uiPriority w:val="99"/>
    <w:rsid w:val="004A3832"/>
  </w:style>
  <w:style w:type="character" w:customStyle="1" w:styleId="WW8Num78z1">
    <w:name w:val="WW8Num78z1"/>
    <w:uiPriority w:val="99"/>
    <w:rsid w:val="004A3832"/>
  </w:style>
  <w:style w:type="character" w:customStyle="1" w:styleId="WW8Num78z2">
    <w:name w:val="WW8Num78z2"/>
    <w:uiPriority w:val="99"/>
    <w:rsid w:val="004A3832"/>
  </w:style>
  <w:style w:type="character" w:customStyle="1" w:styleId="WW8Num78z3">
    <w:name w:val="WW8Num78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8z4">
    <w:name w:val="WW8Num78z4"/>
    <w:uiPriority w:val="99"/>
    <w:rsid w:val="004A3832"/>
  </w:style>
  <w:style w:type="character" w:customStyle="1" w:styleId="WW8Num78z5">
    <w:name w:val="WW8Num78z5"/>
    <w:uiPriority w:val="99"/>
    <w:rsid w:val="004A3832"/>
  </w:style>
  <w:style w:type="character" w:customStyle="1" w:styleId="WW8Num78z6">
    <w:name w:val="WW8Num78z6"/>
    <w:uiPriority w:val="99"/>
    <w:rsid w:val="004A3832"/>
  </w:style>
  <w:style w:type="character" w:customStyle="1" w:styleId="WW8Num78z7">
    <w:name w:val="WW8Num78z7"/>
    <w:uiPriority w:val="99"/>
    <w:rsid w:val="004A3832"/>
  </w:style>
  <w:style w:type="character" w:customStyle="1" w:styleId="WW8Num78z8">
    <w:name w:val="WW8Num78z8"/>
    <w:uiPriority w:val="99"/>
    <w:rsid w:val="004A3832"/>
  </w:style>
  <w:style w:type="character" w:customStyle="1" w:styleId="WW8Num79z0">
    <w:name w:val="WW8Num79z0"/>
    <w:uiPriority w:val="99"/>
    <w:rsid w:val="004A3832"/>
    <w:rPr>
      <w:rFonts w:ascii="Arial" w:hAnsi="Arial" w:cs="Arial"/>
    </w:rPr>
  </w:style>
  <w:style w:type="character" w:customStyle="1" w:styleId="WW8Num80z0">
    <w:name w:val="WW8Num80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81z0">
    <w:name w:val="WW8Num81z0"/>
    <w:uiPriority w:val="99"/>
    <w:rsid w:val="004A3832"/>
    <w:rPr>
      <w:rFonts w:ascii="Symbol" w:hAnsi="Symbol" w:cs="Symbol"/>
    </w:rPr>
  </w:style>
  <w:style w:type="character" w:customStyle="1" w:styleId="WW8Num81z1">
    <w:name w:val="WW8Num81z1"/>
    <w:uiPriority w:val="99"/>
    <w:rsid w:val="004A3832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4A3832"/>
    <w:rPr>
      <w:rFonts w:ascii="Wingdings" w:hAnsi="Wingdings" w:cs="Wingdings"/>
    </w:rPr>
  </w:style>
  <w:style w:type="character" w:customStyle="1" w:styleId="Domylnaczcionkaakapitu1">
    <w:name w:val="Domyślna czcionka akapitu1"/>
    <w:rsid w:val="004A3832"/>
  </w:style>
  <w:style w:type="character" w:customStyle="1" w:styleId="ZnakZnak3">
    <w:name w:val="Znak Znak3"/>
    <w:uiPriority w:val="99"/>
    <w:rsid w:val="004A3832"/>
    <w:rPr>
      <w:b/>
      <w:bCs/>
      <w:i/>
      <w:iCs/>
      <w:sz w:val="24"/>
      <w:szCs w:val="24"/>
      <w:lang w:val="pl-PL"/>
    </w:rPr>
  </w:style>
  <w:style w:type="character" w:styleId="Hipercze">
    <w:name w:val="Hyperlink"/>
    <w:basedOn w:val="Domylnaczcionkaakapitu"/>
    <w:rsid w:val="004A3832"/>
    <w:rPr>
      <w:color w:val="0000FF"/>
      <w:u w:val="single"/>
    </w:rPr>
  </w:style>
  <w:style w:type="character" w:customStyle="1" w:styleId="AkapitzlistZnak">
    <w:name w:val="Akapit z listą Znak"/>
    <w:uiPriority w:val="99"/>
    <w:rsid w:val="004A3832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4A3832"/>
    <w:rPr>
      <w:sz w:val="24"/>
      <w:szCs w:val="24"/>
      <w:lang w:val="pl-PL"/>
    </w:rPr>
  </w:style>
  <w:style w:type="character" w:customStyle="1" w:styleId="ZnakZnak9">
    <w:name w:val="Znak Znak9"/>
    <w:uiPriority w:val="99"/>
    <w:rsid w:val="004A3832"/>
    <w:rPr>
      <w:rFonts w:ascii="Courier New" w:hAnsi="Courier New" w:cs="Courier New"/>
      <w:lang w:val="pl-PL"/>
    </w:rPr>
  </w:style>
  <w:style w:type="character" w:customStyle="1" w:styleId="ZnakZnak7">
    <w:name w:val="Znak Znak7"/>
    <w:uiPriority w:val="99"/>
    <w:rsid w:val="004A3832"/>
    <w:rPr>
      <w:sz w:val="24"/>
      <w:szCs w:val="24"/>
      <w:lang w:val="pl-PL"/>
    </w:rPr>
  </w:style>
  <w:style w:type="character" w:customStyle="1" w:styleId="ZnakZnak2">
    <w:name w:val="Znak Znak2"/>
    <w:uiPriority w:val="99"/>
    <w:rsid w:val="004A3832"/>
    <w:rPr>
      <w:rFonts w:ascii="Arial" w:hAnsi="Arial" w:cs="Arial"/>
      <w:sz w:val="18"/>
      <w:szCs w:val="18"/>
      <w:lang w:val="pl-PL"/>
    </w:rPr>
  </w:style>
  <w:style w:type="character" w:customStyle="1" w:styleId="FontStyle22">
    <w:name w:val="Font Style22"/>
    <w:rsid w:val="004A3832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91">
    <w:name w:val="Font Style91"/>
    <w:rsid w:val="004A3832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4A3832"/>
  </w:style>
  <w:style w:type="character" w:styleId="Numerstrony">
    <w:name w:val="page number"/>
    <w:basedOn w:val="Domylnaczcionkaakapitu1"/>
    <w:rsid w:val="004A3832"/>
  </w:style>
  <w:style w:type="character" w:customStyle="1" w:styleId="Teksttreci">
    <w:name w:val="Tekst treści_"/>
    <w:link w:val="Teksttreci0"/>
    <w:locked/>
    <w:rsid w:val="004A3832"/>
    <w:rPr>
      <w:sz w:val="19"/>
      <w:szCs w:val="19"/>
    </w:rPr>
  </w:style>
  <w:style w:type="character" w:customStyle="1" w:styleId="Teksttreci6">
    <w:name w:val="Tekst treści (6)_"/>
    <w:rsid w:val="004A3832"/>
    <w:rPr>
      <w:rFonts w:ascii="Calibri" w:hAnsi="Calibri" w:cs="Calibri"/>
      <w:b/>
      <w:bCs/>
      <w:sz w:val="19"/>
      <w:szCs w:val="19"/>
    </w:rPr>
  </w:style>
  <w:style w:type="character" w:customStyle="1" w:styleId="TeksttreciPogrubienie14">
    <w:name w:val="Tekst treści + Pogrubienie14"/>
    <w:rsid w:val="004A3832"/>
    <w:rPr>
      <w:rFonts w:ascii="Calibri" w:hAnsi="Calibri" w:cs="Calibri"/>
      <w:b/>
      <w:bCs/>
      <w:spacing w:val="0"/>
      <w:sz w:val="19"/>
      <w:szCs w:val="19"/>
      <w:lang w:val="pl-PL" w:eastAsia="pl-PL"/>
    </w:rPr>
  </w:style>
  <w:style w:type="character" w:customStyle="1" w:styleId="TeksttreciPogrubienie13">
    <w:name w:val="Tekst treści + Pogrubienie1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0">
    <w:name w:val="Tekst treści (6)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63">
    <w:name w:val="Tekst treści (6)3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5">
    <w:name w:val="Tekst treści (5)_"/>
    <w:rsid w:val="004A3832"/>
    <w:rPr>
      <w:rFonts w:ascii="Calibri" w:hAnsi="Calibri" w:cs="Calibri"/>
      <w:sz w:val="15"/>
      <w:szCs w:val="15"/>
    </w:rPr>
  </w:style>
  <w:style w:type="character" w:customStyle="1" w:styleId="Teksttreci8">
    <w:name w:val="Tekst treści8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Pogrubienie9">
    <w:name w:val="Tekst treści + Pogrubienie9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Pogrubienie8">
    <w:name w:val="Tekst treści + Pogrubienie8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Bezpogrubienia3">
    <w:name w:val="Tekst treści (6) + Bez pogrubienia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6">
    <w:name w:val="Tekst treści (6)6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7">
    <w:name w:val="Tekst treści7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32">
    <w:name w:val="Font Style32"/>
    <w:rsid w:val="004A3832"/>
    <w:rPr>
      <w:rFonts w:ascii="Microsoft Sans Serif" w:hAnsi="Microsoft Sans Serif" w:cs="Microsoft Sans Serif"/>
      <w:sz w:val="22"/>
      <w:szCs w:val="22"/>
    </w:rPr>
  </w:style>
  <w:style w:type="character" w:customStyle="1" w:styleId="FontStyle37">
    <w:name w:val="Font Style37"/>
    <w:uiPriority w:val="99"/>
    <w:rsid w:val="004A3832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12">
    <w:name w:val="Font Style12"/>
    <w:uiPriority w:val="99"/>
    <w:rsid w:val="004A3832"/>
    <w:rPr>
      <w:rFonts w:ascii="Calibri" w:hAnsi="Calibri" w:cs="Calibri"/>
      <w:sz w:val="16"/>
      <w:szCs w:val="16"/>
    </w:rPr>
  </w:style>
  <w:style w:type="character" w:customStyle="1" w:styleId="ZnakZnak6">
    <w:name w:val="Znak Znak6"/>
    <w:uiPriority w:val="99"/>
    <w:rsid w:val="004A3832"/>
    <w:rPr>
      <w:rFonts w:ascii="Arial" w:hAnsi="Arial" w:cs="Arial"/>
      <w:sz w:val="28"/>
      <w:szCs w:val="28"/>
      <w:lang w:val="pl-PL"/>
    </w:rPr>
  </w:style>
  <w:style w:type="character" w:customStyle="1" w:styleId="FontStyle13">
    <w:name w:val="Font Style13"/>
    <w:uiPriority w:val="99"/>
    <w:rsid w:val="004A383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A3832"/>
    <w:rPr>
      <w:rFonts w:ascii="Calibri" w:hAnsi="Calibri" w:cs="Calibri"/>
      <w:sz w:val="10"/>
      <w:szCs w:val="10"/>
    </w:rPr>
  </w:style>
  <w:style w:type="character" w:customStyle="1" w:styleId="FontStyle14">
    <w:name w:val="Font Style14"/>
    <w:uiPriority w:val="99"/>
    <w:rsid w:val="004A3832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4A3832"/>
  </w:style>
  <w:style w:type="character" w:customStyle="1" w:styleId="ZnakZnak">
    <w:name w:val="Znak Znak"/>
    <w:uiPriority w:val="99"/>
    <w:rsid w:val="004A3832"/>
    <w:rPr>
      <w:sz w:val="24"/>
      <w:szCs w:val="24"/>
      <w:lang w:val="pl-PL"/>
    </w:rPr>
  </w:style>
  <w:style w:type="character" w:customStyle="1" w:styleId="F2ZnakZnak">
    <w:name w:val="(F2) Znak Znak"/>
    <w:uiPriority w:val="99"/>
    <w:rsid w:val="004A3832"/>
    <w:rPr>
      <w:lang w:val="pl-PL"/>
    </w:rPr>
  </w:style>
  <w:style w:type="character" w:customStyle="1" w:styleId="ZnakZnak31">
    <w:name w:val="Znak Znak31"/>
    <w:uiPriority w:val="99"/>
    <w:rsid w:val="004A3832"/>
    <w:rPr>
      <w:b/>
      <w:bCs/>
      <w:i/>
      <w:iCs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4A3832"/>
    <w:pPr>
      <w:jc w:val="center"/>
    </w:pPr>
    <w:rPr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rsid w:val="004A3832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Pr>
      <w:sz w:val="18"/>
      <w:szCs w:val="18"/>
    </w:rPr>
  </w:style>
  <w:style w:type="paragraph" w:styleId="Lista">
    <w:name w:val="List"/>
    <w:basedOn w:val="Tekstpodstawowy"/>
    <w:rsid w:val="004A3832"/>
  </w:style>
  <w:style w:type="paragraph" w:styleId="Legenda">
    <w:name w:val="caption"/>
    <w:basedOn w:val="Normalny"/>
    <w:qFormat/>
    <w:rsid w:val="004A38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A3832"/>
    <w:pPr>
      <w:suppressLineNumbers/>
    </w:pPr>
  </w:style>
  <w:style w:type="paragraph" w:customStyle="1" w:styleId="Standard">
    <w:name w:val="Standard"/>
    <w:rsid w:val="004A3832"/>
    <w:pPr>
      <w:widowControl w:val="0"/>
      <w:suppressAutoHyphens/>
      <w:ind w:left="57" w:right="57"/>
    </w:pPr>
    <w:rPr>
      <w:sz w:val="24"/>
      <w:szCs w:val="24"/>
      <w:lang w:eastAsia="zh-CN"/>
    </w:rPr>
  </w:style>
  <w:style w:type="paragraph" w:customStyle="1" w:styleId="witojerska54">
    <w:name w:val="więtojerska 5/4Ś"/>
    <w:basedOn w:val="Normalny"/>
    <w:rsid w:val="004A3832"/>
    <w:rPr>
      <w:sz w:val="24"/>
      <w:szCs w:val="24"/>
    </w:rPr>
  </w:style>
  <w:style w:type="paragraph" w:customStyle="1" w:styleId="Tytu6">
    <w:name w:val="Tytuł 6"/>
    <w:basedOn w:val="Standard"/>
    <w:next w:val="Standard"/>
    <w:rsid w:val="004A3832"/>
    <w:pPr>
      <w:keepNext/>
      <w:numPr>
        <w:numId w:val="3"/>
      </w:numPr>
    </w:pPr>
  </w:style>
  <w:style w:type="paragraph" w:styleId="Akapitzlist">
    <w:name w:val="List Paragraph"/>
    <w:aliases w:val="sw tekst,normalny tekst,CW_Lista,L1,Numerowanie,Akapit z listą BS,List Paragraph,Normal,Akapit z listą3,Akapit z listą31,Wypunktowanie,Normal2,Akapit z listą4,Podsis rysunku,T_SZ_List Paragraph,Akapit z listą5"/>
    <w:basedOn w:val="Normalny"/>
    <w:uiPriority w:val="34"/>
    <w:qFormat/>
    <w:rsid w:val="004A3832"/>
    <w:pPr>
      <w:ind w:left="708" w:right="0"/>
    </w:pPr>
    <w:rPr>
      <w:sz w:val="24"/>
      <w:szCs w:val="24"/>
    </w:rPr>
  </w:style>
  <w:style w:type="paragraph" w:styleId="Nagwek">
    <w:name w:val="header"/>
    <w:basedOn w:val="Normalny"/>
    <w:link w:val="NagwekZnak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3832"/>
    <w:pPr>
      <w:spacing w:after="120"/>
      <w:ind w:left="-266" w:right="0"/>
    </w:pPr>
    <w:rPr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18"/>
      <w:szCs w:val="18"/>
    </w:rPr>
  </w:style>
  <w:style w:type="paragraph" w:customStyle="1" w:styleId="Zwykytekst1">
    <w:name w:val="Zwykły tekst1"/>
    <w:basedOn w:val="Normalny"/>
    <w:rsid w:val="004A383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sz w:val="18"/>
      <w:szCs w:val="18"/>
    </w:rPr>
  </w:style>
  <w:style w:type="paragraph" w:customStyle="1" w:styleId="Tekstpodstawowy32">
    <w:name w:val="Tekst podstawowy 32"/>
    <w:basedOn w:val="Normalny"/>
    <w:uiPriority w:val="99"/>
    <w:rsid w:val="004A3832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942AD3"/>
    <w:pPr>
      <w:tabs>
        <w:tab w:val="left" w:pos="567"/>
        <w:tab w:val="right" w:leader="dot" w:pos="9742"/>
      </w:tabs>
      <w:spacing w:before="120"/>
      <w:ind w:left="567" w:right="0" w:hanging="510"/>
    </w:pPr>
    <w:rPr>
      <w:b/>
      <w:bCs/>
      <w:sz w:val="20"/>
      <w:szCs w:val="22"/>
    </w:rPr>
  </w:style>
  <w:style w:type="paragraph" w:customStyle="1" w:styleId="Tekstpodstawowywcity21">
    <w:name w:val="Tekst podstawowy wcięty 21"/>
    <w:basedOn w:val="Normalny"/>
    <w:uiPriority w:val="99"/>
    <w:rsid w:val="004A3832"/>
    <w:pPr>
      <w:ind w:left="4860" w:right="0"/>
    </w:pPr>
  </w:style>
  <w:style w:type="paragraph" w:customStyle="1" w:styleId="Style38">
    <w:name w:val="Style38"/>
    <w:basedOn w:val="Normalny"/>
    <w:rsid w:val="004A3832"/>
    <w:pPr>
      <w:widowControl w:val="0"/>
      <w:spacing w:line="415" w:lineRule="exact"/>
      <w:ind w:left="0" w:right="0" w:firstLine="3365"/>
    </w:pPr>
    <w:rPr>
      <w:sz w:val="24"/>
      <w:szCs w:val="24"/>
    </w:rPr>
  </w:style>
  <w:style w:type="paragraph" w:customStyle="1" w:styleId="Teksttreci1">
    <w:name w:val="Tekst treści1"/>
    <w:basedOn w:val="Normalny"/>
    <w:rsid w:val="004A3832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4A3832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4A3832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4A3832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uiPriority w:val="99"/>
    <w:rsid w:val="004A3832"/>
    <w:pPr>
      <w:spacing w:after="120"/>
    </w:pPr>
  </w:style>
  <w:style w:type="paragraph" w:customStyle="1" w:styleId="Zawartotabeli">
    <w:name w:val="Zawartość tabeli"/>
    <w:basedOn w:val="Obszartekstu"/>
    <w:rsid w:val="004A3832"/>
  </w:style>
  <w:style w:type="paragraph" w:customStyle="1" w:styleId="Tytutabeli">
    <w:name w:val="Tytuł tabeli"/>
    <w:basedOn w:val="Zawartotabeli"/>
    <w:uiPriority w:val="99"/>
    <w:rsid w:val="004A3832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A3832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4A3832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uiPriority w:val="99"/>
    <w:rsid w:val="004A3832"/>
    <w:pPr>
      <w:spacing w:line="360" w:lineRule="auto"/>
      <w:jc w:val="both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4A3832"/>
    <w:rPr>
      <w:sz w:val="24"/>
      <w:szCs w:val="24"/>
    </w:rPr>
  </w:style>
  <w:style w:type="paragraph" w:customStyle="1" w:styleId="Tekstpodstawowy31">
    <w:name w:val="Tekst podstawowy 31"/>
    <w:basedOn w:val="Normalny"/>
    <w:rsid w:val="004A3832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4A3832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uiPriority w:val="99"/>
    <w:rsid w:val="004A3832"/>
    <w:rPr>
      <w:sz w:val="24"/>
      <w:szCs w:val="24"/>
    </w:rPr>
  </w:style>
  <w:style w:type="paragraph" w:customStyle="1" w:styleId="Style5">
    <w:name w:val="Style5"/>
    <w:basedOn w:val="Normalny"/>
    <w:rsid w:val="004A3832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4A3832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4A3832"/>
    <w:pPr>
      <w:suppressAutoHyphens/>
      <w:spacing w:before="60" w:after="60"/>
      <w:ind w:left="851" w:right="0" w:hanging="295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A3832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4A3832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4A3832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4A3832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4A383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4A3832"/>
  </w:style>
  <w:style w:type="paragraph" w:styleId="Tekstpodstawowy3">
    <w:name w:val="Body Text 3"/>
    <w:basedOn w:val="Normalny"/>
    <w:link w:val="Tekstpodstawowy3Znak"/>
    <w:rsid w:val="00AB7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styleId="Listapunktowana2">
    <w:name w:val="List Bullet 2"/>
    <w:basedOn w:val="Normalny"/>
    <w:uiPriority w:val="99"/>
    <w:rsid w:val="006D38F2"/>
    <w:pPr>
      <w:ind w:left="566" w:hanging="283"/>
    </w:pPr>
  </w:style>
  <w:style w:type="paragraph" w:styleId="Listapunktowana3">
    <w:name w:val="List Bullet 3"/>
    <w:basedOn w:val="Normalny"/>
    <w:uiPriority w:val="99"/>
    <w:rsid w:val="006D38F2"/>
    <w:pPr>
      <w:ind w:left="849" w:hanging="283"/>
    </w:pPr>
  </w:style>
  <w:style w:type="paragraph" w:customStyle="1" w:styleId="Listapunktowana21">
    <w:name w:val="Lista punktowana 21"/>
    <w:basedOn w:val="Normalny"/>
    <w:uiPriority w:val="99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uiPriority w:val="99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D38F2"/>
    <w:pPr>
      <w:ind w:left="283" w:firstLine="210"/>
    </w:pPr>
    <w:rPr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DA31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table" w:styleId="Tabela-Siatka">
    <w:name w:val="Table Grid"/>
    <w:basedOn w:val="Standardowy"/>
    <w:rsid w:val="00DA3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8"/>
      <w:lang w:eastAsia="ar-SA"/>
    </w:rPr>
  </w:style>
  <w:style w:type="paragraph" w:customStyle="1" w:styleId="WW-Zawartotabeli10">
    <w:name w:val="WW-Zawartoœæ tabeli1"/>
    <w:basedOn w:val="Tekstpodstawowy"/>
    <w:uiPriority w:val="99"/>
    <w:rsid w:val="002377F2"/>
    <w:pPr>
      <w:widowControl w:val="0"/>
    </w:pPr>
    <w:rPr>
      <w:kern w:val="1"/>
      <w:sz w:val="24"/>
      <w:szCs w:val="24"/>
    </w:rPr>
  </w:style>
  <w:style w:type="paragraph" w:styleId="NormalnyWeb">
    <w:name w:val="Normal (Web)"/>
    <w:basedOn w:val="Normalny"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qFormat/>
    <w:rsid w:val="002377F2"/>
    <w:rPr>
      <w:b/>
      <w:bCs/>
    </w:rPr>
  </w:style>
  <w:style w:type="character" w:customStyle="1" w:styleId="Teksttreci2">
    <w:name w:val="Tekst treści (2)_"/>
    <w:link w:val="Teksttreci20"/>
    <w:locked/>
    <w:rsid w:val="002377F2"/>
    <w:rPr>
      <w:b/>
      <w:bCs/>
      <w:sz w:val="22"/>
      <w:szCs w:val="22"/>
    </w:rPr>
  </w:style>
  <w:style w:type="character" w:customStyle="1" w:styleId="TeksttreciPogrubienie">
    <w:name w:val="Tekst treści + Pogrubienie"/>
    <w:uiPriority w:val="99"/>
    <w:rsid w:val="002377F2"/>
    <w:rPr>
      <w:b/>
      <w:bCs/>
      <w:sz w:val="22"/>
      <w:szCs w:val="22"/>
    </w:rPr>
  </w:style>
  <w:style w:type="character" w:customStyle="1" w:styleId="Teksttreci3">
    <w:name w:val="Tekst treści (3)_"/>
    <w:link w:val="Teksttreci30"/>
    <w:uiPriority w:val="99"/>
    <w:locked/>
    <w:rsid w:val="002377F2"/>
    <w:rPr>
      <w:b/>
      <w:bCs/>
      <w:sz w:val="25"/>
      <w:szCs w:val="25"/>
    </w:rPr>
  </w:style>
  <w:style w:type="character" w:customStyle="1" w:styleId="TeksttreciPogrubienie1">
    <w:name w:val="Tekst treści + Pogrubienie1"/>
    <w:uiPriority w:val="99"/>
    <w:rsid w:val="002377F2"/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377F2"/>
    <w:pPr>
      <w:shd w:val="clear" w:color="auto" w:fill="FFFFFF"/>
      <w:spacing w:line="274" w:lineRule="exact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uiPriority w:val="99"/>
    <w:rsid w:val="002377F2"/>
    <w:pPr>
      <w:widowControl w:val="0"/>
      <w:suppressLineNumbers/>
    </w:pPr>
    <w:rPr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D61335"/>
    <w:rPr>
      <w:b/>
      <w:bCs/>
      <w:sz w:val="17"/>
      <w:szCs w:val="17"/>
    </w:rPr>
  </w:style>
  <w:style w:type="character" w:customStyle="1" w:styleId="TeksttreciPogrubienie5">
    <w:name w:val="Tekst treści + Pogrubienie5"/>
    <w:uiPriority w:val="99"/>
    <w:rsid w:val="00D61335"/>
    <w:rPr>
      <w:b/>
      <w:bCs/>
      <w:spacing w:val="0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uiPriority w:val="99"/>
    <w:rsid w:val="00105A64"/>
    <w:rPr>
      <w:b/>
      <w:bCs/>
      <w:spacing w:val="0"/>
      <w:sz w:val="17"/>
      <w:szCs w:val="17"/>
    </w:rPr>
  </w:style>
  <w:style w:type="character" w:customStyle="1" w:styleId="TeksttreciOdstpy1pt2">
    <w:name w:val="Tekst treści + Odstępy 1 pt2"/>
    <w:uiPriority w:val="99"/>
    <w:rsid w:val="007F64D5"/>
    <w:rPr>
      <w:spacing w:val="30"/>
      <w:sz w:val="17"/>
      <w:szCs w:val="17"/>
    </w:rPr>
  </w:style>
  <w:style w:type="character" w:styleId="UyteHipercze">
    <w:name w:val="FollowedHyperlink"/>
    <w:basedOn w:val="Domylnaczcionkaakapitu"/>
    <w:rsid w:val="00806ADB"/>
    <w:rPr>
      <w:color w:val="800080"/>
      <w:u w:val="single"/>
    </w:rPr>
  </w:style>
  <w:style w:type="character" w:customStyle="1" w:styleId="Nagwek50">
    <w:name w:val="Nagłówek #5_"/>
    <w:link w:val="Nagwek51"/>
    <w:uiPriority w:val="99"/>
    <w:locked/>
    <w:rsid w:val="00AE0E8F"/>
    <w:rPr>
      <w:b/>
      <w:bCs/>
      <w:sz w:val="17"/>
      <w:szCs w:val="17"/>
    </w:rPr>
  </w:style>
  <w:style w:type="character" w:customStyle="1" w:styleId="TeksttreciPogrubienie3">
    <w:name w:val="Tekst treści + Pogrubienie3"/>
    <w:uiPriority w:val="99"/>
    <w:rsid w:val="00AE0E8F"/>
    <w:rPr>
      <w:b/>
      <w:bCs/>
      <w:sz w:val="17"/>
      <w:szCs w:val="17"/>
    </w:rPr>
  </w:style>
  <w:style w:type="character" w:customStyle="1" w:styleId="TeksttreciPogrubienie2">
    <w:name w:val="Tekst treści + Pogrubienie2"/>
    <w:uiPriority w:val="99"/>
    <w:rsid w:val="00AE0E8F"/>
    <w:rPr>
      <w:b/>
      <w:bCs/>
      <w:sz w:val="17"/>
      <w:szCs w:val="17"/>
    </w:rPr>
  </w:style>
  <w:style w:type="character" w:customStyle="1" w:styleId="Teksttreci21">
    <w:name w:val="Tekst treści2"/>
    <w:uiPriority w:val="99"/>
    <w:rsid w:val="00AE0E8F"/>
    <w:rPr>
      <w:noProof/>
      <w:sz w:val="17"/>
      <w:szCs w:val="17"/>
    </w:rPr>
  </w:style>
  <w:style w:type="paragraph" w:customStyle="1" w:styleId="Nagwek51">
    <w:name w:val="Nagłówek #51"/>
    <w:basedOn w:val="Normalny"/>
    <w:link w:val="Nagwek50"/>
    <w:uiPriority w:val="99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semiHidden/>
    <w:rsid w:val="00575A37"/>
    <w:rPr>
      <w:rFonts w:ascii="Segoe UI" w:hAnsi="Segoe UI" w:cs="Segoe U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5A37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rsid w:val="00851B9B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4F39"/>
    <w:pPr>
      <w:ind w:left="0" w:right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4F39"/>
    <w:rPr>
      <w:rFonts w:eastAsia="Times New Roman"/>
      <w:lang w:eastAsia="en-US"/>
    </w:rPr>
  </w:style>
  <w:style w:type="paragraph" w:customStyle="1" w:styleId="ZnakZnak1ZnakZnakZnak1">
    <w:name w:val="Znak Znak1 Znak Znak Znak1"/>
    <w:basedOn w:val="Normalny"/>
    <w:uiPriority w:val="99"/>
    <w:rsid w:val="00564F49"/>
    <w:pPr>
      <w:ind w:left="0" w:right="0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114AC4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114AC4"/>
    <w:pPr>
      <w:widowControl w:val="0"/>
      <w:autoSpaceDE w:val="0"/>
      <w:autoSpaceDN w:val="0"/>
      <w:ind w:left="0" w:right="0"/>
    </w:pPr>
    <w:rPr>
      <w:sz w:val="22"/>
      <w:szCs w:val="22"/>
    </w:rPr>
  </w:style>
  <w:style w:type="character" w:customStyle="1" w:styleId="x-panel-header-text-container-light">
    <w:name w:val="x-panel-header-text-container-light"/>
    <w:uiPriority w:val="99"/>
    <w:rsid w:val="00C84325"/>
  </w:style>
  <w:style w:type="paragraph" w:customStyle="1" w:styleId="Bezodstpw1">
    <w:name w:val="Bez odstępów1"/>
    <w:uiPriority w:val="99"/>
    <w:rsid w:val="00BB3E78"/>
    <w:pPr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ZnakZnakZnakZnakZnakZnakZnak1">
    <w:name w:val="Znak Znak Znak Znak Znak Znak Znak1"/>
    <w:basedOn w:val="Normalny"/>
    <w:uiPriority w:val="99"/>
    <w:rsid w:val="00823D91"/>
    <w:pPr>
      <w:ind w:left="0" w:right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1441"/>
    <w:pPr>
      <w:ind w:left="57" w:right="57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B1441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524C3"/>
    <w:rPr>
      <w:sz w:val="18"/>
      <w:szCs w:val="18"/>
    </w:rPr>
  </w:style>
  <w:style w:type="numbering" w:customStyle="1" w:styleId="WWNum7">
    <w:name w:val="WWNum7"/>
    <w:rsid w:val="007A766E"/>
    <w:pPr>
      <w:numPr>
        <w:numId w:val="4"/>
      </w:numPr>
    </w:pPr>
  </w:style>
  <w:style w:type="paragraph" w:customStyle="1" w:styleId="ZnakZnakZnakZnakZnakZnakZnak0">
    <w:name w:val="Znak Znak Znak Znak Znak Znak Znak"/>
    <w:basedOn w:val="Normalny"/>
    <w:rsid w:val="00BC2DE8"/>
    <w:pPr>
      <w:ind w:left="0" w:right="0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98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43F"/>
    <w:pPr>
      <w:keepLines/>
      <w:spacing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Styl3">
    <w:name w:val="Styl3"/>
    <w:uiPriority w:val="99"/>
    <w:rsid w:val="001D1F80"/>
    <w:pPr>
      <w:numPr>
        <w:numId w:val="5"/>
      </w:numPr>
    </w:pPr>
  </w:style>
  <w:style w:type="paragraph" w:customStyle="1" w:styleId="ZnakZnakZnakZnakZnakZnakZnak2">
    <w:name w:val="Znak Znak Znak Znak Znak Znak Znak"/>
    <w:basedOn w:val="Normalny"/>
    <w:rsid w:val="00423711"/>
    <w:pPr>
      <w:ind w:left="0" w:right="0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69E3"/>
    <w:rPr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169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169E3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locked/>
    <w:rsid w:val="007169E3"/>
    <w:pPr>
      <w:ind w:left="0" w:right="-314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69E3"/>
    <w:rPr>
      <w:rFonts w:ascii="Times New Roman" w:hAnsi="Times New Roman" w:cs="Times New Roman"/>
      <w:sz w:val="24"/>
      <w:szCs w:val="20"/>
    </w:rPr>
  </w:style>
  <w:style w:type="paragraph" w:customStyle="1" w:styleId="brak">
    <w:name w:val="brak"/>
    <w:basedOn w:val="Nagwek1"/>
    <w:rsid w:val="007169E3"/>
    <w:pPr>
      <w:ind w:right="0"/>
      <w:jc w:val="center"/>
    </w:pPr>
    <w:rPr>
      <w:rFonts w:cs="Times New Roman"/>
      <w:bCs w:val="0"/>
      <w:kern w:val="32"/>
      <w:sz w:val="24"/>
      <w:szCs w:val="20"/>
    </w:rPr>
  </w:style>
  <w:style w:type="paragraph" w:styleId="Zwykytekst">
    <w:name w:val="Plain Text"/>
    <w:basedOn w:val="Normalny"/>
    <w:link w:val="ZwykytekstZnak"/>
    <w:locked/>
    <w:rsid w:val="007169E3"/>
    <w:pPr>
      <w:ind w:left="0" w:right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69E3"/>
    <w:rPr>
      <w:rFonts w:ascii="Courier New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locked/>
    <w:rsid w:val="007169E3"/>
    <w:pPr>
      <w:ind w:left="4860" w:right="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9E3"/>
    <w:rPr>
      <w:sz w:val="20"/>
      <w:szCs w:val="18"/>
    </w:rPr>
  </w:style>
  <w:style w:type="paragraph" w:customStyle="1" w:styleId="Style12">
    <w:name w:val="Style1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169E3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169E3"/>
    <w:rPr>
      <w:rFonts w:ascii="Verdana" w:hAnsi="Verdana" w:hint="default"/>
      <w:color w:val="000000"/>
      <w:sz w:val="20"/>
      <w:szCs w:val="20"/>
    </w:rPr>
  </w:style>
  <w:style w:type="paragraph" w:customStyle="1" w:styleId="Style16">
    <w:name w:val="Style16"/>
    <w:basedOn w:val="Normalny"/>
    <w:rsid w:val="007169E3"/>
    <w:pPr>
      <w:widowControl w:val="0"/>
      <w:autoSpaceDE w:val="0"/>
      <w:autoSpaceDN w:val="0"/>
      <w:adjustRightInd w:val="0"/>
      <w:ind w:left="0" w:right="0"/>
      <w:jc w:val="both"/>
    </w:pPr>
    <w:rPr>
      <w:rFonts w:ascii="Tahoma" w:hAnsi="Tahoma" w:cs="Times New Roman"/>
      <w:sz w:val="24"/>
      <w:szCs w:val="24"/>
    </w:rPr>
  </w:style>
  <w:style w:type="paragraph" w:customStyle="1" w:styleId="Style17">
    <w:name w:val="Style17"/>
    <w:basedOn w:val="Normalny"/>
    <w:rsid w:val="007169E3"/>
    <w:pPr>
      <w:widowControl w:val="0"/>
      <w:autoSpaceDE w:val="0"/>
      <w:autoSpaceDN w:val="0"/>
      <w:adjustRightInd w:val="0"/>
      <w:spacing w:line="240" w:lineRule="exact"/>
      <w:ind w:left="0" w:right="0" w:hanging="408"/>
    </w:pPr>
    <w:rPr>
      <w:rFonts w:ascii="Tahoma" w:hAnsi="Tahoma" w:cs="Times New Roman"/>
      <w:sz w:val="24"/>
      <w:szCs w:val="24"/>
    </w:rPr>
  </w:style>
  <w:style w:type="paragraph" w:customStyle="1" w:styleId="Znak0">
    <w:name w:val="Znak"/>
    <w:basedOn w:val="Normalny"/>
    <w:rsid w:val="007169E3"/>
    <w:pPr>
      <w:ind w:left="0" w:right="0"/>
    </w:pPr>
    <w:rPr>
      <w:sz w:val="24"/>
      <w:szCs w:val="24"/>
    </w:rPr>
  </w:style>
  <w:style w:type="paragraph" w:customStyle="1" w:styleId="Style2">
    <w:name w:val="Style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rsid w:val="007169E3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169E3"/>
    <w:pPr>
      <w:widowControl w:val="0"/>
      <w:autoSpaceDE w:val="0"/>
      <w:autoSpaceDN w:val="0"/>
      <w:adjustRightInd w:val="0"/>
      <w:spacing w:line="233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rsid w:val="007169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hanging="259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Normalny"/>
    <w:rsid w:val="007169E3"/>
    <w:pPr>
      <w:widowControl w:val="0"/>
      <w:autoSpaceDE w:val="0"/>
      <w:autoSpaceDN w:val="0"/>
      <w:adjustRightInd w:val="0"/>
      <w:spacing w:line="206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sid w:val="007169E3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64">
    <w:name w:val="Tekst treści6"/>
    <w:basedOn w:val="Teksttreci"/>
    <w:rsid w:val="007169E3"/>
    <w:rPr>
      <w:sz w:val="19"/>
      <w:szCs w:val="19"/>
      <w:lang w:bidi="ar-SA"/>
    </w:rPr>
  </w:style>
  <w:style w:type="paragraph" w:styleId="Bezodstpw">
    <w:name w:val="No Spacing"/>
    <w:qFormat/>
    <w:rsid w:val="007169E3"/>
    <w:rPr>
      <w:rFonts w:ascii="Times New Roman" w:hAnsi="Times New Roman" w:cs="Times New Roman"/>
      <w:sz w:val="24"/>
      <w:szCs w:val="24"/>
    </w:rPr>
  </w:style>
  <w:style w:type="paragraph" w:customStyle="1" w:styleId="akapitzlist0">
    <w:name w:val="akapitzlist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semiHidden/>
    <w:locked/>
    <w:rsid w:val="007169E3"/>
    <w:pPr>
      <w:ind w:left="200" w:right="0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locked/>
    <w:rsid w:val="007169E3"/>
    <w:pPr>
      <w:ind w:left="400" w:right="0"/>
    </w:pPr>
    <w:rPr>
      <w:rFonts w:ascii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locked/>
    <w:rsid w:val="007169E3"/>
    <w:pPr>
      <w:ind w:left="600" w:right="0"/>
    </w:pPr>
    <w:rPr>
      <w:rFonts w:ascii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locked/>
    <w:rsid w:val="007169E3"/>
    <w:pPr>
      <w:ind w:left="800" w:right="0"/>
    </w:pPr>
    <w:rPr>
      <w:rFonts w:ascii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locked/>
    <w:rsid w:val="007169E3"/>
    <w:pPr>
      <w:ind w:left="1000" w:right="0"/>
    </w:pPr>
    <w:rPr>
      <w:rFonts w:ascii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locked/>
    <w:rsid w:val="007169E3"/>
    <w:pPr>
      <w:ind w:left="1200" w:right="0"/>
    </w:pPr>
    <w:rPr>
      <w:rFonts w:ascii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locked/>
    <w:rsid w:val="007169E3"/>
    <w:pPr>
      <w:ind w:left="1400" w:right="0"/>
    </w:pPr>
    <w:rPr>
      <w:rFonts w:ascii="Times New Roman" w:hAnsi="Times New Roman" w:cs="Times New Roman"/>
      <w:sz w:val="20"/>
      <w:szCs w:val="20"/>
    </w:rPr>
  </w:style>
  <w:style w:type="character" w:customStyle="1" w:styleId="Teksttreci69">
    <w:name w:val="Tekst treści (6)9"/>
    <w:basedOn w:val="Teksttreci6"/>
    <w:rsid w:val="007169E3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7169E3"/>
    <w:rPr>
      <w:rFonts w:ascii="Calibri" w:hAnsi="Calibri" w:cs="Calibri"/>
      <w:b/>
      <w:bCs/>
      <w:spacing w:val="0"/>
      <w:sz w:val="19"/>
      <w:szCs w:val="19"/>
      <w:lang w:bidi="ar-SA"/>
    </w:rPr>
  </w:style>
  <w:style w:type="paragraph" w:styleId="Tytu">
    <w:name w:val="Title"/>
    <w:basedOn w:val="Normalny"/>
    <w:link w:val="TytuZnak1"/>
    <w:qFormat/>
    <w:locked/>
    <w:rsid w:val="007169E3"/>
    <w:pPr>
      <w:ind w:left="0" w:right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uiPriority w:val="10"/>
    <w:rsid w:val="0071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-SIWZ-Times12">
    <w:name w:val="A-SIWZ-Times 12"/>
    <w:basedOn w:val="Normalny"/>
    <w:autoRedefine/>
    <w:rsid w:val="007169E3"/>
    <w:pPr>
      <w:widowControl w:val="0"/>
      <w:autoSpaceDE w:val="0"/>
      <w:autoSpaceDN w:val="0"/>
      <w:adjustRightInd w:val="0"/>
      <w:ind w:left="0" w:right="23"/>
      <w:jc w:val="both"/>
    </w:pPr>
    <w:rPr>
      <w:iCs/>
      <w:snapToGrid w:val="0"/>
      <w:sz w:val="24"/>
      <w:szCs w:val="20"/>
    </w:rPr>
  </w:style>
  <w:style w:type="paragraph" w:customStyle="1" w:styleId="Tekstpodstawowywcity22">
    <w:name w:val="Tekst podstawowy wcięty 22"/>
    <w:basedOn w:val="Normalny"/>
    <w:rsid w:val="007169E3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ZnakZnak60">
    <w:name w:val="Znak Znak6"/>
    <w:locked/>
    <w:rsid w:val="007169E3"/>
    <w:rPr>
      <w:rFonts w:ascii="Arial" w:eastAsia="Times New Roman" w:hAnsi="Arial" w:cs="Arial"/>
      <w:sz w:val="28"/>
      <w:szCs w:val="28"/>
    </w:rPr>
  </w:style>
  <w:style w:type="paragraph" w:customStyle="1" w:styleId="ww-zawarto-tabeli1-western">
    <w:name w:val="ww-zawartość-tabeli1-western"/>
    <w:basedOn w:val="Normalny"/>
    <w:rsid w:val="007169E3"/>
    <w:pPr>
      <w:spacing w:before="100" w:beforeAutospacing="1" w:after="119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7169E3"/>
    <w:pPr>
      <w:widowControl w:val="0"/>
      <w:suppressAutoHyphens/>
      <w:spacing w:after="200" w:line="276" w:lineRule="auto"/>
    </w:pPr>
    <w:rPr>
      <w:kern w:val="1"/>
      <w:sz w:val="20"/>
      <w:szCs w:val="20"/>
      <w:lang w:val="en-US" w:eastAsia="zh-CN"/>
    </w:rPr>
  </w:style>
  <w:style w:type="paragraph" w:customStyle="1" w:styleId="Domy3flnie">
    <w:name w:val="Domyś3flnie"/>
    <w:rsid w:val="007169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ag3fwek2">
    <w:name w:val="Nagł3fówek 2"/>
    <w:basedOn w:val="Domy3flnie"/>
    <w:next w:val="Domy3flnie"/>
    <w:rsid w:val="007169E3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7169E3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7169E3"/>
    <w:pPr>
      <w:widowControl w:val="0"/>
      <w:suppressLineNumbers/>
      <w:autoSpaceDN w:val="0"/>
      <w:adjustRightInd w:val="0"/>
      <w:spacing w:after="120"/>
      <w:ind w:left="0" w:right="0"/>
    </w:pPr>
    <w:rPr>
      <w:rFonts w:ascii="Times New Roman" w:hAnsi="Tahoma" w:cs="Times New Roman"/>
      <w:sz w:val="24"/>
      <w:szCs w:val="24"/>
    </w:rPr>
  </w:style>
  <w:style w:type="paragraph" w:customStyle="1" w:styleId="Nag3fwek5">
    <w:name w:val="Nagł3fówek 5"/>
    <w:basedOn w:val="Domy3flnie"/>
    <w:next w:val="Domy3flnie"/>
    <w:rsid w:val="007169E3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7169E3"/>
    <w:pPr>
      <w:widowControl/>
      <w:spacing w:after="120"/>
    </w:pPr>
  </w:style>
  <w:style w:type="paragraph" w:customStyle="1" w:styleId="Domy3fnie">
    <w:name w:val="Domy徑3fnie"/>
    <w:rsid w:val="007169E3"/>
    <w:pPr>
      <w:widowControl w:val="0"/>
      <w:autoSpaceDE w:val="0"/>
      <w:autoSpaceDN w:val="0"/>
      <w:adjustRightInd w:val="0"/>
      <w:spacing w:after="200" w:line="276" w:lineRule="auto"/>
    </w:pPr>
    <w:rPr>
      <w:rFonts w:hAnsi="Times New Roman"/>
      <w:kern w:val="1"/>
      <w:sz w:val="20"/>
      <w:szCs w:val="20"/>
      <w:lang w:val="en-US" w:eastAsia="zh-CN"/>
    </w:rPr>
  </w:style>
  <w:style w:type="character" w:customStyle="1" w:styleId="apple-style-span">
    <w:name w:val="apple-style-span"/>
    <w:basedOn w:val="Domylnaczcionkaakapitu"/>
    <w:rsid w:val="007169E3"/>
  </w:style>
  <w:style w:type="paragraph" w:customStyle="1" w:styleId="Domylnie">
    <w:name w:val="Domyślnie"/>
    <w:rsid w:val="007169E3"/>
    <w:pPr>
      <w:suppressAutoHyphens/>
      <w:spacing w:after="200" w:line="276" w:lineRule="auto"/>
    </w:pPr>
    <w:rPr>
      <w:rFonts w:ascii="Calibri" w:hAnsi="Calibri" w:cs="Times New Roman"/>
      <w:color w:val="00000A"/>
    </w:rPr>
  </w:style>
  <w:style w:type="paragraph" w:customStyle="1" w:styleId="Akapitzlist1">
    <w:name w:val="Akapit z listą1"/>
    <w:basedOn w:val="Domylnie"/>
    <w:link w:val="ListParagraphChar"/>
    <w:rsid w:val="007169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169E3"/>
    <w:rPr>
      <w:rFonts w:ascii="Calibri" w:hAnsi="Calibri" w:cs="Times New Roman"/>
      <w:color w:val="00000A"/>
    </w:rPr>
  </w:style>
  <w:style w:type="paragraph" w:customStyle="1" w:styleId="TableContents">
    <w:name w:val="Table Contents"/>
    <w:basedOn w:val="Normalny"/>
    <w:rsid w:val="007169E3"/>
    <w:pPr>
      <w:widowControl w:val="0"/>
      <w:suppressLineNumbers/>
      <w:suppressAutoHyphens/>
      <w:autoSpaceDN w:val="0"/>
      <w:ind w:left="0" w:right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7169E3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7169E3"/>
    <w:pPr>
      <w:jc w:val="center"/>
    </w:pPr>
    <w:rPr>
      <w:b/>
      <w:bCs/>
    </w:rPr>
  </w:style>
  <w:style w:type="character" w:customStyle="1" w:styleId="czeinternetowe">
    <w:name w:val="Łącze internetowe"/>
    <w:rsid w:val="007169E3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7169E3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69E3"/>
  </w:style>
  <w:style w:type="character" w:customStyle="1" w:styleId="ZnakZnak0">
    <w:name w:val="Znak Znak"/>
    <w:locked/>
    <w:rsid w:val="007169E3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7169E3"/>
    <w:rPr>
      <w:rFonts w:ascii="Calibri" w:eastAsia="MS Mincho" w:hAnsi="Calibri"/>
      <w:lang w:val="x-none" w:eastAsia="ja-JP"/>
    </w:rPr>
  </w:style>
  <w:style w:type="paragraph" w:customStyle="1" w:styleId="MEZCASE">
    <w:name w:val="MEZ.CASE"/>
    <w:basedOn w:val="Akapitzlist1"/>
    <w:link w:val="MEZCASEZnak"/>
    <w:rsid w:val="007169E3"/>
    <w:pPr>
      <w:suppressAutoHyphens w:val="0"/>
      <w:spacing w:before="200" w:after="80"/>
      <w:ind w:left="0"/>
      <w:jc w:val="both"/>
    </w:pPr>
    <w:rPr>
      <w:rFonts w:eastAsia="MS Mincho" w:cs="Arial"/>
      <w:color w:val="auto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7169E3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7169E3"/>
    <w:rPr>
      <w:rFonts w:ascii="Cambria" w:hAnsi="Cambria" w:cs="Times New Roman"/>
      <w:sz w:val="20"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jc w:val="center"/>
    </w:pPr>
    <w:rPr>
      <w:rFonts w:eastAsia="Andale Sans UI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link w:val="Tytu"/>
    <w:locked/>
    <w:rsid w:val="007169E3"/>
    <w:rPr>
      <w:rFonts w:ascii="Times New Roman" w:hAnsi="Times New Roman" w:cs="Times New Roman"/>
      <w:b/>
      <w:sz w:val="24"/>
      <w:szCs w:val="20"/>
    </w:rPr>
  </w:style>
  <w:style w:type="paragraph" w:customStyle="1" w:styleId="Numerowaniewtabeli">
    <w:name w:val="Numerowanie w tabeli"/>
    <w:basedOn w:val="Akapitzlist1"/>
    <w:rsid w:val="007169E3"/>
    <w:pPr>
      <w:numPr>
        <w:numId w:val="7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7169E3"/>
    <w:pPr>
      <w:numPr>
        <w:numId w:val="8"/>
      </w:numPr>
      <w:tabs>
        <w:tab w:val="num" w:pos="360"/>
        <w:tab w:val="num" w:pos="708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4">
    <w:name w:val="Tekst treści (4)_"/>
    <w:link w:val="Teksttreci40"/>
    <w:rsid w:val="007169E3"/>
    <w:rPr>
      <w:rFonts w:ascii="Calibri" w:hAnsi="Calibri"/>
      <w:noProof/>
      <w:shd w:val="clear" w:color="auto" w:fill="FFFFFF"/>
    </w:rPr>
  </w:style>
  <w:style w:type="paragraph" w:customStyle="1" w:styleId="Teksttreci210">
    <w:name w:val="Tekst treści (2)1"/>
    <w:basedOn w:val="Normalny"/>
    <w:rsid w:val="007169E3"/>
    <w:pPr>
      <w:shd w:val="clear" w:color="auto" w:fill="FFFFFF"/>
      <w:spacing w:line="240" w:lineRule="atLeast"/>
      <w:ind w:left="0" w:right="0" w:hanging="680"/>
    </w:pPr>
    <w:rPr>
      <w:rFonts w:ascii="Calibri" w:hAnsi="Calibri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169E3"/>
    <w:pPr>
      <w:shd w:val="clear" w:color="auto" w:fill="FFFFFF"/>
      <w:spacing w:before="900" w:line="240" w:lineRule="atLeast"/>
      <w:ind w:left="0" w:right="0"/>
    </w:pPr>
    <w:rPr>
      <w:rFonts w:ascii="Calibri" w:hAnsi="Calibri"/>
      <w:noProof/>
      <w:sz w:val="22"/>
      <w:szCs w:val="22"/>
    </w:rPr>
  </w:style>
  <w:style w:type="character" w:customStyle="1" w:styleId="Teksttreci2Bezpogrubienia3">
    <w:name w:val="Tekst treści (2) + Bez pogrubienia3"/>
    <w:rsid w:val="007169E3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7169E3"/>
    <w:rPr>
      <w:rFonts w:ascii="Calibri" w:hAnsi="Calibri"/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169E3"/>
    <w:pPr>
      <w:shd w:val="clear" w:color="auto" w:fill="FFFFFF"/>
      <w:spacing w:line="274" w:lineRule="exact"/>
      <w:ind w:left="0" w:right="0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7169E3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7169E3"/>
    <w:pPr>
      <w:spacing w:after="200" w:line="276" w:lineRule="auto"/>
      <w:ind w:left="720" w:right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locked/>
    <w:rsid w:val="007169E3"/>
    <w:pPr>
      <w:ind w:left="0" w:right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9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locked/>
    <w:rsid w:val="007169E3"/>
    <w:rPr>
      <w:vertAlign w:val="superscript"/>
    </w:rPr>
  </w:style>
  <w:style w:type="character" w:customStyle="1" w:styleId="WW8Num10z2">
    <w:name w:val="WW8Num10z2"/>
    <w:rsid w:val="007169E3"/>
    <w:rPr>
      <w:rFonts w:ascii="Wingdings" w:hAnsi="Wingdings" w:cs="Wingdings"/>
    </w:rPr>
  </w:style>
  <w:style w:type="character" w:customStyle="1" w:styleId="WW8Num10z3">
    <w:name w:val="WW8Num10z3"/>
    <w:rsid w:val="007169E3"/>
  </w:style>
  <w:style w:type="character" w:customStyle="1" w:styleId="WW8Num10z4">
    <w:name w:val="WW8Num10z4"/>
    <w:rsid w:val="007169E3"/>
  </w:style>
  <w:style w:type="character" w:customStyle="1" w:styleId="WW8Num10z5">
    <w:name w:val="WW8Num10z5"/>
    <w:rsid w:val="007169E3"/>
  </w:style>
  <w:style w:type="character" w:customStyle="1" w:styleId="WW8Num10z6">
    <w:name w:val="WW8Num10z6"/>
    <w:rsid w:val="007169E3"/>
  </w:style>
  <w:style w:type="character" w:customStyle="1" w:styleId="WW8Num10z7">
    <w:name w:val="WW8Num10z7"/>
    <w:rsid w:val="007169E3"/>
  </w:style>
  <w:style w:type="character" w:customStyle="1" w:styleId="WW8Num10z8">
    <w:name w:val="WW8Num10z8"/>
    <w:rsid w:val="007169E3"/>
  </w:style>
  <w:style w:type="character" w:customStyle="1" w:styleId="WW8Num5z6">
    <w:name w:val="WW8Num5z6"/>
    <w:rsid w:val="007169E3"/>
  </w:style>
  <w:style w:type="character" w:customStyle="1" w:styleId="WW8Num5z7">
    <w:name w:val="WW8Num5z7"/>
    <w:rsid w:val="007169E3"/>
  </w:style>
  <w:style w:type="character" w:customStyle="1" w:styleId="WW8Num5z8">
    <w:name w:val="WW8Num5z8"/>
    <w:rsid w:val="007169E3"/>
  </w:style>
  <w:style w:type="character" w:customStyle="1" w:styleId="Domylnaczcionkaakapitu3">
    <w:name w:val="Domyślna czcionka akapitu3"/>
    <w:rsid w:val="007169E3"/>
  </w:style>
  <w:style w:type="character" w:customStyle="1" w:styleId="Domylnaczcionkaakapitu2">
    <w:name w:val="Domyślna czcionka akapitu2"/>
    <w:rsid w:val="007169E3"/>
  </w:style>
  <w:style w:type="character" w:customStyle="1" w:styleId="Znakinumeracji">
    <w:name w:val="Znaki numeracji"/>
    <w:rsid w:val="007169E3"/>
  </w:style>
  <w:style w:type="character" w:styleId="Numerwiersza">
    <w:name w:val="line number"/>
    <w:locked/>
    <w:rsid w:val="007169E3"/>
  </w:style>
  <w:style w:type="character" w:customStyle="1" w:styleId="tabela">
    <w:name w:val="tabela"/>
    <w:basedOn w:val="Domylnaczcionkaakapitu1"/>
    <w:rsid w:val="007169E3"/>
  </w:style>
  <w:style w:type="character" w:customStyle="1" w:styleId="tekstproc">
    <w:name w:val="tekst_proc"/>
    <w:basedOn w:val="Domylnaczcionkaakapitu1"/>
    <w:rsid w:val="007169E3"/>
  </w:style>
  <w:style w:type="character" w:customStyle="1" w:styleId="Znakiwypunktowania">
    <w:name w:val="Znaki wypunktowania"/>
    <w:rsid w:val="007169E3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textAlignment w:val="baseline"/>
    </w:pPr>
    <w:rPr>
      <w:rFonts w:ascii="Liberation Sans" w:eastAsia="Microsoft YaHei" w:hAnsi="Liberation Sans"/>
      <w:kern w:val="1"/>
      <w:sz w:val="28"/>
      <w:szCs w:val="28"/>
      <w:lang w:eastAsia="zh-CN" w:bidi="hi-IN"/>
    </w:rPr>
  </w:style>
  <w:style w:type="paragraph" w:customStyle="1" w:styleId="Normalny1">
    <w:name w:val="Normalny1"/>
    <w:rsid w:val="007169E3"/>
    <w:pPr>
      <w:widowControl w:val="0"/>
      <w:suppressAutoHyphens/>
      <w:textAlignment w:val="baseline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7169E3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7169E3"/>
  </w:style>
  <w:style w:type="character" w:customStyle="1" w:styleId="auto-style24">
    <w:name w:val="auto-style24"/>
    <w:basedOn w:val="Domylnaczcionkaakapitu"/>
    <w:rsid w:val="007169E3"/>
  </w:style>
  <w:style w:type="character" w:customStyle="1" w:styleId="auto-style12">
    <w:name w:val="auto-style12"/>
    <w:basedOn w:val="Domylnaczcionkaakapitu"/>
    <w:rsid w:val="007169E3"/>
  </w:style>
  <w:style w:type="character" w:customStyle="1" w:styleId="FontStyle16">
    <w:name w:val="Font Style16"/>
    <w:rsid w:val="007169E3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7169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71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716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7169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169E3"/>
  </w:style>
  <w:style w:type="paragraph" w:customStyle="1" w:styleId="Style13">
    <w:name w:val="Style13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7169E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7169E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firstLine="418"/>
    </w:pPr>
    <w:rPr>
      <w:rFonts w:ascii="Times New Roman" w:hAnsi="Times New Roman" w:cs="Times New Roman"/>
      <w:sz w:val="24"/>
      <w:szCs w:val="24"/>
    </w:rPr>
  </w:style>
  <w:style w:type="character" w:customStyle="1" w:styleId="Teksttreci51">
    <w:name w:val="Tekst treści5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1">
    <w:name w:val="Tekst treści3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2">
    <w:name w:val="Bez odstępów2"/>
    <w:rsid w:val="007169E3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71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169E3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DF4-24F3-496E-B954-1FC8565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Specjalistyczny Szpital w Ciechanowie Specjalistyczny Szpital w Ciechanowie</cp:lastModifiedBy>
  <cp:revision>54</cp:revision>
  <cp:lastPrinted>2022-07-22T10:43:00Z</cp:lastPrinted>
  <dcterms:created xsi:type="dcterms:W3CDTF">2021-01-18T09:48:00Z</dcterms:created>
  <dcterms:modified xsi:type="dcterms:W3CDTF">2022-12-28T11:19:00Z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0x0101002C49E9F5E03FC84D98B18F0EE1D74B02</vt:lpwstr>
  </property>
</Properties>
</file>