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2628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11.01.2023r.</w:t>
      </w:r>
    </w:p>
    <w:p w14:paraId="49D9C983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ZP/2501/148/22</w:t>
      </w:r>
    </w:p>
    <w:p w14:paraId="43147F88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046D4F30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7083A28D" w14:textId="4DCF1CD5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257391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257391">
        <w:rPr>
          <w:rFonts w:ascii="Arial" w:hAnsi="Arial" w:cs="Arial"/>
          <w:b/>
          <w:bCs/>
          <w:sz w:val="18"/>
          <w:szCs w:val="18"/>
        </w:rPr>
        <w:t>Albumin</w:t>
      </w:r>
      <w:r w:rsidR="00257391" w:rsidRPr="00257391">
        <w:rPr>
          <w:rFonts w:ascii="Arial" w:hAnsi="Arial" w:cs="Arial"/>
          <w:b/>
          <w:bCs/>
          <w:sz w:val="18"/>
          <w:szCs w:val="18"/>
        </w:rPr>
        <w:t>y</w:t>
      </w:r>
      <w:r w:rsidR="004D3622" w:rsidRPr="00257391">
        <w:rPr>
          <w:rFonts w:ascii="Arial" w:hAnsi="Arial" w:cs="Arial"/>
          <w:b/>
          <w:bCs/>
          <w:sz w:val="18"/>
          <w:szCs w:val="18"/>
        </w:rPr>
        <w:t xml:space="preserve"> ludzk</w:t>
      </w:r>
      <w:r w:rsidR="00257391" w:rsidRPr="00257391">
        <w:rPr>
          <w:rFonts w:ascii="Arial" w:hAnsi="Arial" w:cs="Arial"/>
          <w:b/>
          <w:bCs/>
          <w:sz w:val="18"/>
          <w:szCs w:val="18"/>
        </w:rPr>
        <w:t>iej</w:t>
      </w:r>
      <w:r w:rsidR="004D3622" w:rsidRPr="00257391">
        <w:rPr>
          <w:rFonts w:ascii="Arial" w:hAnsi="Arial" w:cs="Arial"/>
          <w:b/>
          <w:bCs/>
          <w:sz w:val="18"/>
          <w:szCs w:val="18"/>
        </w:rPr>
        <w:t xml:space="preserve">, </w:t>
      </w:r>
      <w:r w:rsidR="00257391" w:rsidRPr="00257391">
        <w:rPr>
          <w:rFonts w:ascii="Arial" w:hAnsi="Arial" w:cs="Arial"/>
          <w:b/>
          <w:bCs/>
          <w:sz w:val="18"/>
          <w:szCs w:val="18"/>
        </w:rPr>
        <w:t>A</w:t>
      </w:r>
      <w:r w:rsidR="004D3622" w:rsidRPr="00257391">
        <w:rPr>
          <w:rFonts w:ascii="Arial" w:hAnsi="Arial" w:cs="Arial"/>
          <w:b/>
          <w:bCs/>
          <w:sz w:val="18"/>
          <w:szCs w:val="18"/>
        </w:rPr>
        <w:t>lteplaz</w:t>
      </w:r>
      <w:r w:rsidR="00257391" w:rsidRPr="00257391">
        <w:rPr>
          <w:rFonts w:ascii="Arial" w:hAnsi="Arial" w:cs="Arial"/>
          <w:b/>
          <w:bCs/>
          <w:sz w:val="18"/>
          <w:szCs w:val="18"/>
        </w:rPr>
        <w:t>y.</w:t>
      </w:r>
    </w:p>
    <w:p w14:paraId="04FFEB52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68F35213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11.01.2023r.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59A07FF6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88"/>
        <w:gridCol w:w="1939"/>
        <w:gridCol w:w="2072"/>
        <w:gridCol w:w="2359"/>
      </w:tblGrid>
      <w:tr w:rsidR="002421BD" w14:paraId="62DF15C0" w14:textId="77777777" w:rsidTr="00257391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59F121" w14:textId="77777777" w:rsidR="002421BD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848D59" w14:textId="77777777" w:rsidR="002421BD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2F9408" w14:textId="77777777" w:rsidR="002421BD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4EC4C2" w14:textId="77777777" w:rsidR="002421BD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2421BD" w14:paraId="6963822F" w14:textId="77777777" w:rsidTr="00257391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524756" w14:textId="77777777" w:rsidR="002421B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Albumina ludzka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68766E4" w14:textId="77777777" w:rsidR="002421B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82F898" w14:textId="77777777" w:rsidR="002421B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287A8CC" w14:textId="77777777" w:rsidR="002421B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1 512 000,00</w:t>
            </w:r>
          </w:p>
        </w:tc>
      </w:tr>
      <w:tr w:rsidR="002421BD" w14:paraId="35A46945" w14:textId="77777777" w:rsidTr="00257391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DAFD32" w14:textId="77777777" w:rsidR="00257391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</w:t>
            </w:r>
          </w:p>
          <w:p w14:paraId="29862A61" w14:textId="1187EEA5" w:rsidR="002421B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płk. L. Silickiego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1494E5" w14:textId="77777777" w:rsidR="002421B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1 036 000,00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A0DDDE" w14:textId="77777777" w:rsidR="002421B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1 118 880,00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6C9531" w14:textId="77777777" w:rsidR="002421B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421BD" w14:paraId="598E3E9E" w14:textId="77777777" w:rsidTr="00257391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674831" w14:textId="77777777" w:rsidR="002421B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Alteplaza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496E9F" w14:textId="77777777" w:rsidR="002421B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25961C" w14:textId="77777777" w:rsidR="002421B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FCB3E5" w14:textId="77777777" w:rsidR="002421B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771 660,00</w:t>
            </w:r>
          </w:p>
        </w:tc>
      </w:tr>
      <w:tr w:rsidR="002421BD" w14:paraId="3F4A0EC5" w14:textId="77777777" w:rsidTr="00257391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0A6546" w14:textId="77777777" w:rsidR="00257391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410518DA" w14:textId="3A30250E" w:rsidR="002421B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973AC8" w14:textId="77777777" w:rsidR="002421B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782 155,00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B717D1" w14:textId="77777777" w:rsidR="002421B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844 727,40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19B538" w14:textId="77777777" w:rsidR="002421B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421BD" w14:paraId="004C140F" w14:textId="77777777" w:rsidTr="00257391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309744" w14:textId="77777777" w:rsidR="00257391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14:paraId="172564D9" w14:textId="39EC817E" w:rsidR="002421B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9AA50A" w14:textId="77777777" w:rsidR="002421B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711 052,00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BA19B2" w14:textId="77777777" w:rsidR="002421B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767 936,16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7889D2" w14:textId="77777777" w:rsidR="002421B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421BD" w14:paraId="27B50893" w14:textId="77777777" w:rsidTr="00257391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D7D71D" w14:textId="77777777" w:rsidR="00257391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Hubska 44, </w:t>
            </w:r>
          </w:p>
          <w:p w14:paraId="01AA43F7" w14:textId="0027D30A" w:rsidR="002421B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FE1D44" w14:textId="77777777" w:rsidR="002421B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739 492,00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B5AD4E" w14:textId="77777777" w:rsidR="002421B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798 651,36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C66246" w14:textId="77777777" w:rsidR="002421B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421BD" w14:paraId="0473D479" w14:textId="77777777" w:rsidTr="00257391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190541" w14:textId="77777777" w:rsidR="00257391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6716ADAA" w14:textId="0938FB9A" w:rsidR="002421B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1150C9" w14:textId="77777777" w:rsidR="002421B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739 492,00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551CC9" w14:textId="77777777" w:rsidR="002421B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798 651,36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3E4F45" w14:textId="77777777" w:rsidR="002421B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6AAAE798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3983908E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595BF372" w14:textId="77777777" w:rsidR="00335C64" w:rsidRDefault="00335C64" w:rsidP="00335C64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37973A9A" w14:textId="77777777" w:rsidR="00335C64" w:rsidRDefault="00335C64" w:rsidP="00335C64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074D655E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10E1" w14:textId="77777777" w:rsidR="00223A8F" w:rsidRDefault="00223A8F" w:rsidP="002A54AA">
      <w:r>
        <w:separator/>
      </w:r>
    </w:p>
  </w:endnote>
  <w:endnote w:type="continuationSeparator" w:id="0">
    <w:p w14:paraId="11587583" w14:textId="77777777" w:rsidR="00223A8F" w:rsidRDefault="00223A8F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BDFD" w14:textId="77777777" w:rsidR="00223A8F" w:rsidRDefault="00223A8F" w:rsidP="002A54AA">
      <w:r>
        <w:separator/>
      </w:r>
    </w:p>
  </w:footnote>
  <w:footnote w:type="continuationSeparator" w:id="0">
    <w:p w14:paraId="775D5A25" w14:textId="77777777" w:rsidR="00223A8F" w:rsidRDefault="00223A8F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3A8F"/>
    <w:rsid w:val="0022467B"/>
    <w:rsid w:val="002257DE"/>
    <w:rsid w:val="00226DC6"/>
    <w:rsid w:val="00227090"/>
    <w:rsid w:val="00231B13"/>
    <w:rsid w:val="00235540"/>
    <w:rsid w:val="00235FFE"/>
    <w:rsid w:val="002402B4"/>
    <w:rsid w:val="002421BD"/>
    <w:rsid w:val="00251705"/>
    <w:rsid w:val="00253386"/>
    <w:rsid w:val="00257391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35C64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1797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384B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2CD7B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3</cp:revision>
  <cp:lastPrinted>2018-07-12T09:45:00Z</cp:lastPrinted>
  <dcterms:created xsi:type="dcterms:W3CDTF">2023-01-11T09:37:00Z</dcterms:created>
  <dcterms:modified xsi:type="dcterms:W3CDTF">2023-01-11T09:37:00Z</dcterms:modified>
</cp:coreProperties>
</file>