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EE4F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16.01.2023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29F23B0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E2912B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ZP/2501/148/22</w:t>
      </w:r>
    </w:p>
    <w:p w14:paraId="58BFF96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7CEE49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7245357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79E0C52" w14:textId="0D939524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Albumina ludzka,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alteplaza</w:t>
      </w:r>
      <w:proofErr w:type="spellEnd"/>
      <w:r w:rsidR="0053554F">
        <w:rPr>
          <w:rFonts w:ascii="Arial" w:hAnsi="Arial" w:cs="Arial"/>
          <w:b/>
          <w:sz w:val="18"/>
          <w:szCs w:val="18"/>
        </w:rPr>
        <w:t>.</w:t>
      </w:r>
    </w:p>
    <w:p w14:paraId="554B65D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88F41A6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B83BBFE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A6BAC" w14:paraId="1CFF71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FE135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Albumina ludzka</w:t>
            </w:r>
          </w:p>
        </w:tc>
      </w:tr>
      <w:tr w:rsidR="00CA6BAC" w14:paraId="61F3F7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A819D7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06137AC0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A6BAC" w14:paraId="5019E3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8DCC3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Alteplaza</w:t>
            </w:r>
          </w:p>
        </w:tc>
      </w:tr>
      <w:tr w:rsidR="00CA6BAC" w14:paraId="773DD3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8B9D5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9DB6B66" w14:textId="77777777" w:rsidR="00CA6BAC" w:rsidRDefault="00CA6BAC"/>
    <w:p w14:paraId="11B3D9E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BBA84ED" w14:textId="5C2EE2B9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11.01.2023</w:t>
      </w:r>
      <w:r w:rsidR="0053554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3554F" w:rsidRPr="0053554F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3ABBE0CC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A6BAC" w14:paraId="5BC211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BBEC3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Albumina ludzka</w:t>
            </w:r>
          </w:p>
        </w:tc>
      </w:tr>
      <w:tr w:rsidR="00CA6BAC" w14:paraId="6DAFEB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E48E9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760A3982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A6BAC" w14:paraId="07F76C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D27AB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Alteplaza</w:t>
            </w:r>
          </w:p>
        </w:tc>
      </w:tr>
      <w:tr w:rsidR="00CA6BAC" w14:paraId="17DB55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A23C7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CA6BAC" w14:paraId="2FE59B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488EC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CA6BAC" w14:paraId="7F4DDB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222CD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CA6BAC" w14:paraId="4933FB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CE6ED" w14:textId="0DBCAA80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60F0591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955817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20547A64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63E7FEB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62432C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28AF5C50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A6BAC" w14:paraId="2C1C318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52BBF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Albumina ludzka</w:t>
            </w:r>
          </w:p>
        </w:tc>
      </w:tr>
      <w:tr w:rsidR="00CA6BAC" w14:paraId="3036E94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5CF08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43376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A6BAC" w14:paraId="256A602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C6C5" w14:textId="77777777" w:rsidR="00CA6BAC" w:rsidRDefault="00CA6BA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95114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83A1E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A6BAC" w14:paraId="44B0DE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85890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A91AF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3CCB4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066B82B" w14:textId="77777777" w:rsidR="00CA6BAC" w:rsidRDefault="00CA6BAC"/>
    <w:p w14:paraId="0FB42EED" w14:textId="77777777" w:rsidR="00CA6BAC" w:rsidRDefault="00CA6BA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A6BAC" w14:paraId="5391CBC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903C1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2 - Alteplaza</w:t>
            </w:r>
          </w:p>
        </w:tc>
      </w:tr>
      <w:tr w:rsidR="00CA6BAC" w14:paraId="067D6DF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40BEE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A737E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A6BAC" w14:paraId="2110EA0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3667" w14:textId="77777777" w:rsidR="00CA6BAC" w:rsidRDefault="00CA6BA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6D952" w14:textId="77777777" w:rsidR="00CA6BAC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BF8B3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A6BAC" w14:paraId="13E7F1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F0A40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90ED2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A5267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90,91</w:t>
            </w:r>
          </w:p>
        </w:tc>
      </w:tr>
      <w:tr w:rsidR="00CA6BAC" w14:paraId="31ECCC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BB77E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B3170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49FA2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CA6BAC" w14:paraId="2CB4FA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8368B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16D4D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B1802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96,15</w:t>
            </w:r>
          </w:p>
        </w:tc>
      </w:tr>
      <w:tr w:rsidR="00CA6BAC" w14:paraId="39E34F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8823D" w14:textId="77777777" w:rsidR="00CA6BAC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9390D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E67DD" w14:textId="77777777" w:rsidR="00CA6BA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96,15</w:t>
            </w:r>
          </w:p>
        </w:tc>
      </w:tr>
    </w:tbl>
    <w:p w14:paraId="6067B670" w14:textId="77777777" w:rsidR="00CA6BAC" w:rsidRDefault="00CA6BAC"/>
    <w:p w14:paraId="1521517C" w14:textId="77777777" w:rsidR="0053554F" w:rsidRDefault="0053554F" w:rsidP="005B2EC9">
      <w:pPr>
        <w:rPr>
          <w:rFonts w:ascii="Arial" w:hAnsi="Arial" w:cs="Arial"/>
          <w:sz w:val="18"/>
          <w:szCs w:val="18"/>
        </w:rPr>
      </w:pPr>
    </w:p>
    <w:p w14:paraId="47F53A54" w14:textId="486D0F6B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53554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53554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53554F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53554F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5CB8DBF" w14:textId="26A5BB2C" w:rsidR="005B2EC9" w:rsidRDefault="005B2EC9" w:rsidP="005B2EC9"/>
    <w:p w14:paraId="3F0A6159" w14:textId="0C456F6C" w:rsidR="0053554F" w:rsidRDefault="0053554F" w:rsidP="005B2EC9"/>
    <w:p w14:paraId="5ED03EC6" w14:textId="77777777" w:rsidR="0053554F" w:rsidRDefault="0053554F" w:rsidP="005B2EC9"/>
    <w:p w14:paraId="34C51546" w14:textId="77777777" w:rsidR="0053554F" w:rsidRPr="00007502" w:rsidRDefault="0053554F" w:rsidP="0053554F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07CDF3DA" w14:textId="77777777" w:rsidR="0053554F" w:rsidRPr="00007502" w:rsidRDefault="0053554F" w:rsidP="0053554F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0D099B14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4A6"/>
    <w:multiLevelType w:val="hybridMultilevel"/>
    <w:tmpl w:val="A0509D0E"/>
    <w:lvl w:ilvl="0" w:tplc="35554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EE634F"/>
    <w:multiLevelType w:val="hybridMultilevel"/>
    <w:tmpl w:val="5994F332"/>
    <w:lvl w:ilvl="0" w:tplc="63645607">
      <w:start w:val="1"/>
      <w:numFmt w:val="decimal"/>
      <w:lvlText w:val="%1."/>
      <w:lvlJc w:val="left"/>
      <w:pPr>
        <w:ind w:left="720" w:hanging="360"/>
      </w:pPr>
    </w:lvl>
    <w:lvl w:ilvl="1" w:tplc="63645607" w:tentative="1">
      <w:start w:val="1"/>
      <w:numFmt w:val="lowerLetter"/>
      <w:lvlText w:val="%2."/>
      <w:lvlJc w:val="left"/>
      <w:pPr>
        <w:ind w:left="1440" w:hanging="360"/>
      </w:pPr>
    </w:lvl>
    <w:lvl w:ilvl="2" w:tplc="63645607" w:tentative="1">
      <w:start w:val="1"/>
      <w:numFmt w:val="lowerRoman"/>
      <w:lvlText w:val="%3."/>
      <w:lvlJc w:val="right"/>
      <w:pPr>
        <w:ind w:left="2160" w:hanging="180"/>
      </w:pPr>
    </w:lvl>
    <w:lvl w:ilvl="3" w:tplc="63645607" w:tentative="1">
      <w:start w:val="1"/>
      <w:numFmt w:val="decimal"/>
      <w:lvlText w:val="%4."/>
      <w:lvlJc w:val="left"/>
      <w:pPr>
        <w:ind w:left="2880" w:hanging="360"/>
      </w:pPr>
    </w:lvl>
    <w:lvl w:ilvl="4" w:tplc="63645607" w:tentative="1">
      <w:start w:val="1"/>
      <w:numFmt w:val="lowerLetter"/>
      <w:lvlText w:val="%5."/>
      <w:lvlJc w:val="left"/>
      <w:pPr>
        <w:ind w:left="3600" w:hanging="360"/>
      </w:pPr>
    </w:lvl>
    <w:lvl w:ilvl="5" w:tplc="63645607" w:tentative="1">
      <w:start w:val="1"/>
      <w:numFmt w:val="lowerRoman"/>
      <w:lvlText w:val="%6."/>
      <w:lvlJc w:val="right"/>
      <w:pPr>
        <w:ind w:left="4320" w:hanging="180"/>
      </w:pPr>
    </w:lvl>
    <w:lvl w:ilvl="6" w:tplc="63645607" w:tentative="1">
      <w:start w:val="1"/>
      <w:numFmt w:val="decimal"/>
      <w:lvlText w:val="%7."/>
      <w:lvlJc w:val="left"/>
      <w:pPr>
        <w:ind w:left="5040" w:hanging="360"/>
      </w:pPr>
    </w:lvl>
    <w:lvl w:ilvl="7" w:tplc="63645607" w:tentative="1">
      <w:start w:val="1"/>
      <w:numFmt w:val="lowerLetter"/>
      <w:lvlText w:val="%8."/>
      <w:lvlJc w:val="left"/>
      <w:pPr>
        <w:ind w:left="5760" w:hanging="360"/>
      </w:pPr>
    </w:lvl>
    <w:lvl w:ilvl="8" w:tplc="636456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2988347">
    <w:abstractNumId w:val="7"/>
  </w:num>
  <w:num w:numId="2" w16cid:durableId="2074766754">
    <w:abstractNumId w:val="9"/>
  </w:num>
  <w:num w:numId="3" w16cid:durableId="2121990149">
    <w:abstractNumId w:val="10"/>
  </w:num>
  <w:num w:numId="4" w16cid:durableId="325012938">
    <w:abstractNumId w:val="8"/>
  </w:num>
  <w:num w:numId="5" w16cid:durableId="1804887694">
    <w:abstractNumId w:val="3"/>
  </w:num>
  <w:num w:numId="6" w16cid:durableId="88818090">
    <w:abstractNumId w:val="2"/>
  </w:num>
  <w:num w:numId="7" w16cid:durableId="218371736">
    <w:abstractNumId w:val="6"/>
  </w:num>
  <w:num w:numId="8" w16cid:durableId="907692879">
    <w:abstractNumId w:val="5"/>
  </w:num>
  <w:num w:numId="9" w16cid:durableId="396632702">
    <w:abstractNumId w:val="0"/>
  </w:num>
  <w:num w:numId="10" w16cid:durableId="499584816">
    <w:abstractNumId w:val="1"/>
  </w:num>
  <w:num w:numId="11" w16cid:durableId="770856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3554F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79F3"/>
    <w:rsid w:val="00732100"/>
    <w:rsid w:val="007A3C34"/>
    <w:rsid w:val="008B2970"/>
    <w:rsid w:val="00A75C1D"/>
    <w:rsid w:val="00A840D3"/>
    <w:rsid w:val="00AE5CE9"/>
    <w:rsid w:val="00B3408F"/>
    <w:rsid w:val="00BB18B8"/>
    <w:rsid w:val="00CA6BAC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7E3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2023-01-16T08:04:00Z</dcterms:created>
  <dcterms:modified xsi:type="dcterms:W3CDTF">2023-01-16T08:04:00Z</dcterms:modified>
</cp:coreProperties>
</file>