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22FA" w14:textId="3D6164B4" w:rsidR="004D3622" w:rsidRPr="00AB5FAA" w:rsidRDefault="004D3622" w:rsidP="004D3622">
      <w:pPr>
        <w:jc w:val="right"/>
        <w:rPr>
          <w:rFonts w:ascii="Tahoma" w:hAnsi="Tahoma" w:cs="Tahoma"/>
          <w:sz w:val="18"/>
          <w:szCs w:val="18"/>
        </w:rPr>
      </w:pPr>
      <w:r w:rsidRPr="00AB5FAA">
        <w:rPr>
          <w:rFonts w:ascii="Tahoma" w:hAnsi="Tahoma" w:cs="Tahoma"/>
          <w:sz w:val="18"/>
          <w:szCs w:val="18"/>
        </w:rPr>
        <w:t xml:space="preserve">Ciechanów, dnia </w:t>
      </w:r>
      <w:r w:rsidR="009D1AFD">
        <w:rPr>
          <w:rFonts w:ascii="Tahoma" w:hAnsi="Tahoma" w:cs="Tahoma"/>
          <w:sz w:val="18"/>
          <w:szCs w:val="18"/>
        </w:rPr>
        <w:t>17</w:t>
      </w:r>
      <w:r w:rsidR="00501C1D">
        <w:rPr>
          <w:rFonts w:ascii="Tahoma" w:hAnsi="Tahoma" w:cs="Tahoma"/>
          <w:sz w:val="18"/>
          <w:szCs w:val="18"/>
        </w:rPr>
        <w:t>.</w:t>
      </w:r>
      <w:r w:rsidR="00583DC1">
        <w:rPr>
          <w:rFonts w:ascii="Tahoma" w:hAnsi="Tahoma" w:cs="Tahoma"/>
          <w:sz w:val="18"/>
          <w:szCs w:val="18"/>
        </w:rPr>
        <w:t>0</w:t>
      </w:r>
      <w:r w:rsidR="00501C1D">
        <w:rPr>
          <w:rFonts w:ascii="Tahoma" w:hAnsi="Tahoma" w:cs="Tahoma"/>
          <w:sz w:val="18"/>
          <w:szCs w:val="18"/>
        </w:rPr>
        <w:t>1</w:t>
      </w:r>
      <w:r w:rsidRPr="00AB5FAA">
        <w:rPr>
          <w:rFonts w:ascii="Tahoma" w:hAnsi="Tahoma" w:cs="Tahoma"/>
          <w:sz w:val="18"/>
          <w:szCs w:val="18"/>
        </w:rPr>
        <w:t>.202</w:t>
      </w:r>
      <w:r w:rsidR="00583DC1">
        <w:rPr>
          <w:rFonts w:ascii="Tahoma" w:hAnsi="Tahoma" w:cs="Tahoma"/>
          <w:sz w:val="18"/>
          <w:szCs w:val="18"/>
        </w:rPr>
        <w:t>3</w:t>
      </w:r>
      <w:r w:rsidRPr="00AB5FAA">
        <w:rPr>
          <w:rFonts w:ascii="Tahoma" w:hAnsi="Tahoma" w:cs="Tahoma"/>
          <w:sz w:val="18"/>
          <w:szCs w:val="18"/>
        </w:rPr>
        <w:t>r.</w:t>
      </w:r>
    </w:p>
    <w:p w14:paraId="312A7E9A" w14:textId="159DFA72" w:rsidR="00130D67" w:rsidRPr="00AB5FAA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Tahoma" w:hAnsi="Tahoma" w:cs="Tahoma"/>
          <w:color w:val="FF0000"/>
          <w:sz w:val="18"/>
          <w:szCs w:val="18"/>
        </w:rPr>
      </w:pPr>
      <w:r w:rsidRPr="00AB5FAA">
        <w:rPr>
          <w:rFonts w:ascii="Tahoma" w:hAnsi="Tahoma" w:cs="Tahoma"/>
          <w:sz w:val="18"/>
          <w:szCs w:val="18"/>
        </w:rPr>
        <w:t>ZP/2501/</w:t>
      </w:r>
      <w:r w:rsidR="00CB22F4">
        <w:rPr>
          <w:rFonts w:ascii="Tahoma" w:hAnsi="Tahoma" w:cs="Tahoma"/>
          <w:sz w:val="18"/>
          <w:szCs w:val="18"/>
        </w:rPr>
        <w:t>1</w:t>
      </w:r>
      <w:r w:rsidR="00583DC1">
        <w:rPr>
          <w:rFonts w:ascii="Tahoma" w:hAnsi="Tahoma" w:cs="Tahoma"/>
          <w:sz w:val="18"/>
          <w:szCs w:val="18"/>
        </w:rPr>
        <w:t>4</w:t>
      </w:r>
      <w:r w:rsidR="009D1AFD">
        <w:rPr>
          <w:rFonts w:ascii="Tahoma" w:hAnsi="Tahoma" w:cs="Tahoma"/>
          <w:sz w:val="18"/>
          <w:szCs w:val="18"/>
        </w:rPr>
        <w:t>5</w:t>
      </w:r>
      <w:r w:rsidRPr="00AB5FAA">
        <w:rPr>
          <w:rFonts w:ascii="Tahoma" w:hAnsi="Tahoma" w:cs="Tahoma"/>
          <w:sz w:val="18"/>
          <w:szCs w:val="18"/>
        </w:rPr>
        <w:t>/22</w:t>
      </w:r>
    </w:p>
    <w:p w14:paraId="76C9948F" w14:textId="77777777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14A89CF8" w14:textId="77777777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7E932A0E" w14:textId="77777777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0B3C932F" w14:textId="77777777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04F55A39" w14:textId="77777777" w:rsidR="00363CA0" w:rsidRDefault="00363CA0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064552CF" w14:textId="05FAE379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  <w:r w:rsidRPr="00AB5FAA">
        <w:rPr>
          <w:rFonts w:ascii="Tahoma" w:hAnsi="Tahoma" w:cs="Tahoma"/>
          <w:b/>
          <w:bCs/>
          <w:sz w:val="18"/>
          <w:szCs w:val="18"/>
        </w:rPr>
        <w:t xml:space="preserve">Informacja o kwocie przeznaczonej na </w:t>
      </w:r>
    </w:p>
    <w:p w14:paraId="2C867484" w14:textId="285D7C3F" w:rsid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  <w:r w:rsidRPr="00AB5FAA">
        <w:rPr>
          <w:rFonts w:ascii="Tahoma" w:hAnsi="Tahoma" w:cs="Tahoma"/>
          <w:b/>
          <w:bCs/>
          <w:sz w:val="18"/>
          <w:szCs w:val="18"/>
        </w:rPr>
        <w:t>sfinansowanie postępowania</w:t>
      </w:r>
    </w:p>
    <w:p w14:paraId="25744A97" w14:textId="77777777" w:rsidR="00510818" w:rsidRPr="00AB5FAA" w:rsidRDefault="00510818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47AF18DB" w14:textId="79AB6BB9" w:rsidR="00975D50" w:rsidRDefault="00975D50">
      <w:pPr>
        <w:pStyle w:val="Tekstpodstawowywcity2"/>
        <w:ind w:left="0" w:firstLine="0"/>
        <w:rPr>
          <w:rFonts w:ascii="Tahoma" w:hAnsi="Tahoma" w:cs="Tahoma"/>
          <w:sz w:val="18"/>
          <w:szCs w:val="18"/>
        </w:rPr>
      </w:pPr>
    </w:p>
    <w:p w14:paraId="4050A30D" w14:textId="77777777" w:rsidR="00AB5FAA" w:rsidRPr="00AB5FAA" w:rsidRDefault="00AB5FAA">
      <w:pPr>
        <w:pStyle w:val="Tekstpodstawowywcity2"/>
        <w:ind w:left="0" w:firstLine="0"/>
        <w:rPr>
          <w:rFonts w:ascii="Tahoma" w:hAnsi="Tahoma" w:cs="Tahoma"/>
          <w:sz w:val="18"/>
          <w:szCs w:val="18"/>
        </w:rPr>
      </w:pPr>
    </w:p>
    <w:p w14:paraId="2D1FA857" w14:textId="6F737A2B" w:rsidR="00AB5FAA" w:rsidRPr="009D1AFD" w:rsidRDefault="007A20BC" w:rsidP="00501C1D">
      <w:pPr>
        <w:suppressAutoHyphens/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  <w:r w:rsidRPr="00AB5FAA">
        <w:rPr>
          <w:rFonts w:ascii="Tahoma" w:hAnsi="Tahoma" w:cs="Tahoma"/>
          <w:sz w:val="18"/>
          <w:szCs w:val="18"/>
        </w:rPr>
        <w:t xml:space="preserve">dotyczy:  </w:t>
      </w:r>
      <w:r w:rsidR="00F65DCC" w:rsidRPr="00AB5FAA">
        <w:rPr>
          <w:rFonts w:ascii="Tahoma" w:hAnsi="Tahoma" w:cs="Tahoma"/>
          <w:sz w:val="18"/>
          <w:szCs w:val="18"/>
        </w:rPr>
        <w:t xml:space="preserve"> </w:t>
      </w:r>
      <w:r w:rsidRPr="00AB5FAA">
        <w:rPr>
          <w:rFonts w:ascii="Tahoma" w:hAnsi="Tahoma" w:cs="Tahoma"/>
          <w:sz w:val="18"/>
          <w:szCs w:val="18"/>
        </w:rPr>
        <w:t xml:space="preserve">postępowania o udzielenie zamówienia publicznego </w:t>
      </w:r>
      <w:r w:rsidRPr="00CB22F4">
        <w:rPr>
          <w:rFonts w:ascii="Tahoma" w:hAnsi="Tahoma" w:cs="Tahoma"/>
          <w:sz w:val="18"/>
          <w:szCs w:val="18"/>
        </w:rPr>
        <w:t xml:space="preserve">na </w:t>
      </w:r>
      <w:bookmarkStart w:id="0" w:name="_Hlk122509011"/>
      <w:bookmarkStart w:id="1" w:name="_Hlk33512397"/>
      <w:r w:rsidR="007148A4" w:rsidRPr="009D1AFD">
        <w:rPr>
          <w:rFonts w:ascii="Tahoma" w:hAnsi="Tahoma" w:cs="Tahoma"/>
          <w:b/>
          <w:bCs/>
          <w:sz w:val="18"/>
          <w:szCs w:val="18"/>
          <w:u w:val="single"/>
        </w:rPr>
        <w:t xml:space="preserve">dostawę </w:t>
      </w:r>
      <w:bookmarkEnd w:id="0"/>
      <w:bookmarkEnd w:id="1"/>
      <w:r w:rsidR="009D1AFD" w:rsidRPr="009D1AFD">
        <w:rPr>
          <w:rFonts w:ascii="Tahoma" w:hAnsi="Tahoma" w:cs="Tahoma"/>
          <w:b/>
          <w:bCs/>
          <w:sz w:val="18"/>
          <w:szCs w:val="18"/>
          <w:u w:val="single"/>
        </w:rPr>
        <w:t>o</w:t>
      </w:r>
      <w:r w:rsidR="009D1AFD" w:rsidRPr="009D1AFD">
        <w:rPr>
          <w:rFonts w:ascii="Tahoma" w:hAnsi="Tahoma" w:cs="Tahoma"/>
          <w:b/>
          <w:bCs/>
          <w:sz w:val="18"/>
          <w:szCs w:val="18"/>
          <w:u w:val="single"/>
        </w:rPr>
        <w:t>dczynnik</w:t>
      </w:r>
      <w:r w:rsidR="009D1AFD" w:rsidRPr="009D1AFD">
        <w:rPr>
          <w:rFonts w:ascii="Tahoma" w:hAnsi="Tahoma" w:cs="Tahoma"/>
          <w:b/>
          <w:bCs/>
          <w:sz w:val="18"/>
          <w:szCs w:val="18"/>
          <w:u w:val="single"/>
        </w:rPr>
        <w:t>ów</w:t>
      </w:r>
      <w:r w:rsidR="009D1AFD" w:rsidRPr="009D1AFD">
        <w:rPr>
          <w:rFonts w:ascii="Tahoma" w:hAnsi="Tahoma" w:cs="Tahoma"/>
          <w:b/>
          <w:bCs/>
          <w:sz w:val="18"/>
          <w:szCs w:val="18"/>
          <w:u w:val="single"/>
        </w:rPr>
        <w:t xml:space="preserve"> do realizacji badań immunohistochemicznych</w:t>
      </w:r>
      <w:r w:rsidR="009D1AFD" w:rsidRPr="009D1AFD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501C1D" w:rsidRPr="009D1AFD">
        <w:rPr>
          <w:rFonts w:ascii="Tahoma" w:hAnsi="Tahoma" w:cs="Tahoma"/>
          <w:color w:val="00000A"/>
          <w:sz w:val="18"/>
          <w:szCs w:val="18"/>
          <w:lang w:eastAsia="zh-CN"/>
        </w:rPr>
        <w:t xml:space="preserve"> </w:t>
      </w:r>
      <w:r w:rsidR="00CB22F4" w:rsidRPr="009D1AFD">
        <w:rPr>
          <w:rFonts w:ascii="Tahoma" w:hAnsi="Tahoma" w:cs="Tahoma"/>
          <w:color w:val="00000A"/>
          <w:sz w:val="18"/>
          <w:szCs w:val="18"/>
          <w:lang w:eastAsia="zh-CN"/>
        </w:rPr>
        <w:t>o</w:t>
      </w:r>
      <w:r w:rsidR="00AB5FAA" w:rsidRPr="009D1AFD">
        <w:rPr>
          <w:rFonts w:ascii="Tahoma" w:hAnsi="Tahoma" w:cs="Tahoma"/>
          <w:color w:val="00000A"/>
          <w:sz w:val="18"/>
          <w:szCs w:val="18"/>
          <w:lang w:eastAsia="zh-CN"/>
        </w:rPr>
        <w:t>głoszonego w dniu</w:t>
      </w:r>
      <w:r w:rsidR="00F343DB" w:rsidRPr="009D1AFD">
        <w:rPr>
          <w:rFonts w:ascii="Tahoma" w:hAnsi="Tahoma" w:cs="Tahoma"/>
          <w:color w:val="00000A"/>
          <w:sz w:val="18"/>
          <w:szCs w:val="18"/>
          <w:lang w:eastAsia="zh-CN"/>
        </w:rPr>
        <w:t xml:space="preserve"> 202</w:t>
      </w:r>
      <w:r w:rsidR="009D1AFD">
        <w:rPr>
          <w:rFonts w:ascii="Tahoma" w:hAnsi="Tahoma" w:cs="Tahoma"/>
          <w:color w:val="00000A"/>
          <w:sz w:val="18"/>
          <w:szCs w:val="18"/>
          <w:lang w:eastAsia="zh-CN"/>
        </w:rPr>
        <w:t>3</w:t>
      </w:r>
      <w:r w:rsidR="00F343DB" w:rsidRPr="009D1AFD">
        <w:rPr>
          <w:rFonts w:ascii="Tahoma" w:hAnsi="Tahoma" w:cs="Tahoma"/>
          <w:color w:val="00000A"/>
          <w:sz w:val="18"/>
          <w:szCs w:val="18"/>
          <w:lang w:eastAsia="zh-CN"/>
        </w:rPr>
        <w:t>-</w:t>
      </w:r>
      <w:r w:rsidR="009D1AFD">
        <w:rPr>
          <w:rFonts w:ascii="Tahoma" w:hAnsi="Tahoma" w:cs="Tahoma"/>
          <w:color w:val="00000A"/>
          <w:sz w:val="18"/>
          <w:szCs w:val="18"/>
          <w:lang w:eastAsia="zh-CN"/>
        </w:rPr>
        <w:t>01</w:t>
      </w:r>
      <w:r w:rsidR="00F343DB" w:rsidRPr="009D1AFD">
        <w:rPr>
          <w:rFonts w:ascii="Tahoma" w:hAnsi="Tahoma" w:cs="Tahoma"/>
          <w:color w:val="00000A"/>
          <w:sz w:val="18"/>
          <w:szCs w:val="18"/>
          <w:lang w:eastAsia="zh-CN"/>
        </w:rPr>
        <w:t>-</w:t>
      </w:r>
      <w:r w:rsidR="009D1AFD">
        <w:rPr>
          <w:rFonts w:ascii="Tahoma" w:hAnsi="Tahoma" w:cs="Tahoma"/>
          <w:color w:val="00000A"/>
          <w:sz w:val="18"/>
          <w:szCs w:val="18"/>
          <w:lang w:eastAsia="zh-CN"/>
        </w:rPr>
        <w:t>03</w:t>
      </w:r>
      <w:r w:rsidR="00F343DB" w:rsidRPr="00F343DB">
        <w:rPr>
          <w:rFonts w:ascii="Tahoma" w:hAnsi="Tahoma" w:cs="Tahoma"/>
          <w:color w:val="00000A"/>
          <w:sz w:val="18"/>
          <w:szCs w:val="18"/>
          <w:lang w:eastAsia="zh-CN"/>
        </w:rPr>
        <w:t xml:space="preserve"> nr 202</w:t>
      </w:r>
      <w:r w:rsidR="009D1AFD">
        <w:rPr>
          <w:rFonts w:ascii="Tahoma" w:hAnsi="Tahoma" w:cs="Tahoma"/>
          <w:color w:val="00000A"/>
          <w:sz w:val="18"/>
          <w:szCs w:val="18"/>
          <w:lang w:eastAsia="zh-CN"/>
        </w:rPr>
        <w:t>3</w:t>
      </w:r>
      <w:r w:rsidR="00F343DB" w:rsidRPr="00F343DB">
        <w:rPr>
          <w:rFonts w:ascii="Tahoma" w:hAnsi="Tahoma" w:cs="Tahoma"/>
          <w:color w:val="00000A"/>
          <w:sz w:val="18"/>
          <w:szCs w:val="18"/>
          <w:lang w:eastAsia="zh-CN"/>
        </w:rPr>
        <w:t>/BZP 00</w:t>
      </w:r>
      <w:r w:rsidR="009D1AFD">
        <w:rPr>
          <w:rFonts w:ascii="Tahoma" w:hAnsi="Tahoma" w:cs="Tahoma"/>
          <w:color w:val="00000A"/>
          <w:sz w:val="18"/>
          <w:szCs w:val="18"/>
          <w:lang w:eastAsia="zh-CN"/>
        </w:rPr>
        <w:t>004403/01</w:t>
      </w:r>
      <w:r w:rsidR="00F343DB" w:rsidRPr="00F343DB">
        <w:rPr>
          <w:rFonts w:ascii="Tahoma" w:hAnsi="Tahoma" w:cs="Tahoma"/>
          <w:color w:val="00000A"/>
          <w:sz w:val="18"/>
          <w:szCs w:val="18"/>
          <w:lang w:eastAsia="zh-CN"/>
        </w:rPr>
        <w:t xml:space="preserve"> </w:t>
      </w:r>
      <w:r w:rsidR="00AB5FAA" w:rsidRPr="00AB5FAA">
        <w:rPr>
          <w:rFonts w:ascii="Tahoma" w:hAnsi="Tahoma" w:cs="Tahoma"/>
          <w:color w:val="00000A"/>
          <w:sz w:val="18"/>
          <w:szCs w:val="18"/>
          <w:lang w:eastAsia="zh-CN"/>
        </w:rPr>
        <w:t xml:space="preserve">oraz zamieszczonego na stronie internetowej Szpitala – </w:t>
      </w:r>
      <w:hyperlink r:id="rId6">
        <w:r w:rsidR="00AB5FAA" w:rsidRPr="00AB5FAA">
          <w:rPr>
            <w:rFonts w:ascii="Tahoma" w:hAnsi="Tahoma" w:cs="Tahoma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235961AD" w14:textId="3289EEBE" w:rsidR="00AB4DD0" w:rsidRPr="00AB5FAA" w:rsidRDefault="00AB4DD0" w:rsidP="00AB5FAA">
      <w:pPr>
        <w:pStyle w:val="Nagwek8"/>
        <w:spacing w:before="0"/>
        <w:rPr>
          <w:rFonts w:ascii="Tahoma" w:hAnsi="Tahoma" w:cs="Tahoma"/>
          <w:sz w:val="18"/>
          <w:szCs w:val="18"/>
        </w:rPr>
      </w:pPr>
    </w:p>
    <w:p w14:paraId="45CAA7EE" w14:textId="34665CF7" w:rsidR="004D3622" w:rsidRPr="00AB5FAA" w:rsidRDefault="00AB5FAA" w:rsidP="00643E6E">
      <w:pPr>
        <w:spacing w:before="100" w:beforeAutospacing="1"/>
        <w:rPr>
          <w:rFonts w:ascii="Tahoma" w:hAnsi="Tahoma" w:cs="Tahoma"/>
          <w:sz w:val="18"/>
          <w:szCs w:val="18"/>
        </w:rPr>
      </w:pPr>
      <w:r w:rsidRPr="00AB5FAA">
        <w:rPr>
          <w:rFonts w:ascii="Tahoma" w:hAnsi="Tahoma" w:cs="Tahoma"/>
          <w:color w:val="00000A"/>
          <w:sz w:val="18"/>
          <w:szCs w:val="18"/>
        </w:rPr>
        <w:t xml:space="preserve">Specjalistyczny Szpital Wojewódzki w Ciechanowie udziela informacji </w:t>
      </w:r>
      <w:r w:rsidRPr="00AB5FAA">
        <w:rPr>
          <w:rFonts w:ascii="Tahoma" w:hAnsi="Tahoma" w:cs="Tahoma"/>
          <w:sz w:val="18"/>
          <w:szCs w:val="18"/>
        </w:rPr>
        <w:t>o kwocie, jaką zamierza przeznaczyć na sfinansowanie</w:t>
      </w:r>
      <w:r w:rsidRPr="00AB5FAA">
        <w:rPr>
          <w:rFonts w:ascii="Tahoma" w:hAnsi="Tahoma" w:cs="Tahoma"/>
          <w:spacing w:val="-3"/>
          <w:sz w:val="18"/>
          <w:szCs w:val="18"/>
        </w:rPr>
        <w:t xml:space="preserve"> </w:t>
      </w:r>
      <w:r w:rsidRPr="00AB5FAA">
        <w:rPr>
          <w:rFonts w:ascii="Tahoma" w:hAnsi="Tahoma" w:cs="Tahoma"/>
          <w:sz w:val="18"/>
          <w:szCs w:val="18"/>
        </w:rPr>
        <w:t>zamówienia zgodnie z art. 222 ust.4 ustawy PZP z dnia 11. Września 2019 r.</w:t>
      </w:r>
    </w:p>
    <w:p w14:paraId="34FB2669" w14:textId="6C3F5B9C" w:rsidR="00872DCE" w:rsidRDefault="00872DCE" w:rsidP="0039322D">
      <w:pPr>
        <w:ind w:right="110"/>
        <w:rPr>
          <w:rFonts w:ascii="Tahoma" w:hAnsi="Tahoma" w:cs="Tahoma"/>
          <w:sz w:val="18"/>
          <w:szCs w:val="18"/>
        </w:rPr>
      </w:pPr>
    </w:p>
    <w:tbl>
      <w:tblPr>
        <w:tblW w:w="4927" w:type="pct"/>
        <w:tblLook w:val="04A0" w:firstRow="1" w:lastRow="0" w:firstColumn="1" w:lastColumn="0" w:noHBand="0" w:noVBand="1"/>
      </w:tblPr>
      <w:tblGrid>
        <w:gridCol w:w="6090"/>
        <w:gridCol w:w="2836"/>
      </w:tblGrid>
      <w:tr w:rsidR="00C47DE4" w:rsidRPr="00643E6E" w14:paraId="49610945" w14:textId="77777777" w:rsidTr="00124AC4"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E6C057" w14:textId="1A171A27" w:rsidR="00C47DE4" w:rsidRPr="00124AC4" w:rsidRDefault="00C47DE4" w:rsidP="00C47DE4">
            <w:pPr>
              <w:ind w:right="110"/>
              <w:rPr>
                <w:rFonts w:ascii="Tahoma" w:hAnsi="Tahoma" w:cs="Tahoma"/>
                <w:sz w:val="18"/>
                <w:szCs w:val="18"/>
              </w:rPr>
            </w:pPr>
            <w:r w:rsidRPr="00124AC4">
              <w:rPr>
                <w:rFonts w:ascii="Tahoma" w:hAnsi="Tahoma" w:cs="Tahoma"/>
                <w:b/>
                <w:bCs/>
                <w:sz w:val="18"/>
                <w:szCs w:val="18"/>
              </w:rPr>
              <w:t>Nazwa pakietu</w:t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09C1EB" w14:textId="5EA5E8F7" w:rsidR="00C47DE4" w:rsidRPr="00124AC4" w:rsidRDefault="00C47DE4" w:rsidP="00BD3E5B">
            <w:pPr>
              <w:ind w:right="1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24AC4">
              <w:rPr>
                <w:rFonts w:ascii="Tahoma" w:hAnsi="Tahoma" w:cs="Tahoma"/>
                <w:b/>
                <w:bCs/>
                <w:sz w:val="18"/>
                <w:szCs w:val="18"/>
              </w:rPr>
              <w:t>Kwota przeznaczona na</w:t>
            </w:r>
            <w:r w:rsidRPr="00124AC4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sfinansowanie PLN</w:t>
            </w:r>
          </w:p>
        </w:tc>
      </w:tr>
      <w:tr w:rsidR="00253ECB" w:rsidRPr="00643E6E" w14:paraId="51569EC5" w14:textId="77777777" w:rsidTr="00D23792"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EFA1F1D" w14:textId="54FAB583" w:rsidR="00253ECB" w:rsidRPr="00124AC4" w:rsidRDefault="00253ECB" w:rsidP="00253ECB">
            <w:pPr>
              <w:ind w:right="11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 Przeciwciała</w:t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CCDD67" w14:textId="63A5AE7A" w:rsidR="00253ECB" w:rsidRPr="00124AC4" w:rsidRDefault="00253ECB" w:rsidP="00253ECB">
            <w:pPr>
              <w:ind w:right="11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170 534,02</w:t>
            </w:r>
          </w:p>
        </w:tc>
      </w:tr>
      <w:tr w:rsidR="00253ECB" w:rsidRPr="00643E6E" w14:paraId="26EDF1C8" w14:textId="77777777" w:rsidTr="00D23792"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315CA0E" w14:textId="2431F34C" w:rsidR="00253ECB" w:rsidRPr="00124AC4" w:rsidRDefault="00253ECB" w:rsidP="00253ECB">
            <w:pPr>
              <w:ind w:right="11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 Materiały Eksploatacyjne</w:t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06DA35" w14:textId="7627C0FC" w:rsidR="00253ECB" w:rsidRPr="00124AC4" w:rsidRDefault="00253ECB" w:rsidP="00253ECB">
            <w:pPr>
              <w:ind w:right="11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58 710,59</w:t>
            </w:r>
          </w:p>
        </w:tc>
      </w:tr>
    </w:tbl>
    <w:p w14:paraId="55AA575F" w14:textId="77777777" w:rsidR="00C47DE4" w:rsidRPr="00AB5FAA" w:rsidRDefault="00C47DE4" w:rsidP="0039322D">
      <w:pPr>
        <w:ind w:right="110"/>
        <w:rPr>
          <w:rFonts w:ascii="Tahoma" w:hAnsi="Tahoma" w:cs="Tahoma"/>
          <w:sz w:val="18"/>
          <w:szCs w:val="18"/>
        </w:rPr>
      </w:pPr>
    </w:p>
    <w:p w14:paraId="21FD5167" w14:textId="77777777" w:rsidR="006E6974" w:rsidRPr="00AB5FAA" w:rsidRDefault="006E6974" w:rsidP="0039322D">
      <w:pPr>
        <w:ind w:right="110"/>
        <w:rPr>
          <w:rFonts w:ascii="Tahoma" w:hAnsi="Tahoma" w:cs="Tahoma"/>
          <w:sz w:val="18"/>
          <w:szCs w:val="18"/>
        </w:rPr>
      </w:pPr>
    </w:p>
    <w:p w14:paraId="7E613700" w14:textId="77777777" w:rsidR="00AB5FAA" w:rsidRPr="00AB5FAA" w:rsidRDefault="00AB5FAA" w:rsidP="00AB5FAA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AB5FAA">
        <w:rPr>
          <w:rFonts w:ascii="Arial" w:hAnsi="Arial" w:cs="Arial"/>
          <w:i/>
          <w:iCs/>
          <w:sz w:val="18"/>
          <w:szCs w:val="18"/>
        </w:rPr>
        <w:t>Agnieszka Grzelak</w:t>
      </w:r>
    </w:p>
    <w:p w14:paraId="7287FD4C" w14:textId="77777777" w:rsidR="00AB5FAA" w:rsidRPr="00AB5FAA" w:rsidRDefault="00AB5FAA" w:rsidP="00AB5FAA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AB5FAA">
        <w:rPr>
          <w:rFonts w:ascii="Arial" w:hAnsi="Arial" w:cs="Arial"/>
          <w:i/>
          <w:iCs/>
          <w:sz w:val="18"/>
          <w:szCs w:val="18"/>
        </w:rPr>
        <w:t>Inspektor</w:t>
      </w:r>
    </w:p>
    <w:p w14:paraId="660D4804" w14:textId="77777777" w:rsidR="00AB5FAA" w:rsidRPr="00AB5FAA" w:rsidRDefault="00AB5FAA" w:rsidP="00AB5FAA">
      <w:pPr>
        <w:ind w:right="110"/>
        <w:rPr>
          <w:rFonts w:ascii="Arial" w:hAnsi="Arial" w:cs="Arial"/>
          <w:sz w:val="18"/>
          <w:szCs w:val="18"/>
        </w:rPr>
      </w:pPr>
      <w:r w:rsidRPr="00AB5FAA">
        <w:rPr>
          <w:rFonts w:ascii="Arial" w:hAnsi="Arial" w:cs="Arial"/>
          <w:i/>
          <w:iCs/>
          <w:sz w:val="18"/>
          <w:szCs w:val="18"/>
        </w:rPr>
        <w:t>Sekcja ds. Zamówień Publicznych</w:t>
      </w:r>
    </w:p>
    <w:p w14:paraId="0E28AC4B" w14:textId="77777777" w:rsidR="006E6974" w:rsidRPr="00AB5FAA" w:rsidRDefault="006E6974" w:rsidP="0039322D">
      <w:pPr>
        <w:ind w:right="110"/>
        <w:rPr>
          <w:rFonts w:ascii="Tahoma" w:hAnsi="Tahoma" w:cs="Tahoma"/>
          <w:sz w:val="18"/>
          <w:szCs w:val="18"/>
        </w:rPr>
      </w:pPr>
    </w:p>
    <w:sectPr w:rsidR="006E6974" w:rsidRPr="00AB5FAA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B0C4" w14:textId="77777777" w:rsidR="0023670D" w:rsidRDefault="0023670D" w:rsidP="002A54AA">
      <w:r>
        <w:separator/>
      </w:r>
    </w:p>
  </w:endnote>
  <w:endnote w:type="continuationSeparator" w:id="0">
    <w:p w14:paraId="0195E15B" w14:textId="77777777" w:rsidR="0023670D" w:rsidRDefault="0023670D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D15AB" w14:textId="77777777" w:rsidR="0023670D" w:rsidRDefault="0023670D" w:rsidP="002A54AA">
      <w:r>
        <w:separator/>
      </w:r>
    </w:p>
  </w:footnote>
  <w:footnote w:type="continuationSeparator" w:id="0">
    <w:p w14:paraId="0B2E0C4B" w14:textId="77777777" w:rsidR="0023670D" w:rsidRDefault="0023670D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1BD1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24AC4"/>
    <w:rsid w:val="00130D67"/>
    <w:rsid w:val="00130E84"/>
    <w:rsid w:val="0014109C"/>
    <w:rsid w:val="00144BB2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518B"/>
    <w:rsid w:val="00186305"/>
    <w:rsid w:val="001863B0"/>
    <w:rsid w:val="00186BA3"/>
    <w:rsid w:val="00194963"/>
    <w:rsid w:val="001B42DC"/>
    <w:rsid w:val="001C5E9B"/>
    <w:rsid w:val="001D5119"/>
    <w:rsid w:val="001E74D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3670D"/>
    <w:rsid w:val="002402B4"/>
    <w:rsid w:val="002472A5"/>
    <w:rsid w:val="00251705"/>
    <w:rsid w:val="00253386"/>
    <w:rsid w:val="00253ECB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080F"/>
    <w:rsid w:val="003633CF"/>
    <w:rsid w:val="00363CA0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D02FA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270A"/>
    <w:rsid w:val="004C5469"/>
    <w:rsid w:val="004D3622"/>
    <w:rsid w:val="004D7312"/>
    <w:rsid w:val="004E25FA"/>
    <w:rsid w:val="004E4723"/>
    <w:rsid w:val="004F3F4E"/>
    <w:rsid w:val="00501BA2"/>
    <w:rsid w:val="00501C1D"/>
    <w:rsid w:val="00501E1C"/>
    <w:rsid w:val="00510818"/>
    <w:rsid w:val="00513150"/>
    <w:rsid w:val="00550A2D"/>
    <w:rsid w:val="005514D8"/>
    <w:rsid w:val="00554840"/>
    <w:rsid w:val="005668DE"/>
    <w:rsid w:val="00567CC1"/>
    <w:rsid w:val="00583D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43E6E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D5131"/>
    <w:rsid w:val="006E6974"/>
    <w:rsid w:val="006F10DC"/>
    <w:rsid w:val="006F5F8C"/>
    <w:rsid w:val="00700DDA"/>
    <w:rsid w:val="007020B3"/>
    <w:rsid w:val="007148A4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E11AB"/>
    <w:rsid w:val="007E219A"/>
    <w:rsid w:val="007F5649"/>
    <w:rsid w:val="007F724F"/>
    <w:rsid w:val="007F7362"/>
    <w:rsid w:val="00802960"/>
    <w:rsid w:val="00803164"/>
    <w:rsid w:val="008145FB"/>
    <w:rsid w:val="00821FB5"/>
    <w:rsid w:val="00835E19"/>
    <w:rsid w:val="00847B3C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8F30ED"/>
    <w:rsid w:val="00900E56"/>
    <w:rsid w:val="009215F1"/>
    <w:rsid w:val="00946BEF"/>
    <w:rsid w:val="00950804"/>
    <w:rsid w:val="0095158A"/>
    <w:rsid w:val="00953B19"/>
    <w:rsid w:val="00955494"/>
    <w:rsid w:val="00975D50"/>
    <w:rsid w:val="009761AB"/>
    <w:rsid w:val="00983EEB"/>
    <w:rsid w:val="00992B39"/>
    <w:rsid w:val="009A2B18"/>
    <w:rsid w:val="009A3C81"/>
    <w:rsid w:val="009C3DC3"/>
    <w:rsid w:val="009D15A3"/>
    <w:rsid w:val="009D1AFD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5FAA"/>
    <w:rsid w:val="00AB7B65"/>
    <w:rsid w:val="00AC0D0A"/>
    <w:rsid w:val="00AC753F"/>
    <w:rsid w:val="00AD2410"/>
    <w:rsid w:val="00AE30FE"/>
    <w:rsid w:val="00AE5AA5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4F15"/>
    <w:rsid w:val="00B376E6"/>
    <w:rsid w:val="00B4292E"/>
    <w:rsid w:val="00B4525C"/>
    <w:rsid w:val="00B466E0"/>
    <w:rsid w:val="00B4671D"/>
    <w:rsid w:val="00B471CC"/>
    <w:rsid w:val="00B47F1B"/>
    <w:rsid w:val="00B5630D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3E5B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47DE4"/>
    <w:rsid w:val="00C57046"/>
    <w:rsid w:val="00C5717C"/>
    <w:rsid w:val="00C609B7"/>
    <w:rsid w:val="00C61034"/>
    <w:rsid w:val="00C672D9"/>
    <w:rsid w:val="00C7374D"/>
    <w:rsid w:val="00C83522"/>
    <w:rsid w:val="00C870AB"/>
    <w:rsid w:val="00C910C6"/>
    <w:rsid w:val="00C953BC"/>
    <w:rsid w:val="00CA5BE5"/>
    <w:rsid w:val="00CB099C"/>
    <w:rsid w:val="00CB22F4"/>
    <w:rsid w:val="00CB35F1"/>
    <w:rsid w:val="00CC2FB1"/>
    <w:rsid w:val="00CC49BA"/>
    <w:rsid w:val="00CE20C4"/>
    <w:rsid w:val="00CF40DC"/>
    <w:rsid w:val="00CF4B4D"/>
    <w:rsid w:val="00D04D8D"/>
    <w:rsid w:val="00D11ED5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52422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343DB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02EA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71E9E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mowienia.szpitalciechanow.com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Agnieszka Grzelak</cp:lastModifiedBy>
  <cp:revision>24</cp:revision>
  <cp:lastPrinted>2018-07-12T09:45:00Z</cp:lastPrinted>
  <dcterms:created xsi:type="dcterms:W3CDTF">2022-06-06T06:53:00Z</dcterms:created>
  <dcterms:modified xsi:type="dcterms:W3CDTF">2023-01-17T09:17:00Z</dcterms:modified>
</cp:coreProperties>
</file>