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EEC7" w14:textId="77777777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18.01.2023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7E5A0907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5F194F59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ZP/2505/03/23</w:t>
      </w:r>
    </w:p>
    <w:p w14:paraId="6905E245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21C66236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52B26FBB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22754907" w14:textId="08D0676F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500FFD">
        <w:rPr>
          <w:rFonts w:ascii="Arial" w:hAnsi="Arial" w:cs="Arial"/>
          <w:b/>
          <w:sz w:val="18"/>
          <w:szCs w:val="18"/>
        </w:rPr>
        <w:t>d</w:t>
      </w:r>
      <w:r w:rsidR="007A3C34" w:rsidRPr="007A3C34">
        <w:rPr>
          <w:rFonts w:ascii="Arial" w:hAnsi="Arial" w:cs="Arial"/>
          <w:b/>
          <w:sz w:val="18"/>
          <w:szCs w:val="18"/>
        </w:rPr>
        <w:t>ostaw</w:t>
      </w:r>
      <w:r w:rsidR="00500FFD">
        <w:rPr>
          <w:rFonts w:ascii="Arial" w:hAnsi="Arial" w:cs="Arial"/>
          <w:b/>
          <w:sz w:val="18"/>
          <w:szCs w:val="18"/>
        </w:rPr>
        <w:t>ę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sterylizatora niskotemperaturowego</w:t>
      </w:r>
      <w:r w:rsidR="00500FFD">
        <w:rPr>
          <w:rFonts w:ascii="Arial" w:hAnsi="Arial" w:cs="Arial"/>
          <w:b/>
          <w:sz w:val="18"/>
          <w:szCs w:val="18"/>
        </w:rPr>
        <w:t>.</w:t>
      </w:r>
    </w:p>
    <w:p w14:paraId="087F6132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19C071DD" w14:textId="77777777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65CA48F0" w14:textId="77777777" w:rsidR="00C56903" w:rsidRDefault="00C56903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C56903" w14:paraId="3676CB7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5CFD86" w14:textId="3E1CD46E" w:rsidR="00C56903" w:rsidRDefault="00000000" w:rsidP="00500FFD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Dostawa sterylizatora niskotemperaturowego</w:t>
            </w:r>
          </w:p>
        </w:tc>
      </w:tr>
      <w:tr w:rsidR="00C56903" w14:paraId="61335CE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680FD0" w14:textId="77777777" w:rsidR="00C56903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3M Poland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Katowicka 117 Kajetany, 05-830 Nadarzyn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5270204212</w:t>
            </w:r>
          </w:p>
        </w:tc>
      </w:tr>
    </w:tbl>
    <w:p w14:paraId="680952DF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48BD1332" w14:textId="4A90E62F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16.01.2023</w:t>
      </w:r>
      <w:r w:rsidR="00500FFD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500FFD" w:rsidRPr="00500FFD">
        <w:rPr>
          <w:rFonts w:ascii="Arial" w:hAnsi="Arial" w:cs="Arial"/>
          <w:sz w:val="18"/>
          <w:szCs w:val="18"/>
        </w:rPr>
        <w:t>10:00</w:t>
      </w:r>
      <w:r w:rsidR="007A3C34" w:rsidRPr="004D3622">
        <w:rPr>
          <w:rFonts w:ascii="Arial" w:hAnsi="Arial" w:cs="Arial"/>
          <w:sz w:val="18"/>
          <w:szCs w:val="18"/>
        </w:rPr>
        <w:t>.</w:t>
      </w:r>
      <w:r w:rsidRPr="00094753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500FFD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14:paraId="58D625B2" w14:textId="77777777" w:rsidR="00C56903" w:rsidRDefault="00C56903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C56903" w14:paraId="4C57F01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71019F" w14:textId="730E6842" w:rsidR="00C56903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Dostawa sterylizatora niskotemperaturowego</w:t>
            </w:r>
          </w:p>
        </w:tc>
      </w:tr>
      <w:tr w:rsidR="00C56903" w14:paraId="3450247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A1F566" w14:textId="77777777" w:rsidR="00C56903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3M Poland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Katowicka 117 Kajetany, 05-830 Nadarzyn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5270204212</w:t>
            </w:r>
          </w:p>
        </w:tc>
      </w:tr>
    </w:tbl>
    <w:p w14:paraId="464F1BCD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63EA58B2" w14:textId="45BCEDCF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500FFD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14:paraId="30598612" w14:textId="7BFBF1E4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500FFD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14:paraId="75793F78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4784E41E" w14:textId="1090D89C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500FF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500FF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14:paraId="61653506" w14:textId="77777777" w:rsidR="00C56903" w:rsidRDefault="00C56903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C56903" w14:paraId="3626A2DA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B007C4" w14:textId="1FD28003" w:rsidR="00C56903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Dostawa sterylizatora niskotemperaturowego</w:t>
            </w:r>
          </w:p>
        </w:tc>
      </w:tr>
      <w:tr w:rsidR="00C56903" w14:paraId="158C564B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4244F7" w14:textId="77777777" w:rsidR="00C56903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5C71F4" w14:textId="77777777" w:rsidR="00C56903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C56903" w14:paraId="6D23D4E6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72BA6" w14:textId="77777777" w:rsidR="00C56903" w:rsidRDefault="00C56903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B2662F" w14:textId="77777777" w:rsidR="00C56903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06DB9C" w14:textId="77777777" w:rsidR="00C56903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C56903" w14:paraId="268C3B8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AB649B" w14:textId="77777777" w:rsidR="00C56903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3M Poland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Katowicka 117 Kajetany, 05-830 Nadarzyn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5270204212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3F5B42" w14:textId="77777777" w:rsidR="00C56903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9CE1B9" w14:textId="77777777" w:rsidR="00C56903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6CD41177" w14:textId="77777777" w:rsidR="00C56903" w:rsidRDefault="00C56903"/>
    <w:p w14:paraId="1EAEEC42" w14:textId="77777777" w:rsidR="000008D6" w:rsidRDefault="000008D6" w:rsidP="005B2EC9"/>
    <w:p w14:paraId="7D05ADA3" w14:textId="77777777"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5DE33F4C" w14:textId="56113BB4" w:rsidR="005B2EC9" w:rsidRDefault="005B2EC9" w:rsidP="005B2EC9"/>
    <w:p w14:paraId="6E2C4D04" w14:textId="77777777" w:rsidR="00500FFD" w:rsidRDefault="00500FFD" w:rsidP="005B2EC9"/>
    <w:p w14:paraId="48086FBF" w14:textId="77777777" w:rsidR="00500FFD" w:rsidRPr="00007502" w:rsidRDefault="00500FFD" w:rsidP="00500FFD">
      <w:pPr>
        <w:rPr>
          <w:rFonts w:ascii="Arial" w:hAnsi="Arial" w:cs="Arial"/>
          <w:i/>
          <w:sz w:val="18"/>
          <w:szCs w:val="18"/>
        </w:rPr>
      </w:pPr>
      <w:r w:rsidRPr="00007502">
        <w:rPr>
          <w:rFonts w:ascii="Arial" w:hAnsi="Arial" w:cs="Arial"/>
          <w:i/>
          <w:sz w:val="18"/>
          <w:szCs w:val="18"/>
        </w:rPr>
        <w:t xml:space="preserve">Podpisał Dyrektor </w:t>
      </w:r>
      <w:proofErr w:type="spellStart"/>
      <w:r w:rsidRPr="00007502">
        <w:rPr>
          <w:rFonts w:ascii="Arial" w:hAnsi="Arial" w:cs="Arial"/>
          <w:i/>
          <w:sz w:val="18"/>
          <w:szCs w:val="18"/>
        </w:rPr>
        <w:t>SSzW</w:t>
      </w:r>
      <w:proofErr w:type="spellEnd"/>
      <w:r w:rsidRPr="00007502">
        <w:rPr>
          <w:rFonts w:ascii="Arial" w:hAnsi="Arial" w:cs="Arial"/>
          <w:i/>
          <w:sz w:val="18"/>
          <w:szCs w:val="18"/>
        </w:rPr>
        <w:t xml:space="preserve"> w Ciechanowie:</w:t>
      </w:r>
    </w:p>
    <w:p w14:paraId="06B3DCCA" w14:textId="77777777" w:rsidR="00500FFD" w:rsidRPr="00007502" w:rsidRDefault="00500FFD" w:rsidP="00500FFD">
      <w:pPr>
        <w:rPr>
          <w:rFonts w:ascii="Arial" w:hAnsi="Arial" w:cs="Arial"/>
          <w:i/>
          <w:sz w:val="18"/>
          <w:szCs w:val="18"/>
        </w:rPr>
      </w:pPr>
      <w:r w:rsidRPr="00007502">
        <w:rPr>
          <w:rFonts w:ascii="Arial" w:hAnsi="Arial" w:cs="Arial"/>
          <w:i/>
          <w:sz w:val="18"/>
          <w:szCs w:val="18"/>
        </w:rPr>
        <w:t xml:space="preserve">Andrzej </w:t>
      </w:r>
      <w:r>
        <w:rPr>
          <w:rFonts w:ascii="Arial" w:hAnsi="Arial" w:cs="Arial"/>
          <w:i/>
          <w:sz w:val="18"/>
          <w:szCs w:val="18"/>
        </w:rPr>
        <w:t xml:space="preserve">Juliusz </w:t>
      </w:r>
      <w:r w:rsidRPr="00007502">
        <w:rPr>
          <w:rFonts w:ascii="Arial" w:hAnsi="Arial" w:cs="Arial"/>
          <w:i/>
          <w:sz w:val="18"/>
          <w:szCs w:val="18"/>
        </w:rPr>
        <w:t>Kamasa</w:t>
      </w:r>
    </w:p>
    <w:p w14:paraId="720034D3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FFD0A94"/>
    <w:multiLevelType w:val="hybridMultilevel"/>
    <w:tmpl w:val="21343FC0"/>
    <w:lvl w:ilvl="0" w:tplc="9934538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F78E4"/>
    <w:multiLevelType w:val="hybridMultilevel"/>
    <w:tmpl w:val="1D7EE30E"/>
    <w:lvl w:ilvl="0" w:tplc="85440165">
      <w:start w:val="1"/>
      <w:numFmt w:val="decimal"/>
      <w:lvlText w:val="%1."/>
      <w:lvlJc w:val="left"/>
      <w:pPr>
        <w:ind w:left="720" w:hanging="360"/>
      </w:pPr>
    </w:lvl>
    <w:lvl w:ilvl="1" w:tplc="85440165" w:tentative="1">
      <w:start w:val="1"/>
      <w:numFmt w:val="lowerLetter"/>
      <w:lvlText w:val="%2."/>
      <w:lvlJc w:val="left"/>
      <w:pPr>
        <w:ind w:left="1440" w:hanging="360"/>
      </w:pPr>
    </w:lvl>
    <w:lvl w:ilvl="2" w:tplc="85440165" w:tentative="1">
      <w:start w:val="1"/>
      <w:numFmt w:val="lowerRoman"/>
      <w:lvlText w:val="%3."/>
      <w:lvlJc w:val="right"/>
      <w:pPr>
        <w:ind w:left="2160" w:hanging="180"/>
      </w:pPr>
    </w:lvl>
    <w:lvl w:ilvl="3" w:tplc="85440165" w:tentative="1">
      <w:start w:val="1"/>
      <w:numFmt w:val="decimal"/>
      <w:lvlText w:val="%4."/>
      <w:lvlJc w:val="left"/>
      <w:pPr>
        <w:ind w:left="2880" w:hanging="360"/>
      </w:pPr>
    </w:lvl>
    <w:lvl w:ilvl="4" w:tplc="85440165" w:tentative="1">
      <w:start w:val="1"/>
      <w:numFmt w:val="lowerLetter"/>
      <w:lvlText w:val="%5."/>
      <w:lvlJc w:val="left"/>
      <w:pPr>
        <w:ind w:left="3600" w:hanging="360"/>
      </w:pPr>
    </w:lvl>
    <w:lvl w:ilvl="5" w:tplc="85440165" w:tentative="1">
      <w:start w:val="1"/>
      <w:numFmt w:val="lowerRoman"/>
      <w:lvlText w:val="%6."/>
      <w:lvlJc w:val="right"/>
      <w:pPr>
        <w:ind w:left="4320" w:hanging="180"/>
      </w:pPr>
    </w:lvl>
    <w:lvl w:ilvl="6" w:tplc="85440165" w:tentative="1">
      <w:start w:val="1"/>
      <w:numFmt w:val="decimal"/>
      <w:lvlText w:val="%7."/>
      <w:lvlJc w:val="left"/>
      <w:pPr>
        <w:ind w:left="5040" w:hanging="360"/>
      </w:pPr>
    </w:lvl>
    <w:lvl w:ilvl="7" w:tplc="85440165" w:tentative="1">
      <w:start w:val="1"/>
      <w:numFmt w:val="lowerLetter"/>
      <w:lvlText w:val="%8."/>
      <w:lvlJc w:val="left"/>
      <w:pPr>
        <w:ind w:left="5760" w:hanging="360"/>
      </w:pPr>
    </w:lvl>
    <w:lvl w:ilvl="8" w:tplc="8544016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01734172">
    <w:abstractNumId w:val="6"/>
  </w:num>
  <w:num w:numId="2" w16cid:durableId="194469665">
    <w:abstractNumId w:val="9"/>
  </w:num>
  <w:num w:numId="3" w16cid:durableId="1925872500">
    <w:abstractNumId w:val="10"/>
  </w:num>
  <w:num w:numId="4" w16cid:durableId="564032562">
    <w:abstractNumId w:val="8"/>
  </w:num>
  <w:num w:numId="5" w16cid:durableId="1172724857">
    <w:abstractNumId w:val="2"/>
  </w:num>
  <w:num w:numId="6" w16cid:durableId="1300377659">
    <w:abstractNumId w:val="1"/>
  </w:num>
  <w:num w:numId="7" w16cid:durableId="244537271">
    <w:abstractNumId w:val="5"/>
  </w:num>
  <w:num w:numId="8" w16cid:durableId="191650254">
    <w:abstractNumId w:val="4"/>
  </w:num>
  <w:num w:numId="9" w16cid:durableId="724722409">
    <w:abstractNumId w:val="0"/>
  </w:num>
  <w:num w:numId="10" w16cid:durableId="1727409856">
    <w:abstractNumId w:val="3"/>
  </w:num>
  <w:num w:numId="11" w16cid:durableId="13102799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500FFD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43517"/>
    <w:rsid w:val="007A3C34"/>
    <w:rsid w:val="008B2970"/>
    <w:rsid w:val="00A75C1D"/>
    <w:rsid w:val="00A840D3"/>
    <w:rsid w:val="00AE5CE9"/>
    <w:rsid w:val="00B3408F"/>
    <w:rsid w:val="00BB18B8"/>
    <w:rsid w:val="00C56903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07095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2016-10-06T11:11:00Z</cp:lastPrinted>
  <dcterms:created xsi:type="dcterms:W3CDTF">2023-01-18T10:13:00Z</dcterms:created>
  <dcterms:modified xsi:type="dcterms:W3CDTF">2023-01-18T10:13:00Z</dcterms:modified>
</cp:coreProperties>
</file>