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9B0E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27.01.2023r.</w:t>
      </w:r>
    </w:p>
    <w:p w14:paraId="0B4B51E3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ZP/2501/04/23</w:t>
      </w:r>
    </w:p>
    <w:p w14:paraId="63913739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550063AB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0AFC686C" w14:textId="69152451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4B72CF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B72CF" w:rsidRPr="004B72CF">
        <w:rPr>
          <w:rFonts w:ascii="Arial" w:hAnsi="Arial" w:cs="Arial"/>
          <w:b/>
          <w:bCs/>
          <w:sz w:val="18"/>
          <w:szCs w:val="18"/>
        </w:rPr>
        <w:t>i</w:t>
      </w:r>
      <w:r w:rsidR="004D3622" w:rsidRPr="004B72CF">
        <w:rPr>
          <w:rFonts w:ascii="Arial" w:hAnsi="Arial" w:cs="Arial"/>
          <w:b/>
          <w:bCs/>
          <w:sz w:val="18"/>
          <w:szCs w:val="18"/>
        </w:rPr>
        <w:t>mplant</w:t>
      </w:r>
      <w:r w:rsidR="004B72CF" w:rsidRPr="004B72CF">
        <w:rPr>
          <w:rFonts w:ascii="Arial" w:hAnsi="Arial" w:cs="Arial"/>
          <w:b/>
          <w:bCs/>
          <w:sz w:val="18"/>
          <w:szCs w:val="18"/>
        </w:rPr>
        <w:t>ów</w:t>
      </w:r>
      <w:r w:rsidR="004D3622" w:rsidRPr="004B72CF">
        <w:rPr>
          <w:rFonts w:ascii="Arial" w:hAnsi="Arial" w:cs="Arial"/>
          <w:b/>
          <w:bCs/>
          <w:sz w:val="18"/>
          <w:szCs w:val="18"/>
        </w:rPr>
        <w:t xml:space="preserve"> i produkt</w:t>
      </w:r>
      <w:r w:rsidR="004B72CF" w:rsidRPr="004B72CF">
        <w:rPr>
          <w:rFonts w:ascii="Arial" w:hAnsi="Arial" w:cs="Arial"/>
          <w:b/>
          <w:bCs/>
          <w:sz w:val="18"/>
          <w:szCs w:val="18"/>
        </w:rPr>
        <w:t>ów</w:t>
      </w:r>
      <w:r w:rsidR="004D3622" w:rsidRPr="004B72CF">
        <w:rPr>
          <w:rFonts w:ascii="Arial" w:hAnsi="Arial" w:cs="Arial"/>
          <w:b/>
          <w:bCs/>
          <w:sz w:val="18"/>
          <w:szCs w:val="18"/>
        </w:rPr>
        <w:t xml:space="preserve"> do zabiegów artroskopowych</w:t>
      </w:r>
    </w:p>
    <w:p w14:paraId="103EADC9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4F9DB47C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27.01.2023r.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7021E949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730C63" w14:paraId="0F915A6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FF9977" w14:textId="77777777" w:rsidR="00730C63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AF657C" w14:textId="77777777" w:rsidR="00730C63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D53E88" w14:textId="77777777" w:rsidR="00730C63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CCC43F" w14:textId="77777777" w:rsidR="00730C63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730C63" w14:paraId="52CE1D93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64555F7" w14:textId="55B66B4D" w:rsidR="00730C63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Implanty i produkty do zabiegów artroskopowych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CFFC1F1" w14:textId="77777777" w:rsidR="00730C63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AC012E4" w14:textId="77777777" w:rsidR="00730C63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5A19495" w14:textId="77777777" w:rsidR="00730C63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352 350,00</w:t>
            </w:r>
          </w:p>
        </w:tc>
      </w:tr>
      <w:tr w:rsidR="00730C63" w14:paraId="5166EA6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A3AC49" w14:textId="77777777" w:rsidR="004B72CF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KINETIC MEDICAL PRO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IRYSÓW 8, </w:t>
            </w:r>
          </w:p>
          <w:p w14:paraId="48517D93" w14:textId="3632A2FE" w:rsidR="00730C63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05-501 PIASECZNO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1231515101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4B3CD3" w14:textId="77777777" w:rsidR="00730C63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324 350,00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697558" w14:textId="77777777" w:rsidR="00730C63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350 298,00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C79334" w14:textId="77777777" w:rsidR="00730C63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743AB027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0A84C05B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51F15387" w14:textId="77777777" w:rsidR="004B72CF" w:rsidRDefault="004B72CF" w:rsidP="004B72CF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321E3D88" w14:textId="77777777" w:rsidR="004B72CF" w:rsidRDefault="004B72CF" w:rsidP="004B72CF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21D42406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A7B84" w14:textId="77777777" w:rsidR="009F5918" w:rsidRDefault="009F5918" w:rsidP="002A54AA">
      <w:r>
        <w:separator/>
      </w:r>
    </w:p>
  </w:endnote>
  <w:endnote w:type="continuationSeparator" w:id="0">
    <w:p w14:paraId="3A81D636" w14:textId="77777777" w:rsidR="009F5918" w:rsidRDefault="009F5918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9F3BE" w14:textId="77777777" w:rsidR="009F5918" w:rsidRDefault="009F5918" w:rsidP="002A54AA">
      <w:r>
        <w:separator/>
      </w:r>
    </w:p>
  </w:footnote>
  <w:footnote w:type="continuationSeparator" w:id="0">
    <w:p w14:paraId="4F82F3C6" w14:textId="77777777" w:rsidR="009F5918" w:rsidRDefault="009F5918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B72CF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233B2"/>
    <w:rsid w:val="00730C6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759F3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9F5918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14460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2023-01-27T09:42:00Z</cp:lastPrinted>
  <dcterms:created xsi:type="dcterms:W3CDTF">2023-01-27T09:42:00Z</dcterms:created>
  <dcterms:modified xsi:type="dcterms:W3CDTF">2023-01-27T09:42:00Z</dcterms:modified>
</cp:coreProperties>
</file>