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50646B31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9D1AFD">
        <w:rPr>
          <w:rFonts w:ascii="Tahoma" w:hAnsi="Tahoma" w:cs="Tahoma"/>
          <w:sz w:val="18"/>
          <w:szCs w:val="18"/>
        </w:rPr>
        <w:t>1</w:t>
      </w:r>
      <w:r w:rsidR="00667175">
        <w:rPr>
          <w:rFonts w:ascii="Tahoma" w:hAnsi="Tahoma" w:cs="Tahoma"/>
          <w:sz w:val="18"/>
          <w:szCs w:val="18"/>
        </w:rPr>
        <w:t>4</w:t>
      </w:r>
      <w:r w:rsidR="00501C1D">
        <w:rPr>
          <w:rFonts w:ascii="Tahoma" w:hAnsi="Tahoma" w:cs="Tahoma"/>
          <w:sz w:val="18"/>
          <w:szCs w:val="18"/>
        </w:rPr>
        <w:t>.</w:t>
      </w:r>
      <w:r w:rsidR="00583DC1">
        <w:rPr>
          <w:rFonts w:ascii="Tahoma" w:hAnsi="Tahoma" w:cs="Tahoma"/>
          <w:sz w:val="18"/>
          <w:szCs w:val="18"/>
        </w:rPr>
        <w:t>0</w:t>
      </w:r>
      <w:r w:rsidR="00667175">
        <w:rPr>
          <w:rFonts w:ascii="Tahoma" w:hAnsi="Tahoma" w:cs="Tahoma"/>
          <w:sz w:val="18"/>
          <w:szCs w:val="18"/>
        </w:rPr>
        <w:t>2</w:t>
      </w:r>
      <w:r w:rsidRPr="00AB5FAA">
        <w:rPr>
          <w:rFonts w:ascii="Tahoma" w:hAnsi="Tahoma" w:cs="Tahoma"/>
          <w:sz w:val="18"/>
          <w:szCs w:val="18"/>
        </w:rPr>
        <w:t>.202</w:t>
      </w:r>
      <w:r w:rsidR="00583DC1">
        <w:rPr>
          <w:rFonts w:ascii="Tahoma" w:hAnsi="Tahoma" w:cs="Tahoma"/>
          <w:sz w:val="18"/>
          <w:szCs w:val="18"/>
        </w:rPr>
        <w:t>3</w:t>
      </w:r>
      <w:r w:rsidRPr="00AB5FAA">
        <w:rPr>
          <w:rFonts w:ascii="Tahoma" w:hAnsi="Tahoma" w:cs="Tahoma"/>
          <w:sz w:val="18"/>
          <w:szCs w:val="18"/>
        </w:rPr>
        <w:t>r.</w:t>
      </w:r>
    </w:p>
    <w:p w14:paraId="312A7E9A" w14:textId="2097D167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667175">
        <w:rPr>
          <w:rFonts w:ascii="Tahoma" w:hAnsi="Tahoma" w:cs="Tahoma"/>
          <w:sz w:val="18"/>
          <w:szCs w:val="18"/>
        </w:rPr>
        <w:t>07</w:t>
      </w:r>
      <w:r w:rsidRPr="00AB5FAA">
        <w:rPr>
          <w:rFonts w:ascii="Tahoma" w:hAnsi="Tahoma" w:cs="Tahoma"/>
          <w:sz w:val="18"/>
          <w:szCs w:val="18"/>
        </w:rPr>
        <w:t>/2</w:t>
      </w:r>
      <w:r w:rsidR="00667175">
        <w:rPr>
          <w:rFonts w:ascii="Tahoma" w:hAnsi="Tahoma" w:cs="Tahoma"/>
          <w:sz w:val="18"/>
          <w:szCs w:val="18"/>
        </w:rPr>
        <w:t>3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19E8EC07" w:rsidR="00AB5FAA" w:rsidRPr="009D1AFD" w:rsidRDefault="007A20BC" w:rsidP="00501C1D">
      <w:pPr>
        <w:suppressAutoHyphens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bookmarkStart w:id="0" w:name="_Hlk122509011"/>
      <w:bookmarkStart w:id="1" w:name="_Hlk33512397"/>
      <w:r w:rsidR="007148A4" w:rsidRPr="009D1AFD">
        <w:rPr>
          <w:rFonts w:ascii="Tahoma" w:hAnsi="Tahoma" w:cs="Tahoma"/>
          <w:b/>
          <w:bCs/>
          <w:sz w:val="18"/>
          <w:szCs w:val="18"/>
          <w:u w:val="single"/>
        </w:rPr>
        <w:t xml:space="preserve">dostawę </w:t>
      </w:r>
      <w:bookmarkEnd w:id="0"/>
      <w:bookmarkEnd w:id="1"/>
      <w:r w:rsidR="00667175">
        <w:rPr>
          <w:rFonts w:ascii="Tahoma" w:hAnsi="Tahoma" w:cs="Tahoma"/>
          <w:b/>
          <w:bCs/>
          <w:sz w:val="18"/>
          <w:szCs w:val="18"/>
          <w:u w:val="single"/>
        </w:rPr>
        <w:t>s</w:t>
      </w:r>
      <w:r w:rsidR="00667175" w:rsidRPr="00667175">
        <w:rPr>
          <w:rFonts w:ascii="Tahoma" w:hAnsi="Tahoma" w:cs="Tahoma"/>
          <w:b/>
          <w:bCs/>
          <w:sz w:val="18"/>
          <w:szCs w:val="18"/>
          <w:u w:val="single"/>
        </w:rPr>
        <w:t>przęt</w:t>
      </w:r>
      <w:r w:rsidR="00667175">
        <w:rPr>
          <w:rFonts w:ascii="Tahoma" w:hAnsi="Tahoma" w:cs="Tahoma"/>
          <w:b/>
          <w:bCs/>
          <w:sz w:val="18"/>
          <w:szCs w:val="18"/>
          <w:u w:val="single"/>
        </w:rPr>
        <w:t>u</w:t>
      </w:r>
      <w:r w:rsidR="00667175" w:rsidRPr="00667175">
        <w:rPr>
          <w:rFonts w:ascii="Tahoma" w:hAnsi="Tahoma" w:cs="Tahoma"/>
          <w:b/>
          <w:bCs/>
          <w:sz w:val="18"/>
          <w:szCs w:val="18"/>
          <w:u w:val="single"/>
        </w:rPr>
        <w:t xml:space="preserve"> medyczn</w:t>
      </w:r>
      <w:r w:rsidR="00667175">
        <w:rPr>
          <w:rFonts w:ascii="Tahoma" w:hAnsi="Tahoma" w:cs="Tahoma"/>
          <w:b/>
          <w:bCs/>
          <w:sz w:val="18"/>
          <w:szCs w:val="18"/>
          <w:u w:val="single"/>
        </w:rPr>
        <w:t>ego</w:t>
      </w:r>
      <w:r w:rsidR="00667175" w:rsidRPr="00667175">
        <w:rPr>
          <w:rFonts w:ascii="Tahoma" w:hAnsi="Tahoma" w:cs="Tahoma"/>
          <w:b/>
          <w:bCs/>
          <w:sz w:val="18"/>
          <w:szCs w:val="18"/>
          <w:u w:val="single"/>
        </w:rPr>
        <w:t xml:space="preserve"> jednorazow</w:t>
      </w:r>
      <w:r w:rsidR="00667175">
        <w:rPr>
          <w:rFonts w:ascii="Tahoma" w:hAnsi="Tahoma" w:cs="Tahoma"/>
          <w:b/>
          <w:bCs/>
          <w:sz w:val="18"/>
          <w:szCs w:val="18"/>
          <w:u w:val="single"/>
        </w:rPr>
        <w:t>ego</w:t>
      </w:r>
      <w:r w:rsidR="00DF3D08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CB22F4" w:rsidRPr="009D1AFD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9D1AFD">
        <w:rPr>
          <w:rFonts w:ascii="Tahoma" w:hAnsi="Tahoma" w:cs="Tahoma"/>
          <w:color w:val="00000A"/>
          <w:sz w:val="18"/>
          <w:szCs w:val="18"/>
          <w:lang w:eastAsia="zh-CN"/>
        </w:rPr>
        <w:t>głoszonego w dniu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 xml:space="preserve"> 202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3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</w:t>
      </w:r>
      <w:r w:rsidR="00667175">
        <w:rPr>
          <w:rFonts w:ascii="Tahoma" w:hAnsi="Tahoma" w:cs="Tahoma"/>
          <w:color w:val="00000A"/>
          <w:sz w:val="18"/>
          <w:szCs w:val="18"/>
          <w:lang w:eastAsia="zh-CN"/>
        </w:rPr>
        <w:t>2</w:t>
      </w:r>
      <w:r w:rsidR="00F343DB" w:rsidRPr="009D1AFD">
        <w:rPr>
          <w:rFonts w:ascii="Tahoma" w:hAnsi="Tahoma" w:cs="Tahoma"/>
          <w:color w:val="00000A"/>
          <w:sz w:val="18"/>
          <w:szCs w:val="18"/>
          <w:lang w:eastAsia="zh-CN"/>
        </w:rPr>
        <w:t>-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</w:t>
      </w:r>
      <w:r w:rsidR="00667175">
        <w:rPr>
          <w:rFonts w:ascii="Tahoma" w:hAnsi="Tahoma" w:cs="Tahoma"/>
          <w:color w:val="00000A"/>
          <w:sz w:val="18"/>
          <w:szCs w:val="18"/>
          <w:lang w:eastAsia="zh-CN"/>
        </w:rPr>
        <w:t>1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 nr 202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3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>/BZP 00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0</w:t>
      </w:r>
      <w:r w:rsidR="00667175">
        <w:rPr>
          <w:rFonts w:ascii="Tahoma" w:hAnsi="Tahoma" w:cs="Tahoma"/>
          <w:color w:val="00000A"/>
          <w:sz w:val="18"/>
          <w:szCs w:val="18"/>
          <w:lang w:eastAsia="zh-CN"/>
        </w:rPr>
        <w:t>759884</w:t>
      </w:r>
      <w:r w:rsidR="009D1AFD">
        <w:rPr>
          <w:rFonts w:ascii="Tahoma" w:hAnsi="Tahoma" w:cs="Tahoma"/>
          <w:color w:val="00000A"/>
          <w:sz w:val="18"/>
          <w:szCs w:val="18"/>
          <w:lang w:eastAsia="zh-CN"/>
        </w:rPr>
        <w:t>/01</w:t>
      </w:r>
      <w:r w:rsidR="00F343DB" w:rsidRPr="00F343DB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2FECFEF3" w:rsidR="004D3622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31FD6DCB" w14:textId="77777777" w:rsidR="00667175" w:rsidRDefault="00667175" w:rsidP="00643E6E">
      <w:pPr>
        <w:spacing w:before="100" w:beforeAutospacing="1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6231"/>
        <w:gridCol w:w="2695"/>
      </w:tblGrid>
      <w:tr w:rsidR="00667175" w14:paraId="614EE87C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D8F6ED" w14:textId="0B4CB911" w:rsidR="00667175" w:rsidRDefault="00667175" w:rsidP="009455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59FC4" w14:textId="77777777" w:rsidR="00667175" w:rsidRDefault="00667175" w:rsidP="009455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 przeznaczona na sfinansowanie PLN</w:t>
            </w:r>
          </w:p>
        </w:tc>
      </w:tr>
      <w:tr w:rsidR="00667175" w14:paraId="55E3FAE4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39C56C" w14:textId="77777777" w:rsidR="00667175" w:rsidRDefault="00667175" w:rsidP="009455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Jednorazowe podkłady medyczne wykonane ze 100% celulozy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579B0C" w14:textId="77777777" w:rsidR="00667175" w:rsidRDefault="00667175" w:rsidP="00C878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667175" w14:paraId="12E1AD02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1CED5F" w14:textId="77777777" w:rsidR="00667175" w:rsidRDefault="00667175" w:rsidP="009455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Sterylna osłona na głowicę USG z żelem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B289C" w14:textId="77777777" w:rsidR="00667175" w:rsidRDefault="00667175" w:rsidP="00C878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16 632,00</w:t>
            </w:r>
          </w:p>
        </w:tc>
      </w:tr>
      <w:tr w:rsidR="00667175" w14:paraId="57F7761D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6F260" w14:textId="77777777" w:rsidR="00667175" w:rsidRDefault="00667175" w:rsidP="009455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Sprzęt medyczny drobny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7D461B" w14:textId="77777777" w:rsidR="00667175" w:rsidRDefault="00667175" w:rsidP="00C878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63 845,43</w:t>
            </w:r>
          </w:p>
        </w:tc>
      </w:tr>
      <w:tr w:rsidR="00667175" w14:paraId="6E4DAB1D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7B1D7C" w14:textId="77777777" w:rsidR="00667175" w:rsidRDefault="00667175" w:rsidP="009455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Miska 3-litrowa tekturowa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270DEA" w14:textId="77777777" w:rsidR="00667175" w:rsidRDefault="00667175" w:rsidP="00C878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11 934,00</w:t>
            </w:r>
          </w:p>
        </w:tc>
      </w:tr>
      <w:tr w:rsidR="00667175" w14:paraId="1D7B3A61" w14:textId="77777777" w:rsidTr="00667175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AA60F6" w14:textId="77777777" w:rsidR="00667175" w:rsidRDefault="00667175" w:rsidP="009455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Folia operacyjna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5686BA" w14:textId="77777777" w:rsidR="00667175" w:rsidRDefault="00667175" w:rsidP="00C878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20 761,92</w:t>
            </w:r>
          </w:p>
        </w:tc>
      </w:tr>
    </w:tbl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1D57" w14:textId="77777777" w:rsidR="00037DF8" w:rsidRDefault="00037DF8" w:rsidP="002A54AA">
      <w:r>
        <w:separator/>
      </w:r>
    </w:p>
  </w:endnote>
  <w:endnote w:type="continuationSeparator" w:id="0">
    <w:p w14:paraId="3560CADD" w14:textId="77777777" w:rsidR="00037DF8" w:rsidRDefault="00037DF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1AC8" w14:textId="77777777" w:rsidR="00037DF8" w:rsidRDefault="00037DF8" w:rsidP="002A54AA">
      <w:r>
        <w:separator/>
      </w:r>
    </w:p>
  </w:footnote>
  <w:footnote w:type="continuationSeparator" w:id="0">
    <w:p w14:paraId="5122F380" w14:textId="77777777" w:rsidR="00037DF8" w:rsidRDefault="00037DF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37DF8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4AC4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3670D"/>
    <w:rsid w:val="002402B4"/>
    <w:rsid w:val="002472A5"/>
    <w:rsid w:val="00251705"/>
    <w:rsid w:val="00253386"/>
    <w:rsid w:val="00253ECB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83D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E6E"/>
    <w:rsid w:val="00650E2F"/>
    <w:rsid w:val="00652FB4"/>
    <w:rsid w:val="00663847"/>
    <w:rsid w:val="00665410"/>
    <w:rsid w:val="00667175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148A4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47B3C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761AB"/>
    <w:rsid w:val="00983EEB"/>
    <w:rsid w:val="00992B39"/>
    <w:rsid w:val="009A2B18"/>
    <w:rsid w:val="009A3C81"/>
    <w:rsid w:val="009C3DC3"/>
    <w:rsid w:val="009C5323"/>
    <w:rsid w:val="009D15A3"/>
    <w:rsid w:val="009D1AFD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6E1A"/>
    <w:rsid w:val="00C57046"/>
    <w:rsid w:val="00C5717C"/>
    <w:rsid w:val="00C609B7"/>
    <w:rsid w:val="00C61034"/>
    <w:rsid w:val="00C672D9"/>
    <w:rsid w:val="00C7374D"/>
    <w:rsid w:val="00C83522"/>
    <w:rsid w:val="00C870AB"/>
    <w:rsid w:val="00C878AE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3D08"/>
    <w:rsid w:val="00DF5B6B"/>
    <w:rsid w:val="00DF7B5E"/>
    <w:rsid w:val="00DF7CF6"/>
    <w:rsid w:val="00E02F3A"/>
    <w:rsid w:val="00E05413"/>
    <w:rsid w:val="00E130A1"/>
    <w:rsid w:val="00E133BC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43DB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30</cp:revision>
  <cp:lastPrinted>2023-02-14T08:14:00Z</cp:lastPrinted>
  <dcterms:created xsi:type="dcterms:W3CDTF">2022-06-06T06:53:00Z</dcterms:created>
  <dcterms:modified xsi:type="dcterms:W3CDTF">2023-02-14T08:16:00Z</dcterms:modified>
</cp:coreProperties>
</file>