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D807B6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D807B6">
        <w:rPr>
          <w:rFonts w:ascii="Arial" w:hAnsi="Arial" w:cs="Arial"/>
          <w:sz w:val="20"/>
          <w:szCs w:val="20"/>
        </w:rPr>
        <w:t>Ciechanów</w:t>
      </w:r>
      <w:r w:rsidR="005B2EC9" w:rsidRPr="00D807B6">
        <w:rPr>
          <w:rFonts w:ascii="Arial" w:hAnsi="Arial" w:cs="Arial"/>
          <w:sz w:val="20"/>
          <w:szCs w:val="20"/>
        </w:rPr>
        <w:t xml:space="preserve">, dnia </w:t>
      </w:r>
      <w:r w:rsidRPr="00D807B6">
        <w:rPr>
          <w:rFonts w:ascii="Arial" w:hAnsi="Arial" w:cs="Arial"/>
          <w:sz w:val="20"/>
          <w:szCs w:val="20"/>
        </w:rPr>
        <w:t>29.03.2019</w:t>
      </w:r>
      <w:r w:rsidR="005B2EC9" w:rsidRPr="00D807B6">
        <w:rPr>
          <w:rFonts w:ascii="Arial" w:hAnsi="Arial" w:cs="Arial"/>
          <w:sz w:val="20"/>
          <w:szCs w:val="20"/>
        </w:rPr>
        <w:t>r.</w:t>
      </w:r>
    </w:p>
    <w:p w:rsidR="005B2EC9" w:rsidRPr="00D807B6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D807B6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D807B6">
        <w:rPr>
          <w:rFonts w:ascii="Arial" w:hAnsi="Arial" w:cs="Arial"/>
          <w:sz w:val="20"/>
          <w:szCs w:val="20"/>
        </w:rPr>
        <w:t>ZP/2501/37/19</w:t>
      </w:r>
    </w:p>
    <w:p w:rsidR="005B2EC9" w:rsidRPr="00D807B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D807B6">
        <w:rPr>
          <w:rFonts w:ascii="Arial" w:hAnsi="Arial" w:cs="Arial"/>
          <w:b/>
          <w:bCs/>
        </w:rPr>
        <w:t xml:space="preserve">Zawiadomienie o wyborze </w:t>
      </w:r>
    </w:p>
    <w:p w:rsidR="005B2EC9" w:rsidRPr="00D807B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D807B6">
        <w:rPr>
          <w:rFonts w:ascii="Arial" w:hAnsi="Arial" w:cs="Arial"/>
          <w:b/>
          <w:bCs/>
        </w:rPr>
        <w:t>najkorzystniejszej oferty</w:t>
      </w:r>
    </w:p>
    <w:p w:rsidR="005B2EC9" w:rsidRPr="00D807B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D807B6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D807B6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D807B6">
        <w:rPr>
          <w:rFonts w:ascii="Arial" w:hAnsi="Arial" w:cs="Arial"/>
          <w:b/>
          <w:sz w:val="20"/>
          <w:szCs w:val="20"/>
        </w:rPr>
        <w:t>lek z programu lekowego stwardnienie rozsiane</w:t>
      </w:r>
    </w:p>
    <w:p w:rsidR="005B2EC9" w:rsidRPr="00D807B6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D807B6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D807B6">
        <w:rPr>
          <w:rFonts w:ascii="Arial" w:hAnsi="Arial" w:cs="Arial"/>
        </w:rPr>
        <w:t xml:space="preserve">Specjalistyczny Szpital Wojewódzki w Ciechanowie </w:t>
      </w:r>
      <w:r w:rsidR="005B2EC9" w:rsidRPr="00D807B6">
        <w:rPr>
          <w:rFonts w:ascii="Arial" w:hAnsi="Arial" w:cs="Arial"/>
        </w:rPr>
        <w:t>informuje, że w powołanym postępowaniu, wybrano ofertę złożoną przez:</w:t>
      </w:r>
    </w:p>
    <w:p w:rsidR="00691D9B" w:rsidRPr="00D807B6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FD29C0" w:rsidRPr="00D807B6" w:rsidRDefault="00FD29C0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D29C0" w:rsidRPr="00D807B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</w:t>
            </w:r>
            <w:r w:rsidRPr="00D807B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lemtuzumab</w:t>
            </w:r>
          </w:p>
        </w:tc>
      </w:tr>
      <w:tr w:rsidR="00FD29C0" w:rsidRPr="00D807B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Sanofi- Aventis Sp. z o. o.</w:t>
            </w:r>
          </w:p>
          <w:p w:rsid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Bonifraterska 17</w:t>
            </w:r>
          </w:p>
          <w:p w:rsidR="00FD29C0" w:rsidRP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FD29C0" w:rsidRPr="00D807B6" w:rsidRDefault="00FD29C0">
      <w:pPr>
        <w:rPr>
          <w:rFonts w:ascii="Arial" w:hAnsi="Arial" w:cs="Arial"/>
          <w:sz w:val="20"/>
          <w:szCs w:val="20"/>
        </w:rPr>
      </w:pPr>
    </w:p>
    <w:p w:rsidR="00094753" w:rsidRPr="00D807B6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D807B6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D807B6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D807B6">
        <w:rPr>
          <w:rFonts w:ascii="Arial" w:hAnsi="Arial" w:cs="Arial"/>
          <w:sz w:val="20"/>
          <w:szCs w:val="20"/>
        </w:rPr>
        <w:t>29.03.2019</w:t>
      </w:r>
      <w:r w:rsidR="00D807B6">
        <w:rPr>
          <w:rFonts w:ascii="Arial" w:hAnsi="Arial" w:cs="Arial"/>
          <w:sz w:val="20"/>
          <w:szCs w:val="20"/>
        </w:rPr>
        <w:t xml:space="preserve"> </w:t>
      </w:r>
      <w:r w:rsidR="007A3C34" w:rsidRPr="00D807B6">
        <w:rPr>
          <w:rFonts w:ascii="Arial" w:hAnsi="Arial" w:cs="Arial"/>
          <w:sz w:val="20"/>
          <w:szCs w:val="20"/>
        </w:rPr>
        <w:t xml:space="preserve">godz. </w:t>
      </w:r>
      <w:r w:rsidR="00D807B6" w:rsidRPr="00D807B6">
        <w:rPr>
          <w:rFonts w:ascii="Arial" w:hAnsi="Arial" w:cs="Arial"/>
          <w:sz w:val="20"/>
          <w:szCs w:val="20"/>
        </w:rPr>
        <w:t>10:00</w:t>
      </w:r>
      <w:r w:rsidR="007A3C34" w:rsidRPr="00D807B6">
        <w:rPr>
          <w:rFonts w:ascii="Arial" w:hAnsi="Arial" w:cs="Arial"/>
          <w:sz w:val="20"/>
          <w:szCs w:val="20"/>
        </w:rPr>
        <w:t>.</w:t>
      </w:r>
      <w:r w:rsidRPr="00D807B6">
        <w:rPr>
          <w:rFonts w:ascii="Arial" w:hAnsi="Arial" w:cs="Arial"/>
          <w:color w:val="FF0000"/>
          <w:sz w:val="20"/>
          <w:szCs w:val="20"/>
        </w:rPr>
        <w:t xml:space="preserve"> </w:t>
      </w:r>
      <w:r w:rsidRPr="00D807B6">
        <w:rPr>
          <w:rFonts w:ascii="Arial" w:hAnsi="Arial" w:cs="Arial"/>
          <w:sz w:val="20"/>
          <w:szCs w:val="20"/>
        </w:rPr>
        <w:t xml:space="preserve">złożono </w:t>
      </w:r>
    </w:p>
    <w:p w:rsidR="005B2EC9" w:rsidRPr="00D807B6" w:rsidRDefault="007A3C34" w:rsidP="005B2EC9">
      <w:pPr>
        <w:ind w:right="108"/>
        <w:rPr>
          <w:rFonts w:ascii="Arial" w:hAnsi="Arial" w:cs="Arial"/>
          <w:sz w:val="20"/>
          <w:szCs w:val="20"/>
        </w:rPr>
      </w:pPr>
      <w:r w:rsidRPr="00D807B6">
        <w:rPr>
          <w:rFonts w:ascii="Arial" w:hAnsi="Arial" w:cs="Arial"/>
          <w:sz w:val="20"/>
          <w:szCs w:val="20"/>
        </w:rPr>
        <w:t>1</w:t>
      </w:r>
      <w:r w:rsidR="005B2EC9" w:rsidRPr="00D807B6">
        <w:rPr>
          <w:rFonts w:ascii="Arial" w:hAnsi="Arial" w:cs="Arial"/>
          <w:sz w:val="20"/>
          <w:szCs w:val="20"/>
        </w:rPr>
        <w:t xml:space="preserve"> ofert</w:t>
      </w:r>
      <w:r w:rsidR="00D807B6">
        <w:rPr>
          <w:rFonts w:ascii="Arial" w:hAnsi="Arial" w:cs="Arial"/>
          <w:sz w:val="20"/>
          <w:szCs w:val="20"/>
        </w:rPr>
        <w:t>ę</w:t>
      </w:r>
      <w:r w:rsidR="005B2EC9" w:rsidRPr="00D807B6">
        <w:rPr>
          <w:rFonts w:ascii="Arial" w:hAnsi="Arial" w:cs="Arial"/>
          <w:sz w:val="20"/>
          <w:szCs w:val="20"/>
        </w:rPr>
        <w:t>:</w:t>
      </w:r>
    </w:p>
    <w:p w:rsidR="005B2EC9" w:rsidRPr="00D807B6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FD29C0" w:rsidRPr="00D807B6" w:rsidRDefault="00FD29C0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D29C0" w:rsidRPr="00D807B6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</w:t>
            </w:r>
            <w:r w:rsidRPr="00D807B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lemtuzumab</w:t>
            </w:r>
          </w:p>
        </w:tc>
      </w:tr>
      <w:tr w:rsidR="00FD29C0" w:rsidRPr="00D807B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Sanofi- Aventis Sp. z o. o.</w:t>
            </w:r>
          </w:p>
          <w:p w:rsid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Bonifraterska 17</w:t>
            </w:r>
          </w:p>
          <w:p w:rsidR="00FD29C0" w:rsidRP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</w:tr>
    </w:tbl>
    <w:p w:rsidR="00FD29C0" w:rsidRPr="00D807B6" w:rsidRDefault="00FD29C0">
      <w:pPr>
        <w:rPr>
          <w:rFonts w:ascii="Arial" w:hAnsi="Arial" w:cs="Arial"/>
          <w:sz w:val="20"/>
          <w:szCs w:val="20"/>
        </w:rPr>
      </w:pPr>
    </w:p>
    <w:p w:rsidR="007A3C34" w:rsidRPr="00D807B6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D807B6" w:rsidRDefault="005B2EC9" w:rsidP="005B2EC9">
      <w:pPr>
        <w:rPr>
          <w:rFonts w:ascii="Arial" w:hAnsi="Arial" w:cs="Arial"/>
          <w:sz w:val="20"/>
          <w:szCs w:val="20"/>
        </w:rPr>
      </w:pPr>
      <w:r w:rsidRPr="00D807B6">
        <w:rPr>
          <w:rFonts w:ascii="Arial" w:hAnsi="Arial" w:cs="Arial"/>
          <w:sz w:val="20"/>
          <w:szCs w:val="20"/>
        </w:rPr>
        <w:t>Wykonawc</w:t>
      </w:r>
      <w:r w:rsidR="00D807B6">
        <w:rPr>
          <w:rFonts w:ascii="Arial" w:hAnsi="Arial" w:cs="Arial"/>
          <w:sz w:val="20"/>
          <w:szCs w:val="20"/>
        </w:rPr>
        <w:t>y</w:t>
      </w:r>
      <w:r w:rsidRPr="00D807B6">
        <w:rPr>
          <w:rFonts w:ascii="Arial" w:hAnsi="Arial" w:cs="Arial"/>
          <w:sz w:val="20"/>
          <w:szCs w:val="20"/>
        </w:rPr>
        <w:t xml:space="preserve"> nie wykluczono.</w:t>
      </w:r>
    </w:p>
    <w:p w:rsidR="005B2EC9" w:rsidRPr="00D807B6" w:rsidRDefault="005B2EC9" w:rsidP="005B2EC9">
      <w:pPr>
        <w:rPr>
          <w:rFonts w:ascii="Arial" w:hAnsi="Arial" w:cs="Arial"/>
          <w:sz w:val="20"/>
          <w:szCs w:val="20"/>
        </w:rPr>
      </w:pPr>
      <w:r w:rsidRPr="00D807B6">
        <w:rPr>
          <w:rFonts w:ascii="Arial" w:hAnsi="Arial" w:cs="Arial"/>
          <w:sz w:val="20"/>
          <w:szCs w:val="20"/>
        </w:rPr>
        <w:t>Ofert</w:t>
      </w:r>
      <w:r w:rsidR="00D807B6">
        <w:rPr>
          <w:rFonts w:ascii="Arial" w:hAnsi="Arial" w:cs="Arial"/>
          <w:sz w:val="20"/>
          <w:szCs w:val="20"/>
        </w:rPr>
        <w:t>y</w:t>
      </w:r>
      <w:r w:rsidRPr="00D807B6">
        <w:rPr>
          <w:rFonts w:ascii="Arial" w:hAnsi="Arial" w:cs="Arial"/>
          <w:sz w:val="20"/>
          <w:szCs w:val="20"/>
        </w:rPr>
        <w:t xml:space="preserve"> nie odrzucono.</w:t>
      </w:r>
    </w:p>
    <w:p w:rsidR="005B2EC9" w:rsidRPr="00D807B6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D807B6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D807B6">
        <w:rPr>
          <w:rFonts w:ascii="Arial" w:hAnsi="Arial" w:cs="Arial"/>
        </w:rPr>
        <w:t>Ofert</w:t>
      </w:r>
      <w:r w:rsidR="006B2358">
        <w:rPr>
          <w:rFonts w:ascii="Arial" w:hAnsi="Arial" w:cs="Arial"/>
        </w:rPr>
        <w:t>a</w:t>
      </w:r>
      <w:r w:rsidRPr="00D807B6">
        <w:rPr>
          <w:rFonts w:ascii="Arial" w:hAnsi="Arial" w:cs="Arial"/>
        </w:rPr>
        <w:t xml:space="preserve"> otrzymał</w:t>
      </w:r>
      <w:r w:rsidR="006B2358">
        <w:rPr>
          <w:rFonts w:ascii="Arial" w:hAnsi="Arial" w:cs="Arial"/>
        </w:rPr>
        <w:t>a</w:t>
      </w:r>
      <w:r w:rsidRPr="00D807B6"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Pr="00D807B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FD29C0" w:rsidRPr="00D807B6" w:rsidRDefault="00FD29C0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D29C0" w:rsidRPr="00D807B6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</w:t>
            </w:r>
            <w:r w:rsidRPr="00D807B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lemtuzumab</w:t>
            </w:r>
          </w:p>
        </w:tc>
      </w:tr>
      <w:tr w:rsidR="00FD29C0" w:rsidRPr="00D807B6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7B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7B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cie</w:t>
            </w:r>
          </w:p>
        </w:tc>
      </w:tr>
      <w:tr w:rsidR="00FD29C0" w:rsidRPr="00D807B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9C0" w:rsidRPr="00D807B6" w:rsidRDefault="00FD2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rPr>
                <w:rFonts w:ascii="Arial" w:hAnsi="Arial" w:cs="Arial"/>
                <w:sz w:val="20"/>
                <w:szCs w:val="20"/>
              </w:rPr>
            </w:pPr>
            <w:r w:rsidRPr="00D807B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7B6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D29C0" w:rsidRPr="00D807B6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Sanofi- Aventis Sp. z o. o.</w:t>
            </w:r>
          </w:p>
          <w:p w:rsid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Bonifraterska 17</w:t>
            </w:r>
          </w:p>
          <w:p w:rsidR="00FD29C0" w:rsidRPr="00D807B6" w:rsidRDefault="00D807B6" w:rsidP="00D80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29C0" w:rsidRPr="00D807B6" w:rsidRDefault="00D80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FD29C0" w:rsidRPr="00D807B6" w:rsidRDefault="00FD29C0">
      <w:pPr>
        <w:rPr>
          <w:rFonts w:ascii="Arial" w:hAnsi="Arial" w:cs="Arial"/>
          <w:sz w:val="20"/>
          <w:szCs w:val="20"/>
        </w:rPr>
      </w:pPr>
    </w:p>
    <w:p w:rsidR="000008D6" w:rsidRPr="00D807B6" w:rsidRDefault="000008D6" w:rsidP="005B2EC9">
      <w:pPr>
        <w:rPr>
          <w:rFonts w:ascii="Arial" w:hAnsi="Arial" w:cs="Arial"/>
          <w:sz w:val="20"/>
          <w:szCs w:val="20"/>
        </w:rPr>
      </w:pPr>
    </w:p>
    <w:p w:rsidR="005B2EC9" w:rsidRPr="00D807B6" w:rsidRDefault="005B2EC9" w:rsidP="005B2EC9">
      <w:pPr>
        <w:rPr>
          <w:rFonts w:ascii="Arial" w:hAnsi="Arial" w:cs="Arial"/>
          <w:sz w:val="20"/>
          <w:szCs w:val="20"/>
        </w:rPr>
      </w:pPr>
      <w:r w:rsidRPr="00D807B6">
        <w:rPr>
          <w:rFonts w:ascii="Arial" w:hAnsi="Arial" w:cs="Arial"/>
          <w:sz w:val="20"/>
          <w:szCs w:val="20"/>
        </w:rPr>
        <w:t>Jednostronnie podpisaną przez zamawiającego umowę prześlemy wybranemu Wykonawcy pocztą.</w:t>
      </w:r>
    </w:p>
    <w:p w:rsidR="005B2EC9" w:rsidRPr="00D807B6" w:rsidRDefault="005B2EC9" w:rsidP="005B2EC9">
      <w:pPr>
        <w:rPr>
          <w:rFonts w:ascii="Arial" w:hAnsi="Arial" w:cs="Arial"/>
          <w:sz w:val="20"/>
          <w:szCs w:val="20"/>
        </w:rPr>
      </w:pPr>
    </w:p>
    <w:p w:rsidR="0090205C" w:rsidRDefault="0090205C" w:rsidP="0090205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90205C" w:rsidRDefault="0090205C" w:rsidP="0090205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D25702"/>
    <w:multiLevelType w:val="hybridMultilevel"/>
    <w:tmpl w:val="41222462"/>
    <w:lvl w:ilvl="0" w:tplc="29322011">
      <w:start w:val="1"/>
      <w:numFmt w:val="decimal"/>
      <w:lvlText w:val="%1."/>
      <w:lvlJc w:val="left"/>
      <w:pPr>
        <w:ind w:left="720" w:hanging="360"/>
      </w:pPr>
    </w:lvl>
    <w:lvl w:ilvl="1" w:tplc="29322011" w:tentative="1">
      <w:start w:val="1"/>
      <w:numFmt w:val="lowerLetter"/>
      <w:lvlText w:val="%2."/>
      <w:lvlJc w:val="left"/>
      <w:pPr>
        <w:ind w:left="1440" w:hanging="360"/>
      </w:pPr>
    </w:lvl>
    <w:lvl w:ilvl="2" w:tplc="29322011" w:tentative="1">
      <w:start w:val="1"/>
      <w:numFmt w:val="lowerRoman"/>
      <w:lvlText w:val="%3."/>
      <w:lvlJc w:val="right"/>
      <w:pPr>
        <w:ind w:left="2160" w:hanging="180"/>
      </w:pPr>
    </w:lvl>
    <w:lvl w:ilvl="3" w:tplc="29322011" w:tentative="1">
      <w:start w:val="1"/>
      <w:numFmt w:val="decimal"/>
      <w:lvlText w:val="%4."/>
      <w:lvlJc w:val="left"/>
      <w:pPr>
        <w:ind w:left="2880" w:hanging="360"/>
      </w:pPr>
    </w:lvl>
    <w:lvl w:ilvl="4" w:tplc="29322011" w:tentative="1">
      <w:start w:val="1"/>
      <w:numFmt w:val="lowerLetter"/>
      <w:lvlText w:val="%5."/>
      <w:lvlJc w:val="left"/>
      <w:pPr>
        <w:ind w:left="3600" w:hanging="360"/>
      </w:pPr>
    </w:lvl>
    <w:lvl w:ilvl="5" w:tplc="29322011" w:tentative="1">
      <w:start w:val="1"/>
      <w:numFmt w:val="lowerRoman"/>
      <w:lvlText w:val="%6."/>
      <w:lvlJc w:val="right"/>
      <w:pPr>
        <w:ind w:left="4320" w:hanging="180"/>
      </w:pPr>
    </w:lvl>
    <w:lvl w:ilvl="6" w:tplc="29322011" w:tentative="1">
      <w:start w:val="1"/>
      <w:numFmt w:val="decimal"/>
      <w:lvlText w:val="%7."/>
      <w:lvlJc w:val="left"/>
      <w:pPr>
        <w:ind w:left="5040" w:hanging="360"/>
      </w:pPr>
    </w:lvl>
    <w:lvl w:ilvl="7" w:tplc="29322011" w:tentative="1">
      <w:start w:val="1"/>
      <w:numFmt w:val="lowerLetter"/>
      <w:lvlText w:val="%8."/>
      <w:lvlJc w:val="left"/>
      <w:pPr>
        <w:ind w:left="5760" w:hanging="360"/>
      </w:pPr>
    </w:lvl>
    <w:lvl w:ilvl="8" w:tplc="293220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1906"/>
    <w:multiLevelType w:val="hybridMultilevel"/>
    <w:tmpl w:val="63F4E43C"/>
    <w:lvl w:ilvl="0" w:tplc="51093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B2358"/>
    <w:rsid w:val="00732100"/>
    <w:rsid w:val="007A3C34"/>
    <w:rsid w:val="008B2970"/>
    <w:rsid w:val="0090205C"/>
    <w:rsid w:val="00A75C1D"/>
    <w:rsid w:val="00A840D3"/>
    <w:rsid w:val="00AE5CE9"/>
    <w:rsid w:val="00B3408F"/>
    <w:rsid w:val="00BB18B8"/>
    <w:rsid w:val="00D807B6"/>
    <w:rsid w:val="00E376F5"/>
    <w:rsid w:val="00F1400B"/>
    <w:rsid w:val="00F169FE"/>
    <w:rsid w:val="00F53F87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0FA2-065E-45EF-B4A4-B482EB69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4</cp:revision>
  <cp:lastPrinted>2016-10-06T11:11:00Z</cp:lastPrinted>
  <dcterms:created xsi:type="dcterms:W3CDTF">2019-03-29T10:36:00Z</dcterms:created>
  <dcterms:modified xsi:type="dcterms:W3CDTF">2019-04-01T10:13:00Z</dcterms:modified>
</cp:coreProperties>
</file>