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2DD2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16.02.2023r.</w:t>
      </w:r>
    </w:p>
    <w:p w14:paraId="48E2B851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ZP/2501/08/23</w:t>
      </w:r>
    </w:p>
    <w:p w14:paraId="3CC5CBE6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B2C138B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4F67EEF" w14:textId="32EA6DE8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900460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900460" w:rsidRPr="00900460">
        <w:rPr>
          <w:rFonts w:ascii="Arial" w:hAnsi="Arial" w:cs="Arial"/>
          <w:b/>
          <w:bCs/>
          <w:sz w:val="18"/>
          <w:szCs w:val="18"/>
        </w:rPr>
        <w:t>m</w:t>
      </w:r>
      <w:r w:rsidR="004D3622" w:rsidRPr="00900460">
        <w:rPr>
          <w:rFonts w:ascii="Arial" w:hAnsi="Arial" w:cs="Arial"/>
          <w:b/>
          <w:bCs/>
          <w:sz w:val="18"/>
          <w:szCs w:val="18"/>
        </w:rPr>
        <w:t>ateriał</w:t>
      </w:r>
      <w:r w:rsidR="00900460" w:rsidRPr="00900460">
        <w:rPr>
          <w:rFonts w:ascii="Arial" w:hAnsi="Arial" w:cs="Arial"/>
          <w:b/>
          <w:bCs/>
          <w:sz w:val="18"/>
          <w:szCs w:val="18"/>
        </w:rPr>
        <w:t>ów</w:t>
      </w:r>
      <w:r w:rsidR="004D3622" w:rsidRPr="00900460">
        <w:rPr>
          <w:rFonts w:ascii="Arial" w:hAnsi="Arial" w:cs="Arial"/>
          <w:b/>
          <w:bCs/>
          <w:sz w:val="18"/>
          <w:szCs w:val="18"/>
        </w:rPr>
        <w:t xml:space="preserve"> medyczn</w:t>
      </w:r>
      <w:r w:rsidR="00900460" w:rsidRPr="00900460">
        <w:rPr>
          <w:rFonts w:ascii="Arial" w:hAnsi="Arial" w:cs="Arial"/>
          <w:b/>
          <w:bCs/>
          <w:sz w:val="18"/>
          <w:szCs w:val="18"/>
        </w:rPr>
        <w:t>ych</w:t>
      </w:r>
      <w:r w:rsidR="004D3622" w:rsidRPr="00900460">
        <w:rPr>
          <w:rFonts w:ascii="Arial" w:hAnsi="Arial" w:cs="Arial"/>
          <w:b/>
          <w:bCs/>
          <w:sz w:val="18"/>
          <w:szCs w:val="18"/>
        </w:rPr>
        <w:t xml:space="preserve"> dla Pracowni Hemodynamicznej</w:t>
      </w:r>
      <w:r w:rsidR="00900460">
        <w:rPr>
          <w:rFonts w:ascii="Arial" w:hAnsi="Arial" w:cs="Arial"/>
          <w:b/>
          <w:bCs/>
          <w:sz w:val="18"/>
          <w:szCs w:val="18"/>
        </w:rPr>
        <w:t>.</w:t>
      </w:r>
    </w:p>
    <w:p w14:paraId="6F705C94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49C9E17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16.02.2023r.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4769A9CD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53626E" w14:paraId="3C515FC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A40852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E00C61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47AFDF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32AE31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53626E" w14:paraId="605BE6A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D3FDD5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Pakiet nr 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BD921F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9B7C83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0491D9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291 643,20</w:t>
            </w:r>
          </w:p>
        </w:tc>
      </w:tr>
      <w:tr w:rsidR="0053626E" w14:paraId="10B7F78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212007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SMT Polonia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Zwycięstwa 13A, </w:t>
            </w:r>
          </w:p>
          <w:p w14:paraId="40AC970B" w14:textId="66872EF3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80-219 Gdańsk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1132998303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2B5CEF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9911CA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272 160,00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4C71D5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4D89B1A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9FFFAF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Pakiet nr 2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20D044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E28591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2ABC61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1 581 660,00</w:t>
            </w:r>
          </w:p>
        </w:tc>
      </w:tr>
      <w:tr w:rsidR="0053626E" w14:paraId="6674E39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F0611A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Terumo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1 Sierpnia 6, </w:t>
            </w:r>
          </w:p>
          <w:p w14:paraId="3670368B" w14:textId="70D6A121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02-134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5252656688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E95029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1 465 800,00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B4EA51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1 583 064,00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8E12D1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57350C9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4D22CE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Pakiet nr 3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3CFCBA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B80E69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0DBDBF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143 478,00</w:t>
            </w:r>
          </w:p>
        </w:tc>
      </w:tr>
      <w:tr w:rsidR="0053626E" w14:paraId="60A9B4B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30221E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Pakiet nr 4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99B403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9BAC22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27746A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1 197 979,20</w:t>
            </w:r>
          </w:p>
        </w:tc>
      </w:tr>
      <w:tr w:rsidR="0053626E" w14:paraId="1863E7D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8F23DA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Murawa 12-18, </w:t>
            </w:r>
          </w:p>
          <w:p w14:paraId="69879345" w14:textId="44CA14DC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61-655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779-21-21-615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29AB64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1 109 240,00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A0CF55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1 197 979,20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3EA59A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776350B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C2670B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Pakiet nr 5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F7EA75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EA860F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25DB84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183 600,00</w:t>
            </w:r>
          </w:p>
        </w:tc>
      </w:tr>
      <w:tr w:rsidR="0053626E" w14:paraId="7517B2A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705D6C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ProCardia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rtm. W. Pileckiego 63. </w:t>
            </w:r>
          </w:p>
          <w:p w14:paraId="381C3667" w14:textId="695F1332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02-781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951-208-64-52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5FD0A1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D387B4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183 600,00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09EEB8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080A5D6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2D9826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Pakiet nr 6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32A2F9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A31B01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4FA219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896 400,00</w:t>
            </w:r>
          </w:p>
        </w:tc>
      </w:tr>
      <w:tr w:rsidR="0053626E" w14:paraId="5930A75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E4B145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ProCardia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rtm. W. Pileckiego 63. </w:t>
            </w:r>
          </w:p>
          <w:p w14:paraId="10AE9E87" w14:textId="14BCE688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02-781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951-208-64-52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044D8E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834 800,00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1FF004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911 304,00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47A277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1191A8E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9094F7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Pakiet nr 7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AF91D5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7A8AE0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2E5578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260 474,40</w:t>
            </w:r>
          </w:p>
        </w:tc>
      </w:tr>
      <w:tr w:rsidR="0053626E" w14:paraId="21600FB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06B553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ProCardia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rtm. W. Pileckiego 63. </w:t>
            </w:r>
          </w:p>
          <w:p w14:paraId="1C084968" w14:textId="397170F2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02-781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951-208-64-52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F4DED2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241 180,00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14CF11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260 474,40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58A288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4372F72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472D20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Pakiet nr 8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9B226E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84AEE7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369EB2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13 500,00</w:t>
            </w:r>
          </w:p>
        </w:tc>
      </w:tr>
      <w:tr w:rsidR="0053626E" w14:paraId="5DD6C12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67BE0E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</w:t>
            </w:r>
          </w:p>
          <w:p w14:paraId="2C80102C" w14:textId="2C6720F2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F937A2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D81EEA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10 476,00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26C16A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7F581D9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78ADF8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IDEAL PARTNER Spółka z ograniczoną odpowiedzialnością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02-511 Warszawa,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ul.Bielawska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 adres do korespondencji: </w:t>
            </w:r>
          </w:p>
          <w:p w14:paraId="12BC86C7" w14:textId="25F2E645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16-070 Choroszcz,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ul.Warszawska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5422485241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8B4E11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3ED0D9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14 040,00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DED32D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6A4F477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75200C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Sulejówek, ul. Piłsudskiego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63, 05-070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8222369589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5B5616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11 850,00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0248DB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12 798,00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B1E29B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77AC569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75CDC3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Pakiet nr 9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63A5C2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DAB6F3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A9804F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675 000,00</w:t>
            </w:r>
          </w:p>
        </w:tc>
      </w:tr>
      <w:tr w:rsidR="0053626E" w14:paraId="581028C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823DBD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Wave4med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03-741 Warszawa, </w:t>
            </w:r>
          </w:p>
          <w:p w14:paraId="29832E2F" w14:textId="1AB6F92F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Białostocka 22/50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1133004701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8F8BA1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EC6F10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561 600,00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6D8EE7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3EF0569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FA4E75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Pakiet nr 10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A0E6B9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C029BD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0E0C08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1 003 536,00</w:t>
            </w:r>
          </w:p>
        </w:tc>
      </w:tr>
      <w:tr w:rsidR="0053626E" w14:paraId="6EFFF2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B960DC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Jana Kazimierza 16 </w:t>
            </w:r>
          </w:p>
          <w:p w14:paraId="2537985B" w14:textId="3787684F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DCB44C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920 000,00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FDAE44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993 600,00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131455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7E1C24C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05CD84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Pakiet nr 11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AA3EC2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36716A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A9E0A6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149 985,00</w:t>
            </w:r>
          </w:p>
        </w:tc>
      </w:tr>
      <w:tr w:rsidR="0053626E" w14:paraId="137831B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7D5DC7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Jana Kazimierza 16 </w:t>
            </w:r>
          </w:p>
          <w:p w14:paraId="18BBFCC0" w14:textId="42C5C0AC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DC2165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137 500,00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FA231D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148 500,00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220073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7098023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180F94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Pakiet nr 12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1A48EE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6C93BA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6C0210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557 100,00</w:t>
            </w:r>
          </w:p>
        </w:tc>
      </w:tr>
      <w:tr w:rsidR="0053626E" w14:paraId="097083F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F564C2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Philips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Jerozolimskie 195B, </w:t>
            </w:r>
          </w:p>
          <w:p w14:paraId="1298FE9A" w14:textId="5F836638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02-222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526-02-10-955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6C0389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510 900,00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D04AFA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551 907,00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D9391A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5DFAB7E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82AB2A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Pakiet nr 13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ED3256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B10367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DC717F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1 648 080,00</w:t>
            </w:r>
          </w:p>
        </w:tc>
      </w:tr>
      <w:tr w:rsidR="0053626E" w14:paraId="134A2A4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F4BCE9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Abbott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zo.o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Postępu 21B, </w:t>
            </w:r>
          </w:p>
          <w:p w14:paraId="766DFD8C" w14:textId="37274E54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9521701649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A4D287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1 527 000,00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2D69D2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1 649 160,00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4182F7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6D5C55C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45AD62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Pakiet nr 14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19412C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E61425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9F9D25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2 062 854,00</w:t>
            </w:r>
          </w:p>
        </w:tc>
      </w:tr>
      <w:tr w:rsidR="0053626E" w14:paraId="4287C77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B25B19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Aesculap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Chifa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Tysiąclecia 14, </w:t>
            </w:r>
          </w:p>
          <w:p w14:paraId="0A539C1F" w14:textId="3D00330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64-300 Nowy Tomyśl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7880008829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99093C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1 909 550,00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041093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2 062 314,00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FC9FB5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4950C6C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FBB223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Pakiet nr 15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EDD25D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AC181F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262B1C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363 906,00</w:t>
            </w:r>
          </w:p>
        </w:tc>
      </w:tr>
      <w:tr w:rsidR="0053626E" w14:paraId="731F1F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AEDB7F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DRG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Wita Stwosza 24; </w:t>
            </w:r>
          </w:p>
          <w:p w14:paraId="3AE7D3EF" w14:textId="145DB9D5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02-661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5210527727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BA3E68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307 000,00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F8F9AC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331 560,00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8EDF73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4D953E7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142AA9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Pakiet nr 16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B53C94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E1F9E4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3C910C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1 835 460,00</w:t>
            </w:r>
          </w:p>
        </w:tc>
      </w:tr>
      <w:tr w:rsidR="0053626E" w14:paraId="02B70A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896105" w14:textId="77777777" w:rsidR="0053626E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PL 9521000289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5BF334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1 699 900,00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8DEB6E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1 835 892,00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8DB720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1C05817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0CAD71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Pakiet nr 17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66A1E4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5D9080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7D7530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38 880,00</w:t>
            </w:r>
          </w:p>
        </w:tc>
      </w:tr>
      <w:tr w:rsidR="0053626E" w14:paraId="073F543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F4C3AB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Synektik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W. Witosa 31, </w:t>
            </w:r>
          </w:p>
          <w:p w14:paraId="1A456417" w14:textId="51277D0A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00-710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5213197880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1D8B5D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7853CA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334087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1D57281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8E54F0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Pakiet nr 18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5D534E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51A230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C7F6E3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554 040,00</w:t>
            </w:r>
          </w:p>
        </w:tc>
      </w:tr>
      <w:tr w:rsidR="0053626E" w14:paraId="069740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423148" w14:textId="1EA00C2C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Teleflex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 , ul. Iłżecka 26, </w:t>
            </w:r>
          </w:p>
          <w:p w14:paraId="33A930ED" w14:textId="33036B90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02-135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5223086403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C6CDA2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507 750,00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CBC260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547 830,00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ECC6E6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18A75E4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8A55CF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Pakiet nr 19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0ADADD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7B2315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FDAB74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611 280,00</w:t>
            </w:r>
          </w:p>
        </w:tc>
      </w:tr>
      <w:tr w:rsidR="0053626E" w14:paraId="1A49034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29E724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Boston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Scientific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Jana Pawła II 22, </w:t>
            </w:r>
          </w:p>
          <w:p w14:paraId="67D89B2A" w14:textId="7CFFAA01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00-133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526-21-10-301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C57E22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540 100,00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4E36C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583 308,00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1596DB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037F290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0EE18D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Pakiet nr 20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EFD19D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494362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AAEE27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739 800,00</w:t>
            </w:r>
          </w:p>
        </w:tc>
      </w:tr>
      <w:tr w:rsidR="0053626E" w14:paraId="24691FA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6457E1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 xml:space="preserve">Boston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Scientific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Jana Pawła II 22, </w:t>
            </w:r>
          </w:p>
          <w:p w14:paraId="4056E497" w14:textId="1D9536CF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00-133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526-21-10-301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8C3AE9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790 800,00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BCF679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855 684,00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488D7F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0970248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EEF279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Pakiet nr 21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D8F262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D77F21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34F38D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123 120,00</w:t>
            </w:r>
          </w:p>
        </w:tc>
      </w:tr>
      <w:tr w:rsidR="0053626E" w14:paraId="1449F02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36A471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Pakiet nr 22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4F4285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B79606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033661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94 392,00</w:t>
            </w:r>
          </w:p>
        </w:tc>
      </w:tr>
      <w:tr w:rsidR="0053626E" w14:paraId="5240FDB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13F1F6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Balton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Nowy Świat 7/14 </w:t>
            </w:r>
          </w:p>
          <w:p w14:paraId="738E8B2A" w14:textId="248BFA74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00-496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536-00-15-638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7DAE4A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86 750,00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94133D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93 690,00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B2FA81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1E6B576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51D03D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Pakiet nr 23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AE7294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6E5701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0CA6E4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664 686,00</w:t>
            </w:r>
          </w:p>
        </w:tc>
      </w:tr>
      <w:tr w:rsidR="0053626E" w14:paraId="43D1886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537763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Agencja Naukowo-Techniczna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Symico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 w:rsidR="0090046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Powstańców Śląskich 54a</w:t>
            </w:r>
          </w:p>
          <w:p w14:paraId="170453A6" w14:textId="26757356" w:rsidR="0053626E" w:rsidRDefault="0090046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53-333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9120003224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09C340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623 200,00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942DB7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673 056,00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AA998C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34EC42E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6B54C0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Pakiet nr 24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9F2876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E0011E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97DC54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151 740,00</w:t>
            </w:r>
          </w:p>
        </w:tc>
      </w:tr>
      <w:tr w:rsidR="0053626E" w14:paraId="29096D1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CE8CB3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Pakiet nr 25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F89C80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989C71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B64888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648,00</w:t>
            </w:r>
          </w:p>
        </w:tc>
      </w:tr>
      <w:tr w:rsidR="0053626E" w14:paraId="4015571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A9C89D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Pakiet nr 26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822C04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DF6E64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9AE378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23 738,40</w:t>
            </w:r>
          </w:p>
        </w:tc>
      </w:tr>
      <w:tr w:rsidR="0053626E" w14:paraId="2060587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0C4886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</w:t>
            </w:r>
          </w:p>
          <w:p w14:paraId="0DBA3DA3" w14:textId="02D6732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DB3F80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1FEE90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8 316,00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0FD4B7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5650603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7E8130" w14:textId="77777777" w:rsidR="00900460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Sorimex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ul.Równinna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25 </w:t>
            </w:r>
          </w:p>
          <w:p w14:paraId="2B2F4505" w14:textId="0A474714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8792544279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779E97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0BF586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D6FA62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626E" w14:paraId="3A4652A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88C772" w14:textId="77777777" w:rsidR="0053626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Mercator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Heleny Modrzejewskiej 30; 31-327 Kraków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677-10-36-424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583E99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17 220,00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6659C9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18 620,00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8F4491" w14:textId="77777777" w:rsidR="0053626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36DCD02B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02AC7C1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1465AD5" w14:textId="77777777" w:rsidR="00195917" w:rsidRDefault="00195917" w:rsidP="00195917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3177EEF" w14:textId="77777777" w:rsidR="00195917" w:rsidRDefault="00195917" w:rsidP="00195917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143E118E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64AD" w14:textId="77777777" w:rsidR="00F4143C" w:rsidRDefault="00F4143C" w:rsidP="002A54AA">
      <w:r>
        <w:separator/>
      </w:r>
    </w:p>
  </w:endnote>
  <w:endnote w:type="continuationSeparator" w:id="0">
    <w:p w14:paraId="48FBD571" w14:textId="77777777" w:rsidR="00F4143C" w:rsidRDefault="00F4143C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EFEE" w14:textId="77777777" w:rsidR="00F4143C" w:rsidRDefault="00F4143C" w:rsidP="002A54AA">
      <w:r>
        <w:separator/>
      </w:r>
    </w:p>
  </w:footnote>
  <w:footnote w:type="continuationSeparator" w:id="0">
    <w:p w14:paraId="1BECE85E" w14:textId="77777777" w:rsidR="00F4143C" w:rsidRDefault="00F4143C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95917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3626E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00460"/>
    <w:rsid w:val="009215F1"/>
    <w:rsid w:val="009356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4143C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B8487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5</cp:revision>
  <cp:lastPrinted>2018-07-12T09:45:00Z</cp:lastPrinted>
  <dcterms:created xsi:type="dcterms:W3CDTF">2018-10-10T08:20:00Z</dcterms:created>
  <dcterms:modified xsi:type="dcterms:W3CDTF">2023-02-16T10:12:00Z</dcterms:modified>
</cp:coreProperties>
</file>