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41A1B6BF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AD02E3">
        <w:rPr>
          <w:b/>
          <w:noProof/>
        </w:rPr>
        <w:t>14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6299AD5" w14:textId="66B9DC74" w:rsidR="00A450A2" w:rsidRPr="001D32F0" w:rsidRDefault="00AD02E3" w:rsidP="00100C3E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33512397"/>
      <w:bookmarkStart w:id="2" w:name="_Hlk524509965"/>
      <w:r w:rsidRPr="00AD02E3">
        <w:rPr>
          <w:b/>
          <w:noProof/>
          <w:u w:val="single"/>
        </w:rPr>
        <w:t>Materiały medyczne dla potrzeb Oddziału Chirurgii Urazowo-Ortopedycznej</w:t>
      </w:r>
      <w:r w:rsidR="00514C10" w:rsidRPr="00514C10">
        <w:rPr>
          <w:b/>
          <w:noProof/>
          <w:u w:val="single"/>
        </w:rPr>
        <w:t>.</w:t>
      </w:r>
    </w:p>
    <w:bookmarkEnd w:id="1"/>
    <w:p w14:paraId="6525CC7F" w14:textId="3EDF63C9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>2023/S 038-112757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22086A" w:rsidRPr="0022086A">
        <w:rPr>
          <w:sz w:val="18"/>
        </w:rPr>
        <w:t>17.02.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2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36827B02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14B0E00F" w14:textId="2BCCA88D" w:rsidR="00DF35CE" w:rsidRDefault="00D90439" w:rsidP="007F1F9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D42AED5" w14:textId="4180A756" w:rsidR="00DF35CE" w:rsidRDefault="005473B6" w:rsidP="007F1F9F">
      <w:pPr>
        <w:rPr>
          <w:noProof/>
        </w:rPr>
      </w:pPr>
      <w:r>
        <w:rPr>
          <w:noProof/>
        </w:rPr>
        <w:drawing>
          <wp:inline distT="0" distB="0" distL="0" distR="0" wp14:anchorId="6C15B8E8" wp14:editId="3FD74BB8">
            <wp:extent cx="1591310" cy="103632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C0CCB" w14:textId="77F39285" w:rsidR="00DF35CE" w:rsidRDefault="00DF35CE" w:rsidP="007F1F9F">
      <w:pPr>
        <w:rPr>
          <w:noProof/>
        </w:rPr>
      </w:pPr>
    </w:p>
    <w:p w14:paraId="56490328" w14:textId="4A0B05B3" w:rsidR="00DF35CE" w:rsidRDefault="00DF35CE" w:rsidP="007F1F9F">
      <w:pPr>
        <w:rPr>
          <w:noProof/>
        </w:rPr>
      </w:pPr>
    </w:p>
    <w:p w14:paraId="23E67AA6" w14:textId="4D327FD6" w:rsidR="00DF35CE" w:rsidRDefault="00DF35CE" w:rsidP="007F1F9F">
      <w:pPr>
        <w:rPr>
          <w:noProof/>
        </w:rPr>
      </w:pPr>
    </w:p>
    <w:p w14:paraId="255F1939" w14:textId="3C860DAD" w:rsidR="00DD0A93" w:rsidRDefault="00D90439" w:rsidP="007F1F9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5FCBCD4" w14:textId="1BE4C76B" w:rsidR="000B2CE7" w:rsidRDefault="000B2CE7" w:rsidP="005473B6">
      <w:pPr>
        <w:ind w:left="0"/>
        <w:rPr>
          <w:noProof/>
        </w:rPr>
      </w:pPr>
    </w:p>
    <w:p w14:paraId="32C30267" w14:textId="7E3FFB89" w:rsidR="000B2CE7" w:rsidRDefault="000B2CE7" w:rsidP="007F1F9F">
      <w:pPr>
        <w:rPr>
          <w:noProof/>
        </w:rPr>
      </w:pPr>
    </w:p>
    <w:p w14:paraId="77A1B9F7" w14:textId="12683B09" w:rsidR="000B2CE7" w:rsidRDefault="000B2CE7" w:rsidP="007F1F9F">
      <w:pPr>
        <w:rPr>
          <w:noProof/>
        </w:rPr>
      </w:pPr>
    </w:p>
    <w:p w14:paraId="43AD76F3" w14:textId="70B92855" w:rsidR="000B2CE7" w:rsidRDefault="000B2CE7" w:rsidP="007F1F9F">
      <w:pPr>
        <w:rPr>
          <w:noProof/>
        </w:rPr>
      </w:pPr>
    </w:p>
    <w:p w14:paraId="0A4D3FD7" w14:textId="5096D16E" w:rsidR="000B2CE7" w:rsidRDefault="000B2CE7" w:rsidP="007F1F9F">
      <w:pPr>
        <w:rPr>
          <w:noProof/>
        </w:rPr>
      </w:pPr>
    </w:p>
    <w:p w14:paraId="36228F77" w14:textId="77777777" w:rsidR="000B2CE7" w:rsidRDefault="000B2CE7" w:rsidP="007F1F9F">
      <w:pPr>
        <w:rPr>
          <w:noProof/>
        </w:rPr>
      </w:pPr>
    </w:p>
    <w:p w14:paraId="27A98C3C" w14:textId="2E7593DE" w:rsidR="00DD0A93" w:rsidRDefault="00DD0A93" w:rsidP="007F1F9F">
      <w:pPr>
        <w:rPr>
          <w:noProof/>
        </w:rPr>
      </w:pPr>
    </w:p>
    <w:p w14:paraId="6FB67CB8" w14:textId="77777777" w:rsidR="00DD0A93" w:rsidRPr="001D32F0" w:rsidRDefault="00DD0A93" w:rsidP="007F1F9F">
      <w:pPr>
        <w:rPr>
          <w:noProof/>
        </w:rPr>
      </w:pPr>
    </w:p>
    <w:p w14:paraId="4FEFF0B7" w14:textId="296D45E1" w:rsidR="004004A8" w:rsidRPr="001D32F0" w:rsidRDefault="004004A8" w:rsidP="007F1F9F">
      <w:pPr>
        <w:rPr>
          <w:noProof/>
        </w:rPr>
      </w:pPr>
    </w:p>
    <w:p w14:paraId="42F28023" w14:textId="77777777" w:rsidR="004004A8" w:rsidRPr="001D32F0" w:rsidRDefault="004004A8" w:rsidP="007F1F9F">
      <w:pPr>
        <w:rPr>
          <w:noProof/>
        </w:rPr>
      </w:pPr>
    </w:p>
    <w:p w14:paraId="6C2A8884" w14:textId="77777777" w:rsidR="0060793A" w:rsidRPr="001D32F0" w:rsidRDefault="0060793A" w:rsidP="007F1F9F">
      <w:pPr>
        <w:rPr>
          <w:noProof/>
        </w:rPr>
      </w:pPr>
    </w:p>
    <w:p w14:paraId="17FB615C" w14:textId="4C10CD98" w:rsidR="00D90439" w:rsidRDefault="00D90439" w:rsidP="00D90439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3A4125">
        <w:rPr>
          <w:noProof/>
        </w:rPr>
        <w:t>16</w:t>
      </w:r>
      <w:r>
        <w:rPr>
          <w:noProof/>
        </w:rPr>
        <w:t>.02.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Pr="001D32F0" w:rsidRDefault="0060793A" w:rsidP="007F1F9F">
      <w:pPr>
        <w:rPr>
          <w:noProof/>
        </w:rPr>
      </w:pPr>
    </w:p>
    <w:p w14:paraId="2DCA0BA8" w14:textId="4521B34D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687776F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lastRenderedPageBreak/>
        <w:fldChar w:fldCharType="end"/>
      </w:r>
      <w:r w:rsidR="00D24C27" w:rsidRPr="001D32F0">
        <w:rPr>
          <w:b/>
          <w:noProof/>
        </w:rPr>
        <w:t>ZP/2501/</w:t>
      </w:r>
      <w:r w:rsidR="00057572">
        <w:rPr>
          <w:b/>
          <w:noProof/>
        </w:rPr>
        <w:t>06</w:t>
      </w:r>
      <w:r w:rsidR="00D24C27" w:rsidRPr="001D32F0">
        <w:rPr>
          <w:b/>
          <w:noProof/>
        </w:rPr>
        <w:t>/</w:t>
      </w:r>
      <w:r w:rsidR="00052E46" w:rsidRPr="001D32F0">
        <w:rPr>
          <w:b/>
          <w:noProof/>
        </w:rPr>
        <w:t>2</w:t>
      </w:r>
      <w:r w:rsidR="00057572">
        <w:rPr>
          <w:b/>
          <w:noProof/>
        </w:rPr>
        <w:t>3</w:t>
      </w:r>
      <w:r w:rsidRPr="001D32F0">
        <w:rPr>
          <w:b/>
          <w:noProof/>
        </w:rPr>
        <w:tab/>
      </w:r>
      <w:r w:rsidRPr="001D32F0">
        <w:rPr>
          <w:b/>
          <w:noProof/>
        </w:rPr>
        <w:tab/>
      </w:r>
    </w:p>
    <w:p w14:paraId="42B78C19" w14:textId="77777777" w:rsidR="004004A8" w:rsidRPr="001D32F0" w:rsidRDefault="004004A8" w:rsidP="007F1F9F">
      <w:pPr>
        <w:pStyle w:val="Nagwek2"/>
        <w:jc w:val="left"/>
        <w:rPr>
          <w:noProof/>
          <w:sz w:val="18"/>
        </w:rPr>
      </w:pPr>
      <w:bookmarkStart w:id="3" w:name="_Toc120083437"/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3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05EE1E10" w:rsidR="004004A8" w:rsidRPr="001D32F0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DA7359" w:rsidRPr="00005708">
          <w:rPr>
            <w:rStyle w:val="Hipercze"/>
            <w:noProof/>
          </w:rPr>
          <w:t>zp2@szpitalciechanow.com.pl</w:t>
        </w:r>
      </w:hyperlink>
      <w:r w:rsidR="007F1F9F" w:rsidRPr="001D32F0">
        <w:rPr>
          <w:noProof/>
        </w:rPr>
        <w:t xml:space="preserve"> </w:t>
      </w: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120083438"/>
      <w:bookmarkStart w:id="5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5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3D6722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D05CE" w:rsidRPr="001D32F0">
        <w:rPr>
          <w:noProof/>
          <w:sz w:val="18"/>
        </w:rPr>
        <w:t>6</w:t>
      </w:r>
      <w:r w:rsidRPr="001D32F0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8D05CE" w:rsidRPr="001D32F0">
        <w:rPr>
          <w:noProof/>
          <w:sz w:val="18"/>
        </w:rPr>
        <w:t xml:space="preserve">14 </w:t>
      </w:r>
      <w:r w:rsidRPr="001D32F0">
        <w:rPr>
          <w:noProof/>
          <w:sz w:val="18"/>
        </w:rPr>
        <w:t>dni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Pr="00036E5B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6" w:name="_Toc120083439"/>
      <w:r w:rsidRPr="001D32F0">
        <w:rPr>
          <w:noProof/>
          <w:sz w:val="18"/>
          <w:u w:val="single"/>
        </w:rPr>
        <w:t>III.  Tryb udzielenia zamówienia</w:t>
      </w:r>
      <w:bookmarkEnd w:id="6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7" w:name="_Toc516142252"/>
      <w:bookmarkStart w:id="8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9" w:name="_Hlk45025655"/>
      <w:bookmarkStart w:id="10" w:name="_Toc120083440"/>
      <w:bookmarkStart w:id="11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4" w:name="_Hlk50013574"/>
      <w:bookmarkEnd w:id="11"/>
      <w:r w:rsidRPr="001D32F0">
        <w:rPr>
          <w:noProof/>
          <w:snapToGrid w:val="0"/>
        </w:rPr>
        <w:t>Przedmiotem zamówienia jest :</w:t>
      </w:r>
    </w:p>
    <w:p w14:paraId="07F0A371" w14:textId="0EE7F109" w:rsidR="00DA7359" w:rsidRDefault="00323564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323564">
        <w:rPr>
          <w:b/>
          <w:noProof/>
          <w:u w:val="single"/>
        </w:rPr>
        <w:t xml:space="preserve"> </w:t>
      </w:r>
      <w:r w:rsidR="0090258A" w:rsidRPr="0090258A">
        <w:rPr>
          <w:b/>
          <w:bCs/>
          <w:noProof/>
          <w:snapToGrid w:val="0"/>
          <w:u w:val="single"/>
        </w:rPr>
        <w:t>Dostawa</w:t>
      </w:r>
      <w:r w:rsidR="0090258A">
        <w:rPr>
          <w:b/>
          <w:bCs/>
          <w:noProof/>
          <w:snapToGrid w:val="0"/>
          <w:u w:val="single"/>
        </w:rPr>
        <w:t xml:space="preserve"> -</w:t>
      </w:r>
      <w:r w:rsidR="00D31020">
        <w:rPr>
          <w:b/>
          <w:bCs/>
          <w:noProof/>
          <w:snapToGrid w:val="0"/>
          <w:u w:val="single"/>
        </w:rPr>
        <w:t xml:space="preserve"> </w:t>
      </w:r>
      <w:r w:rsidR="00D31020" w:rsidRPr="00D31020">
        <w:rPr>
          <w:b/>
          <w:bCs/>
          <w:noProof/>
          <w:snapToGrid w:val="0"/>
          <w:u w:val="single"/>
        </w:rPr>
        <w:t>Materiały medyczne dla potrzeb Oddziału Chirurgii Urazowo-Ortopedycznej</w:t>
      </w:r>
      <w:r w:rsidR="00872D69">
        <w:rPr>
          <w:b/>
          <w:bCs/>
          <w:noProof/>
          <w:snapToGrid w:val="0"/>
        </w:rPr>
        <w:t>.</w:t>
      </w:r>
    </w:p>
    <w:p w14:paraId="0B0D2F46" w14:textId="2D5E5619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 xml:space="preserve">Wymagania zamawiającego wobec materiałów medycznych i akcesoriów zostały </w:t>
      </w:r>
      <w:r w:rsidR="005769DB">
        <w:rPr>
          <w:noProof/>
          <w:snapToGrid w:val="0"/>
        </w:rPr>
        <w:t>opublikowane</w:t>
      </w:r>
      <w:r w:rsidRPr="003D3BA4">
        <w:rPr>
          <w:noProof/>
          <w:snapToGrid w:val="0"/>
        </w:rPr>
        <w:t xml:space="preserve">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13DB56F1" w14:textId="7303FCD8" w:rsidR="004F3920" w:rsidRPr="001D32F0" w:rsidRDefault="004F3920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6A143642" w14:textId="77777777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5" w:name="_Hlk127437624"/>
      <w:r w:rsidRPr="001D32F0">
        <w:rPr>
          <w:noProof/>
          <w:snapToGrid w:val="0"/>
        </w:rPr>
        <w:t>załącznik nr 3 do SWZ)</w:t>
      </w:r>
    </w:p>
    <w:bookmarkEnd w:id="15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59F14161" w14:textId="77777777" w:rsidR="0090258A" w:rsidRPr="0090258A" w:rsidRDefault="0090258A" w:rsidP="0090258A">
      <w:pPr>
        <w:numPr>
          <w:ilvl w:val="0"/>
          <w:numId w:val="23"/>
        </w:numPr>
        <w:spacing w:after="160" w:line="259" w:lineRule="auto"/>
        <w:ind w:right="51" w:firstLine="774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>treści oferty złożonej przez niego w postępowaniu przetargowym,</w:t>
      </w: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77777777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 został podzielony na części. Zamawiający  wyraża zgodę na składanie ofert częściowych</w:t>
      </w:r>
      <w:r w:rsidR="00CD241F">
        <w:rPr>
          <w:noProof/>
          <w:sz w:val="18"/>
        </w:rPr>
        <w:t>, na dowolnie wybrany pakiet lub pakiety.</w:t>
      </w:r>
    </w:p>
    <w:tbl>
      <w:tblPr>
        <w:tblW w:w="751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663"/>
      </w:tblGrid>
      <w:tr w:rsidR="00872D69" w:rsidRPr="0076669B" w14:paraId="5362CF39" w14:textId="184E8DFD" w:rsidTr="00D31020">
        <w:trPr>
          <w:trHeight w:val="566"/>
        </w:trPr>
        <w:tc>
          <w:tcPr>
            <w:tcW w:w="850" w:type="dxa"/>
            <w:shd w:val="clear" w:color="auto" w:fill="auto"/>
            <w:vAlign w:val="center"/>
          </w:tcPr>
          <w:p w14:paraId="6EF09973" w14:textId="25E252EE" w:rsidR="00872D69" w:rsidRPr="0076669B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A824" w14:textId="77777777" w:rsidR="00D31020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  <w:p w14:paraId="1F3BC78B" w14:textId="2264A0C0" w:rsidR="00872D69" w:rsidRPr="0076669B" w:rsidRDefault="00D31020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D31020">
              <w:rPr>
                <w:rFonts w:eastAsia="Times New Roman"/>
                <w:b/>
                <w:noProof/>
                <w:sz w:val="18"/>
                <w:szCs w:val="18"/>
                <w:u w:val="single"/>
                <w:lang w:bidi="ar-SA"/>
              </w:rPr>
              <w:t xml:space="preserve"> </w:t>
            </w:r>
            <w:r w:rsidRPr="00D31020">
              <w:rPr>
                <w:b/>
                <w:sz w:val="18"/>
                <w:szCs w:val="18"/>
                <w:u w:val="single"/>
              </w:rPr>
              <w:t>Materiały medyczne dla potrzeb Oddziału Chirurgii Urazowo-Ortopedycznej</w:t>
            </w:r>
          </w:p>
        </w:tc>
      </w:tr>
      <w:tr w:rsidR="00E76104" w:rsidRPr="0076669B" w14:paraId="16413854" w14:textId="47477D7D" w:rsidTr="00D31020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10B4B299" w14:textId="77777777" w:rsidR="00E76104" w:rsidRPr="0076669B" w:rsidRDefault="00E76104" w:rsidP="00E76104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6" w:name="_Hlk12207954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3458D7" w14:textId="7446C82A" w:rsidR="00E76104" w:rsidRPr="0076669B" w:rsidRDefault="00D31020" w:rsidP="00E76104">
            <w:pPr>
              <w:rPr>
                <w:bCs/>
                <w:color w:val="000000"/>
              </w:rPr>
            </w:pPr>
            <w:r>
              <w:t>Pakiet nr 1</w:t>
            </w:r>
          </w:p>
        </w:tc>
      </w:tr>
      <w:tr w:rsidR="00D31020" w:rsidRPr="0076669B" w14:paraId="6F072444" w14:textId="77777777" w:rsidTr="00D31020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562EE262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AF9C2C" w14:textId="5B73D61B" w:rsidR="00D31020" w:rsidRPr="00B945A6" w:rsidRDefault="00D31020" w:rsidP="00D31020">
            <w:pPr>
              <w:rPr>
                <w:bCs/>
                <w:color w:val="3C3C3C"/>
              </w:rPr>
            </w:pPr>
            <w:r w:rsidRPr="009C6B36">
              <w:t xml:space="preserve">Pakiet nr </w:t>
            </w:r>
            <w:r>
              <w:t>2</w:t>
            </w:r>
          </w:p>
        </w:tc>
      </w:tr>
      <w:tr w:rsidR="00D31020" w:rsidRPr="0076669B" w14:paraId="10AA43B7" w14:textId="77777777" w:rsidTr="00D31020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210583B2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9A11D0" w14:textId="6F1E0A23" w:rsidR="00D31020" w:rsidRPr="00B945A6" w:rsidRDefault="00D31020" w:rsidP="00D31020">
            <w:pPr>
              <w:rPr>
                <w:bCs/>
                <w:color w:val="3C3C3C"/>
              </w:rPr>
            </w:pPr>
            <w:r w:rsidRPr="009C6B36">
              <w:t xml:space="preserve">Pakiet nr </w:t>
            </w:r>
            <w:r>
              <w:t>3</w:t>
            </w:r>
          </w:p>
        </w:tc>
      </w:tr>
      <w:tr w:rsidR="00D31020" w:rsidRPr="0076669B" w14:paraId="701013E1" w14:textId="77777777" w:rsidTr="00D31020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74699B30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7365AB" w14:textId="07BA4C05" w:rsidR="00D31020" w:rsidRPr="00B945A6" w:rsidRDefault="00D31020" w:rsidP="00D31020">
            <w:pPr>
              <w:rPr>
                <w:bCs/>
                <w:color w:val="3C3C3C"/>
              </w:rPr>
            </w:pPr>
            <w:r w:rsidRPr="009C6B36">
              <w:t xml:space="preserve">Pakiet nr </w:t>
            </w:r>
            <w:r>
              <w:t>4</w:t>
            </w:r>
          </w:p>
        </w:tc>
      </w:tr>
      <w:tr w:rsidR="00D31020" w:rsidRPr="0076669B" w14:paraId="75C03E9E" w14:textId="285C804F" w:rsidTr="00D31020">
        <w:trPr>
          <w:cantSplit/>
          <w:trHeight w:val="14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5F1AAAAE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7" w:name="_Hlk122079685"/>
            <w:bookmarkStart w:id="18" w:name="_Hlk122079655"/>
            <w:bookmarkEnd w:id="16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12CFF2" w14:textId="4014E366" w:rsidR="00D31020" w:rsidRPr="0076669B" w:rsidRDefault="00D31020" w:rsidP="00D31020">
            <w:pPr>
              <w:rPr>
                <w:bCs/>
                <w:color w:val="000000"/>
              </w:rPr>
            </w:pPr>
            <w:r>
              <w:t>Pakiet nr 5</w:t>
            </w:r>
          </w:p>
        </w:tc>
      </w:tr>
      <w:tr w:rsidR="00D31020" w:rsidRPr="0076669B" w14:paraId="0906D34A" w14:textId="77777777" w:rsidTr="00D31020">
        <w:trPr>
          <w:cantSplit/>
          <w:trHeight w:val="14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1BD5919C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3FC8CA" w14:textId="385A0FEB" w:rsidR="00D31020" w:rsidRPr="00B16EF3" w:rsidRDefault="00D31020" w:rsidP="00D31020">
            <w:r w:rsidRPr="009C6B36">
              <w:t xml:space="preserve">Pakiet nr </w:t>
            </w:r>
            <w:r>
              <w:t>6</w:t>
            </w:r>
          </w:p>
        </w:tc>
      </w:tr>
      <w:tr w:rsidR="00D31020" w:rsidRPr="0076669B" w14:paraId="2FA91635" w14:textId="77777777" w:rsidTr="00D31020">
        <w:trPr>
          <w:cantSplit/>
          <w:trHeight w:val="14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4FA3ACB9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260C0C" w14:textId="0AABDF5D" w:rsidR="00D31020" w:rsidRPr="00B16EF3" w:rsidRDefault="00D31020" w:rsidP="00D31020">
            <w:r w:rsidRPr="009C6B36">
              <w:t xml:space="preserve">Pakiet nr </w:t>
            </w:r>
            <w:r>
              <w:t>7</w:t>
            </w:r>
          </w:p>
        </w:tc>
      </w:tr>
      <w:tr w:rsidR="00D31020" w:rsidRPr="0076669B" w14:paraId="1CFE54B7" w14:textId="77777777" w:rsidTr="00D31020">
        <w:trPr>
          <w:cantSplit/>
          <w:trHeight w:val="14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41ED185C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CC55A4" w14:textId="0BE1BD28" w:rsidR="00D31020" w:rsidRPr="00B16EF3" w:rsidRDefault="00D31020" w:rsidP="00D31020">
            <w:r w:rsidRPr="009C6B36">
              <w:t xml:space="preserve">Pakiet nr </w:t>
            </w:r>
            <w:r>
              <w:t>8</w:t>
            </w:r>
          </w:p>
        </w:tc>
      </w:tr>
      <w:tr w:rsidR="00D31020" w:rsidRPr="0076669B" w14:paraId="0EC23A64" w14:textId="77777777" w:rsidTr="00036E5B">
        <w:trPr>
          <w:cantSplit/>
          <w:trHeight w:val="70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72D2C4BB" w14:textId="77777777" w:rsidR="00D31020" w:rsidRPr="0076669B" w:rsidRDefault="00D31020" w:rsidP="00D31020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D23EDC" w14:textId="35ECC707" w:rsidR="00D31020" w:rsidRPr="00B16EF3" w:rsidRDefault="00D31020" w:rsidP="00D31020">
            <w:r>
              <w:t>Pakiet nr 9</w:t>
            </w:r>
          </w:p>
        </w:tc>
      </w:tr>
    </w:tbl>
    <w:bookmarkEnd w:id="17"/>
    <w:bookmarkEnd w:id="18"/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lastRenderedPageBreak/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9" w:name="_Toc120083441"/>
      <w:bookmarkStart w:id="20" w:name="_Hlk58405872"/>
      <w:bookmarkStart w:id="21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9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2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22"/>
    </w:p>
    <w:bookmarkEnd w:id="14"/>
    <w:bookmarkEnd w:id="20"/>
    <w:p w14:paraId="1ABE7D7D" w14:textId="105120BC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Foldery, prospekty, zdjęcia lub inne dokumenty zawierające opis oferowanego </w:t>
      </w:r>
      <w:r w:rsidR="00904243">
        <w:rPr>
          <w:i/>
          <w:noProof/>
          <w:snapToGrid w:val="0"/>
        </w:rPr>
        <w:t>fakoemulsyfikatora oraz dydkowanych materiałów i akcesoriów</w:t>
      </w:r>
      <w:r w:rsidRPr="001D32F0">
        <w:rPr>
          <w:i/>
          <w:noProof/>
          <w:snapToGrid w:val="0"/>
        </w:rPr>
        <w:t>, 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23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23"/>
    </w:p>
    <w:p w14:paraId="18E0D6FD" w14:textId="76E7B223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 xml:space="preserve">oferowanego </w:t>
      </w:r>
      <w:r w:rsidR="0015295C">
        <w:rPr>
          <w:i/>
          <w:noProof/>
          <w:snapToGrid w:val="0"/>
        </w:rPr>
        <w:t>fakoemulsyfikatora i pozostałych wyrobów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3662338A" w14:textId="07E9150E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Dokumenty dopuszczenia do obrotu/użytkowania dla oferowanego wyposażenia urządzenia</w:t>
      </w:r>
      <w:r w:rsidR="009F425E" w:rsidRPr="001D32F0">
        <w:rPr>
          <w:i/>
          <w:noProof/>
          <w:snapToGrid w:val="0"/>
        </w:rPr>
        <w:t>.</w:t>
      </w:r>
    </w:p>
    <w:p w14:paraId="57658127" w14:textId="42116DC9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4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4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5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5"/>
    </w:p>
    <w:bookmarkEnd w:id="21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20083446"/>
      <w:r w:rsidRPr="001D32F0">
        <w:rPr>
          <w:b/>
          <w:i/>
          <w:noProof/>
          <w:u w:val="single"/>
        </w:rPr>
        <w:t>VI. Termin wykonania zamówienia</w:t>
      </w:r>
      <w:bookmarkEnd w:id="26"/>
    </w:p>
    <w:p w14:paraId="48C61DF6" w14:textId="26964473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350645">
        <w:rPr>
          <w:b/>
          <w:bCs/>
          <w:noProof/>
          <w:color w:val="4472C4" w:themeColor="accent1"/>
          <w:u w:val="single"/>
        </w:rPr>
        <w:t>12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36504CB5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7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PZP.</w:t>
      </w:r>
      <w:bookmarkEnd w:id="27"/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Pr="001D32F0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8" w:name="_Toc107566804"/>
      <w:bookmarkStart w:id="29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8"/>
      <w:bookmarkEnd w:id="29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07566805"/>
      <w:bookmarkStart w:id="31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30"/>
      <w:bookmarkEnd w:id="31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32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</w:t>
        </w:r>
        <w:r w:rsidRPr="001D32F0">
          <w:rPr>
            <w:noProof/>
            <w:color w:val="0000FF"/>
            <w:u w:val="single"/>
          </w:rPr>
          <w:t>.</w:t>
        </w:r>
        <w:r w:rsidRPr="001D32F0">
          <w:rPr>
            <w:noProof/>
            <w:color w:val="0000FF"/>
            <w:u w:val="single"/>
          </w:rPr>
          <w:t>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 xml:space="preserve">, oświadczenie JEDZ składa każdy z wykonawców. Oświadczenie te potwierdza brak podstaw wykluczenia oraz spełnianie warunków </w:t>
      </w:r>
      <w:r w:rsidRPr="001D32F0">
        <w:rPr>
          <w:noProof/>
        </w:rPr>
        <w:lastRenderedPageBreak/>
        <w:t>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5.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2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02CCEA49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0D568E" w:rsidRPr="00D84181">
          <w:rPr>
            <w:rStyle w:val="Hipercze"/>
            <w:noProof/>
            <w:sz w:val="18"/>
            <w:lang w:bidi="pl-PL"/>
          </w:rPr>
          <w:t>zp2@szpitalciechanow.com.pl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33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4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6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0DFF6DBB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7E0F10">
        <w:rPr>
          <w:noProof/>
        </w:rPr>
        <w:t>Agnieszka Grzelak</w:t>
      </w:r>
      <w:r w:rsidRPr="001D32F0">
        <w:rPr>
          <w:noProof/>
        </w:rPr>
        <w:t xml:space="preserve"> – tel. 23 673 02 74, </w:t>
      </w:r>
      <w:hyperlink r:id="rId17" w:history="1">
        <w:r w:rsidR="00246FC8" w:rsidRPr="006D09E2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20083453"/>
      <w:r w:rsidRPr="001D32F0">
        <w:rPr>
          <w:b/>
          <w:i/>
          <w:noProof/>
          <w:u w:val="single"/>
        </w:rPr>
        <w:lastRenderedPageBreak/>
        <w:t>XIII.  Termin związania ofertą</w:t>
      </w:r>
      <w:bookmarkEnd w:id="35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46942F32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6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7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6B7FAB">
        <w:rPr>
          <w:b/>
          <w:bCs/>
          <w:noProof/>
          <w:color w:val="4472C4" w:themeColor="accent1"/>
          <w:u w:val="single"/>
          <w:lang w:bidi="pl-PL"/>
        </w:rPr>
        <w:t>19.04.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7"/>
    </w:p>
    <w:bookmarkEnd w:id="36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8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9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9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0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40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16FBB9A6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41" w:name="_Hlk71185337"/>
      <w:r w:rsidR="0066655A">
        <w:rPr>
          <w:b/>
          <w:bCs/>
          <w:noProof/>
          <w:color w:val="4472C4" w:themeColor="accent1"/>
          <w:u w:val="single"/>
          <w:lang w:bidi="pl-PL"/>
        </w:rPr>
        <w:t>10</w:t>
      </w:r>
      <w:r w:rsidR="0034291D">
        <w:rPr>
          <w:b/>
          <w:bCs/>
          <w:noProof/>
          <w:color w:val="4472C4" w:themeColor="accent1"/>
          <w:u w:val="single"/>
          <w:lang w:bidi="pl-PL"/>
        </w:rPr>
        <w:t>.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0</w:t>
      </w:r>
      <w:r w:rsidR="003A4125">
        <w:rPr>
          <w:b/>
          <w:bCs/>
          <w:noProof/>
          <w:color w:val="4472C4" w:themeColor="accent1"/>
          <w:u w:val="single"/>
          <w:lang w:bidi="pl-PL"/>
        </w:rPr>
        <w:t>3</w:t>
      </w:r>
      <w:r w:rsidR="0034291D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41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2" w:name="_Toc120083456"/>
      <w:r w:rsidRPr="001D32F0">
        <w:rPr>
          <w:b/>
          <w:i/>
          <w:noProof/>
          <w:u w:val="single"/>
        </w:rPr>
        <w:lastRenderedPageBreak/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42"/>
    </w:p>
    <w:p w14:paraId="55FCC2C7" w14:textId="35A2693E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66655A">
        <w:rPr>
          <w:b/>
          <w:bCs/>
          <w:noProof/>
          <w:color w:val="4472C4" w:themeColor="accent1"/>
          <w:u w:val="single"/>
        </w:rPr>
        <w:t>10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="00E534B7">
        <w:rPr>
          <w:b/>
          <w:bCs/>
          <w:noProof/>
          <w:color w:val="4472C4" w:themeColor="accent1"/>
          <w:u w:val="single"/>
        </w:rPr>
        <w:t>0</w:t>
      </w:r>
      <w:r w:rsidR="003A4125">
        <w:rPr>
          <w:b/>
          <w:bCs/>
          <w:noProof/>
          <w:color w:val="4472C4" w:themeColor="accent1"/>
          <w:u w:val="single"/>
        </w:rPr>
        <w:t>3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3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43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4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4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5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5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876"/>
      </w:tblGrid>
      <w:tr w:rsidR="00545A56" w:rsidRPr="00545A56" w14:paraId="35D36170" w14:textId="77777777" w:rsidTr="003600E6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545A56" w:rsidRPr="00545A56" w:rsidRDefault="00545A56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4DDEA7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Ilo</w:t>
            </w:r>
            <w:r w:rsidRPr="00545A56">
              <w:rPr>
                <w:b/>
                <w:lang w:eastAsia="zh-CN"/>
              </w:rPr>
              <w:t>ść</w:t>
            </w:r>
            <w:r w:rsidRPr="00545A56">
              <w:rPr>
                <w:lang w:eastAsia="zh-CN"/>
              </w:rPr>
              <w:t xml:space="preserve"> </w:t>
            </w:r>
            <w:r w:rsidRPr="00545A56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545A56" w:rsidRPr="00545A56" w14:paraId="724D7704" w14:textId="77777777" w:rsidTr="003600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545A56" w:rsidRPr="00545A56" w:rsidRDefault="00545A56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59DB154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6</w:t>
            </w:r>
            <w:r w:rsidR="00545A56" w:rsidRPr="00545A56">
              <w:rPr>
                <w:lang w:eastAsia="zh-CN"/>
              </w:rPr>
              <w:t>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316C4E" w14:textId="19E8C69A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6</w:t>
            </w:r>
            <w:r w:rsidR="00545A56" w:rsidRPr="00545A56">
              <w:rPr>
                <w:lang w:eastAsia="zh-CN"/>
              </w:rPr>
              <w:t>0,00</w:t>
            </w:r>
          </w:p>
          <w:p w14:paraId="7614965E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545A56" w:rsidRP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5CEC9DFA" w:rsidR="00545A56" w:rsidRPr="00545A56" w:rsidRDefault="00545A56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 w:rsidR="00E148F1">
              <w:rPr>
                <w:bCs/>
                <w:spacing w:val="-4"/>
                <w:lang w:eastAsia="zh-CN"/>
              </w:rPr>
              <w:t>6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  <w:tr w:rsidR="00545A56" w:rsidRPr="00545A56" w14:paraId="341D3F0D" w14:textId="77777777" w:rsidTr="003600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0DBBA5C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Cs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889101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Ocena użytkownika (1)</w:t>
            </w:r>
          </w:p>
          <w:p w14:paraId="66B42564" w14:textId="6093B229" w:rsid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  <w:r w:rsidRPr="00545A56">
              <w:rPr>
                <w:bCs/>
                <w:spacing w:val="-2"/>
                <w:lang w:eastAsia="zh-CN"/>
              </w:rPr>
              <w:t>(dotycząca zaoferowanego</w:t>
            </w:r>
            <w:r w:rsidR="00746759">
              <w:rPr>
                <w:bCs/>
                <w:spacing w:val="-2"/>
                <w:lang w:eastAsia="zh-CN"/>
              </w:rPr>
              <w:t xml:space="preserve"> systemu)</w:t>
            </w:r>
          </w:p>
          <w:p w14:paraId="2D3B5D29" w14:textId="01CB1368" w:rsidR="00746759" w:rsidRPr="00545A56" w:rsidRDefault="00746759" w:rsidP="00545A56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71ABB6" w14:textId="5E61788A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53955" w14:textId="0CD93379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  <w:r w:rsidR="00545A56" w:rsidRPr="00545A56">
              <w:rPr>
                <w:lang w:eastAsia="zh-CN"/>
              </w:rPr>
              <w:t>,00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DC23270" w14:textId="77777777" w:rsidR="00746759" w:rsidRPr="00746759" w:rsidRDefault="00746759" w:rsidP="00746759">
            <w:p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W kryterium </w:t>
            </w:r>
            <w:r w:rsidRPr="00746759">
              <w:rPr>
                <w:b/>
                <w:lang w:eastAsia="zh-CN"/>
              </w:rPr>
              <w:t xml:space="preserve">ocena  użytkownika,                                                                                                                                     </w:t>
            </w:r>
          </w:p>
          <w:p w14:paraId="5E15B66C" w14:textId="7B44190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>punkty będą przyznawane ofertom badanym w oparciu o treść opinii o jakości oferowanego systemu  protezowania stawu</w:t>
            </w:r>
            <w:r w:rsidR="00FF0D0A">
              <w:rPr>
                <w:lang w:eastAsia="zh-CN"/>
              </w:rPr>
              <w:t>,</w:t>
            </w:r>
            <w:r w:rsidRPr="00746759">
              <w:rPr>
                <w:lang w:eastAsia="zh-CN"/>
              </w:rPr>
              <w:t xml:space="preserve"> wyrażonych na piśmie przez upoważniony personel lekarski oddziałów ortopedycznych szpitali lub klinik. Opinie pochodzące od podmiotów innych niż wskazane w zdaniu poprzednim nie będą przez zamawiającego uwzględniane.</w:t>
            </w:r>
          </w:p>
          <w:p w14:paraId="02042EDF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opinie powinny dotyczyć konkretnego, </w:t>
            </w:r>
            <w:r w:rsidRPr="00746759">
              <w:rPr>
                <w:b/>
                <w:bCs/>
                <w:lang w:eastAsia="zh-CN"/>
              </w:rPr>
              <w:t xml:space="preserve">wymienionego z nazwy systemu </w:t>
            </w:r>
            <w:r w:rsidRPr="00746759">
              <w:rPr>
                <w:lang w:eastAsia="zh-CN"/>
              </w:rPr>
              <w:t xml:space="preserve">, odpowiadającego przedmiotowi oferty, wykazanego przez wykonawcę w formularzu cenowym (wg. wzoru załącznika nr 2 do </w:t>
            </w:r>
            <w:proofErr w:type="spellStart"/>
            <w:r w:rsidRPr="00746759">
              <w:rPr>
                <w:lang w:eastAsia="zh-CN"/>
              </w:rPr>
              <w:t>swz</w:t>
            </w:r>
            <w:proofErr w:type="spellEnd"/>
            <w:r w:rsidRPr="00746759">
              <w:rPr>
                <w:lang w:eastAsia="zh-CN"/>
              </w:rPr>
              <w:t xml:space="preserve">. </w:t>
            </w:r>
          </w:p>
          <w:p w14:paraId="7586C81F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punkty będą przyznawane </w:t>
            </w:r>
            <w:r w:rsidRPr="00746759">
              <w:rPr>
                <w:b/>
                <w:bCs/>
                <w:lang w:eastAsia="zh-CN"/>
              </w:rPr>
              <w:t xml:space="preserve">jedynie za pozytywne </w:t>
            </w:r>
            <w:r w:rsidRPr="00746759">
              <w:rPr>
                <w:b/>
                <w:bCs/>
                <w:u w:val="single"/>
                <w:lang w:eastAsia="zh-CN"/>
              </w:rPr>
              <w:t>opinie</w:t>
            </w:r>
            <w:r w:rsidRPr="00746759">
              <w:rPr>
                <w:u w:val="single"/>
                <w:lang w:eastAsia="zh-CN"/>
              </w:rPr>
              <w:t xml:space="preserve"> </w:t>
            </w:r>
            <w:r w:rsidRPr="00746759">
              <w:rPr>
                <w:b/>
                <w:bCs/>
                <w:u w:val="single"/>
                <w:lang w:eastAsia="zh-CN"/>
              </w:rPr>
              <w:t>dotyczące jakości</w:t>
            </w:r>
            <w:r w:rsidRPr="00746759">
              <w:rPr>
                <w:lang w:eastAsia="zh-CN"/>
              </w:rPr>
              <w:t xml:space="preserve"> oferowanego systemu. Informujemy, że </w:t>
            </w:r>
            <w:r w:rsidRPr="00746759">
              <w:rPr>
                <w:lang w:eastAsia="zh-CN"/>
              </w:rPr>
              <w:lastRenderedPageBreak/>
              <w:t>negatywnie zostaną np. zweryfikowane opinie/referencje, które dotyczą jedynie należycie zrealizowanych dostaw, bez odniesienia do jakości dostarczanych produktów.</w:t>
            </w:r>
          </w:p>
          <w:p w14:paraId="4EB8466C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Cs/>
                <w:lang w:eastAsia="zh-CN"/>
              </w:rPr>
            </w:pPr>
            <w:r w:rsidRPr="00746759">
              <w:rPr>
                <w:b/>
                <w:lang w:eastAsia="zh-CN"/>
              </w:rPr>
              <w:t xml:space="preserve">wykonawca zobowiązany jest do wskazania ilości złożonych wraz z ofertą opinii w formularzu ofertowym (załącznik nr 1). Zamawiający zweryfikuje zgodność zadeklarowanych opinii z wymaganiami określonymi powyżej, na etapie oceny ofert. </w:t>
            </w:r>
          </w:p>
          <w:p w14:paraId="17E7D684" w14:textId="3209D1CB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7DB2E1E5" w14:textId="77777777" w:rsidR="00746759" w:rsidRPr="00FA67D0" w:rsidRDefault="00746759" w:rsidP="00746759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noProof/>
          <w:u w:val="single"/>
        </w:rPr>
      </w:pPr>
      <w:r w:rsidRPr="00FA67D0">
        <w:rPr>
          <w:b/>
          <w:bCs/>
          <w:noProof/>
          <w:u w:val="single"/>
        </w:rPr>
        <w:t>Punkty będą przyznawane wg. następujących zasad:</w:t>
      </w:r>
    </w:p>
    <w:p w14:paraId="52910075" w14:textId="717C258D" w:rsidR="00746759" w:rsidRPr="00FA67D0" w:rsidRDefault="00746759" w:rsidP="00746759">
      <w:pPr>
        <w:numPr>
          <w:ilvl w:val="0"/>
          <w:numId w:val="53"/>
        </w:numPr>
        <w:spacing w:line="256" w:lineRule="auto"/>
        <w:ind w:left="709" w:right="-199" w:hanging="142"/>
        <w:rPr>
          <w:noProof/>
        </w:rPr>
      </w:pPr>
      <w:r w:rsidRPr="00FA67D0">
        <w:rPr>
          <w:noProof/>
        </w:rPr>
        <w:t xml:space="preserve">0 pkt. otrzyma oferta, która nie zawiera żadnej pozytywnej opinii, dotyczącej jakości wymienionego z nazwy </w:t>
      </w:r>
    </w:p>
    <w:p w14:paraId="1FCB627F" w14:textId="4582B1DA" w:rsidR="00746759" w:rsidRDefault="00746759" w:rsidP="00746759">
      <w:pPr>
        <w:numPr>
          <w:ilvl w:val="0"/>
          <w:numId w:val="53"/>
        </w:numPr>
        <w:spacing w:line="256" w:lineRule="auto"/>
        <w:ind w:left="709" w:right="-98" w:hanging="142"/>
        <w:rPr>
          <w:noProof/>
        </w:rPr>
      </w:pPr>
      <w:r w:rsidRPr="00FA67D0">
        <w:rPr>
          <w:noProof/>
        </w:rPr>
        <w:t xml:space="preserve">Po 10 punków „małych” otrzyma oferta za każdą </w:t>
      </w:r>
      <w:r w:rsidR="00116F89">
        <w:rPr>
          <w:noProof/>
        </w:rPr>
        <w:t>zweryfikowaną pozytywnie opinię.</w:t>
      </w:r>
      <w:r w:rsidRPr="00FA67D0">
        <w:rPr>
          <w:noProof/>
        </w:rPr>
        <w:t xml:space="preserve"> </w:t>
      </w:r>
    </w:p>
    <w:p w14:paraId="2D55F578" w14:textId="685DA626" w:rsidR="00116F89" w:rsidRPr="00FA67D0" w:rsidRDefault="00116F89" w:rsidP="00746759">
      <w:pPr>
        <w:numPr>
          <w:ilvl w:val="0"/>
          <w:numId w:val="53"/>
        </w:numPr>
        <w:spacing w:line="256" w:lineRule="auto"/>
        <w:ind w:left="709" w:right="-98" w:hanging="142"/>
        <w:rPr>
          <w:noProof/>
        </w:rPr>
      </w:pPr>
      <w:r>
        <w:rPr>
          <w:noProof/>
        </w:rPr>
        <w:t>Zamawiający dopuści do ostatecznej punktacji cztery pozytywnie zweryfikowane opinie.</w:t>
      </w: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6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6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7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7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8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8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lastRenderedPageBreak/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8"/>
    <w:bookmarkEnd w:id="12"/>
    <w:bookmarkEnd w:id="13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49133511" w14:textId="0BB298C1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2 </w:t>
      </w:r>
      <w:r w:rsidR="00120F7B" w:rsidRPr="00120F7B">
        <w:rPr>
          <w:noProof/>
        </w:rPr>
        <w:t xml:space="preserve">– </w:t>
      </w:r>
      <w:r w:rsidRPr="001D32F0">
        <w:rPr>
          <w:noProof/>
        </w:rPr>
        <w:t>formularz ofertowy cenowy</w:t>
      </w:r>
    </w:p>
    <w:p w14:paraId="665A3578" w14:textId="371FC5DB" w:rsidR="0071131B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7F664AFE" w14:textId="4C44F158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67AC38E1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5</w:t>
      </w:r>
      <w:r w:rsidRPr="001D32F0">
        <w:rPr>
          <w:noProof/>
        </w:rPr>
        <w:t xml:space="preserve"> 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55E8" w14:textId="77777777" w:rsidR="00966968" w:rsidRDefault="00966968" w:rsidP="004004A8">
      <w:r>
        <w:separator/>
      </w:r>
    </w:p>
  </w:endnote>
  <w:endnote w:type="continuationSeparator" w:id="0">
    <w:p w14:paraId="3EBE94F8" w14:textId="77777777" w:rsidR="00966968" w:rsidRDefault="00966968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86A4" w14:textId="77777777" w:rsidR="00966968" w:rsidRDefault="00966968" w:rsidP="004004A8">
      <w:r>
        <w:separator/>
      </w:r>
    </w:p>
  </w:footnote>
  <w:footnote w:type="continuationSeparator" w:id="0">
    <w:p w14:paraId="7D3DB1FC" w14:textId="77777777" w:rsidR="00966968" w:rsidRDefault="00966968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1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2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5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9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8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9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6"/>
  </w:num>
  <w:num w:numId="8" w16cid:durableId="1627931306">
    <w:abstractNumId w:val="159"/>
  </w:num>
  <w:num w:numId="9" w16cid:durableId="229119222">
    <w:abstractNumId w:val="148"/>
  </w:num>
  <w:num w:numId="10" w16cid:durableId="1619722806">
    <w:abstractNumId w:val="124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2"/>
  </w:num>
  <w:num w:numId="15" w16cid:durableId="1155295279">
    <w:abstractNumId w:val="172"/>
  </w:num>
  <w:num w:numId="16" w16cid:durableId="1098255824">
    <w:abstractNumId w:val="83"/>
  </w:num>
  <w:num w:numId="17" w16cid:durableId="14273852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3"/>
  </w:num>
  <w:num w:numId="19" w16cid:durableId="737627903">
    <w:abstractNumId w:val="118"/>
  </w:num>
  <w:num w:numId="20" w16cid:durableId="567152022">
    <w:abstractNumId w:val="110"/>
  </w:num>
  <w:num w:numId="21" w16cid:durableId="208231072">
    <w:abstractNumId w:val="128"/>
  </w:num>
  <w:num w:numId="22" w16cid:durableId="40710457">
    <w:abstractNumId w:val="89"/>
  </w:num>
  <w:num w:numId="23" w16cid:durableId="37626719">
    <w:abstractNumId w:val="121"/>
  </w:num>
  <w:num w:numId="24" w16cid:durableId="921916498">
    <w:abstractNumId w:val="73"/>
  </w:num>
  <w:num w:numId="25" w16cid:durableId="699667619">
    <w:abstractNumId w:val="129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4"/>
  </w:num>
  <w:num w:numId="29" w16cid:durableId="200366027">
    <w:abstractNumId w:val="152"/>
  </w:num>
  <w:num w:numId="30" w16cid:durableId="688677235">
    <w:abstractNumId w:val="127"/>
  </w:num>
  <w:num w:numId="31" w16cid:durableId="1248348753">
    <w:abstractNumId w:val="177"/>
  </w:num>
  <w:num w:numId="32" w16cid:durableId="953514601">
    <w:abstractNumId w:val="107"/>
  </w:num>
  <w:num w:numId="33" w16cid:durableId="417144252">
    <w:abstractNumId w:val="153"/>
  </w:num>
  <w:num w:numId="34" w16cid:durableId="2087066911">
    <w:abstractNumId w:val="117"/>
  </w:num>
  <w:num w:numId="35" w16cid:durableId="1498577079">
    <w:abstractNumId w:val="133"/>
  </w:num>
  <w:num w:numId="36" w16cid:durableId="675154598">
    <w:abstractNumId w:val="100"/>
  </w:num>
  <w:num w:numId="37" w16cid:durableId="2144959943">
    <w:abstractNumId w:val="120"/>
  </w:num>
  <w:num w:numId="38" w16cid:durableId="447435240">
    <w:abstractNumId w:val="81"/>
  </w:num>
  <w:num w:numId="39" w16cid:durableId="2134129497">
    <w:abstractNumId w:val="114"/>
  </w:num>
  <w:num w:numId="40" w16cid:durableId="1159468113">
    <w:abstractNumId w:val="93"/>
  </w:num>
  <w:num w:numId="41" w16cid:durableId="611941418">
    <w:abstractNumId w:val="171"/>
  </w:num>
  <w:num w:numId="42" w16cid:durableId="467892947">
    <w:abstractNumId w:val="122"/>
  </w:num>
  <w:num w:numId="43" w16cid:durableId="881793440">
    <w:abstractNumId w:val="106"/>
  </w:num>
  <w:num w:numId="44" w16cid:durableId="1380477490">
    <w:abstractNumId w:val="119"/>
  </w:num>
  <w:num w:numId="45" w16cid:durableId="1286697559">
    <w:abstractNumId w:val="125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58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5044"/>
    <w:rsid w:val="001D61E6"/>
    <w:rsid w:val="001D69DF"/>
    <w:rsid w:val="001D7339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3221B"/>
    <w:rsid w:val="002358AD"/>
    <w:rsid w:val="002377F2"/>
    <w:rsid w:val="00237FF5"/>
    <w:rsid w:val="00242026"/>
    <w:rsid w:val="00243901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3947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4AC1"/>
    <w:rsid w:val="007952E5"/>
    <w:rsid w:val="007A0012"/>
    <w:rsid w:val="007A274C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C770B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671B"/>
    <w:rsid w:val="00D26CA8"/>
    <w:rsid w:val="00D27297"/>
    <w:rsid w:val="00D27CEB"/>
    <w:rsid w:val="00D306DF"/>
    <w:rsid w:val="00D31020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1FF2"/>
    <w:rsid w:val="00DE2AB0"/>
    <w:rsid w:val="00DE35CC"/>
    <w:rsid w:val="00DE6D09"/>
    <w:rsid w:val="00DF03B6"/>
    <w:rsid w:val="00DF25A4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2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pobozy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4680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32696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40</cp:revision>
  <cp:lastPrinted>2023-02-16T10:08:00Z</cp:lastPrinted>
  <dcterms:created xsi:type="dcterms:W3CDTF">2022-12-19T09:25:00Z</dcterms:created>
  <dcterms:modified xsi:type="dcterms:W3CDTF">2023-02-22T07:32:00Z</dcterms:modified>
</cp:coreProperties>
</file>