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60B70" w14:textId="0C087B8B" w:rsidR="005B2EC9" w:rsidRPr="00A628E8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A628E8">
        <w:rPr>
          <w:rFonts w:ascii="Arial" w:hAnsi="Arial" w:cs="Arial"/>
          <w:sz w:val="18"/>
          <w:szCs w:val="18"/>
        </w:rPr>
        <w:t>Ciechanów</w:t>
      </w:r>
      <w:r w:rsidR="005B2EC9" w:rsidRPr="00A628E8">
        <w:rPr>
          <w:rFonts w:ascii="Arial" w:hAnsi="Arial" w:cs="Arial"/>
          <w:sz w:val="18"/>
          <w:szCs w:val="18"/>
        </w:rPr>
        <w:t xml:space="preserve">, dnia </w:t>
      </w:r>
      <w:r w:rsidRPr="00A628E8">
        <w:rPr>
          <w:rFonts w:ascii="Arial" w:hAnsi="Arial" w:cs="Arial"/>
          <w:sz w:val="18"/>
          <w:szCs w:val="18"/>
        </w:rPr>
        <w:t>2</w:t>
      </w:r>
      <w:r w:rsidR="00A628E8" w:rsidRPr="00A628E8">
        <w:rPr>
          <w:rFonts w:ascii="Arial" w:hAnsi="Arial" w:cs="Arial"/>
          <w:sz w:val="18"/>
          <w:szCs w:val="18"/>
        </w:rPr>
        <w:t>2</w:t>
      </w:r>
      <w:r w:rsidRPr="00A628E8">
        <w:rPr>
          <w:rFonts w:ascii="Arial" w:hAnsi="Arial" w:cs="Arial"/>
          <w:sz w:val="18"/>
          <w:szCs w:val="18"/>
        </w:rPr>
        <w:t>.02.2023</w:t>
      </w:r>
      <w:r w:rsidR="005B2EC9" w:rsidRPr="00A628E8">
        <w:rPr>
          <w:rFonts w:ascii="Arial" w:hAnsi="Arial" w:cs="Arial"/>
          <w:sz w:val="18"/>
          <w:szCs w:val="18"/>
        </w:rPr>
        <w:t>r.</w:t>
      </w:r>
    </w:p>
    <w:p w14:paraId="2731AAE5" w14:textId="77777777" w:rsidR="005B2EC9" w:rsidRPr="00A628E8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14:paraId="3775D98D" w14:textId="77777777" w:rsidR="005B2EC9" w:rsidRPr="00A628E8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A628E8">
        <w:rPr>
          <w:rFonts w:ascii="Arial" w:hAnsi="Arial" w:cs="Arial"/>
          <w:sz w:val="18"/>
          <w:szCs w:val="18"/>
        </w:rPr>
        <w:t>ZP/2505/11/23</w:t>
      </w:r>
    </w:p>
    <w:p w14:paraId="3F27BF34" w14:textId="77777777" w:rsidR="005B2EC9" w:rsidRPr="00A628E8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A628E8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14:paraId="72DF0494" w14:textId="77777777" w:rsidR="005B2EC9" w:rsidRPr="00A628E8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A628E8">
        <w:rPr>
          <w:rFonts w:ascii="Arial" w:hAnsi="Arial" w:cs="Arial"/>
          <w:b/>
          <w:bCs/>
          <w:sz w:val="18"/>
          <w:szCs w:val="18"/>
        </w:rPr>
        <w:t>najkorzystniejszej oferty</w:t>
      </w:r>
    </w:p>
    <w:p w14:paraId="70BFA809" w14:textId="77777777" w:rsidR="005B2EC9" w:rsidRPr="00A628E8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039E4E4B" w14:textId="7DB0B2F8" w:rsidR="005B2EC9" w:rsidRPr="00A628E8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A628E8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A628E8" w:rsidRPr="00A628E8">
        <w:rPr>
          <w:rFonts w:ascii="Arial" w:hAnsi="Arial" w:cs="Arial"/>
          <w:sz w:val="18"/>
          <w:szCs w:val="18"/>
        </w:rPr>
        <w:t xml:space="preserve">usługę </w:t>
      </w:r>
      <w:r w:rsidR="00A628E8" w:rsidRPr="00A628E8">
        <w:rPr>
          <w:rFonts w:ascii="Arial" w:hAnsi="Arial" w:cs="Arial"/>
          <w:b/>
          <w:sz w:val="18"/>
          <w:szCs w:val="18"/>
        </w:rPr>
        <w:t>p</w:t>
      </w:r>
      <w:r w:rsidR="007A3C34" w:rsidRPr="00A628E8">
        <w:rPr>
          <w:rFonts w:ascii="Arial" w:hAnsi="Arial" w:cs="Arial"/>
          <w:b/>
          <w:sz w:val="18"/>
          <w:szCs w:val="18"/>
        </w:rPr>
        <w:t>rzegląd</w:t>
      </w:r>
      <w:r w:rsidR="00A628E8" w:rsidRPr="00A628E8">
        <w:rPr>
          <w:rFonts w:ascii="Arial" w:hAnsi="Arial" w:cs="Arial"/>
          <w:b/>
          <w:sz w:val="18"/>
          <w:szCs w:val="18"/>
        </w:rPr>
        <w:t>ów</w:t>
      </w:r>
      <w:r w:rsidR="007A3C34" w:rsidRPr="00A628E8">
        <w:rPr>
          <w:rFonts w:ascii="Arial" w:hAnsi="Arial" w:cs="Arial"/>
          <w:b/>
          <w:sz w:val="18"/>
          <w:szCs w:val="18"/>
        </w:rPr>
        <w:t xml:space="preserve"> i konserwacj</w:t>
      </w:r>
      <w:r w:rsidR="00A628E8" w:rsidRPr="00A628E8">
        <w:rPr>
          <w:rFonts w:ascii="Arial" w:hAnsi="Arial" w:cs="Arial"/>
          <w:b/>
          <w:sz w:val="18"/>
          <w:szCs w:val="18"/>
        </w:rPr>
        <w:t>i</w:t>
      </w:r>
      <w:r w:rsidR="007A3C34" w:rsidRPr="00A628E8">
        <w:rPr>
          <w:rFonts w:ascii="Arial" w:hAnsi="Arial" w:cs="Arial"/>
          <w:b/>
          <w:sz w:val="18"/>
          <w:szCs w:val="18"/>
        </w:rPr>
        <w:t xml:space="preserve"> systemów sygnalizacji pożarowej szpitala i systemu detekcji gazu w kotłowni szpitala.</w:t>
      </w:r>
    </w:p>
    <w:p w14:paraId="6B2E51CF" w14:textId="77777777" w:rsidR="005B2EC9" w:rsidRPr="00A628E8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6B0565BD" w14:textId="77777777" w:rsidR="005B2EC9" w:rsidRPr="00A628E8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A628E8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A628E8">
        <w:rPr>
          <w:rFonts w:ascii="Arial" w:hAnsi="Arial" w:cs="Arial"/>
          <w:sz w:val="18"/>
          <w:szCs w:val="18"/>
        </w:rPr>
        <w:t>informuje, że w powołanym postępowaniu, wybrano ofertę złożoną przez:</w:t>
      </w:r>
    </w:p>
    <w:p w14:paraId="73F44309" w14:textId="77777777" w:rsidR="00490117" w:rsidRPr="00A628E8" w:rsidRDefault="0049011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2578" w:type="pct"/>
        <w:tblLook w:val="04A0" w:firstRow="1" w:lastRow="0" w:firstColumn="1" w:lastColumn="0" w:noHBand="0" w:noVBand="1"/>
      </w:tblPr>
      <w:tblGrid>
        <w:gridCol w:w="4671"/>
      </w:tblGrid>
      <w:tr w:rsidR="00490117" w:rsidRPr="00A628E8" w14:paraId="431C1B1C" w14:textId="77777777" w:rsidTr="00A628E8"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7E15EE" w14:textId="77777777" w:rsidR="00490117" w:rsidRPr="00A628E8" w:rsidRDefault="000000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8E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SUPON BC Inwestycje Sp. z o.o. Sp. k.</w:t>
            </w:r>
            <w:r w:rsidRPr="00A628E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02-822 Warszawa, ul. Poleczki 9 A</w:t>
            </w:r>
            <w:r w:rsidRPr="00A628E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NIP: 951-19-76-965</w:t>
            </w:r>
          </w:p>
        </w:tc>
      </w:tr>
    </w:tbl>
    <w:p w14:paraId="1FB477DB" w14:textId="77777777" w:rsidR="00094753" w:rsidRPr="00A628E8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14:paraId="6966DDDB" w14:textId="072ED799" w:rsidR="005B2EC9" w:rsidRPr="00A628E8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A628E8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A628E8">
        <w:rPr>
          <w:rFonts w:ascii="Arial" w:hAnsi="Arial" w:cs="Arial"/>
          <w:sz w:val="18"/>
          <w:szCs w:val="18"/>
        </w:rPr>
        <w:t>21.02.2023</w:t>
      </w:r>
      <w:r w:rsidR="00A628E8" w:rsidRPr="00A628E8">
        <w:rPr>
          <w:rFonts w:ascii="Arial" w:hAnsi="Arial" w:cs="Arial"/>
          <w:sz w:val="18"/>
          <w:szCs w:val="18"/>
        </w:rPr>
        <w:t xml:space="preserve"> </w:t>
      </w:r>
      <w:r w:rsidR="007A3C34" w:rsidRPr="00A628E8">
        <w:rPr>
          <w:rFonts w:ascii="Arial" w:hAnsi="Arial" w:cs="Arial"/>
          <w:sz w:val="18"/>
          <w:szCs w:val="18"/>
        </w:rPr>
        <w:t xml:space="preserve">godz. </w:t>
      </w:r>
      <w:r w:rsidR="00A628E8" w:rsidRPr="00A628E8">
        <w:rPr>
          <w:rFonts w:ascii="Arial" w:hAnsi="Arial" w:cs="Arial"/>
          <w:sz w:val="18"/>
          <w:szCs w:val="18"/>
        </w:rPr>
        <w:t>10:00</w:t>
      </w:r>
      <w:r w:rsidR="007A3C34" w:rsidRPr="00A628E8">
        <w:rPr>
          <w:rFonts w:ascii="Arial" w:hAnsi="Arial" w:cs="Arial"/>
          <w:sz w:val="18"/>
          <w:szCs w:val="18"/>
        </w:rPr>
        <w:t>.</w:t>
      </w:r>
      <w:r w:rsidRPr="00A628E8">
        <w:rPr>
          <w:rFonts w:ascii="Arial" w:hAnsi="Arial" w:cs="Arial"/>
          <w:color w:val="FF0000"/>
          <w:sz w:val="18"/>
          <w:szCs w:val="18"/>
        </w:rPr>
        <w:t xml:space="preserve"> </w:t>
      </w:r>
      <w:r w:rsidRPr="00A628E8">
        <w:rPr>
          <w:rFonts w:ascii="Arial" w:hAnsi="Arial" w:cs="Arial"/>
          <w:sz w:val="18"/>
          <w:szCs w:val="18"/>
        </w:rPr>
        <w:t xml:space="preserve">złożono </w:t>
      </w:r>
      <w:r w:rsidR="007A3C34" w:rsidRPr="00A628E8">
        <w:rPr>
          <w:rFonts w:ascii="Arial" w:hAnsi="Arial" w:cs="Arial"/>
          <w:sz w:val="18"/>
          <w:szCs w:val="18"/>
        </w:rPr>
        <w:t>3</w:t>
      </w:r>
      <w:r w:rsidRPr="00A628E8">
        <w:rPr>
          <w:rFonts w:ascii="Arial" w:hAnsi="Arial" w:cs="Arial"/>
          <w:sz w:val="18"/>
          <w:szCs w:val="18"/>
        </w:rPr>
        <w:t xml:space="preserve"> oferty:</w:t>
      </w:r>
    </w:p>
    <w:p w14:paraId="5877996C" w14:textId="77777777" w:rsidR="00490117" w:rsidRPr="00A628E8" w:rsidRDefault="0049011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90117" w:rsidRPr="00A628E8" w14:paraId="3DD5B678" w14:textId="77777777" w:rsidTr="00A628E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9C5E2D" w14:textId="77777777" w:rsidR="00490117" w:rsidRPr="00A628E8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628E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SUPON BC Inwestycje Sp. z o.o. Sp. k.</w:t>
            </w:r>
            <w:r w:rsidRPr="00A628E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02-822 Warszawa, ul. Poleczki 9 A</w:t>
            </w:r>
            <w:r w:rsidRPr="00A628E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951-19-76-965</w:t>
            </w:r>
          </w:p>
        </w:tc>
      </w:tr>
      <w:tr w:rsidR="00490117" w:rsidRPr="00A628E8" w14:paraId="278BB5D3" w14:textId="77777777" w:rsidTr="00A628E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C5F66E" w14:textId="77777777" w:rsidR="00490117" w:rsidRPr="00A628E8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628E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OLPRO SERWIS SP Z O.O.</w:t>
            </w:r>
            <w:r w:rsidRPr="00A628E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Balbiny Świtycz-Widackiej 16/7, 10-691 Olsztyn</w:t>
            </w:r>
            <w:r w:rsidRPr="00A628E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7393958984</w:t>
            </w:r>
          </w:p>
        </w:tc>
      </w:tr>
      <w:tr w:rsidR="00490117" w:rsidRPr="00A628E8" w14:paraId="4EA33CE1" w14:textId="77777777" w:rsidTr="00A628E8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CB2DA7" w14:textId="77777777" w:rsidR="00490117" w:rsidRPr="00A628E8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628E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Prywatne Przedsiębiorstwo Wielobranżowe Aldona Michniewicz</w:t>
            </w:r>
            <w:r w:rsidRPr="00A628E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78-400 Szczecinek, ul. Artyleryjska 18</w:t>
            </w:r>
            <w:r w:rsidRPr="00A628E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6730009867</w:t>
            </w:r>
          </w:p>
        </w:tc>
      </w:tr>
    </w:tbl>
    <w:p w14:paraId="06CEF938" w14:textId="77777777" w:rsidR="007A3C34" w:rsidRPr="00A628E8" w:rsidRDefault="007A3C34" w:rsidP="005B2EC9">
      <w:pPr>
        <w:rPr>
          <w:rFonts w:ascii="Arial" w:hAnsi="Arial" w:cs="Arial"/>
          <w:sz w:val="18"/>
          <w:szCs w:val="18"/>
        </w:rPr>
      </w:pPr>
    </w:p>
    <w:p w14:paraId="4D3B8EFE" w14:textId="77777777" w:rsidR="005B2EC9" w:rsidRPr="00A628E8" w:rsidRDefault="005B2EC9" w:rsidP="005B2EC9">
      <w:pPr>
        <w:rPr>
          <w:rFonts w:ascii="Arial" w:hAnsi="Arial" w:cs="Arial"/>
          <w:sz w:val="18"/>
          <w:szCs w:val="18"/>
        </w:rPr>
      </w:pPr>
      <w:r w:rsidRPr="00A628E8">
        <w:rPr>
          <w:rFonts w:ascii="Arial" w:hAnsi="Arial" w:cs="Arial"/>
          <w:sz w:val="18"/>
          <w:szCs w:val="18"/>
        </w:rPr>
        <w:t>Wykonawców nie wykluczono.</w:t>
      </w:r>
    </w:p>
    <w:p w14:paraId="00E98237" w14:textId="77777777" w:rsidR="005B2EC9" w:rsidRPr="00A628E8" w:rsidRDefault="005B2EC9" w:rsidP="005B2EC9">
      <w:pPr>
        <w:rPr>
          <w:rFonts w:ascii="Arial" w:hAnsi="Arial" w:cs="Arial"/>
          <w:sz w:val="18"/>
          <w:szCs w:val="18"/>
        </w:rPr>
      </w:pPr>
      <w:r w:rsidRPr="00A628E8">
        <w:rPr>
          <w:rFonts w:ascii="Arial" w:hAnsi="Arial" w:cs="Arial"/>
          <w:sz w:val="18"/>
          <w:szCs w:val="18"/>
        </w:rPr>
        <w:t>Ofert nie odrzucono.</w:t>
      </w:r>
    </w:p>
    <w:p w14:paraId="19352697" w14:textId="77777777" w:rsidR="005B2EC9" w:rsidRPr="00A628E8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27162196" w14:textId="1FE9BFC9" w:rsidR="005B2EC9" w:rsidRPr="00A628E8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A628E8">
        <w:rPr>
          <w:rFonts w:ascii="Arial" w:hAnsi="Arial" w:cs="Arial"/>
          <w:sz w:val="18"/>
          <w:szCs w:val="18"/>
        </w:rPr>
        <w:t>Oferty otrzymały następującą punktację, przydzieloną w ramach ustalonych kryteriów oceny ofert.</w:t>
      </w:r>
    </w:p>
    <w:p w14:paraId="656F49F3" w14:textId="77777777" w:rsidR="00A628E8" w:rsidRPr="00A628E8" w:rsidRDefault="00A628E8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628E8" w:rsidRPr="00A628E8" w14:paraId="03C6A9AA" w14:textId="77777777" w:rsidTr="004335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625E23" w14:textId="77777777" w:rsidR="00A628E8" w:rsidRPr="00A628E8" w:rsidRDefault="00A628E8" w:rsidP="004335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8E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C24B11" w14:textId="77777777" w:rsidR="00A628E8" w:rsidRPr="00A628E8" w:rsidRDefault="00A628E8" w:rsidP="004335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8E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628E8" w:rsidRPr="00A628E8" w14:paraId="3F5CABB6" w14:textId="77777777" w:rsidTr="004335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7941B" w14:textId="77777777" w:rsidR="00A628E8" w:rsidRPr="00A628E8" w:rsidRDefault="00A628E8" w:rsidP="00433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A9B63C" w14:textId="77777777" w:rsidR="00A628E8" w:rsidRPr="00A628E8" w:rsidRDefault="00A628E8" w:rsidP="00433577">
            <w:pPr>
              <w:rPr>
                <w:rFonts w:ascii="Arial" w:hAnsi="Arial" w:cs="Arial"/>
                <w:sz w:val="18"/>
                <w:szCs w:val="18"/>
              </w:rPr>
            </w:pPr>
            <w:r w:rsidRPr="00A628E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C10154" w14:textId="77777777" w:rsidR="00A628E8" w:rsidRPr="00A628E8" w:rsidRDefault="00A628E8" w:rsidP="004335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8E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628E8" w:rsidRPr="00A628E8" w14:paraId="727DD64F" w14:textId="77777777" w:rsidTr="006D6CAE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613447CC" w14:textId="77777777" w:rsidR="00A628E8" w:rsidRPr="00A628E8" w:rsidRDefault="00A628E8" w:rsidP="00433577">
            <w:pPr>
              <w:rPr>
                <w:rFonts w:ascii="Arial" w:hAnsi="Arial" w:cs="Arial"/>
                <w:sz w:val="18"/>
                <w:szCs w:val="18"/>
              </w:rPr>
            </w:pPr>
            <w:r w:rsidRPr="00A628E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SUPON BC Inwestycje Sp. z o.o. Sp. k.</w:t>
            </w:r>
            <w:r w:rsidRPr="00A628E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02-822 Warszawa, ul. Poleczki 9 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2DB33F6B" w14:textId="77777777" w:rsidR="00A628E8" w:rsidRPr="00A628E8" w:rsidRDefault="00A628E8" w:rsidP="004335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8E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5094AB56" w14:textId="77777777" w:rsidR="00A628E8" w:rsidRPr="00A628E8" w:rsidRDefault="00A628E8" w:rsidP="004335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8E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A628E8" w:rsidRPr="00A628E8" w14:paraId="31A71152" w14:textId="77777777" w:rsidTr="004335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938D42" w14:textId="77777777" w:rsidR="00A628E8" w:rsidRPr="00A628E8" w:rsidRDefault="00A628E8" w:rsidP="00433577">
            <w:pPr>
              <w:rPr>
                <w:rFonts w:ascii="Arial" w:hAnsi="Arial" w:cs="Arial"/>
                <w:sz w:val="18"/>
                <w:szCs w:val="18"/>
              </w:rPr>
            </w:pPr>
            <w:r w:rsidRPr="00A628E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OLPRO SERWIS SP Z O.O.</w:t>
            </w:r>
            <w:r w:rsidRPr="00A628E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Balbiny </w:t>
            </w:r>
            <w:proofErr w:type="spellStart"/>
            <w:r w:rsidRPr="00A628E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Świtycz</w:t>
            </w:r>
            <w:proofErr w:type="spellEnd"/>
            <w:r w:rsidRPr="00A628E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-Widackiej 16/7, 10-691 Olsztyn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9F00DC" w14:textId="648ABA5D" w:rsidR="00A628E8" w:rsidRPr="00A628E8" w:rsidRDefault="001C0E93" w:rsidP="004335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46,07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F0B045" w14:textId="1210427D" w:rsidR="00A628E8" w:rsidRPr="00A628E8" w:rsidRDefault="001C0E93" w:rsidP="004335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46,07</w:t>
            </w:r>
          </w:p>
        </w:tc>
      </w:tr>
      <w:tr w:rsidR="00A628E8" w:rsidRPr="00A628E8" w14:paraId="56576739" w14:textId="77777777" w:rsidTr="004335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5050DA" w14:textId="77777777" w:rsidR="00A628E8" w:rsidRPr="00A628E8" w:rsidRDefault="00A628E8" w:rsidP="00433577">
            <w:pPr>
              <w:rPr>
                <w:rFonts w:ascii="Arial" w:hAnsi="Arial" w:cs="Arial"/>
                <w:sz w:val="18"/>
                <w:szCs w:val="18"/>
              </w:rPr>
            </w:pPr>
            <w:r w:rsidRPr="00A628E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Prywatne Przedsiębiorstwo Wielobranżowe Aldona Michniewicz</w:t>
            </w:r>
            <w:r w:rsidRPr="00A628E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78-400 Szczecinek, ul. Artyleryjska 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3AA1C6" w14:textId="476717E9" w:rsidR="00A628E8" w:rsidRPr="00A628E8" w:rsidRDefault="001C0E93" w:rsidP="004335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59,75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5CF608" w14:textId="04A83B2F" w:rsidR="00A628E8" w:rsidRPr="00A628E8" w:rsidRDefault="001C0E93" w:rsidP="004335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59,75</w:t>
            </w:r>
          </w:p>
        </w:tc>
      </w:tr>
    </w:tbl>
    <w:p w14:paraId="17133559" w14:textId="77777777" w:rsidR="000008D6" w:rsidRPr="00A628E8" w:rsidRDefault="000008D6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56F25BDA" w14:textId="77777777" w:rsidR="000008D6" w:rsidRPr="00A628E8" w:rsidRDefault="000008D6" w:rsidP="005B2EC9">
      <w:pPr>
        <w:rPr>
          <w:rFonts w:ascii="Arial" w:hAnsi="Arial" w:cs="Arial"/>
          <w:sz w:val="18"/>
          <w:szCs w:val="18"/>
        </w:rPr>
      </w:pPr>
    </w:p>
    <w:p w14:paraId="5E473FD6" w14:textId="77777777" w:rsidR="005B2EC9" w:rsidRPr="00A628E8" w:rsidRDefault="005B2EC9" w:rsidP="005B2EC9">
      <w:pPr>
        <w:rPr>
          <w:rFonts w:ascii="Arial" w:hAnsi="Arial" w:cs="Arial"/>
          <w:sz w:val="18"/>
          <w:szCs w:val="18"/>
        </w:rPr>
      </w:pPr>
      <w:r w:rsidRPr="00A628E8">
        <w:rPr>
          <w:rFonts w:ascii="Arial" w:hAnsi="Arial" w:cs="Arial"/>
          <w:sz w:val="18"/>
          <w:szCs w:val="18"/>
        </w:rPr>
        <w:t>Jednostronnie podpisaną przez zamawiającego umowę prześlemy wybranemu Wykonawcy pocztą.</w:t>
      </w:r>
    </w:p>
    <w:p w14:paraId="6E68DA31" w14:textId="613ACF68" w:rsidR="005B2EC9" w:rsidRDefault="005B2EC9" w:rsidP="005B2EC9"/>
    <w:p w14:paraId="2833B8F3" w14:textId="634B18E5" w:rsidR="006010E9" w:rsidRDefault="006010E9" w:rsidP="005B2EC9"/>
    <w:p w14:paraId="5306E221" w14:textId="77777777" w:rsidR="006010E9" w:rsidRDefault="006010E9" w:rsidP="005B2EC9"/>
    <w:p w14:paraId="6495910B" w14:textId="77777777" w:rsidR="006010E9" w:rsidRPr="006010E9" w:rsidRDefault="006010E9" w:rsidP="006010E9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6010E9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6010E9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6010E9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58EA3DEB" w14:textId="77777777" w:rsidR="006010E9" w:rsidRPr="006010E9" w:rsidRDefault="006010E9" w:rsidP="006010E9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6010E9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478787C1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C0922D3"/>
    <w:multiLevelType w:val="hybridMultilevel"/>
    <w:tmpl w:val="77463552"/>
    <w:lvl w:ilvl="0" w:tplc="96834288">
      <w:start w:val="1"/>
      <w:numFmt w:val="decimal"/>
      <w:lvlText w:val="%1."/>
      <w:lvlJc w:val="left"/>
      <w:pPr>
        <w:ind w:left="720" w:hanging="360"/>
      </w:pPr>
    </w:lvl>
    <w:lvl w:ilvl="1" w:tplc="96834288" w:tentative="1">
      <w:start w:val="1"/>
      <w:numFmt w:val="lowerLetter"/>
      <w:lvlText w:val="%2."/>
      <w:lvlJc w:val="left"/>
      <w:pPr>
        <w:ind w:left="1440" w:hanging="360"/>
      </w:pPr>
    </w:lvl>
    <w:lvl w:ilvl="2" w:tplc="96834288" w:tentative="1">
      <w:start w:val="1"/>
      <w:numFmt w:val="lowerRoman"/>
      <w:lvlText w:val="%3."/>
      <w:lvlJc w:val="right"/>
      <w:pPr>
        <w:ind w:left="2160" w:hanging="180"/>
      </w:pPr>
    </w:lvl>
    <w:lvl w:ilvl="3" w:tplc="96834288" w:tentative="1">
      <w:start w:val="1"/>
      <w:numFmt w:val="decimal"/>
      <w:lvlText w:val="%4."/>
      <w:lvlJc w:val="left"/>
      <w:pPr>
        <w:ind w:left="2880" w:hanging="360"/>
      </w:pPr>
    </w:lvl>
    <w:lvl w:ilvl="4" w:tplc="96834288" w:tentative="1">
      <w:start w:val="1"/>
      <w:numFmt w:val="lowerLetter"/>
      <w:lvlText w:val="%5."/>
      <w:lvlJc w:val="left"/>
      <w:pPr>
        <w:ind w:left="3600" w:hanging="360"/>
      </w:pPr>
    </w:lvl>
    <w:lvl w:ilvl="5" w:tplc="96834288" w:tentative="1">
      <w:start w:val="1"/>
      <w:numFmt w:val="lowerRoman"/>
      <w:lvlText w:val="%6."/>
      <w:lvlJc w:val="right"/>
      <w:pPr>
        <w:ind w:left="4320" w:hanging="180"/>
      </w:pPr>
    </w:lvl>
    <w:lvl w:ilvl="6" w:tplc="96834288" w:tentative="1">
      <w:start w:val="1"/>
      <w:numFmt w:val="decimal"/>
      <w:lvlText w:val="%7."/>
      <w:lvlJc w:val="left"/>
      <w:pPr>
        <w:ind w:left="5040" w:hanging="360"/>
      </w:pPr>
    </w:lvl>
    <w:lvl w:ilvl="7" w:tplc="96834288" w:tentative="1">
      <w:start w:val="1"/>
      <w:numFmt w:val="lowerLetter"/>
      <w:lvlText w:val="%8."/>
      <w:lvlJc w:val="left"/>
      <w:pPr>
        <w:ind w:left="5760" w:hanging="360"/>
      </w:pPr>
    </w:lvl>
    <w:lvl w:ilvl="8" w:tplc="968342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3D75809"/>
    <w:multiLevelType w:val="hybridMultilevel"/>
    <w:tmpl w:val="3BFA4332"/>
    <w:lvl w:ilvl="0" w:tplc="226673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690294">
    <w:abstractNumId w:val="6"/>
  </w:num>
  <w:num w:numId="2" w16cid:durableId="1796675617">
    <w:abstractNumId w:val="8"/>
  </w:num>
  <w:num w:numId="3" w16cid:durableId="1628974967">
    <w:abstractNumId w:val="9"/>
  </w:num>
  <w:num w:numId="4" w16cid:durableId="846209214">
    <w:abstractNumId w:val="7"/>
  </w:num>
  <w:num w:numId="5" w16cid:durableId="406921578">
    <w:abstractNumId w:val="3"/>
  </w:num>
  <w:num w:numId="6" w16cid:durableId="1543518180">
    <w:abstractNumId w:val="1"/>
  </w:num>
  <w:num w:numId="7" w16cid:durableId="356858257">
    <w:abstractNumId w:val="5"/>
  </w:num>
  <w:num w:numId="8" w16cid:durableId="578715531">
    <w:abstractNumId w:val="4"/>
  </w:num>
  <w:num w:numId="9" w16cid:durableId="435565115">
    <w:abstractNumId w:val="0"/>
  </w:num>
  <w:num w:numId="10" w16cid:durableId="806625258">
    <w:abstractNumId w:val="10"/>
  </w:num>
  <w:num w:numId="11" w16cid:durableId="1382435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1C0E93"/>
    <w:rsid w:val="00205C33"/>
    <w:rsid w:val="003505ED"/>
    <w:rsid w:val="00357D9C"/>
    <w:rsid w:val="00460863"/>
    <w:rsid w:val="00490117"/>
    <w:rsid w:val="00523E13"/>
    <w:rsid w:val="00555AD3"/>
    <w:rsid w:val="005A23C2"/>
    <w:rsid w:val="005B26A1"/>
    <w:rsid w:val="005B2EC9"/>
    <w:rsid w:val="005C3376"/>
    <w:rsid w:val="005F54C7"/>
    <w:rsid w:val="006010E9"/>
    <w:rsid w:val="0061632A"/>
    <w:rsid w:val="006731A1"/>
    <w:rsid w:val="00691D9B"/>
    <w:rsid w:val="006D6CAE"/>
    <w:rsid w:val="00732100"/>
    <w:rsid w:val="007A3C34"/>
    <w:rsid w:val="008B2970"/>
    <w:rsid w:val="00A628E8"/>
    <w:rsid w:val="00A75C1D"/>
    <w:rsid w:val="00A840D3"/>
    <w:rsid w:val="00AE5CE9"/>
    <w:rsid w:val="00B3408F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41BD0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2016-10-06T11:11:00Z</cp:lastPrinted>
  <dcterms:created xsi:type="dcterms:W3CDTF">2023-02-21T12:03:00Z</dcterms:created>
  <dcterms:modified xsi:type="dcterms:W3CDTF">2023-02-21T12:03:00Z</dcterms:modified>
</cp:coreProperties>
</file>