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FA3E" w14:textId="2334365A" w:rsidR="005B2EC9" w:rsidRPr="00A218CA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t>Ciechanów</w:t>
      </w:r>
      <w:r w:rsidR="005B2EC9" w:rsidRPr="00A218CA">
        <w:rPr>
          <w:rFonts w:ascii="Arial" w:hAnsi="Arial" w:cs="Arial"/>
          <w:sz w:val="18"/>
          <w:szCs w:val="18"/>
        </w:rPr>
        <w:t xml:space="preserve">, dnia </w:t>
      </w:r>
      <w:r w:rsidRPr="00A218CA">
        <w:rPr>
          <w:rFonts w:ascii="Arial" w:hAnsi="Arial" w:cs="Arial"/>
          <w:sz w:val="18"/>
          <w:szCs w:val="18"/>
        </w:rPr>
        <w:t>2</w:t>
      </w:r>
      <w:r w:rsidR="00A218CA" w:rsidRPr="00A218CA">
        <w:rPr>
          <w:rFonts w:ascii="Arial" w:hAnsi="Arial" w:cs="Arial"/>
          <w:sz w:val="18"/>
          <w:szCs w:val="18"/>
        </w:rPr>
        <w:t>7</w:t>
      </w:r>
      <w:r w:rsidRPr="00A218CA">
        <w:rPr>
          <w:rFonts w:ascii="Arial" w:hAnsi="Arial" w:cs="Arial"/>
          <w:sz w:val="18"/>
          <w:szCs w:val="18"/>
        </w:rPr>
        <w:t>.02.2023</w:t>
      </w:r>
      <w:r w:rsidR="005B2EC9" w:rsidRPr="00A218CA">
        <w:rPr>
          <w:rFonts w:ascii="Arial" w:hAnsi="Arial" w:cs="Arial"/>
          <w:sz w:val="18"/>
          <w:szCs w:val="18"/>
        </w:rPr>
        <w:t>r.</w:t>
      </w:r>
    </w:p>
    <w:p w14:paraId="5BDB1FF2" w14:textId="77777777" w:rsidR="005B2EC9" w:rsidRPr="00A218CA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06577D6" w14:textId="77777777" w:rsidR="005B2EC9" w:rsidRPr="00A218CA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t>ZP/2501/08/23</w:t>
      </w:r>
    </w:p>
    <w:p w14:paraId="4FB2F5F4" w14:textId="77777777" w:rsidR="005B2EC9" w:rsidRPr="00A218C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218CA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F9267BD" w14:textId="77777777" w:rsidR="005B2EC9" w:rsidRPr="00A218C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218CA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4EA27435" w14:textId="77777777" w:rsidR="005B2EC9" w:rsidRPr="00A218CA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950F816" w14:textId="4EF1F5FC" w:rsidR="005B2EC9" w:rsidRPr="00A218CA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A218CA" w:rsidRPr="00A218CA">
        <w:rPr>
          <w:rFonts w:ascii="Arial" w:hAnsi="Arial" w:cs="Arial"/>
          <w:b/>
          <w:bCs/>
          <w:sz w:val="18"/>
          <w:szCs w:val="18"/>
        </w:rPr>
        <w:t>dostawę m</w:t>
      </w:r>
      <w:r w:rsidR="007A3C34" w:rsidRPr="00A218CA">
        <w:rPr>
          <w:rFonts w:ascii="Arial" w:hAnsi="Arial" w:cs="Arial"/>
          <w:b/>
          <w:bCs/>
          <w:sz w:val="18"/>
          <w:szCs w:val="18"/>
        </w:rPr>
        <w:t>ateriał</w:t>
      </w:r>
      <w:r w:rsidR="00A218CA" w:rsidRPr="00A218CA">
        <w:rPr>
          <w:rFonts w:ascii="Arial" w:hAnsi="Arial" w:cs="Arial"/>
          <w:b/>
          <w:bCs/>
          <w:sz w:val="18"/>
          <w:szCs w:val="18"/>
        </w:rPr>
        <w:t>ów</w:t>
      </w:r>
      <w:r w:rsidR="007A3C34" w:rsidRPr="00A218CA">
        <w:rPr>
          <w:rFonts w:ascii="Arial" w:hAnsi="Arial" w:cs="Arial"/>
          <w:b/>
          <w:sz w:val="18"/>
          <w:szCs w:val="18"/>
        </w:rPr>
        <w:t xml:space="preserve"> medyczn</w:t>
      </w:r>
      <w:r w:rsidR="00A218CA" w:rsidRPr="00A218CA">
        <w:rPr>
          <w:rFonts w:ascii="Arial" w:hAnsi="Arial" w:cs="Arial"/>
          <w:b/>
          <w:sz w:val="18"/>
          <w:szCs w:val="18"/>
        </w:rPr>
        <w:t>ych</w:t>
      </w:r>
      <w:r w:rsidR="007A3C34" w:rsidRPr="00A218CA">
        <w:rPr>
          <w:rFonts w:ascii="Arial" w:hAnsi="Arial" w:cs="Arial"/>
          <w:b/>
          <w:sz w:val="18"/>
          <w:szCs w:val="18"/>
        </w:rPr>
        <w:t xml:space="preserve"> dla Pracowni Hemodynamicznej</w:t>
      </w:r>
    </w:p>
    <w:p w14:paraId="424A2DDF" w14:textId="77777777" w:rsidR="005B2EC9" w:rsidRPr="00A218C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2CEA199" w14:textId="6C6A218B" w:rsidR="005B2EC9" w:rsidRPr="00A218CA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A218CA">
        <w:rPr>
          <w:rFonts w:ascii="Arial" w:hAnsi="Arial" w:cs="Arial"/>
          <w:sz w:val="18"/>
          <w:szCs w:val="18"/>
        </w:rPr>
        <w:t>informuje, że w powołanym postępowaniu, wybrano ofert</w:t>
      </w:r>
      <w:r w:rsidR="00A218CA" w:rsidRPr="00A218CA">
        <w:rPr>
          <w:rFonts w:ascii="Arial" w:hAnsi="Arial" w:cs="Arial"/>
          <w:sz w:val="18"/>
          <w:szCs w:val="18"/>
        </w:rPr>
        <w:t>y</w:t>
      </w:r>
      <w:r w:rsidR="005B2EC9" w:rsidRPr="00A218CA">
        <w:rPr>
          <w:rFonts w:ascii="Arial" w:hAnsi="Arial" w:cs="Arial"/>
          <w:sz w:val="18"/>
          <w:szCs w:val="18"/>
        </w:rPr>
        <w:t xml:space="preserve"> złożon</w:t>
      </w:r>
      <w:r w:rsidR="00A218CA" w:rsidRPr="00A218CA">
        <w:rPr>
          <w:rFonts w:ascii="Arial" w:hAnsi="Arial" w:cs="Arial"/>
          <w:sz w:val="18"/>
          <w:szCs w:val="18"/>
        </w:rPr>
        <w:t>e</w:t>
      </w:r>
      <w:r w:rsidR="005B2EC9" w:rsidRPr="00A218CA">
        <w:rPr>
          <w:rFonts w:ascii="Arial" w:hAnsi="Arial" w:cs="Arial"/>
          <w:sz w:val="18"/>
          <w:szCs w:val="18"/>
        </w:rPr>
        <w:t xml:space="preserve"> przez:</w:t>
      </w:r>
    </w:p>
    <w:p w14:paraId="55FF1D92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202FF42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E4AF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nr 1</w:t>
            </w:r>
          </w:p>
        </w:tc>
      </w:tr>
      <w:tr w:rsidR="001D55BF" w:rsidRPr="00A218CA" w14:paraId="46911A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5412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SMT Polonia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Zwycięstwa 13A, 80-219 Gdańsk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1132998303</w:t>
            </w:r>
          </w:p>
        </w:tc>
      </w:tr>
    </w:tbl>
    <w:p w14:paraId="401ADC6B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AAF59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6C7E4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nr 2</w:t>
            </w:r>
          </w:p>
        </w:tc>
      </w:tr>
      <w:tr w:rsidR="001D55BF" w:rsidRPr="00A218CA" w14:paraId="4B2EF2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B93B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Terumo Poland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1 Sierpnia 6, 02-134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5252656688</w:t>
            </w:r>
          </w:p>
        </w:tc>
      </w:tr>
    </w:tbl>
    <w:p w14:paraId="20513303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4636D4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EC9F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nr 4</w:t>
            </w:r>
          </w:p>
        </w:tc>
      </w:tr>
      <w:tr w:rsidR="001D55BF" w:rsidRPr="00A218CA" w14:paraId="08DDA4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CA54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Biotronik Polska Sp. z o. 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Murawa 12-18, 61-655 Poznań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779-21-21-615</w:t>
            </w:r>
          </w:p>
        </w:tc>
      </w:tr>
    </w:tbl>
    <w:p w14:paraId="682C2DC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53B92B2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545F3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Pakiet nr 5</w:t>
            </w:r>
          </w:p>
        </w:tc>
      </w:tr>
      <w:tr w:rsidR="001D55BF" w:rsidRPr="00A218CA" w14:paraId="4389FB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97A0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</w:tr>
    </w:tbl>
    <w:p w14:paraId="4D3BD2F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299A46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A14B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Pakiet nr 6</w:t>
            </w:r>
          </w:p>
        </w:tc>
      </w:tr>
      <w:tr w:rsidR="001D55BF" w:rsidRPr="00A218CA" w14:paraId="7066A3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4907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</w:tr>
    </w:tbl>
    <w:p w14:paraId="2FAC766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14CDF82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80AA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Pakiet nr 7</w:t>
            </w:r>
          </w:p>
        </w:tc>
      </w:tr>
      <w:tr w:rsidR="001D55BF" w:rsidRPr="00A218CA" w14:paraId="195D67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57BDB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</w:tr>
    </w:tbl>
    <w:p w14:paraId="3346FA2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68BAD97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7927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Pakiet nr 8</w:t>
            </w:r>
          </w:p>
        </w:tc>
      </w:tr>
      <w:tr w:rsidR="001D55BF" w:rsidRPr="00A218CA" w14:paraId="7052D6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4815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14:paraId="4BE713C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4DCBFD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F6A3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Pakiet nr 9</w:t>
            </w:r>
          </w:p>
        </w:tc>
      </w:tr>
      <w:tr w:rsidR="001D55BF" w:rsidRPr="00A218CA" w14:paraId="79A901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1B8BD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Wave4med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03-741 Warszawa, ul. Białostocka 22/50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1133004701</w:t>
            </w:r>
          </w:p>
        </w:tc>
      </w:tr>
    </w:tbl>
    <w:p w14:paraId="7987CC26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1562B8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FB940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Pakiet nr 10</w:t>
            </w:r>
          </w:p>
        </w:tc>
      </w:tr>
      <w:tr w:rsidR="001D55BF" w:rsidRPr="00A218CA" w14:paraId="6E2DDD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7F27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0E5E6E83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5724F6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C2618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Pakiet nr 11</w:t>
            </w:r>
          </w:p>
        </w:tc>
      </w:tr>
      <w:tr w:rsidR="001D55BF" w:rsidRPr="00A218CA" w14:paraId="600EF7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00216C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79C057AC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39E939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05B3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Pakiet12 - Pakiet nr 12</w:t>
            </w:r>
          </w:p>
        </w:tc>
      </w:tr>
      <w:tr w:rsidR="001D55BF" w:rsidRPr="00A218CA" w14:paraId="27E41C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B7D56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Philips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195B, 02-222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526-02-10-955</w:t>
            </w:r>
          </w:p>
        </w:tc>
      </w:tr>
    </w:tbl>
    <w:p w14:paraId="478A025B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71A1097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9482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Pakiet nr 13</w:t>
            </w:r>
          </w:p>
        </w:tc>
      </w:tr>
      <w:tr w:rsidR="001D55BF" w:rsidRPr="00A218CA" w14:paraId="6DE10C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5985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14:paraId="552F3675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7D688F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8F841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Pakiet nr 14</w:t>
            </w:r>
          </w:p>
        </w:tc>
      </w:tr>
      <w:tr w:rsidR="001D55BF" w:rsidRPr="00A218CA" w14:paraId="2F3527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A1DC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17241679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420C40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ED05C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Pakiet nr 15</w:t>
            </w:r>
          </w:p>
        </w:tc>
      </w:tr>
      <w:tr w:rsidR="001D55BF" w:rsidRPr="00A218CA" w14:paraId="351A3C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B8C82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DRG MedTek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Wita Stwosza 24; 02-661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5210527727</w:t>
            </w:r>
          </w:p>
        </w:tc>
      </w:tr>
    </w:tbl>
    <w:p w14:paraId="481F5F79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39E064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E81A4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Pakiet nr 16</w:t>
            </w:r>
          </w:p>
        </w:tc>
      </w:tr>
      <w:tr w:rsidR="001D55BF" w:rsidRPr="00A218CA" w14:paraId="09CCFD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A6EE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4D10D60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3AFDD3A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083D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Pakiet nr 17</w:t>
            </w:r>
          </w:p>
        </w:tc>
      </w:tr>
      <w:tr w:rsidR="001D55BF" w:rsidRPr="00A218CA" w14:paraId="0FFC3E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C6DC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Synektik S.A.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W. Witosa 31, 00-710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5213197880</w:t>
            </w:r>
          </w:p>
        </w:tc>
      </w:tr>
    </w:tbl>
    <w:p w14:paraId="50BA76B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29EB302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A026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Pakiet nr 18</w:t>
            </w:r>
          </w:p>
        </w:tc>
      </w:tr>
      <w:tr w:rsidR="001D55BF" w:rsidRPr="00A218CA" w14:paraId="7FC19A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29F2F" w14:textId="40D7EFC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Teleflex</w:t>
            </w:r>
            <w:proofErr w:type="spellEnd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 , ul. Iłżecka 26, 02-135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5223086403</w:t>
            </w:r>
          </w:p>
        </w:tc>
      </w:tr>
    </w:tbl>
    <w:p w14:paraId="231973B0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6B8A00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7DDF0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Pakiet nr 19</w:t>
            </w:r>
          </w:p>
        </w:tc>
      </w:tr>
      <w:tr w:rsidR="001D55BF" w:rsidRPr="00A218CA" w14:paraId="3D8809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2BCF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Boston Scientific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Jana Pawła II 22, 00-133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526-21-10-301</w:t>
            </w:r>
          </w:p>
        </w:tc>
      </w:tr>
    </w:tbl>
    <w:p w14:paraId="738949B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210C8D7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EC3D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Pakiet nr 20</w:t>
            </w:r>
          </w:p>
        </w:tc>
      </w:tr>
      <w:tr w:rsidR="001D55BF" w:rsidRPr="00A218CA" w14:paraId="0DBE54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9CC1A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Boston Scientific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Jana Pawła II 22, 00-133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526-21-10-301</w:t>
            </w:r>
          </w:p>
        </w:tc>
      </w:tr>
    </w:tbl>
    <w:p w14:paraId="0C10608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DFA9E6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3EEBC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Pakiet nr 22</w:t>
            </w:r>
          </w:p>
        </w:tc>
      </w:tr>
      <w:tr w:rsidR="001D55BF" w:rsidRPr="00A218CA" w14:paraId="65F5E3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AC14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04C633E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285F9E4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205A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Pakiet nr 23</w:t>
            </w:r>
          </w:p>
        </w:tc>
      </w:tr>
      <w:tr w:rsidR="001D55BF" w:rsidRPr="00A218CA" w14:paraId="745198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6DB22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Agencja Naukowo-Techniczna Symico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karolina.mackowiak-karolczak@symico.pl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9120003224</w:t>
            </w:r>
          </w:p>
        </w:tc>
      </w:tr>
    </w:tbl>
    <w:p w14:paraId="10A75214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C6360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4775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Pakiet nr 26</w:t>
            </w:r>
          </w:p>
        </w:tc>
      </w:tr>
      <w:tr w:rsidR="001D55BF" w:rsidRPr="00A218CA" w14:paraId="18E14C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6FC1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Mercator Medical S.A.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Heleny Modrzejewskiej 30; 31-327 Kraków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677-10-36-424</w:t>
            </w:r>
          </w:p>
        </w:tc>
      </w:tr>
    </w:tbl>
    <w:p w14:paraId="163ED90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p w14:paraId="0418C80D" w14:textId="37167551"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739F7DF6" w14:textId="3E55A7CC" w:rsidR="00A218CA" w:rsidRDefault="00A218CA" w:rsidP="005B2EC9">
      <w:pPr>
        <w:ind w:right="108"/>
        <w:rPr>
          <w:rFonts w:ascii="Arial" w:hAnsi="Arial" w:cs="Arial"/>
          <w:sz w:val="18"/>
          <w:szCs w:val="18"/>
        </w:rPr>
      </w:pPr>
    </w:p>
    <w:p w14:paraId="77130A5B" w14:textId="77777777" w:rsidR="00A218CA" w:rsidRPr="00A218CA" w:rsidRDefault="00A218CA" w:rsidP="005B2EC9">
      <w:pPr>
        <w:ind w:right="108"/>
        <w:rPr>
          <w:rFonts w:ascii="Arial" w:hAnsi="Arial" w:cs="Arial"/>
          <w:sz w:val="18"/>
          <w:szCs w:val="18"/>
        </w:rPr>
      </w:pPr>
    </w:p>
    <w:p w14:paraId="45BF3A6B" w14:textId="77241564" w:rsidR="005B2EC9" w:rsidRPr="00A218CA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lastRenderedPageBreak/>
        <w:t xml:space="preserve">Do upływu wyznaczonego  terminu składania ofert, tj. do dnia </w:t>
      </w:r>
      <w:r w:rsidR="007A3C34" w:rsidRPr="00A218CA">
        <w:rPr>
          <w:rFonts w:ascii="Arial" w:hAnsi="Arial" w:cs="Arial"/>
          <w:sz w:val="18"/>
          <w:szCs w:val="18"/>
        </w:rPr>
        <w:t>16.02.2023</w:t>
      </w:r>
      <w:r w:rsidR="00A218CA">
        <w:rPr>
          <w:rFonts w:ascii="Arial" w:hAnsi="Arial" w:cs="Arial"/>
          <w:sz w:val="18"/>
          <w:szCs w:val="18"/>
        </w:rPr>
        <w:t xml:space="preserve"> </w:t>
      </w:r>
      <w:r w:rsidR="007A3C34" w:rsidRPr="00A218CA">
        <w:rPr>
          <w:rFonts w:ascii="Arial" w:hAnsi="Arial" w:cs="Arial"/>
          <w:sz w:val="18"/>
          <w:szCs w:val="18"/>
        </w:rPr>
        <w:t xml:space="preserve">godz. </w:t>
      </w:r>
      <w:r w:rsidR="00A218CA" w:rsidRPr="00A218CA">
        <w:rPr>
          <w:rFonts w:ascii="Arial" w:hAnsi="Arial" w:cs="Arial"/>
          <w:sz w:val="18"/>
          <w:szCs w:val="18"/>
        </w:rPr>
        <w:t>10:00</w:t>
      </w:r>
      <w:r w:rsidRPr="00A218C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218CA">
        <w:rPr>
          <w:rFonts w:ascii="Arial" w:hAnsi="Arial" w:cs="Arial"/>
          <w:sz w:val="18"/>
          <w:szCs w:val="18"/>
        </w:rPr>
        <w:t xml:space="preserve">złożono </w:t>
      </w:r>
      <w:r w:rsidR="007A3C34" w:rsidRPr="00A218CA">
        <w:rPr>
          <w:rFonts w:ascii="Arial" w:hAnsi="Arial" w:cs="Arial"/>
          <w:sz w:val="18"/>
          <w:szCs w:val="18"/>
        </w:rPr>
        <w:t>21</w:t>
      </w:r>
      <w:r w:rsidRPr="00A218CA">
        <w:rPr>
          <w:rFonts w:ascii="Arial" w:hAnsi="Arial" w:cs="Arial"/>
          <w:sz w:val="18"/>
          <w:szCs w:val="18"/>
        </w:rPr>
        <w:t xml:space="preserve"> ofert:</w:t>
      </w:r>
    </w:p>
    <w:p w14:paraId="743466C7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5BFB91E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7E512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nr 1</w:t>
            </w:r>
          </w:p>
        </w:tc>
      </w:tr>
      <w:tr w:rsidR="001D55BF" w:rsidRPr="00A218CA" w14:paraId="4223F2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19CEEB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SMT Polonia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Zwycięstwa 13A, 80-219 Gdańsk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1132998303</w:t>
            </w:r>
          </w:p>
        </w:tc>
      </w:tr>
    </w:tbl>
    <w:p w14:paraId="7243FFDE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5ABDD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BEE2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nr 2</w:t>
            </w:r>
          </w:p>
        </w:tc>
      </w:tr>
      <w:tr w:rsidR="001D55BF" w:rsidRPr="00A218CA" w14:paraId="03F9CD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D27B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Terumo Poland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1 Sierpnia 6, 02-134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5252656688</w:t>
            </w:r>
          </w:p>
        </w:tc>
      </w:tr>
    </w:tbl>
    <w:p w14:paraId="52F07D56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321FF5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51C6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nr 4</w:t>
            </w:r>
          </w:p>
        </w:tc>
      </w:tr>
      <w:tr w:rsidR="001D55BF" w:rsidRPr="00A218CA" w14:paraId="3CE4D7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C988B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Biotronik Polska Sp. z o. 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Murawa 12-18, 61-655 Poznań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779-21-21-615</w:t>
            </w:r>
          </w:p>
        </w:tc>
      </w:tr>
    </w:tbl>
    <w:p w14:paraId="2C223BB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691CE7F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9D3BE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Pakiet nr 5</w:t>
            </w:r>
          </w:p>
        </w:tc>
      </w:tr>
      <w:tr w:rsidR="001D55BF" w:rsidRPr="00A218CA" w14:paraId="0B3308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B63DE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</w:tr>
    </w:tbl>
    <w:p w14:paraId="4B7B25EF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7E1C99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B1BF6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Pakiet nr 6</w:t>
            </w:r>
          </w:p>
        </w:tc>
      </w:tr>
      <w:tr w:rsidR="001D55BF" w:rsidRPr="00A218CA" w14:paraId="5E30D6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96EE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</w:tr>
    </w:tbl>
    <w:p w14:paraId="2640DEE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1822736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42CAB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Pakiet nr 7</w:t>
            </w:r>
          </w:p>
        </w:tc>
      </w:tr>
      <w:tr w:rsidR="001D55BF" w:rsidRPr="00A218CA" w14:paraId="6529B8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2746F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</w:tr>
    </w:tbl>
    <w:p w14:paraId="1A52DBDC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261383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958D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Pakiet nr 8</w:t>
            </w:r>
          </w:p>
        </w:tc>
      </w:tr>
      <w:tr w:rsidR="001D55BF" w:rsidRPr="00A218CA" w14:paraId="07D441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B6A49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1D55BF" w:rsidRPr="00A218CA" w14:paraId="767E81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1ACC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1D55BF" w:rsidRPr="00A218CA" w14:paraId="4EDABE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4576C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</w:tbl>
    <w:p w14:paraId="4DBC87B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7AFB6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03A0C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Pakiet nr 9</w:t>
            </w:r>
          </w:p>
        </w:tc>
      </w:tr>
      <w:tr w:rsidR="001D55BF" w:rsidRPr="00A218CA" w14:paraId="579CF7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3B0A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Wave4med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03-741 Warszawa, ul. Białostocka 22/50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1133004701</w:t>
            </w:r>
          </w:p>
        </w:tc>
      </w:tr>
    </w:tbl>
    <w:p w14:paraId="03DBF912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6C32D2B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ECCC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Pakiet nr 10</w:t>
            </w:r>
          </w:p>
        </w:tc>
      </w:tr>
      <w:tr w:rsidR="001D55BF" w:rsidRPr="00A218CA" w14:paraId="7F9B1C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9DFC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3E6F4952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53B27AA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CA85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Pakiet nr 11</w:t>
            </w:r>
          </w:p>
        </w:tc>
      </w:tr>
      <w:tr w:rsidR="001D55BF" w:rsidRPr="00A218CA" w14:paraId="3D3C0D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928B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51CF4DE5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34EA473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C1B9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Pakiet nr 12</w:t>
            </w:r>
          </w:p>
        </w:tc>
      </w:tr>
      <w:tr w:rsidR="001D55BF" w:rsidRPr="00A218CA" w14:paraId="6CD8C8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A018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Philips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195B, 02-222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526-02-10-955</w:t>
            </w:r>
          </w:p>
        </w:tc>
      </w:tr>
    </w:tbl>
    <w:p w14:paraId="6ABBA821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4B0F198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DFB5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Pakiet nr 13</w:t>
            </w:r>
          </w:p>
        </w:tc>
      </w:tr>
      <w:tr w:rsidR="001D55BF" w:rsidRPr="00A218CA" w14:paraId="226519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35EB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14:paraId="13F47BF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5155F4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4895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Pakiet nr 14</w:t>
            </w:r>
          </w:p>
        </w:tc>
      </w:tr>
      <w:tr w:rsidR="001D55BF" w:rsidRPr="00A218CA" w14:paraId="44DA91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8EC3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291C1332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1F4EB7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191BDD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Pakiet nr 15</w:t>
            </w:r>
          </w:p>
        </w:tc>
      </w:tr>
      <w:tr w:rsidR="001D55BF" w:rsidRPr="00A218CA" w14:paraId="07E84F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9C2F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DRG MedTek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Wita Stwosza 24; 02-661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5210527727</w:t>
            </w:r>
          </w:p>
        </w:tc>
      </w:tr>
    </w:tbl>
    <w:p w14:paraId="005571D0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253EBA6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BF6F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Pakiet nr 16</w:t>
            </w:r>
          </w:p>
        </w:tc>
      </w:tr>
      <w:tr w:rsidR="001D55BF" w:rsidRPr="00A218CA" w14:paraId="1B6C4C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82B52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4C4CE146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75AD0D7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B266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Pakiet nr 17</w:t>
            </w:r>
          </w:p>
        </w:tc>
      </w:tr>
      <w:tr w:rsidR="001D55BF" w:rsidRPr="00A218CA" w14:paraId="3B1D5A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9819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Synektik S.A.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W. Witosa 31, 00-710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5213197880</w:t>
            </w:r>
          </w:p>
        </w:tc>
      </w:tr>
    </w:tbl>
    <w:p w14:paraId="1A380E23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04EF50B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308A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Pakiet nr 18</w:t>
            </w:r>
          </w:p>
        </w:tc>
      </w:tr>
      <w:tr w:rsidR="001D55BF" w:rsidRPr="00A218CA" w14:paraId="164F8D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7A3B0" w14:textId="6BDA7B2F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Teleflex</w:t>
            </w:r>
            <w:proofErr w:type="spellEnd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 , ul. Iłżecka 26, 02-135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5223086403</w:t>
            </w:r>
          </w:p>
        </w:tc>
      </w:tr>
    </w:tbl>
    <w:p w14:paraId="3C67D78C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7DADA6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4F9BC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Pakiet nr 19</w:t>
            </w:r>
          </w:p>
        </w:tc>
      </w:tr>
      <w:tr w:rsidR="001D55BF" w:rsidRPr="00A218CA" w14:paraId="31C4BD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454C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Boston Scientific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Jana Pawła II 22, 00-133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526-21-10-301</w:t>
            </w:r>
          </w:p>
        </w:tc>
      </w:tr>
    </w:tbl>
    <w:p w14:paraId="242CC113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33656F2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7C5A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Pakiet nr 20</w:t>
            </w:r>
          </w:p>
        </w:tc>
      </w:tr>
      <w:tr w:rsidR="001D55BF" w:rsidRPr="00A218CA" w14:paraId="48AC6E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6617D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Boston Scientific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Jana Pawła II 22, 00-133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526-21-10-301</w:t>
            </w:r>
          </w:p>
        </w:tc>
      </w:tr>
    </w:tbl>
    <w:p w14:paraId="298D8789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3E1BA9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55CF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Pakiet nr 22</w:t>
            </w:r>
          </w:p>
        </w:tc>
      </w:tr>
      <w:tr w:rsidR="001D55BF" w:rsidRPr="00A218CA" w14:paraId="4238C0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D8C36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06FF71FC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5DEA0D4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4833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Pakiet nr 23</w:t>
            </w:r>
          </w:p>
        </w:tc>
      </w:tr>
      <w:tr w:rsidR="001D55BF" w:rsidRPr="00A218CA" w14:paraId="25D30D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C16C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Agencja Naukowo-Techniczna Symico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karolina.mackowiak-karolczak@symico.pl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9120003224</w:t>
            </w:r>
          </w:p>
        </w:tc>
      </w:tr>
    </w:tbl>
    <w:p w14:paraId="59F09675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55BF" w:rsidRPr="00A218CA" w14:paraId="216CBD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8F50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28115381"/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Pakiet nr 26</w:t>
            </w:r>
          </w:p>
        </w:tc>
      </w:tr>
      <w:tr w:rsidR="001D55BF" w:rsidRPr="00A218CA" w14:paraId="513295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FD3F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bookmarkEnd w:id="0"/>
      <w:tr w:rsidR="001D55BF" w:rsidRPr="00A218CA" w14:paraId="3DBD09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BE42B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Sorimex Sp. z o.o. Sp.K.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ul.Równinna 25 87-100 Toruń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8792544279</w:t>
            </w:r>
          </w:p>
        </w:tc>
      </w:tr>
      <w:tr w:rsidR="001D55BF" w:rsidRPr="00A218CA" w14:paraId="6A58B1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14A36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Mercator Medical S.A.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Heleny Modrzejewskiej 30; 31-327 Kraków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677-10-36-424</w:t>
            </w:r>
          </w:p>
        </w:tc>
      </w:tr>
    </w:tbl>
    <w:p w14:paraId="67935C47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p w14:paraId="1B47ECB5" w14:textId="77777777" w:rsidR="007A3C34" w:rsidRPr="00A218CA" w:rsidRDefault="007A3C34" w:rsidP="005B2EC9">
      <w:pPr>
        <w:rPr>
          <w:rFonts w:ascii="Arial" w:hAnsi="Arial" w:cs="Arial"/>
          <w:sz w:val="18"/>
          <w:szCs w:val="18"/>
        </w:rPr>
      </w:pPr>
    </w:p>
    <w:p w14:paraId="31509839" w14:textId="77777777" w:rsidR="005B2EC9" w:rsidRPr="00A218CA" w:rsidRDefault="005B2EC9" w:rsidP="005B2EC9">
      <w:pPr>
        <w:rPr>
          <w:rFonts w:ascii="Arial" w:hAnsi="Arial" w:cs="Arial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lastRenderedPageBreak/>
        <w:t>Wykonawców nie wykluczono.</w:t>
      </w:r>
    </w:p>
    <w:p w14:paraId="7BEC8C95" w14:textId="132DE39E" w:rsidR="005B2EC9" w:rsidRPr="00A218CA" w:rsidRDefault="00A218CA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B2EC9" w:rsidRPr="00A218CA">
        <w:rPr>
          <w:rFonts w:ascii="Arial" w:hAnsi="Arial" w:cs="Arial"/>
          <w:sz w:val="18"/>
          <w:szCs w:val="18"/>
        </w:rPr>
        <w:t>drzucono</w:t>
      </w:r>
      <w:r>
        <w:rPr>
          <w:rFonts w:ascii="Arial" w:hAnsi="Arial" w:cs="Arial"/>
          <w:sz w:val="18"/>
          <w:szCs w:val="18"/>
        </w:rPr>
        <w:t xml:space="preserve"> ofertę</w:t>
      </w:r>
      <w:r w:rsidR="007E7CEF">
        <w:rPr>
          <w:rFonts w:ascii="Arial" w:hAnsi="Arial" w:cs="Arial"/>
          <w:sz w:val="18"/>
          <w:szCs w:val="18"/>
        </w:rPr>
        <w:t>:</w:t>
      </w:r>
    </w:p>
    <w:p w14:paraId="3CDA3414" w14:textId="68938E7B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7E7CEF" w:rsidRPr="00A218CA" w14:paraId="11CBBC26" w14:textId="4EE20F69" w:rsidTr="007E7CEF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DD831" w14:textId="77777777" w:rsidR="007E7CEF" w:rsidRPr="00A218CA" w:rsidRDefault="007E7CEF" w:rsidP="00AF2DE8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Pakiet nr 26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14AC" w14:textId="55B894FE" w:rsidR="007E7CEF" w:rsidRPr="00A218CA" w:rsidRDefault="007E7CEF" w:rsidP="00AF2DE8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Powód odrzucenie</w:t>
            </w:r>
          </w:p>
        </w:tc>
      </w:tr>
      <w:tr w:rsidR="007E7CEF" w:rsidRPr="00A218CA" w14:paraId="564CBD60" w14:textId="3A03E90B" w:rsidTr="007E7CEF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DCA75" w14:textId="77777777" w:rsidR="007E7CEF" w:rsidRPr="00A218CA" w:rsidRDefault="007E7CEF" w:rsidP="00AF2DE8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A7D7" w14:textId="194C5F0A" w:rsidR="007E7CEF" w:rsidRDefault="007E7CEF" w:rsidP="007E7CEF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hAnsi="Arial" w:cs="Arial"/>
                <w:sz w:val="18"/>
                <w:szCs w:val="18"/>
              </w:rPr>
              <w:t xml:space="preserve">Oferta odrzucona na podstawie art. 226 ust 1.pkt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A3396">
              <w:rPr>
                <w:rFonts w:ascii="Arial" w:hAnsi="Arial" w:cs="Arial"/>
                <w:sz w:val="18"/>
                <w:szCs w:val="18"/>
              </w:rPr>
              <w:t xml:space="preserve">) PZP  tj. </w:t>
            </w:r>
            <w:r w:rsidRPr="007E7CEF">
              <w:rPr>
                <w:rFonts w:ascii="Arial" w:hAnsi="Arial" w:cs="Arial"/>
                <w:sz w:val="18"/>
                <w:szCs w:val="18"/>
              </w:rPr>
              <w:t>zawiera rażąco niską cenę w stosunku do przedmiotu zamówienia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13564C" w14:textId="54906520" w:rsidR="007E7CEF" w:rsidRDefault="007E7CEF" w:rsidP="007E7CEF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został wezwany przez Zamawiającego w dniu 16.02.2023 r</w:t>
            </w:r>
            <w:r w:rsidR="0057518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do wyjaśnień w zakresie rażąco niskiej ceny zaoferowanych w pakiecie nr 26 rękawic.</w:t>
            </w:r>
          </w:p>
          <w:p w14:paraId="21E6B955" w14:textId="386D4F85" w:rsidR="007E7CEF" w:rsidRDefault="007E7CEF" w:rsidP="007E7CEF">
            <w:pPr>
              <w:pStyle w:val="Tekstpodstawowywcity2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dniu 17.02.2023 r</w:t>
            </w:r>
            <w:r w:rsidR="0057518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potwierdził pisemnie, że zaoferowana cena w/w asortymentu jest rażąco niska.  </w:t>
            </w:r>
          </w:p>
          <w:p w14:paraId="43102DAD" w14:textId="77777777" w:rsidR="007E7CEF" w:rsidRPr="00A218CA" w:rsidRDefault="007E7CEF" w:rsidP="007E7CEF">
            <w:pPr>
              <w:pStyle w:val="Tekstpodstawowywcity2"/>
              <w:ind w:left="0" w:firstLine="0"/>
              <w:jc w:val="left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</w:p>
        </w:tc>
      </w:tr>
    </w:tbl>
    <w:p w14:paraId="7FCDE30D" w14:textId="188C747E" w:rsidR="007E7CEF" w:rsidRDefault="007E7CEF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F5DC888" w14:textId="77777777" w:rsidR="007E7CEF" w:rsidRPr="00A218CA" w:rsidRDefault="007E7CEF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0CB829" w14:textId="77777777" w:rsidR="005B2EC9" w:rsidRPr="00A218C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16FA94A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083BE84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E57D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Pakiet nr 1</w:t>
            </w:r>
          </w:p>
        </w:tc>
      </w:tr>
      <w:tr w:rsidR="001D55BF" w:rsidRPr="00A218CA" w14:paraId="786D481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A0510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B135E5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2C19BBE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7EA8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1BBC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DF62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4CC7F6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A05B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SMT Polonia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Zwycięstwa 13A, 80-219 Gdańsk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1132998303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A79A1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8CCDD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F8F6AF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36DAFCC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7808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Pakiet nr 2</w:t>
            </w:r>
          </w:p>
        </w:tc>
      </w:tr>
      <w:tr w:rsidR="001D55BF" w:rsidRPr="00A218CA" w14:paraId="597F3D4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1606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C02A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1EBE11C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A602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6417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A488C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79002D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D455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Terumo Poland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1 Sierpnia 6, 02-134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5252656688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9844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46CD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62BF6DD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42EDCFD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A4A3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Pakiet nr 4</w:t>
            </w:r>
          </w:p>
        </w:tc>
      </w:tr>
      <w:tr w:rsidR="001D55BF" w:rsidRPr="00A218CA" w14:paraId="076C250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C077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C6F9D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1B57F4D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F2B5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CCF02E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6FA2A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5856DC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90FA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Biotronik Polska Sp. z o. 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Murawa 12-18, 61-655 Poznań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99BC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A310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FBCF50E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6CA8553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1E5C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5 - Pakiet nr 5</w:t>
            </w:r>
          </w:p>
        </w:tc>
      </w:tr>
      <w:tr w:rsidR="001D55BF" w:rsidRPr="00A218CA" w14:paraId="4CCB173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9DDB3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AD0D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456F7FD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2831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0B4C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3C2A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43CA76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77E7E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C947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A9951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9244BDB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275967A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7F1BC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6 - Pakiet nr 6</w:t>
            </w:r>
          </w:p>
        </w:tc>
      </w:tr>
      <w:tr w:rsidR="001D55BF" w:rsidRPr="00A218CA" w14:paraId="405CFAB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EA3AA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8D47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20061B3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45B2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09F0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0749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6F3AB3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F4D66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906E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B1613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50E7C45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1E4628E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2265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Pakiet nr 7</w:t>
            </w:r>
          </w:p>
        </w:tc>
      </w:tr>
      <w:tr w:rsidR="001D55BF" w:rsidRPr="00A218CA" w14:paraId="024C260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B25F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B5F1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357719A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0CF3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698C6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C899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19648D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1F230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ProCardia Medical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rtm. W. Pileckiego 63. 02-781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951-208-64-52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FD92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8B631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A859229" w14:textId="6F764FF0" w:rsidR="001D55BF" w:rsidRDefault="001D55BF">
      <w:pPr>
        <w:rPr>
          <w:rFonts w:ascii="Arial" w:hAnsi="Arial" w:cs="Arial"/>
          <w:sz w:val="18"/>
          <w:szCs w:val="18"/>
        </w:rPr>
      </w:pPr>
    </w:p>
    <w:p w14:paraId="28E5AFF9" w14:textId="0E9CB668" w:rsidR="00902DA6" w:rsidRDefault="00902DA6">
      <w:pPr>
        <w:rPr>
          <w:rFonts w:ascii="Arial" w:hAnsi="Arial" w:cs="Arial"/>
          <w:sz w:val="18"/>
          <w:szCs w:val="18"/>
        </w:rPr>
      </w:pPr>
    </w:p>
    <w:p w14:paraId="2D0E6A2E" w14:textId="77777777" w:rsidR="00902DA6" w:rsidRPr="00A218CA" w:rsidRDefault="00902DA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0652021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5301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8 - Pakiet nr 8</w:t>
            </w:r>
          </w:p>
        </w:tc>
      </w:tr>
      <w:tr w:rsidR="001D55BF" w:rsidRPr="00A218CA" w14:paraId="7BD42AC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65D2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0A19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28C7E6A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A123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48B1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D7CC5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39B5ED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93AFD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8C1F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61A90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D55BF" w:rsidRPr="00A218CA" w14:paraId="4735BF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4B2D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CF70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74,62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DD874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74,62</w:t>
            </w:r>
          </w:p>
        </w:tc>
      </w:tr>
      <w:tr w:rsidR="001D55BF" w:rsidRPr="00A218CA" w14:paraId="4900BD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5A28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9176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81,86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43FC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81,86</w:t>
            </w:r>
          </w:p>
        </w:tc>
      </w:tr>
    </w:tbl>
    <w:p w14:paraId="2E4365D5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0F6E0FE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6789D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9 - Pakiet nr 9</w:t>
            </w:r>
          </w:p>
        </w:tc>
      </w:tr>
      <w:tr w:rsidR="001D55BF" w:rsidRPr="00A218CA" w14:paraId="22E6463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3F35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B512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64E1271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E3ED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D4F88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F2F94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099BE2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68862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Wave4med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03-741 Warszawa, ul. Białostocka 22/50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1133004701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AF351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52A7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C7CEB2E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378C302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6FF4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10 - Pakiet nr 10</w:t>
            </w:r>
          </w:p>
        </w:tc>
      </w:tr>
      <w:tr w:rsidR="001D55BF" w:rsidRPr="00A218CA" w14:paraId="0DA348B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FBDC1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F6570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1B2DABC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A4656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93C9E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F7380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7EE9F1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3CA7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ACA2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B6B8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2FA17A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0E91F48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27CFF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11 - Pakiet nr 11</w:t>
            </w:r>
          </w:p>
        </w:tc>
      </w:tr>
      <w:tr w:rsidR="001D55BF" w:rsidRPr="00A218CA" w14:paraId="1B64963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F2AE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E99F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74B55DA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390E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0CB1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B241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1F7CE3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79A5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86940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A82E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6F8EE24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59F0E43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4BA02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12 - Pakiet nr 12</w:t>
            </w:r>
          </w:p>
        </w:tc>
      </w:tr>
      <w:tr w:rsidR="001D55BF" w:rsidRPr="00A218CA" w14:paraId="72EC986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71391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869B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6C033EA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06C9B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735C7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DFE5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6DEA82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7477C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Philips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195B, 02-222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526-02-10-955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E5085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3A415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099F79C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03F5A1D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CEDA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13 - Pakiet nr 13</w:t>
            </w:r>
          </w:p>
        </w:tc>
      </w:tr>
      <w:tr w:rsidR="001D55BF" w:rsidRPr="00A218CA" w14:paraId="2E8E87C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E994A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B59BD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0E29223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5DC6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6456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C15D6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5347F6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2841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2B76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2E215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77FBB7B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2024FA3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83BA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14 - Pakiet nr 14</w:t>
            </w:r>
          </w:p>
        </w:tc>
      </w:tr>
      <w:tr w:rsidR="001D55BF" w:rsidRPr="00A218CA" w14:paraId="13EED26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0D31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E3C5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67DA1E9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A23EA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09CD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D3C2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5841DC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3EF4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E6223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7A42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8308171" w14:textId="2C2707CC" w:rsidR="001D55BF" w:rsidRDefault="001D55BF">
      <w:pPr>
        <w:rPr>
          <w:rFonts w:ascii="Arial" w:hAnsi="Arial" w:cs="Arial"/>
          <w:sz w:val="18"/>
          <w:szCs w:val="18"/>
        </w:rPr>
      </w:pPr>
    </w:p>
    <w:p w14:paraId="7062F90B" w14:textId="1FF91655" w:rsidR="00902DA6" w:rsidRDefault="00902DA6">
      <w:pPr>
        <w:rPr>
          <w:rFonts w:ascii="Arial" w:hAnsi="Arial" w:cs="Arial"/>
          <w:sz w:val="18"/>
          <w:szCs w:val="18"/>
        </w:rPr>
      </w:pPr>
    </w:p>
    <w:p w14:paraId="31DA6DC2" w14:textId="77777777" w:rsidR="00902DA6" w:rsidRPr="00A218CA" w:rsidRDefault="00902DA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3E7E5C6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2AFC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15 - Pakiet nr 15</w:t>
            </w:r>
          </w:p>
        </w:tc>
      </w:tr>
      <w:tr w:rsidR="001D55BF" w:rsidRPr="00A218CA" w14:paraId="5A8B868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CBA7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9F3D1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17B7F62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578BC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58FE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E4EF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4A844C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A23C3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DRG MedTek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Wita Stwosza 24; 02-661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5210527727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AA62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5672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B1C12B9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59E4A13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6FB5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16 - Pakiet nr 16</w:t>
            </w:r>
          </w:p>
        </w:tc>
      </w:tr>
      <w:tr w:rsidR="001D55BF" w:rsidRPr="00A218CA" w14:paraId="2298457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A1480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1319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5BE6381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0D37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0D8E9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E4BF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598ECC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02F55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AF7C7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059B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6FBBAF8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43239F3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09868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17 - Pakiet nr 17</w:t>
            </w:r>
          </w:p>
        </w:tc>
      </w:tr>
      <w:tr w:rsidR="001D55BF" w:rsidRPr="00A218CA" w14:paraId="2B7DA2F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A05EE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637F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4C3B571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E72F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BA1AE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6857A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643756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7CE1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Synektik S.A.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W. Witosa 31, 00-710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5213197880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92011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0075D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01A1D55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58C52B0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E3F89B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18 - Pakiet nr 18</w:t>
            </w:r>
          </w:p>
        </w:tc>
      </w:tr>
      <w:tr w:rsidR="001D55BF" w:rsidRPr="00A218CA" w14:paraId="165E154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0616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6105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3DD164A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0530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7D097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9F5A5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08EF23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0215B" w14:textId="68801232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Teleflex</w:t>
            </w:r>
            <w:proofErr w:type="spellEnd"/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 , ul. Iłżecka 26, 02-135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5223086403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C781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84156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C981764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3ADA95F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62DDF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19 - Pakiet nr 19</w:t>
            </w:r>
          </w:p>
        </w:tc>
      </w:tr>
      <w:tr w:rsidR="001D55BF" w:rsidRPr="00A218CA" w14:paraId="4025BB9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8B37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C90085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3227905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8DEF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6BEA6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CC25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0A82DD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A320D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Boston Scientific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Jana Pawła II 22, 00-133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526-21-10-301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EF6A2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8A3DA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759AB64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63A0040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0F55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20 - Pakiet nr 20</w:t>
            </w:r>
          </w:p>
        </w:tc>
      </w:tr>
      <w:tr w:rsidR="001D55BF" w:rsidRPr="00A218CA" w14:paraId="06F2728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79E6C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53DD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7F3E083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07A1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2E69C0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9BE8C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015097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DEB5E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Boston Scientific Polska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Jana Pawła II 22, 00-133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526-21-10-301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B306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D4658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3E33792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343F9C5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7B4CA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22 - Pakiet nr 22</w:t>
            </w:r>
          </w:p>
        </w:tc>
      </w:tr>
      <w:tr w:rsidR="001D55BF" w:rsidRPr="00A218CA" w14:paraId="7B541B6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CE835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4FAB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29D151A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D440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7892B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6225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132C50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5736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89E5E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004A39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41661B5" w14:textId="77777777" w:rsidR="001D55BF" w:rsidRPr="00A218CA" w:rsidRDefault="001D55B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55BF" w:rsidRPr="00A218CA" w14:paraId="621053E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F3851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23 - Pakiet nr 23</w:t>
            </w:r>
          </w:p>
        </w:tc>
      </w:tr>
      <w:tr w:rsidR="001D55BF" w:rsidRPr="00A218CA" w14:paraId="3ECA624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025B4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63413C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55BF" w:rsidRPr="00A218CA" w14:paraId="2E7CFF5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92292" w14:textId="77777777" w:rsidR="001D55BF" w:rsidRPr="00A218CA" w:rsidRDefault="001D5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020A4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1191B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55BF" w:rsidRPr="00A218CA" w14:paraId="368ABA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D9BD5" w14:textId="77777777" w:rsidR="001D55BF" w:rsidRPr="00A218C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Agencja Naukowo-Techniczna Symico Sp. z o.o.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karolina.mackowiak-karolczak@symico.pl</w:t>
            </w: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9120003224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FF651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98D9F" w14:textId="77777777" w:rsidR="001D55BF" w:rsidRPr="00A218C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8C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3233FAA" w14:textId="161C6BB9" w:rsidR="001D55BF" w:rsidRDefault="001D55BF">
      <w:pPr>
        <w:rPr>
          <w:rFonts w:ascii="Arial" w:hAnsi="Arial" w:cs="Arial"/>
          <w:sz w:val="18"/>
          <w:szCs w:val="18"/>
        </w:rPr>
      </w:pPr>
    </w:p>
    <w:p w14:paraId="5B5D4935" w14:textId="24CE6E84" w:rsidR="00902DA6" w:rsidRDefault="00902DA6">
      <w:pPr>
        <w:rPr>
          <w:rFonts w:ascii="Arial" w:hAnsi="Arial" w:cs="Arial"/>
          <w:sz w:val="18"/>
          <w:szCs w:val="18"/>
        </w:rPr>
      </w:pPr>
    </w:p>
    <w:p w14:paraId="1E7285E3" w14:textId="2A871754" w:rsidR="00902DA6" w:rsidRDefault="00902DA6">
      <w:pPr>
        <w:rPr>
          <w:rFonts w:ascii="Arial" w:hAnsi="Arial" w:cs="Arial"/>
          <w:sz w:val="18"/>
          <w:szCs w:val="18"/>
        </w:rPr>
      </w:pPr>
    </w:p>
    <w:p w14:paraId="1B96BE65" w14:textId="0112EA1C" w:rsidR="00902DA6" w:rsidRDefault="00902DA6">
      <w:pPr>
        <w:rPr>
          <w:rFonts w:ascii="Arial" w:hAnsi="Arial" w:cs="Arial"/>
          <w:sz w:val="18"/>
          <w:szCs w:val="18"/>
        </w:rPr>
      </w:pPr>
    </w:p>
    <w:p w14:paraId="4DABD73D" w14:textId="77777777" w:rsidR="00902DA6" w:rsidRPr="00A218CA" w:rsidRDefault="00902DA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02DA6" w:rsidRPr="00670CA4" w14:paraId="0C41FD34" w14:textId="77777777" w:rsidTr="00AF2DE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5E800" w14:textId="77777777" w:rsidR="00902DA6" w:rsidRPr="00670CA4" w:rsidRDefault="00902DA6" w:rsidP="00AF2DE8">
            <w:pPr>
              <w:rPr>
                <w:rFonts w:ascii="Arial" w:hAnsi="Arial" w:cs="Arial"/>
                <w:sz w:val="18"/>
                <w:szCs w:val="18"/>
              </w:rPr>
            </w:pPr>
            <w:r w:rsidRPr="00670CA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Pakiet26 - Pakiet nr 26</w:t>
            </w:r>
          </w:p>
        </w:tc>
      </w:tr>
      <w:tr w:rsidR="00902DA6" w:rsidRPr="00670CA4" w14:paraId="6957A9A5" w14:textId="77777777" w:rsidTr="00AF2DE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B6604" w14:textId="77777777" w:rsidR="00902DA6" w:rsidRPr="00670CA4" w:rsidRDefault="00902DA6" w:rsidP="00AF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A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59527" w14:textId="77777777" w:rsidR="00902DA6" w:rsidRPr="00670CA4" w:rsidRDefault="00902DA6" w:rsidP="00AF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A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02DA6" w:rsidRPr="00670CA4" w14:paraId="3D5CFDA5" w14:textId="77777777" w:rsidTr="00AF2DE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40CC9" w14:textId="77777777" w:rsidR="00902DA6" w:rsidRPr="00670CA4" w:rsidRDefault="00902DA6" w:rsidP="00AF2D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B5FCD" w14:textId="77777777" w:rsidR="00902DA6" w:rsidRPr="00670CA4" w:rsidRDefault="00902DA6" w:rsidP="00AF2DE8">
            <w:pPr>
              <w:rPr>
                <w:rFonts w:ascii="Arial" w:hAnsi="Arial" w:cs="Arial"/>
                <w:sz w:val="18"/>
                <w:szCs w:val="18"/>
              </w:rPr>
            </w:pPr>
            <w:r w:rsidRPr="00670CA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6FAB6" w14:textId="77777777" w:rsidR="00902DA6" w:rsidRPr="00670CA4" w:rsidRDefault="00902DA6" w:rsidP="00AF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A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02DA6" w:rsidRPr="00670CA4" w14:paraId="59B2A848" w14:textId="77777777" w:rsidTr="00AF2DE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B8181" w14:textId="77777777" w:rsidR="00902DA6" w:rsidRPr="00670CA4" w:rsidRDefault="00902DA6" w:rsidP="00AF2D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Sorimex</w:t>
            </w:r>
            <w:proofErr w:type="spellEnd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 </w:t>
            </w:r>
            <w:proofErr w:type="spellStart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Sp.K</w:t>
            </w:r>
            <w:proofErr w:type="spellEnd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ul.Równinna</w:t>
            </w:r>
            <w:proofErr w:type="spellEnd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25 87-100 Toruń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23EE2F" w14:textId="77777777" w:rsidR="00902DA6" w:rsidRPr="00670CA4" w:rsidRDefault="00902DA6" w:rsidP="00AF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53D05" w14:textId="77777777" w:rsidR="00902DA6" w:rsidRPr="00670CA4" w:rsidRDefault="00902DA6" w:rsidP="00AF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98,52</w:t>
            </w:r>
          </w:p>
        </w:tc>
      </w:tr>
      <w:tr w:rsidR="00902DA6" w:rsidRPr="00670CA4" w14:paraId="136EAFF8" w14:textId="77777777" w:rsidTr="00902DA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35EEA63A" w14:textId="77777777" w:rsidR="00902DA6" w:rsidRPr="00670CA4" w:rsidRDefault="00902DA6" w:rsidP="00AF2DE8">
            <w:pPr>
              <w:rPr>
                <w:rFonts w:ascii="Arial" w:hAnsi="Arial" w:cs="Arial"/>
                <w:sz w:val="18"/>
                <w:szCs w:val="18"/>
              </w:rPr>
            </w:pPr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Mercator </w:t>
            </w:r>
            <w:proofErr w:type="spellStart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Medical</w:t>
            </w:r>
            <w:proofErr w:type="spellEnd"/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0CA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Heleny Modrzejewskiej 30; 31-327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1F6BD145" w14:textId="77777777" w:rsidR="00902DA6" w:rsidRPr="00670CA4" w:rsidRDefault="00902DA6" w:rsidP="00AF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6480183" w14:textId="77777777" w:rsidR="00902DA6" w:rsidRPr="00670CA4" w:rsidRDefault="00902DA6" w:rsidP="00AF2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7A4E1613" w14:textId="546D194D" w:rsidR="000008D6" w:rsidRDefault="000008D6" w:rsidP="005B2EC9">
      <w:pPr>
        <w:rPr>
          <w:rFonts w:ascii="Arial" w:hAnsi="Arial" w:cs="Arial"/>
          <w:sz w:val="18"/>
          <w:szCs w:val="18"/>
        </w:rPr>
      </w:pPr>
    </w:p>
    <w:p w14:paraId="7870719E" w14:textId="0CC3A1A7" w:rsidR="00902DA6" w:rsidRDefault="00902DA6" w:rsidP="005B2EC9">
      <w:pPr>
        <w:rPr>
          <w:rFonts w:ascii="Arial" w:hAnsi="Arial" w:cs="Arial"/>
          <w:sz w:val="18"/>
          <w:szCs w:val="18"/>
        </w:rPr>
      </w:pPr>
    </w:p>
    <w:p w14:paraId="135DF3AB" w14:textId="283C1E44" w:rsidR="00902DA6" w:rsidRPr="00AB4776" w:rsidRDefault="00902DA6" w:rsidP="00902DA6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  <w:u w:val="single"/>
        </w:rPr>
        <w:t>W przypadku pakiet</w:t>
      </w:r>
      <w:r>
        <w:rPr>
          <w:rFonts w:ascii="Arial" w:hAnsi="Arial" w:cs="Arial"/>
          <w:b/>
          <w:bCs/>
          <w:sz w:val="18"/>
          <w:szCs w:val="18"/>
          <w:u w:val="single"/>
        </w:rPr>
        <w:t>ów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 nr:</w:t>
      </w:r>
      <w:r w:rsidR="00405F86">
        <w:rPr>
          <w:rFonts w:ascii="Arial" w:hAnsi="Arial" w:cs="Arial"/>
          <w:b/>
          <w:bCs/>
          <w:sz w:val="18"/>
          <w:szCs w:val="18"/>
          <w:u w:val="single"/>
        </w:rPr>
        <w:t>3, 21, 24, 25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AB4776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165992F5" w14:textId="757A36E9" w:rsidR="00902DA6" w:rsidRPr="00AB4776" w:rsidRDefault="00902DA6" w:rsidP="00902DA6">
      <w:pPr>
        <w:rPr>
          <w:rFonts w:ascii="Arial" w:hAnsi="Arial" w:cs="Arial"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</w:rPr>
        <w:t xml:space="preserve">W związku z art. 255 ust 1 ustawy PZP zamawiający unieważnia postępowanie o udzielenie zamówienia w </w:t>
      </w:r>
      <w:r>
        <w:rPr>
          <w:rFonts w:ascii="Arial" w:hAnsi="Arial" w:cs="Arial"/>
          <w:b/>
          <w:bCs/>
          <w:sz w:val="18"/>
          <w:szCs w:val="18"/>
        </w:rPr>
        <w:t>tej części.</w:t>
      </w:r>
      <w:r w:rsidR="00405F86">
        <w:rPr>
          <w:rFonts w:ascii="Arial" w:hAnsi="Arial" w:cs="Arial"/>
          <w:b/>
          <w:bCs/>
          <w:sz w:val="18"/>
          <w:szCs w:val="18"/>
        </w:rPr>
        <w:t xml:space="preserve"> Postępowanie w tych częściach zostanie powtórzone.</w:t>
      </w:r>
    </w:p>
    <w:p w14:paraId="481D42D5" w14:textId="2599C3F1" w:rsidR="00902DA6" w:rsidRDefault="00902DA6" w:rsidP="005B2EC9">
      <w:pPr>
        <w:rPr>
          <w:rFonts w:ascii="Arial" w:hAnsi="Arial" w:cs="Arial"/>
          <w:sz w:val="18"/>
          <w:szCs w:val="18"/>
        </w:rPr>
      </w:pPr>
    </w:p>
    <w:p w14:paraId="16FEB0DF" w14:textId="77777777" w:rsidR="00902DA6" w:rsidRPr="00A218CA" w:rsidRDefault="00902DA6" w:rsidP="005B2EC9">
      <w:pPr>
        <w:rPr>
          <w:rFonts w:ascii="Arial" w:hAnsi="Arial" w:cs="Arial"/>
          <w:sz w:val="18"/>
          <w:szCs w:val="18"/>
        </w:rPr>
      </w:pPr>
    </w:p>
    <w:p w14:paraId="6C8C34C1" w14:textId="756DAC48" w:rsidR="005B2EC9" w:rsidRPr="00A218CA" w:rsidRDefault="005B2EC9" w:rsidP="005B2EC9">
      <w:pPr>
        <w:rPr>
          <w:rFonts w:ascii="Arial" w:hAnsi="Arial" w:cs="Arial"/>
          <w:sz w:val="18"/>
          <w:szCs w:val="18"/>
        </w:rPr>
      </w:pPr>
      <w:r w:rsidRPr="00A218CA">
        <w:rPr>
          <w:rFonts w:ascii="Arial" w:hAnsi="Arial" w:cs="Arial"/>
          <w:sz w:val="18"/>
          <w:szCs w:val="18"/>
        </w:rPr>
        <w:t>Jednostronnie podpisan</w:t>
      </w:r>
      <w:r w:rsidR="00405F86">
        <w:rPr>
          <w:rFonts w:ascii="Arial" w:hAnsi="Arial" w:cs="Arial"/>
          <w:sz w:val="18"/>
          <w:szCs w:val="18"/>
        </w:rPr>
        <w:t>e</w:t>
      </w:r>
      <w:r w:rsidRPr="00A218CA">
        <w:rPr>
          <w:rFonts w:ascii="Arial" w:hAnsi="Arial" w:cs="Arial"/>
          <w:sz w:val="18"/>
          <w:szCs w:val="18"/>
        </w:rPr>
        <w:t xml:space="preserve"> przez zamawiającego umow</w:t>
      </w:r>
      <w:r w:rsidR="00405F86">
        <w:rPr>
          <w:rFonts w:ascii="Arial" w:hAnsi="Arial" w:cs="Arial"/>
          <w:sz w:val="18"/>
          <w:szCs w:val="18"/>
        </w:rPr>
        <w:t>y</w:t>
      </w:r>
      <w:r w:rsidRPr="00A218CA">
        <w:rPr>
          <w:rFonts w:ascii="Arial" w:hAnsi="Arial" w:cs="Arial"/>
          <w:sz w:val="18"/>
          <w:szCs w:val="18"/>
        </w:rPr>
        <w:t xml:space="preserve"> prześlemy wybran</w:t>
      </w:r>
      <w:r w:rsidR="00405F86">
        <w:rPr>
          <w:rFonts w:ascii="Arial" w:hAnsi="Arial" w:cs="Arial"/>
          <w:sz w:val="18"/>
          <w:szCs w:val="18"/>
        </w:rPr>
        <w:t>ym</w:t>
      </w:r>
      <w:r w:rsidRPr="00A218CA">
        <w:rPr>
          <w:rFonts w:ascii="Arial" w:hAnsi="Arial" w:cs="Arial"/>
          <w:sz w:val="18"/>
          <w:szCs w:val="18"/>
        </w:rPr>
        <w:t xml:space="preserve"> Wykonawc</w:t>
      </w:r>
      <w:r w:rsidR="00405F86">
        <w:rPr>
          <w:rFonts w:ascii="Arial" w:hAnsi="Arial" w:cs="Arial"/>
          <w:sz w:val="18"/>
          <w:szCs w:val="18"/>
        </w:rPr>
        <w:t>om</w:t>
      </w:r>
      <w:r w:rsidRPr="00A218CA">
        <w:rPr>
          <w:rFonts w:ascii="Arial" w:hAnsi="Arial" w:cs="Arial"/>
          <w:sz w:val="18"/>
          <w:szCs w:val="18"/>
        </w:rPr>
        <w:t xml:space="preserve"> pocztą.</w:t>
      </w:r>
    </w:p>
    <w:p w14:paraId="59D0B8C9" w14:textId="281727F5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1B649E06" w14:textId="7E0F129C" w:rsidR="00405F86" w:rsidRDefault="00405F86" w:rsidP="005B2EC9">
      <w:pPr>
        <w:rPr>
          <w:rFonts w:ascii="Arial" w:hAnsi="Arial" w:cs="Arial"/>
          <w:sz w:val="18"/>
          <w:szCs w:val="18"/>
        </w:rPr>
      </w:pPr>
    </w:p>
    <w:p w14:paraId="2349E0FC" w14:textId="77777777" w:rsidR="00405F86" w:rsidRPr="00A218CA" w:rsidRDefault="00405F86" w:rsidP="005B2EC9">
      <w:pPr>
        <w:rPr>
          <w:rFonts w:ascii="Arial" w:hAnsi="Arial" w:cs="Arial"/>
          <w:sz w:val="18"/>
          <w:szCs w:val="18"/>
        </w:rPr>
      </w:pPr>
    </w:p>
    <w:p w14:paraId="5F6C9002" w14:textId="77777777" w:rsidR="00405F86" w:rsidRPr="000D1FB5" w:rsidRDefault="00405F86" w:rsidP="00405F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D1FB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D1FB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D1FB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2DD7BF5" w14:textId="77777777" w:rsidR="00405F86" w:rsidRPr="000D1FB5" w:rsidRDefault="00405F86" w:rsidP="00405F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D1FB5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74DEDC8" w14:textId="77777777" w:rsidR="008B2970" w:rsidRPr="00A218CA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A2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85A"/>
    <w:multiLevelType w:val="hybridMultilevel"/>
    <w:tmpl w:val="5FB06E22"/>
    <w:lvl w:ilvl="0" w:tplc="3283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B805AE"/>
    <w:multiLevelType w:val="hybridMultilevel"/>
    <w:tmpl w:val="3410CFD2"/>
    <w:lvl w:ilvl="0" w:tplc="34079861">
      <w:start w:val="1"/>
      <w:numFmt w:val="decimal"/>
      <w:lvlText w:val="%1."/>
      <w:lvlJc w:val="left"/>
      <w:pPr>
        <w:ind w:left="720" w:hanging="360"/>
      </w:pPr>
    </w:lvl>
    <w:lvl w:ilvl="1" w:tplc="34079861" w:tentative="1">
      <w:start w:val="1"/>
      <w:numFmt w:val="lowerLetter"/>
      <w:lvlText w:val="%2."/>
      <w:lvlJc w:val="left"/>
      <w:pPr>
        <w:ind w:left="1440" w:hanging="360"/>
      </w:pPr>
    </w:lvl>
    <w:lvl w:ilvl="2" w:tplc="34079861" w:tentative="1">
      <w:start w:val="1"/>
      <w:numFmt w:val="lowerRoman"/>
      <w:lvlText w:val="%3."/>
      <w:lvlJc w:val="right"/>
      <w:pPr>
        <w:ind w:left="2160" w:hanging="180"/>
      </w:pPr>
    </w:lvl>
    <w:lvl w:ilvl="3" w:tplc="34079861" w:tentative="1">
      <w:start w:val="1"/>
      <w:numFmt w:val="decimal"/>
      <w:lvlText w:val="%4."/>
      <w:lvlJc w:val="left"/>
      <w:pPr>
        <w:ind w:left="2880" w:hanging="360"/>
      </w:pPr>
    </w:lvl>
    <w:lvl w:ilvl="4" w:tplc="34079861" w:tentative="1">
      <w:start w:val="1"/>
      <w:numFmt w:val="lowerLetter"/>
      <w:lvlText w:val="%5."/>
      <w:lvlJc w:val="left"/>
      <w:pPr>
        <w:ind w:left="3600" w:hanging="360"/>
      </w:pPr>
    </w:lvl>
    <w:lvl w:ilvl="5" w:tplc="34079861" w:tentative="1">
      <w:start w:val="1"/>
      <w:numFmt w:val="lowerRoman"/>
      <w:lvlText w:val="%6."/>
      <w:lvlJc w:val="right"/>
      <w:pPr>
        <w:ind w:left="4320" w:hanging="180"/>
      </w:pPr>
    </w:lvl>
    <w:lvl w:ilvl="6" w:tplc="34079861" w:tentative="1">
      <w:start w:val="1"/>
      <w:numFmt w:val="decimal"/>
      <w:lvlText w:val="%7."/>
      <w:lvlJc w:val="left"/>
      <w:pPr>
        <w:ind w:left="5040" w:hanging="360"/>
      </w:pPr>
    </w:lvl>
    <w:lvl w:ilvl="7" w:tplc="34079861" w:tentative="1">
      <w:start w:val="1"/>
      <w:numFmt w:val="lowerLetter"/>
      <w:lvlText w:val="%8."/>
      <w:lvlJc w:val="left"/>
      <w:pPr>
        <w:ind w:left="5760" w:hanging="360"/>
      </w:pPr>
    </w:lvl>
    <w:lvl w:ilvl="8" w:tplc="3407986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10151">
    <w:abstractNumId w:val="5"/>
  </w:num>
  <w:num w:numId="2" w16cid:durableId="693195080">
    <w:abstractNumId w:val="8"/>
  </w:num>
  <w:num w:numId="3" w16cid:durableId="84154751">
    <w:abstractNumId w:val="9"/>
  </w:num>
  <w:num w:numId="4" w16cid:durableId="1287856633">
    <w:abstractNumId w:val="7"/>
  </w:num>
  <w:num w:numId="5" w16cid:durableId="1559828371">
    <w:abstractNumId w:val="2"/>
  </w:num>
  <w:num w:numId="6" w16cid:durableId="84227356">
    <w:abstractNumId w:val="1"/>
  </w:num>
  <w:num w:numId="7" w16cid:durableId="521437112">
    <w:abstractNumId w:val="4"/>
  </w:num>
  <w:num w:numId="8" w16cid:durableId="1054281446">
    <w:abstractNumId w:val="3"/>
  </w:num>
  <w:num w:numId="9" w16cid:durableId="1840583800">
    <w:abstractNumId w:val="0"/>
  </w:num>
  <w:num w:numId="10" w16cid:durableId="436366591">
    <w:abstractNumId w:val="6"/>
  </w:num>
  <w:num w:numId="11" w16cid:durableId="536356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D55BF"/>
    <w:rsid w:val="00205C33"/>
    <w:rsid w:val="003505ED"/>
    <w:rsid w:val="00357D9C"/>
    <w:rsid w:val="00405F86"/>
    <w:rsid w:val="00523E13"/>
    <w:rsid w:val="00555AD3"/>
    <w:rsid w:val="00575186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E7CEF"/>
    <w:rsid w:val="008B2970"/>
    <w:rsid w:val="00902DA6"/>
    <w:rsid w:val="00A218CA"/>
    <w:rsid w:val="00A75C1D"/>
    <w:rsid w:val="00A840D3"/>
    <w:rsid w:val="00AE5CE9"/>
    <w:rsid w:val="00B3408F"/>
    <w:rsid w:val="00BB18B8"/>
    <w:rsid w:val="00CD446B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F9F6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2023-02-24T06:27:00Z</dcterms:created>
  <dcterms:modified xsi:type="dcterms:W3CDTF">2023-02-24T06:27:00Z</dcterms:modified>
</cp:coreProperties>
</file>