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91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08.03.2023r.</w:t>
      </w:r>
    </w:p>
    <w:p w14:paraId="614DFA8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ZP/2501/08.1/23</w:t>
      </w:r>
    </w:p>
    <w:p w14:paraId="0791189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468080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608EBD5" w14:textId="07417516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663BF3">
        <w:rPr>
          <w:rFonts w:ascii="Arial" w:hAnsi="Arial" w:cs="Arial"/>
          <w:sz w:val="18"/>
          <w:szCs w:val="18"/>
        </w:rPr>
        <w:t>m</w:t>
      </w:r>
      <w:r w:rsidR="004D3622" w:rsidRPr="004D3622">
        <w:rPr>
          <w:rFonts w:ascii="Arial" w:hAnsi="Arial" w:cs="Arial"/>
          <w:sz w:val="18"/>
          <w:szCs w:val="18"/>
        </w:rPr>
        <w:t>ateriał</w:t>
      </w:r>
      <w:r w:rsidR="00663BF3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medyczn</w:t>
      </w:r>
      <w:r w:rsidR="00663BF3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dla Pracowni Hemodynamicznej - powtórzenie nierozstrzygniętych pakietów z postępowania 2501/08/23</w:t>
      </w:r>
    </w:p>
    <w:p w14:paraId="1F4C047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25380D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08.03.2023r.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882F33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2410"/>
        <w:gridCol w:w="1842"/>
        <w:gridCol w:w="1693"/>
      </w:tblGrid>
      <w:tr w:rsidR="00806EC8" w14:paraId="1AAC707F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8DAB8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BB3F7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3CC98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CB019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06EC8" w14:paraId="0DD893BC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648191" w14:textId="77777777" w:rsidR="00806EC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CB71D0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DA261B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F4C93B" w14:textId="33AF7DF5" w:rsidR="00806EC8" w:rsidRDefault="00236F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223 020,00</w:t>
            </w:r>
          </w:p>
        </w:tc>
      </w:tr>
      <w:tr w:rsidR="00806EC8" w14:paraId="1E487FE3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D6F64" w14:textId="77777777" w:rsidR="00965D35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ASPIRONIX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RÓŻYCKIEGO 3</w:t>
            </w:r>
          </w:p>
          <w:p w14:paraId="48A848B8" w14:textId="5C0E8007" w:rsidR="00806EC8" w:rsidRDefault="00965D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31-324 Kraków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5213675196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AA83C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206 500,00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50D7D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223 020,00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372D1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06EC8" w14:paraId="2F1E3AC8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5EF7A3" w14:textId="77777777" w:rsidR="00806EC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4F0FB0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19CD3A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E2C7F7" w14:textId="0A66E796" w:rsidR="00806EC8" w:rsidRDefault="00236F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101 520,00</w:t>
            </w:r>
          </w:p>
        </w:tc>
      </w:tr>
      <w:tr w:rsidR="00806EC8" w14:paraId="43FB0A7B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5419E" w14:textId="77777777" w:rsidR="00965D35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Cordis Medical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Rondo ONZ 1</w:t>
            </w:r>
          </w:p>
          <w:p w14:paraId="35C1C913" w14:textId="004ED642" w:rsidR="00806EC8" w:rsidRDefault="00965D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00-124 Warszawa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6342866148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B9D24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174 000,00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8539A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187 920,00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C3FDE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06EC8" w14:paraId="585A55DE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DDAA4" w14:textId="77777777" w:rsidR="00806EC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24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4983C5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50ED43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AB153B" w14:textId="6D47D4D9" w:rsidR="00806EC8" w:rsidRDefault="00236F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184 680,00</w:t>
            </w:r>
          </w:p>
        </w:tc>
      </w:tr>
      <w:tr w:rsidR="00806EC8" w14:paraId="42261352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D4269" w14:textId="77777777" w:rsidR="00965D35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1C9D12E5" w14:textId="5D9C66B6" w:rsidR="00806EC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AAE96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171 000,00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890B3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184 680,00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14058F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06EC8" w14:paraId="12F82BD8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BFF87F" w14:textId="77777777" w:rsidR="00806EC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nr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CF374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04A8BE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A67AC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806EC8" w14:paraId="1EB7A99C" w14:textId="77777777" w:rsidTr="00965D3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6C8C5" w14:textId="77777777" w:rsidR="00806EC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Pakiet 27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411C75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EDAE1D" w14:textId="77777777" w:rsidR="00806EC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3D60CF" w14:textId="316F354D" w:rsidR="00806EC8" w:rsidRDefault="00236F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55 080,01</w:t>
            </w:r>
          </w:p>
        </w:tc>
      </w:tr>
    </w:tbl>
    <w:p w14:paraId="06F2994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3EFA0F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ABFD578" w14:textId="77777777" w:rsidR="005B6654" w:rsidRDefault="005B6654" w:rsidP="005B665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1C6D262D" w14:textId="77777777" w:rsidR="005B6654" w:rsidRDefault="005B6654" w:rsidP="005B665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B002CC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3236" w14:textId="77777777" w:rsidR="0008569F" w:rsidRDefault="0008569F" w:rsidP="002A54AA">
      <w:r>
        <w:separator/>
      </w:r>
    </w:p>
  </w:endnote>
  <w:endnote w:type="continuationSeparator" w:id="0">
    <w:p w14:paraId="3942A8DE" w14:textId="77777777" w:rsidR="0008569F" w:rsidRDefault="0008569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D236" w14:textId="77777777" w:rsidR="0008569F" w:rsidRDefault="0008569F" w:rsidP="002A54AA">
      <w:r>
        <w:separator/>
      </w:r>
    </w:p>
  </w:footnote>
  <w:footnote w:type="continuationSeparator" w:id="0">
    <w:p w14:paraId="2D8AC72A" w14:textId="77777777" w:rsidR="0008569F" w:rsidRDefault="0008569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8569F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36F26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6654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3BF3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6F6DA9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06EC8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65D35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AC2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2023-03-08T09:56:00Z</dcterms:created>
  <dcterms:modified xsi:type="dcterms:W3CDTF">2023-03-08T09:58:00Z</dcterms:modified>
</cp:coreProperties>
</file>