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EC9" w:rsidRPr="005F2503" w:rsidRDefault="007A3C34" w:rsidP="005B2EC9">
      <w:pPr>
        <w:ind w:firstLine="55"/>
        <w:jc w:val="right"/>
        <w:rPr>
          <w:rFonts w:ascii="Arial" w:hAnsi="Arial" w:cs="Arial"/>
          <w:color w:val="FF0000"/>
          <w:sz w:val="18"/>
          <w:szCs w:val="18"/>
        </w:rPr>
      </w:pPr>
      <w:r w:rsidRPr="005F2503">
        <w:rPr>
          <w:rFonts w:ascii="Arial" w:hAnsi="Arial" w:cs="Arial"/>
          <w:sz w:val="18"/>
          <w:szCs w:val="18"/>
        </w:rPr>
        <w:t>Ciechanów</w:t>
      </w:r>
      <w:r w:rsidR="005B2EC9" w:rsidRPr="005F2503">
        <w:rPr>
          <w:rFonts w:ascii="Arial" w:hAnsi="Arial" w:cs="Arial"/>
          <w:sz w:val="18"/>
          <w:szCs w:val="18"/>
        </w:rPr>
        <w:t xml:space="preserve">, dnia </w:t>
      </w:r>
      <w:r w:rsidRPr="005F2503">
        <w:rPr>
          <w:rFonts w:ascii="Arial" w:hAnsi="Arial" w:cs="Arial"/>
          <w:sz w:val="18"/>
          <w:szCs w:val="18"/>
        </w:rPr>
        <w:t>02.04.2019</w:t>
      </w:r>
      <w:r w:rsidR="005B2EC9" w:rsidRPr="005F2503">
        <w:rPr>
          <w:rFonts w:ascii="Arial" w:hAnsi="Arial" w:cs="Arial"/>
          <w:sz w:val="18"/>
          <w:szCs w:val="18"/>
        </w:rPr>
        <w:t>r.</w:t>
      </w:r>
    </w:p>
    <w:p w:rsidR="005B2EC9" w:rsidRPr="005F2503" w:rsidRDefault="005B2EC9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rPr>
          <w:rFonts w:ascii="Arial" w:hAnsi="Arial" w:cs="Arial"/>
          <w:sz w:val="18"/>
          <w:szCs w:val="18"/>
        </w:rPr>
      </w:pPr>
    </w:p>
    <w:p w:rsidR="005B2EC9" w:rsidRPr="005F2503" w:rsidRDefault="007A3C34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18"/>
          <w:szCs w:val="18"/>
        </w:rPr>
      </w:pPr>
      <w:r w:rsidRPr="005F2503">
        <w:rPr>
          <w:rFonts w:ascii="Arial" w:hAnsi="Arial" w:cs="Arial"/>
          <w:sz w:val="18"/>
          <w:szCs w:val="18"/>
        </w:rPr>
        <w:t>ZP/2505/29/19</w:t>
      </w:r>
    </w:p>
    <w:p w:rsidR="005B2EC9" w:rsidRPr="005F2503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5F2503">
        <w:rPr>
          <w:rFonts w:ascii="Arial" w:hAnsi="Arial" w:cs="Arial"/>
          <w:b/>
          <w:bCs/>
          <w:sz w:val="18"/>
          <w:szCs w:val="18"/>
        </w:rPr>
        <w:t xml:space="preserve">Zawiadomienie o wyborze </w:t>
      </w:r>
    </w:p>
    <w:p w:rsidR="005B2EC9" w:rsidRPr="005F2503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5F2503">
        <w:rPr>
          <w:rFonts w:ascii="Arial" w:hAnsi="Arial" w:cs="Arial"/>
          <w:b/>
          <w:bCs/>
          <w:sz w:val="18"/>
          <w:szCs w:val="18"/>
        </w:rPr>
        <w:t>najkorzystniejszej oferty</w:t>
      </w:r>
    </w:p>
    <w:p w:rsidR="005B2EC9" w:rsidRPr="005F2503" w:rsidRDefault="005B2EC9" w:rsidP="005B2EC9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:rsidR="005B2EC9" w:rsidRPr="005F2503" w:rsidRDefault="005B2EC9" w:rsidP="005B2EC9">
      <w:pPr>
        <w:pStyle w:val="Nagwek8"/>
        <w:spacing w:before="0"/>
        <w:ind w:left="290"/>
        <w:rPr>
          <w:rFonts w:ascii="Arial" w:hAnsi="Arial" w:cs="Arial"/>
          <w:b/>
          <w:i w:val="0"/>
          <w:color w:val="FF0000"/>
          <w:sz w:val="18"/>
          <w:szCs w:val="18"/>
        </w:rPr>
      </w:pPr>
      <w:r w:rsidRPr="005F2503">
        <w:rPr>
          <w:rFonts w:ascii="Arial" w:hAnsi="Arial" w:cs="Arial"/>
          <w:sz w:val="18"/>
          <w:szCs w:val="18"/>
        </w:rPr>
        <w:t xml:space="preserve">dotyczy:   postępowania o udzielenie zamówienia publicznego na </w:t>
      </w:r>
      <w:r w:rsidR="007A3C34" w:rsidRPr="005F2503">
        <w:rPr>
          <w:rFonts w:ascii="Arial" w:hAnsi="Arial" w:cs="Arial"/>
          <w:b/>
          <w:sz w:val="18"/>
          <w:szCs w:val="18"/>
        </w:rPr>
        <w:t>Okresowa kontrola obiektów budowlanych.</w:t>
      </w:r>
    </w:p>
    <w:p w:rsidR="005B2EC9" w:rsidRPr="005F2503" w:rsidRDefault="005B2EC9" w:rsidP="005B2EC9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</w:p>
    <w:p w:rsidR="005B2EC9" w:rsidRPr="005F2503" w:rsidRDefault="007A3C34" w:rsidP="005B2EC9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  <w:r w:rsidRPr="005F2503"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B2EC9" w:rsidRPr="005F2503">
        <w:rPr>
          <w:rFonts w:ascii="Arial" w:hAnsi="Arial" w:cs="Arial"/>
          <w:sz w:val="18"/>
          <w:szCs w:val="18"/>
        </w:rPr>
        <w:t>informuje, że w powołanym postępowaniu, wybrano ofertę złożoną przez:</w:t>
      </w:r>
    </w:p>
    <w:p w:rsidR="00691D9B" w:rsidRPr="005F2503" w:rsidRDefault="00691D9B" w:rsidP="005B2EC9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</w:p>
    <w:p w:rsidR="007D7D7D" w:rsidRPr="005F2503" w:rsidRDefault="007D7D7D">
      <w:pPr>
        <w:rPr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7D7D7D" w:rsidRPr="005F2503" w:rsidTr="00482BC4">
        <w:tc>
          <w:tcPr>
            <w:tcW w:w="9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42141" w:rsidRPr="000D7245" w:rsidRDefault="00482BC4">
            <w:pPr>
              <w:rPr>
                <w:rFonts w:ascii="Arial" w:eastAsia="Arial" w:hAnsi="Arial" w:cs="Arial"/>
                <w:b/>
                <w:color w:val="000000"/>
                <w:position w:val="-3"/>
                <w:sz w:val="18"/>
                <w:szCs w:val="18"/>
              </w:rPr>
            </w:pPr>
            <w:r w:rsidRPr="000D7245">
              <w:rPr>
                <w:rFonts w:ascii="Arial" w:eastAsia="Arial" w:hAnsi="Arial" w:cs="Arial"/>
                <w:b/>
                <w:color w:val="000000"/>
                <w:position w:val="-3"/>
                <w:sz w:val="18"/>
                <w:szCs w:val="18"/>
              </w:rPr>
              <w:t>SEBASTJANIUK BUDOWNICTWO</w:t>
            </w:r>
            <w:r w:rsidRPr="000D7245">
              <w:rPr>
                <w:rFonts w:ascii="Arial" w:eastAsia="Arial" w:hAnsi="Arial" w:cs="Arial"/>
                <w:b/>
                <w:color w:val="000000"/>
                <w:position w:val="-3"/>
                <w:sz w:val="18"/>
                <w:szCs w:val="18"/>
              </w:rPr>
              <w:br/>
              <w:t xml:space="preserve">Klemensiewicza 5 lok. 14, </w:t>
            </w:r>
          </w:p>
          <w:p w:rsidR="007D7D7D" w:rsidRPr="005F2503" w:rsidRDefault="00482BC4">
            <w:pPr>
              <w:rPr>
                <w:sz w:val="18"/>
                <w:szCs w:val="18"/>
              </w:rPr>
            </w:pPr>
            <w:r w:rsidRPr="000D7245">
              <w:rPr>
                <w:rFonts w:ascii="Arial" w:eastAsia="Arial" w:hAnsi="Arial" w:cs="Arial"/>
                <w:b/>
                <w:color w:val="000000"/>
                <w:position w:val="-3"/>
                <w:sz w:val="18"/>
                <w:szCs w:val="18"/>
              </w:rPr>
              <w:t>01-318 Warszawa</w:t>
            </w:r>
          </w:p>
        </w:tc>
      </w:tr>
    </w:tbl>
    <w:p w:rsidR="00094753" w:rsidRDefault="00094753" w:rsidP="005B2EC9">
      <w:pPr>
        <w:ind w:right="108"/>
        <w:rPr>
          <w:rFonts w:ascii="Arial" w:hAnsi="Arial" w:cs="Arial"/>
          <w:sz w:val="18"/>
          <w:szCs w:val="18"/>
        </w:rPr>
      </w:pPr>
    </w:p>
    <w:p w:rsidR="000D7245" w:rsidRPr="005F2503" w:rsidRDefault="000D7245" w:rsidP="000D7245">
      <w:pPr>
        <w:ind w:right="108"/>
        <w:jc w:val="center"/>
        <w:rPr>
          <w:rFonts w:ascii="Arial" w:hAnsi="Arial" w:cs="Arial"/>
          <w:sz w:val="18"/>
          <w:szCs w:val="18"/>
        </w:rPr>
      </w:pPr>
    </w:p>
    <w:p w:rsidR="00442141" w:rsidRPr="005F2503" w:rsidRDefault="005B2EC9" w:rsidP="005B2EC9">
      <w:pPr>
        <w:ind w:right="108"/>
        <w:rPr>
          <w:rFonts w:ascii="Arial" w:hAnsi="Arial" w:cs="Arial"/>
          <w:sz w:val="18"/>
          <w:szCs w:val="18"/>
        </w:rPr>
      </w:pPr>
      <w:r w:rsidRPr="005F2503">
        <w:rPr>
          <w:rFonts w:ascii="Arial" w:hAnsi="Arial" w:cs="Arial"/>
          <w:sz w:val="18"/>
          <w:szCs w:val="18"/>
        </w:rPr>
        <w:t xml:space="preserve">Do upływu wyznaczonego  terminu składania ofert, tj. do dnia </w:t>
      </w:r>
      <w:r w:rsidR="007A3C34" w:rsidRPr="005F2503">
        <w:rPr>
          <w:rFonts w:ascii="Arial" w:hAnsi="Arial" w:cs="Arial"/>
          <w:sz w:val="18"/>
          <w:szCs w:val="18"/>
        </w:rPr>
        <w:t>15.03.2019</w:t>
      </w:r>
      <w:r w:rsidR="00442141" w:rsidRPr="005F2503">
        <w:rPr>
          <w:rFonts w:ascii="Arial" w:hAnsi="Arial" w:cs="Arial"/>
          <w:sz w:val="18"/>
          <w:szCs w:val="18"/>
        </w:rPr>
        <w:t xml:space="preserve"> </w:t>
      </w:r>
      <w:r w:rsidR="007A3C34" w:rsidRPr="005F2503">
        <w:rPr>
          <w:rFonts w:ascii="Arial" w:hAnsi="Arial" w:cs="Arial"/>
          <w:sz w:val="18"/>
          <w:szCs w:val="18"/>
        </w:rPr>
        <w:t xml:space="preserve">godz. </w:t>
      </w:r>
      <w:r w:rsidR="00442141" w:rsidRPr="005F2503">
        <w:rPr>
          <w:rFonts w:ascii="Arial" w:hAnsi="Arial" w:cs="Arial"/>
          <w:sz w:val="18"/>
          <w:szCs w:val="18"/>
        </w:rPr>
        <w:t>10:00</w:t>
      </w:r>
      <w:r w:rsidRPr="005F2503">
        <w:rPr>
          <w:rFonts w:ascii="Arial" w:hAnsi="Arial" w:cs="Arial"/>
          <w:color w:val="FF0000"/>
          <w:sz w:val="18"/>
          <w:szCs w:val="18"/>
        </w:rPr>
        <w:t xml:space="preserve"> </w:t>
      </w:r>
      <w:r w:rsidRPr="005F2503">
        <w:rPr>
          <w:rFonts w:ascii="Arial" w:hAnsi="Arial" w:cs="Arial"/>
          <w:sz w:val="18"/>
          <w:szCs w:val="18"/>
        </w:rPr>
        <w:t xml:space="preserve">złożono </w:t>
      </w:r>
    </w:p>
    <w:p w:rsidR="005B2EC9" w:rsidRPr="005F2503" w:rsidRDefault="007A3C34" w:rsidP="005B2EC9">
      <w:pPr>
        <w:ind w:right="108"/>
        <w:rPr>
          <w:rFonts w:ascii="Arial" w:hAnsi="Arial" w:cs="Arial"/>
          <w:sz w:val="18"/>
          <w:szCs w:val="18"/>
        </w:rPr>
      </w:pPr>
      <w:r w:rsidRPr="005F2503">
        <w:rPr>
          <w:rFonts w:ascii="Arial" w:hAnsi="Arial" w:cs="Arial"/>
          <w:sz w:val="18"/>
          <w:szCs w:val="18"/>
        </w:rPr>
        <w:t>5</w:t>
      </w:r>
      <w:r w:rsidR="005B2EC9" w:rsidRPr="005F2503">
        <w:rPr>
          <w:rFonts w:ascii="Arial" w:hAnsi="Arial" w:cs="Arial"/>
          <w:sz w:val="18"/>
          <w:szCs w:val="18"/>
        </w:rPr>
        <w:t xml:space="preserve"> ofert:</w:t>
      </w:r>
    </w:p>
    <w:p w:rsidR="007D7D7D" w:rsidRPr="005F2503" w:rsidRDefault="007D7D7D">
      <w:pPr>
        <w:rPr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7D7D7D" w:rsidRPr="005F2503" w:rsidTr="00442141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42141" w:rsidRPr="005F2503" w:rsidRDefault="00482BC4">
            <w:pPr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</w:pPr>
            <w:r w:rsidRPr="005F25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IBS Inwestycje Sp. z o.o. Sp. k.</w:t>
            </w:r>
            <w:r w:rsidRPr="005F25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 xml:space="preserve">ul. Odrowąża 15, </w:t>
            </w:r>
          </w:p>
          <w:p w:rsidR="007D7D7D" w:rsidRPr="005F2503" w:rsidRDefault="00482BC4">
            <w:pPr>
              <w:rPr>
                <w:sz w:val="18"/>
                <w:szCs w:val="18"/>
              </w:rPr>
            </w:pPr>
            <w:r w:rsidRPr="005F25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03 - 310 Warszawa</w:t>
            </w:r>
          </w:p>
        </w:tc>
      </w:tr>
      <w:tr w:rsidR="007D7D7D" w:rsidRPr="005F2503" w:rsidTr="00442141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42141" w:rsidRPr="005F2503" w:rsidRDefault="00482BC4">
            <w:pPr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</w:pPr>
            <w:r w:rsidRPr="005F25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KUBICKI SZYMON "BENDER BUILDING"</w:t>
            </w:r>
            <w:r w:rsidRPr="005F25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 xml:space="preserve">PODGÓRZYN 93, </w:t>
            </w:r>
          </w:p>
          <w:p w:rsidR="007D7D7D" w:rsidRPr="005F2503" w:rsidRDefault="00482BC4">
            <w:pPr>
              <w:rPr>
                <w:sz w:val="18"/>
                <w:szCs w:val="18"/>
              </w:rPr>
            </w:pPr>
            <w:r w:rsidRPr="005F25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88-400 ŻNIN</w:t>
            </w:r>
          </w:p>
        </w:tc>
      </w:tr>
      <w:tr w:rsidR="007D7D7D" w:rsidRPr="005F2503" w:rsidTr="00442141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42141" w:rsidRPr="005F2503" w:rsidRDefault="00482BC4">
            <w:pPr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</w:pPr>
            <w:r w:rsidRPr="005F25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SEBASTJANIUK BUDOWNICTWO</w:t>
            </w:r>
            <w:r w:rsidRPr="005F25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 xml:space="preserve">Klemensiewicza 5 lok. 14, </w:t>
            </w:r>
          </w:p>
          <w:p w:rsidR="007D7D7D" w:rsidRPr="005F2503" w:rsidRDefault="00482BC4">
            <w:pPr>
              <w:rPr>
                <w:sz w:val="18"/>
                <w:szCs w:val="18"/>
              </w:rPr>
            </w:pPr>
            <w:r w:rsidRPr="005F25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01-318 Warszawa</w:t>
            </w:r>
          </w:p>
        </w:tc>
      </w:tr>
      <w:tr w:rsidR="007D7D7D" w:rsidRPr="005F2503" w:rsidTr="00442141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42141" w:rsidRPr="005F2503" w:rsidRDefault="00482BC4">
            <w:pPr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</w:pPr>
            <w:r w:rsidRPr="005F25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Green Invest s.c.</w:t>
            </w:r>
            <w:r w:rsidRPr="005F25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 xml:space="preserve">ul. Miła 8 </w:t>
            </w:r>
          </w:p>
          <w:p w:rsidR="007D7D7D" w:rsidRPr="005F2503" w:rsidRDefault="00482BC4">
            <w:pPr>
              <w:rPr>
                <w:sz w:val="18"/>
                <w:szCs w:val="18"/>
              </w:rPr>
            </w:pPr>
            <w:r w:rsidRPr="005F25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05-082 Babice Nowe</w:t>
            </w:r>
          </w:p>
        </w:tc>
      </w:tr>
      <w:tr w:rsidR="007D7D7D" w:rsidRPr="005F2503" w:rsidTr="00442141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42141" w:rsidRPr="005F2503" w:rsidRDefault="00482BC4">
            <w:pPr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</w:pPr>
            <w:r w:rsidRPr="005F25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PROJEKTOWANIE KOSZTORYSOWANIE I NADZÓR BUDOWLANY Terea Praśniewska</w:t>
            </w:r>
            <w:r w:rsidRPr="005F25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 xml:space="preserve">ul. Pułtuska 66/8 </w:t>
            </w:r>
          </w:p>
          <w:p w:rsidR="007D7D7D" w:rsidRPr="005F2503" w:rsidRDefault="00482BC4">
            <w:pPr>
              <w:rPr>
                <w:sz w:val="18"/>
                <w:szCs w:val="18"/>
              </w:rPr>
            </w:pPr>
            <w:r w:rsidRPr="005F25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06-400 Ciechanów</w:t>
            </w:r>
          </w:p>
        </w:tc>
      </w:tr>
    </w:tbl>
    <w:p w:rsidR="007A3C34" w:rsidRPr="005F2503" w:rsidRDefault="007A3C34" w:rsidP="005B2EC9">
      <w:pPr>
        <w:rPr>
          <w:rFonts w:ascii="Arial" w:hAnsi="Arial" w:cs="Arial"/>
          <w:sz w:val="18"/>
          <w:szCs w:val="18"/>
        </w:rPr>
      </w:pPr>
    </w:p>
    <w:p w:rsidR="005B2EC9" w:rsidRPr="005F2503" w:rsidRDefault="005B2EC9" w:rsidP="005B2EC9">
      <w:pPr>
        <w:rPr>
          <w:rFonts w:ascii="Arial" w:hAnsi="Arial" w:cs="Arial"/>
          <w:sz w:val="18"/>
          <w:szCs w:val="18"/>
        </w:rPr>
      </w:pPr>
      <w:r w:rsidRPr="005F2503">
        <w:rPr>
          <w:rFonts w:ascii="Arial" w:hAnsi="Arial" w:cs="Arial"/>
          <w:sz w:val="18"/>
          <w:szCs w:val="18"/>
        </w:rPr>
        <w:t>Wykonawców nie wykluczono.</w:t>
      </w:r>
    </w:p>
    <w:p w:rsidR="005B2EC9" w:rsidRPr="005F2503" w:rsidRDefault="005B2EC9" w:rsidP="005B2EC9">
      <w:pPr>
        <w:rPr>
          <w:rFonts w:ascii="Arial" w:hAnsi="Arial" w:cs="Arial"/>
          <w:sz w:val="18"/>
          <w:szCs w:val="18"/>
        </w:rPr>
      </w:pPr>
      <w:r w:rsidRPr="005F2503">
        <w:rPr>
          <w:rFonts w:ascii="Arial" w:hAnsi="Arial" w:cs="Arial"/>
          <w:sz w:val="18"/>
          <w:szCs w:val="18"/>
        </w:rPr>
        <w:t>Ofert nie odrzucono.</w:t>
      </w:r>
    </w:p>
    <w:p w:rsidR="005B2EC9" w:rsidRPr="005F2503" w:rsidRDefault="005B2EC9" w:rsidP="005B2EC9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</w:p>
    <w:p w:rsidR="005B2EC9" w:rsidRPr="005F2503" w:rsidRDefault="005B2EC9" w:rsidP="005B2EC9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  <w:r w:rsidRPr="005F2503">
        <w:rPr>
          <w:rFonts w:ascii="Arial" w:hAnsi="Arial" w:cs="Arial"/>
          <w:sz w:val="18"/>
          <w:szCs w:val="18"/>
        </w:rPr>
        <w:t>Oferty otrzymały następującą punktację, przydzieloną w ramach ustalonych kryteriów oceny ofert.</w:t>
      </w:r>
    </w:p>
    <w:p w:rsidR="007D7D7D" w:rsidRPr="005F2503" w:rsidRDefault="007D7D7D">
      <w:pPr>
        <w:rPr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7D7D7D" w:rsidRPr="005F2503" w:rsidTr="005F2503">
        <w:tc>
          <w:tcPr>
            <w:tcW w:w="453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7D7D" w:rsidRPr="005F2503" w:rsidRDefault="00482BC4">
            <w:pPr>
              <w:jc w:val="center"/>
              <w:rPr>
                <w:sz w:val="18"/>
                <w:szCs w:val="18"/>
              </w:rPr>
            </w:pPr>
            <w:r w:rsidRPr="005F2503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7D7D" w:rsidRPr="005F2503" w:rsidRDefault="00482BC4">
            <w:pPr>
              <w:jc w:val="center"/>
              <w:rPr>
                <w:sz w:val="18"/>
                <w:szCs w:val="18"/>
              </w:rPr>
            </w:pPr>
            <w:r w:rsidRPr="005F2503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7D7D7D" w:rsidRPr="005F2503" w:rsidTr="00AC74EA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D7D" w:rsidRPr="005F2503" w:rsidRDefault="007D7D7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7D7D" w:rsidRPr="005F2503" w:rsidRDefault="00AC74EA" w:rsidP="00AC74EA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</w:t>
            </w:r>
            <w:r w:rsidR="00482BC4" w:rsidRPr="005F2503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7D7D" w:rsidRPr="005F2503" w:rsidRDefault="00482BC4">
            <w:pPr>
              <w:jc w:val="center"/>
              <w:rPr>
                <w:sz w:val="18"/>
                <w:szCs w:val="18"/>
              </w:rPr>
            </w:pPr>
            <w:r w:rsidRPr="005F2503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7D7D7D" w:rsidRPr="005F2503" w:rsidTr="005F2503"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7D7D" w:rsidRPr="005F2503" w:rsidRDefault="00482BC4">
            <w:pPr>
              <w:rPr>
                <w:sz w:val="18"/>
                <w:szCs w:val="18"/>
              </w:rPr>
            </w:pPr>
            <w:r w:rsidRPr="005F25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IBS Inwestycje Sp. z o.o. Sp. k.</w:t>
            </w:r>
            <w:r w:rsidRPr="005F25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Odrowąża 15, 03 - 310 Warszawa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7D7D" w:rsidRPr="005F2503" w:rsidRDefault="00482BC4">
            <w:pPr>
              <w:jc w:val="center"/>
              <w:rPr>
                <w:sz w:val="18"/>
                <w:szCs w:val="18"/>
              </w:rPr>
            </w:pPr>
            <w:r w:rsidRPr="005F25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17,01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7D7D" w:rsidRPr="005F2503" w:rsidRDefault="00482BC4">
            <w:pPr>
              <w:jc w:val="center"/>
              <w:rPr>
                <w:sz w:val="18"/>
                <w:szCs w:val="18"/>
              </w:rPr>
            </w:pPr>
            <w:r w:rsidRPr="005F25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17,01</w:t>
            </w:r>
          </w:p>
        </w:tc>
      </w:tr>
      <w:tr w:rsidR="007D7D7D" w:rsidRPr="005F2503" w:rsidTr="005F2503"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7D7D" w:rsidRPr="005F2503" w:rsidRDefault="00482BC4">
            <w:pPr>
              <w:rPr>
                <w:sz w:val="18"/>
                <w:szCs w:val="18"/>
              </w:rPr>
            </w:pPr>
            <w:r w:rsidRPr="005F25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KUBICKI SZYMON "BENDER BUILDING"</w:t>
            </w:r>
            <w:r w:rsidRPr="005F25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PODGÓRZYN 93, 88-400 ŻNIN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7D7D" w:rsidRPr="005F2503" w:rsidRDefault="00482BC4">
            <w:pPr>
              <w:jc w:val="center"/>
              <w:rPr>
                <w:sz w:val="18"/>
                <w:szCs w:val="18"/>
              </w:rPr>
            </w:pPr>
            <w:r w:rsidRPr="005F25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50,00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7D7D" w:rsidRPr="005F2503" w:rsidRDefault="00482BC4">
            <w:pPr>
              <w:jc w:val="center"/>
              <w:rPr>
                <w:sz w:val="18"/>
                <w:szCs w:val="18"/>
              </w:rPr>
            </w:pPr>
            <w:r w:rsidRPr="005F25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50,00</w:t>
            </w:r>
          </w:p>
        </w:tc>
      </w:tr>
      <w:tr w:rsidR="007D7D7D" w:rsidRPr="005F2503" w:rsidTr="005F2503"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7D7D" w:rsidRPr="005F2503" w:rsidRDefault="00482BC4">
            <w:pPr>
              <w:rPr>
                <w:sz w:val="18"/>
                <w:szCs w:val="18"/>
              </w:rPr>
            </w:pPr>
            <w:r w:rsidRPr="005F25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SEBASTJANIUK BUDOWNICTWO</w:t>
            </w:r>
            <w:r w:rsidRPr="005F25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Klemensiewicza 5 lok. 14, 01-318 Warszawa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7D7D" w:rsidRPr="005F2503" w:rsidRDefault="00482BC4">
            <w:pPr>
              <w:jc w:val="center"/>
              <w:rPr>
                <w:sz w:val="18"/>
                <w:szCs w:val="18"/>
              </w:rPr>
            </w:pPr>
            <w:r w:rsidRPr="005F25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7D7D" w:rsidRPr="005F2503" w:rsidRDefault="00482BC4">
            <w:pPr>
              <w:jc w:val="center"/>
              <w:rPr>
                <w:sz w:val="18"/>
                <w:szCs w:val="18"/>
              </w:rPr>
            </w:pPr>
            <w:r w:rsidRPr="005F25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  <w:tr w:rsidR="007D7D7D" w:rsidRPr="005F2503" w:rsidTr="005F2503"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7D7D" w:rsidRPr="005F2503" w:rsidRDefault="00482BC4">
            <w:pPr>
              <w:rPr>
                <w:sz w:val="18"/>
                <w:szCs w:val="18"/>
              </w:rPr>
            </w:pPr>
            <w:r w:rsidRPr="005F25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Green Invest s.c.</w:t>
            </w:r>
            <w:r w:rsidRPr="005F25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Miła 8 05-082 Babice Nowe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7D7D" w:rsidRPr="005F2503" w:rsidRDefault="00482BC4">
            <w:pPr>
              <w:jc w:val="center"/>
              <w:rPr>
                <w:sz w:val="18"/>
                <w:szCs w:val="18"/>
              </w:rPr>
            </w:pPr>
            <w:r w:rsidRPr="005F25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58,89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7D7D" w:rsidRPr="005F2503" w:rsidRDefault="00482BC4">
            <w:pPr>
              <w:jc w:val="center"/>
              <w:rPr>
                <w:sz w:val="18"/>
                <w:szCs w:val="18"/>
              </w:rPr>
            </w:pPr>
            <w:r w:rsidRPr="005F25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58,89</w:t>
            </w:r>
          </w:p>
        </w:tc>
      </w:tr>
      <w:tr w:rsidR="007D7D7D" w:rsidRPr="005F2503" w:rsidTr="005F2503"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7D7D" w:rsidRPr="005F2503" w:rsidRDefault="00482BC4">
            <w:pPr>
              <w:rPr>
                <w:sz w:val="18"/>
                <w:szCs w:val="18"/>
              </w:rPr>
            </w:pPr>
            <w:r w:rsidRPr="005F25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PROJEKTOWANIE KOSZTORYSOWANIE I NADZÓR BUDOWLANY Terea Praśniewska</w:t>
            </w:r>
            <w:r w:rsidRPr="005F25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Pułtuska 66/8 06-400 Ciechanów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7D7D" w:rsidRPr="005F2503" w:rsidRDefault="00482BC4">
            <w:pPr>
              <w:jc w:val="center"/>
              <w:rPr>
                <w:sz w:val="18"/>
                <w:szCs w:val="18"/>
              </w:rPr>
            </w:pPr>
            <w:r w:rsidRPr="005F25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22,73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D7D7D" w:rsidRPr="005F2503" w:rsidRDefault="00482BC4">
            <w:pPr>
              <w:jc w:val="center"/>
              <w:rPr>
                <w:sz w:val="18"/>
                <w:szCs w:val="18"/>
              </w:rPr>
            </w:pPr>
            <w:r w:rsidRPr="005F2503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22,73</w:t>
            </w:r>
          </w:p>
        </w:tc>
      </w:tr>
    </w:tbl>
    <w:p w:rsidR="007D7D7D" w:rsidRPr="005F2503" w:rsidRDefault="007D7D7D">
      <w:pPr>
        <w:rPr>
          <w:sz w:val="18"/>
          <w:szCs w:val="18"/>
        </w:rPr>
      </w:pPr>
    </w:p>
    <w:p w:rsidR="000008D6" w:rsidRPr="005F2503" w:rsidRDefault="000008D6" w:rsidP="005B2EC9">
      <w:pPr>
        <w:rPr>
          <w:sz w:val="18"/>
          <w:szCs w:val="18"/>
        </w:rPr>
      </w:pPr>
    </w:p>
    <w:p w:rsidR="005B2EC9" w:rsidRPr="005F2503" w:rsidRDefault="005B2EC9" w:rsidP="005B2EC9">
      <w:pPr>
        <w:rPr>
          <w:rFonts w:ascii="Arial" w:hAnsi="Arial" w:cs="Arial"/>
          <w:sz w:val="18"/>
          <w:szCs w:val="18"/>
        </w:rPr>
      </w:pPr>
      <w:r w:rsidRPr="005F2503">
        <w:rPr>
          <w:rFonts w:ascii="Arial" w:hAnsi="Arial" w:cs="Arial"/>
          <w:sz w:val="18"/>
          <w:szCs w:val="18"/>
        </w:rPr>
        <w:t>Jednostronnie podpisaną przez zamawiającego umowę prześlemy wybranemu Wykonawcy pocztą.</w:t>
      </w:r>
    </w:p>
    <w:p w:rsidR="005B2EC9" w:rsidRDefault="005B2EC9" w:rsidP="005B2EC9"/>
    <w:p w:rsidR="00A44F0B" w:rsidRDefault="00A44F0B" w:rsidP="00A44F0B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Podpisał Dyrektor </w:t>
      </w:r>
      <w:proofErr w:type="spellStart"/>
      <w:r>
        <w:rPr>
          <w:rFonts w:ascii="Arial" w:hAnsi="Arial" w:cs="Arial"/>
          <w:i/>
          <w:sz w:val="18"/>
          <w:szCs w:val="18"/>
        </w:rPr>
        <w:t>SSzW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w Ciechanowie:</w:t>
      </w:r>
    </w:p>
    <w:p w:rsidR="00A44F0B" w:rsidRDefault="00A44F0B" w:rsidP="00A44F0B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Andrzej Kamasa</w:t>
      </w:r>
    </w:p>
    <w:p w:rsidR="008B2970" w:rsidRPr="005B2EC9" w:rsidRDefault="008B2970" w:rsidP="005B2EC9">
      <w:bookmarkStart w:id="0" w:name="_GoBack"/>
      <w:bookmarkEnd w:id="0"/>
    </w:p>
    <w:sectPr w:rsidR="008B2970" w:rsidRPr="005B2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12C59"/>
    <w:multiLevelType w:val="hybridMultilevel"/>
    <w:tmpl w:val="3CCA8382"/>
    <w:lvl w:ilvl="0" w:tplc="88468219">
      <w:start w:val="1"/>
      <w:numFmt w:val="decimal"/>
      <w:lvlText w:val="%1."/>
      <w:lvlJc w:val="left"/>
      <w:pPr>
        <w:ind w:left="720" w:hanging="360"/>
      </w:pPr>
    </w:lvl>
    <w:lvl w:ilvl="1" w:tplc="88468219" w:tentative="1">
      <w:start w:val="1"/>
      <w:numFmt w:val="lowerLetter"/>
      <w:lvlText w:val="%2."/>
      <w:lvlJc w:val="left"/>
      <w:pPr>
        <w:ind w:left="1440" w:hanging="360"/>
      </w:pPr>
    </w:lvl>
    <w:lvl w:ilvl="2" w:tplc="88468219" w:tentative="1">
      <w:start w:val="1"/>
      <w:numFmt w:val="lowerRoman"/>
      <w:lvlText w:val="%3."/>
      <w:lvlJc w:val="right"/>
      <w:pPr>
        <w:ind w:left="2160" w:hanging="180"/>
      </w:pPr>
    </w:lvl>
    <w:lvl w:ilvl="3" w:tplc="88468219" w:tentative="1">
      <w:start w:val="1"/>
      <w:numFmt w:val="decimal"/>
      <w:lvlText w:val="%4."/>
      <w:lvlJc w:val="left"/>
      <w:pPr>
        <w:ind w:left="2880" w:hanging="360"/>
      </w:pPr>
    </w:lvl>
    <w:lvl w:ilvl="4" w:tplc="88468219" w:tentative="1">
      <w:start w:val="1"/>
      <w:numFmt w:val="lowerLetter"/>
      <w:lvlText w:val="%5."/>
      <w:lvlJc w:val="left"/>
      <w:pPr>
        <w:ind w:left="3600" w:hanging="360"/>
      </w:pPr>
    </w:lvl>
    <w:lvl w:ilvl="5" w:tplc="88468219" w:tentative="1">
      <w:start w:val="1"/>
      <w:numFmt w:val="lowerRoman"/>
      <w:lvlText w:val="%6."/>
      <w:lvlJc w:val="right"/>
      <w:pPr>
        <w:ind w:left="4320" w:hanging="180"/>
      </w:pPr>
    </w:lvl>
    <w:lvl w:ilvl="6" w:tplc="88468219" w:tentative="1">
      <w:start w:val="1"/>
      <w:numFmt w:val="decimal"/>
      <w:lvlText w:val="%7."/>
      <w:lvlJc w:val="left"/>
      <w:pPr>
        <w:ind w:left="5040" w:hanging="360"/>
      </w:pPr>
    </w:lvl>
    <w:lvl w:ilvl="7" w:tplc="88468219" w:tentative="1">
      <w:start w:val="1"/>
      <w:numFmt w:val="lowerLetter"/>
      <w:lvlText w:val="%8."/>
      <w:lvlJc w:val="left"/>
      <w:pPr>
        <w:ind w:left="5760" w:hanging="360"/>
      </w:pPr>
    </w:lvl>
    <w:lvl w:ilvl="8" w:tplc="8846821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A3D3B"/>
    <w:multiLevelType w:val="hybridMultilevel"/>
    <w:tmpl w:val="A2A66DB0"/>
    <w:lvl w:ilvl="0" w:tplc="58696526">
      <w:start w:val="1"/>
      <w:numFmt w:val="decimal"/>
      <w:lvlText w:val="%1."/>
      <w:lvlJc w:val="left"/>
      <w:pPr>
        <w:ind w:left="720" w:hanging="360"/>
      </w:pPr>
    </w:lvl>
    <w:lvl w:ilvl="1" w:tplc="58696526" w:tentative="1">
      <w:start w:val="1"/>
      <w:numFmt w:val="lowerLetter"/>
      <w:lvlText w:val="%2."/>
      <w:lvlJc w:val="left"/>
      <w:pPr>
        <w:ind w:left="1440" w:hanging="360"/>
      </w:pPr>
    </w:lvl>
    <w:lvl w:ilvl="2" w:tplc="58696526" w:tentative="1">
      <w:start w:val="1"/>
      <w:numFmt w:val="lowerRoman"/>
      <w:lvlText w:val="%3."/>
      <w:lvlJc w:val="right"/>
      <w:pPr>
        <w:ind w:left="2160" w:hanging="180"/>
      </w:pPr>
    </w:lvl>
    <w:lvl w:ilvl="3" w:tplc="58696526" w:tentative="1">
      <w:start w:val="1"/>
      <w:numFmt w:val="decimal"/>
      <w:lvlText w:val="%4."/>
      <w:lvlJc w:val="left"/>
      <w:pPr>
        <w:ind w:left="2880" w:hanging="360"/>
      </w:pPr>
    </w:lvl>
    <w:lvl w:ilvl="4" w:tplc="58696526" w:tentative="1">
      <w:start w:val="1"/>
      <w:numFmt w:val="lowerLetter"/>
      <w:lvlText w:val="%5."/>
      <w:lvlJc w:val="left"/>
      <w:pPr>
        <w:ind w:left="3600" w:hanging="360"/>
      </w:pPr>
    </w:lvl>
    <w:lvl w:ilvl="5" w:tplc="58696526" w:tentative="1">
      <w:start w:val="1"/>
      <w:numFmt w:val="lowerRoman"/>
      <w:lvlText w:val="%6."/>
      <w:lvlJc w:val="right"/>
      <w:pPr>
        <w:ind w:left="4320" w:hanging="180"/>
      </w:pPr>
    </w:lvl>
    <w:lvl w:ilvl="6" w:tplc="58696526" w:tentative="1">
      <w:start w:val="1"/>
      <w:numFmt w:val="decimal"/>
      <w:lvlText w:val="%7."/>
      <w:lvlJc w:val="left"/>
      <w:pPr>
        <w:ind w:left="5040" w:hanging="360"/>
      </w:pPr>
    </w:lvl>
    <w:lvl w:ilvl="7" w:tplc="58696526" w:tentative="1">
      <w:start w:val="1"/>
      <w:numFmt w:val="lowerLetter"/>
      <w:lvlText w:val="%8."/>
      <w:lvlJc w:val="left"/>
      <w:pPr>
        <w:ind w:left="5760" w:hanging="360"/>
      </w:pPr>
    </w:lvl>
    <w:lvl w:ilvl="8" w:tplc="586965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4A723626"/>
    <w:multiLevelType w:val="hybridMultilevel"/>
    <w:tmpl w:val="FA22AC8C"/>
    <w:lvl w:ilvl="0" w:tplc="4239137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7C1464C9"/>
    <w:multiLevelType w:val="hybridMultilevel"/>
    <w:tmpl w:val="747AEFD0"/>
    <w:lvl w:ilvl="0" w:tplc="6159567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7"/>
  </w:num>
  <w:num w:numId="5">
    <w:abstractNumId w:val="3"/>
  </w:num>
  <w:num w:numId="6">
    <w:abstractNumId w:val="2"/>
  </w:num>
  <w:num w:numId="7">
    <w:abstractNumId w:val="5"/>
  </w:num>
  <w:num w:numId="8">
    <w:abstractNumId w:val="4"/>
  </w:num>
  <w:num w:numId="9">
    <w:abstractNumId w:val="1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095"/>
    <w:rsid w:val="000008D6"/>
    <w:rsid w:val="00025B23"/>
    <w:rsid w:val="00086D5F"/>
    <w:rsid w:val="00094753"/>
    <w:rsid w:val="000C6193"/>
    <w:rsid w:val="000D7245"/>
    <w:rsid w:val="0018632C"/>
    <w:rsid w:val="001B4095"/>
    <w:rsid w:val="00205C33"/>
    <w:rsid w:val="002D25D2"/>
    <w:rsid w:val="003505ED"/>
    <w:rsid w:val="00357D9C"/>
    <w:rsid w:val="00442141"/>
    <w:rsid w:val="00482BC4"/>
    <w:rsid w:val="00523E13"/>
    <w:rsid w:val="00555AD3"/>
    <w:rsid w:val="005A23C2"/>
    <w:rsid w:val="005B26A1"/>
    <w:rsid w:val="005B2EC9"/>
    <w:rsid w:val="005C3376"/>
    <w:rsid w:val="005F2503"/>
    <w:rsid w:val="005F54C7"/>
    <w:rsid w:val="0061632A"/>
    <w:rsid w:val="006731A1"/>
    <w:rsid w:val="00691D9B"/>
    <w:rsid w:val="00732100"/>
    <w:rsid w:val="007A3C34"/>
    <w:rsid w:val="007D7D7D"/>
    <w:rsid w:val="008B2970"/>
    <w:rsid w:val="00A44F0B"/>
    <w:rsid w:val="00A75C1D"/>
    <w:rsid w:val="00A840D3"/>
    <w:rsid w:val="00AC74EA"/>
    <w:rsid w:val="00AE5CE9"/>
    <w:rsid w:val="00B3408F"/>
    <w:rsid w:val="00BB18B8"/>
    <w:rsid w:val="00E376F5"/>
    <w:rsid w:val="00F1400B"/>
    <w:rsid w:val="00F169FE"/>
    <w:rsid w:val="00F5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701A5-7D8A-418A-A346-2D0370BCC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1B4095"/>
    <w:rPr>
      <w:sz w:val="24"/>
      <w:szCs w:val="24"/>
    </w:rPr>
  </w:style>
  <w:style w:type="paragraph" w:styleId="Nagwek8">
    <w:name w:val="heading 8"/>
    <w:basedOn w:val="Normalny"/>
    <w:next w:val="Normalny"/>
    <w:qFormat/>
    <w:rsid w:val="005C3376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1B4095"/>
    <w:pPr>
      <w:autoSpaceDE w:val="0"/>
      <w:autoSpaceDN w:val="0"/>
      <w:ind w:left="3540" w:firstLine="708"/>
      <w:jc w:val="both"/>
    </w:pPr>
    <w:rPr>
      <w:sz w:val="20"/>
      <w:szCs w:val="20"/>
    </w:rPr>
  </w:style>
  <w:style w:type="table" w:styleId="Tabela-Siatka">
    <w:name w:val="Table Grid"/>
    <w:basedOn w:val="Standardowy"/>
    <w:rsid w:val="001B4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5C3376"/>
    <w:rPr>
      <w:color w:val="0000FF"/>
      <w:u w:val="single"/>
    </w:rPr>
  </w:style>
  <w:style w:type="paragraph" w:styleId="Nagwek">
    <w:name w:val="header"/>
    <w:basedOn w:val="Normalny"/>
    <w:rsid w:val="005C3376"/>
    <w:pPr>
      <w:tabs>
        <w:tab w:val="center" w:pos="4536"/>
        <w:tab w:val="right" w:pos="9072"/>
      </w:tabs>
      <w:suppressAutoHyphens/>
    </w:pPr>
    <w:rPr>
      <w:lang w:eastAsia="zh-CN"/>
    </w:rPr>
  </w:style>
  <w:style w:type="paragraph" w:styleId="Tekstprzypisukocowego">
    <w:name w:val="endnote text"/>
    <w:basedOn w:val="Normalny"/>
    <w:rsid w:val="005C3376"/>
    <w:pPr>
      <w:suppressAutoHyphens/>
    </w:pPr>
    <w:rPr>
      <w:sz w:val="20"/>
      <w:szCs w:val="20"/>
      <w:lang w:eastAsia="zh-CN"/>
    </w:rPr>
  </w:style>
  <w:style w:type="paragraph" w:styleId="Tekstpodstawowy">
    <w:name w:val="Body Text"/>
    <w:basedOn w:val="Normalny"/>
    <w:rsid w:val="005C3376"/>
    <w:pPr>
      <w:spacing w:after="120"/>
    </w:pPr>
    <w:rPr>
      <w:sz w:val="20"/>
      <w:szCs w:val="20"/>
    </w:rPr>
  </w:style>
  <w:style w:type="paragraph" w:customStyle="1" w:styleId="ZnakZnak1ZnakZnakZnakZnak">
    <w:name w:val="Znak Znak1 Znak Znak Znak Znak"/>
    <w:basedOn w:val="Normalny"/>
    <w:rsid w:val="008B2970"/>
    <w:rPr>
      <w:rFonts w:ascii="Arial" w:hAnsi="Arial" w:cs="Arial"/>
    </w:rPr>
  </w:style>
  <w:style w:type="character" w:styleId="Odwoaniedokomentarza">
    <w:name w:val="annotation reference"/>
    <w:basedOn w:val="Domylnaczcionkaakapitu"/>
    <w:rsid w:val="00B3408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340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3408F"/>
  </w:style>
  <w:style w:type="paragraph" w:styleId="Tematkomentarza">
    <w:name w:val="annotation subject"/>
    <w:basedOn w:val="Tekstkomentarza"/>
    <w:next w:val="Tekstkomentarza"/>
    <w:link w:val="TematkomentarzaZnak"/>
    <w:rsid w:val="00B340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3408F"/>
    <w:rPr>
      <w:b/>
      <w:bCs/>
    </w:rPr>
  </w:style>
  <w:style w:type="paragraph" w:styleId="Tekstdymka">
    <w:name w:val="Balloon Text"/>
    <w:basedOn w:val="Normalny"/>
    <w:link w:val="TekstdymkaZnak"/>
    <w:rsid w:val="00B340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3408F"/>
    <w:rPr>
      <w:rFonts w:ascii="Segoe UI" w:hAnsi="Segoe UI" w:cs="Segoe UI"/>
      <w:sz w:val="18"/>
      <w:szCs w:val="18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0">
    <w:name w:val="Title Car PHPDOCX"/>
    <w:basedOn w:val="DefaultParagraphFont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0">
    <w:name w:val="Subtitle Car PHPDOCX"/>
    <w:basedOn w:val="DefaultParagraphFont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0">
    <w:name w:val="Comment Text Char PHPDOCX"/>
    <w:basedOn w:val="DefaultParagraphFon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0">
    <w:name w:val="Comment Subject Char PHPDOCX"/>
    <w:basedOn w:val="CommentTextCharPHPDOCX0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0">
    <w:name w:val="Balloon Text Char PHPDOCX"/>
    <w:basedOn w:val="DefaultParagraphFon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0">
    <w:name w:val="foot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0">
    <w:name w:val="end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0">
    <w:name w:val="Default Paragraph Font PHPDOCX"/>
    <w:uiPriority w:val="1"/>
    <w:semiHidden/>
    <w:unhideWhenUsed/>
  </w:style>
  <w:style w:type="paragraph" w:customStyle="1" w:styleId="ListParagraphPHPDOCX0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0">
    <w:name w:val="Title 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0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0">
    <w:name w:val="Subtitle 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0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0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0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0">
    <w:name w:val="annotation reference PHPDOCX"/>
    <w:basedOn w:val="DefaultParagraphFontPHPDOCX0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0">
    <w:name w:val="annotation text 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0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0">
    <w:name w:val="annotation subject PHPDOCX"/>
    <w:basedOn w:val="annotationtextPHPDOCX0"/>
    <w:next w:val="annotationtextPHPDOCX0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0">
    <w:name w:val="Balloon Text 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0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0">
    <w:name w:val="footnote Text 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0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0">
    <w:name w:val="footnote Reference PHPDOCX"/>
    <w:basedOn w:val="DefaultParagraphFontPHPDOCX0"/>
    <w:uiPriority w:val="99"/>
    <w:semiHidden/>
    <w:unhideWhenUsed/>
    <w:rsid w:val="006E0FDA"/>
    <w:rPr>
      <w:vertAlign w:val="superscript"/>
    </w:rPr>
  </w:style>
  <w:style w:type="paragraph" w:customStyle="1" w:styleId="endnoteTextPHPDOCX0">
    <w:name w:val="endnote Text 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0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0">
    <w:name w:val="endnote Reference PHPDOCX"/>
    <w:basedOn w:val="DefaultParagraphFontPHPDOCX0"/>
    <w:uiPriority w:val="99"/>
    <w:semiHidden/>
    <w:unhideWhenUsed/>
    <w:rsid w:val="006E0FDA"/>
    <w:rPr>
      <w:vertAlign w:val="superscript"/>
    </w:rPr>
  </w:style>
  <w:style w:type="paragraph" w:styleId="Akapitzlist">
    <w:name w:val="List Paragraph"/>
    <w:basedOn w:val="Normalny"/>
    <w:uiPriority w:val="34"/>
    <w:qFormat/>
    <w:rsid w:val="004421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2471E-DA53-4039-B937-79D60B407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oferty</vt:lpstr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oferty</dc:title>
  <dc:subject/>
  <dc:creator>PC</dc:creator>
  <cp:keywords/>
  <dc:description/>
  <cp:lastModifiedBy>user</cp:lastModifiedBy>
  <cp:revision>9</cp:revision>
  <cp:lastPrinted>2016-10-06T11:11:00Z</cp:lastPrinted>
  <dcterms:created xsi:type="dcterms:W3CDTF">2019-04-02T06:53:00Z</dcterms:created>
  <dcterms:modified xsi:type="dcterms:W3CDTF">2019-04-04T07:06:00Z</dcterms:modified>
</cp:coreProperties>
</file>