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22FA" w14:textId="64749719" w:rsidR="004D3622" w:rsidRPr="00E814ED" w:rsidRDefault="004D3622" w:rsidP="004D3622">
      <w:pPr>
        <w:jc w:val="right"/>
        <w:rPr>
          <w:rFonts w:ascii="Tahoma" w:hAnsi="Tahoma" w:cs="Tahoma"/>
          <w:sz w:val="18"/>
          <w:szCs w:val="18"/>
        </w:rPr>
      </w:pPr>
      <w:r w:rsidRPr="00E814ED">
        <w:rPr>
          <w:rFonts w:ascii="Tahoma" w:hAnsi="Tahoma" w:cs="Tahoma"/>
          <w:sz w:val="18"/>
          <w:szCs w:val="18"/>
        </w:rPr>
        <w:t xml:space="preserve">Ciechanów, dnia </w:t>
      </w:r>
      <w:r w:rsidR="009D1AFD" w:rsidRPr="00E814ED">
        <w:rPr>
          <w:rFonts w:ascii="Tahoma" w:hAnsi="Tahoma" w:cs="Tahoma"/>
          <w:sz w:val="18"/>
          <w:szCs w:val="18"/>
        </w:rPr>
        <w:t>1</w:t>
      </w:r>
      <w:r w:rsidR="008F3990">
        <w:rPr>
          <w:rFonts w:ascii="Tahoma" w:hAnsi="Tahoma" w:cs="Tahoma"/>
          <w:sz w:val="18"/>
          <w:szCs w:val="18"/>
        </w:rPr>
        <w:t>0</w:t>
      </w:r>
      <w:r w:rsidR="00501C1D" w:rsidRPr="00E814ED">
        <w:rPr>
          <w:rFonts w:ascii="Tahoma" w:hAnsi="Tahoma" w:cs="Tahoma"/>
          <w:sz w:val="18"/>
          <w:szCs w:val="18"/>
        </w:rPr>
        <w:t>.</w:t>
      </w:r>
      <w:r w:rsidR="00583DC1" w:rsidRPr="00E814ED">
        <w:rPr>
          <w:rFonts w:ascii="Tahoma" w:hAnsi="Tahoma" w:cs="Tahoma"/>
          <w:sz w:val="18"/>
          <w:szCs w:val="18"/>
        </w:rPr>
        <w:t>0</w:t>
      </w:r>
      <w:r w:rsidR="008F3990">
        <w:rPr>
          <w:rFonts w:ascii="Tahoma" w:hAnsi="Tahoma" w:cs="Tahoma"/>
          <w:sz w:val="18"/>
          <w:szCs w:val="18"/>
        </w:rPr>
        <w:t>3</w:t>
      </w:r>
      <w:r w:rsidRPr="00E814ED">
        <w:rPr>
          <w:rFonts w:ascii="Tahoma" w:hAnsi="Tahoma" w:cs="Tahoma"/>
          <w:sz w:val="18"/>
          <w:szCs w:val="18"/>
        </w:rPr>
        <w:t>.202</w:t>
      </w:r>
      <w:r w:rsidR="00583DC1" w:rsidRPr="00E814ED">
        <w:rPr>
          <w:rFonts w:ascii="Tahoma" w:hAnsi="Tahoma" w:cs="Tahoma"/>
          <w:sz w:val="18"/>
          <w:szCs w:val="18"/>
        </w:rPr>
        <w:t>3</w:t>
      </w:r>
      <w:r w:rsidRPr="00E814ED">
        <w:rPr>
          <w:rFonts w:ascii="Tahoma" w:hAnsi="Tahoma" w:cs="Tahoma"/>
          <w:sz w:val="18"/>
          <w:szCs w:val="18"/>
        </w:rPr>
        <w:t>r.</w:t>
      </w:r>
    </w:p>
    <w:p w14:paraId="312A7E9A" w14:textId="5BDD4282" w:rsidR="00130D67" w:rsidRPr="00E814ED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18"/>
          <w:szCs w:val="18"/>
        </w:rPr>
      </w:pPr>
      <w:r w:rsidRPr="00E814ED">
        <w:rPr>
          <w:rFonts w:ascii="Tahoma" w:hAnsi="Tahoma" w:cs="Tahoma"/>
          <w:sz w:val="18"/>
          <w:szCs w:val="18"/>
        </w:rPr>
        <w:t>ZP/2501/</w:t>
      </w:r>
      <w:r w:rsidR="008F3990">
        <w:rPr>
          <w:rFonts w:ascii="Tahoma" w:hAnsi="Tahoma" w:cs="Tahoma"/>
          <w:sz w:val="18"/>
          <w:szCs w:val="18"/>
        </w:rPr>
        <w:t>14</w:t>
      </w:r>
      <w:r w:rsidRPr="00E814ED">
        <w:rPr>
          <w:rFonts w:ascii="Tahoma" w:hAnsi="Tahoma" w:cs="Tahoma"/>
          <w:sz w:val="18"/>
          <w:szCs w:val="18"/>
        </w:rPr>
        <w:t>/2</w:t>
      </w:r>
      <w:r w:rsidR="00667175" w:rsidRPr="00E814ED">
        <w:rPr>
          <w:rFonts w:ascii="Tahoma" w:hAnsi="Tahoma" w:cs="Tahoma"/>
          <w:sz w:val="18"/>
          <w:szCs w:val="18"/>
        </w:rPr>
        <w:t>3</w:t>
      </w:r>
    </w:p>
    <w:p w14:paraId="76C9948F" w14:textId="77777777" w:rsidR="00AB5FAA" w:rsidRPr="00E814ED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14A89CF8" w14:textId="77777777" w:rsidR="00AB5FAA" w:rsidRPr="00E814ED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7E932A0E" w14:textId="77777777" w:rsidR="00AB5FAA" w:rsidRPr="00E814ED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B3C932F" w14:textId="77777777" w:rsidR="00AB5FAA" w:rsidRPr="00E814ED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4F55A39" w14:textId="77777777" w:rsidR="00363CA0" w:rsidRPr="00E814ED" w:rsidRDefault="00363CA0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64552CF" w14:textId="05FAE379" w:rsidR="00AB5FAA" w:rsidRPr="00E814ED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E814ED">
        <w:rPr>
          <w:rFonts w:ascii="Tahoma" w:hAnsi="Tahoma" w:cs="Tahoma"/>
          <w:b/>
          <w:bCs/>
          <w:sz w:val="18"/>
          <w:szCs w:val="18"/>
        </w:rPr>
        <w:t xml:space="preserve">Informacja o kwocie przeznaczonej na </w:t>
      </w:r>
    </w:p>
    <w:p w14:paraId="2C867484" w14:textId="285D7C3F" w:rsidR="00AB5FAA" w:rsidRPr="00E814ED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E814ED">
        <w:rPr>
          <w:rFonts w:ascii="Tahoma" w:hAnsi="Tahoma" w:cs="Tahoma"/>
          <w:b/>
          <w:bCs/>
          <w:sz w:val="18"/>
          <w:szCs w:val="18"/>
        </w:rPr>
        <w:t>sfinansowanie postępowania</w:t>
      </w:r>
    </w:p>
    <w:p w14:paraId="25744A97" w14:textId="77777777" w:rsidR="00510818" w:rsidRPr="00E814ED" w:rsidRDefault="00510818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47AF18DB" w14:textId="79AB6BB9" w:rsidR="00975D50" w:rsidRPr="00E814ED" w:rsidRDefault="00975D50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4050A30D" w14:textId="77777777" w:rsidR="00AB5FAA" w:rsidRPr="00E814ED" w:rsidRDefault="00AB5FAA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2D1FA857" w14:textId="05158CB3" w:rsidR="00AB5FAA" w:rsidRPr="00E814ED" w:rsidRDefault="007A20BC" w:rsidP="00501C1D">
      <w:pPr>
        <w:suppressAutoHyphens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E814ED">
        <w:rPr>
          <w:rFonts w:ascii="Tahoma" w:hAnsi="Tahoma" w:cs="Tahoma"/>
          <w:sz w:val="18"/>
          <w:szCs w:val="18"/>
        </w:rPr>
        <w:t xml:space="preserve">dotyczy:  </w:t>
      </w:r>
      <w:r w:rsidR="00F65DCC" w:rsidRPr="00E814ED">
        <w:rPr>
          <w:rFonts w:ascii="Tahoma" w:hAnsi="Tahoma" w:cs="Tahoma"/>
          <w:sz w:val="18"/>
          <w:szCs w:val="18"/>
        </w:rPr>
        <w:t xml:space="preserve"> </w:t>
      </w:r>
      <w:r w:rsidRPr="00E814ED">
        <w:rPr>
          <w:rFonts w:ascii="Tahoma" w:hAnsi="Tahoma" w:cs="Tahoma"/>
          <w:sz w:val="18"/>
          <w:szCs w:val="18"/>
        </w:rPr>
        <w:t xml:space="preserve">postępowania o udzielenie zamówienia publicznego na </w:t>
      </w:r>
      <w:bookmarkStart w:id="0" w:name="_Hlk122509011"/>
      <w:bookmarkStart w:id="1" w:name="_Hlk33512397"/>
      <w:r w:rsidR="007148A4" w:rsidRPr="00E814ED">
        <w:rPr>
          <w:rFonts w:ascii="Tahoma" w:hAnsi="Tahoma" w:cs="Tahoma"/>
          <w:b/>
          <w:bCs/>
          <w:sz w:val="18"/>
          <w:szCs w:val="18"/>
          <w:u w:val="single"/>
        </w:rPr>
        <w:t xml:space="preserve">dostawę </w:t>
      </w:r>
      <w:bookmarkEnd w:id="0"/>
      <w:bookmarkEnd w:id="1"/>
      <w:r w:rsidR="00B45FE0" w:rsidRPr="00E814ED">
        <w:rPr>
          <w:rFonts w:ascii="Tahoma" w:hAnsi="Tahoma" w:cs="Tahoma"/>
          <w:b/>
          <w:bCs/>
          <w:sz w:val="18"/>
          <w:szCs w:val="18"/>
          <w:u w:val="single"/>
        </w:rPr>
        <w:t>m</w:t>
      </w:r>
      <w:r w:rsidR="00B45FE0" w:rsidRPr="00E814ED">
        <w:rPr>
          <w:rFonts w:ascii="Tahoma" w:hAnsi="Tahoma" w:cs="Tahoma"/>
          <w:b/>
          <w:bCs/>
          <w:sz w:val="18"/>
          <w:szCs w:val="18"/>
          <w:u w:val="single"/>
        </w:rPr>
        <w:t>ateriał</w:t>
      </w:r>
      <w:r w:rsidR="00B45FE0" w:rsidRPr="00E814ED">
        <w:rPr>
          <w:rFonts w:ascii="Tahoma" w:hAnsi="Tahoma" w:cs="Tahoma"/>
          <w:b/>
          <w:bCs/>
          <w:sz w:val="18"/>
          <w:szCs w:val="18"/>
          <w:u w:val="single"/>
        </w:rPr>
        <w:t xml:space="preserve">ów </w:t>
      </w:r>
      <w:r w:rsidR="00B45FE0" w:rsidRPr="00E814ED">
        <w:rPr>
          <w:rFonts w:ascii="Tahoma" w:hAnsi="Tahoma" w:cs="Tahoma"/>
          <w:b/>
          <w:bCs/>
          <w:sz w:val="18"/>
          <w:szCs w:val="18"/>
          <w:u w:val="single"/>
        </w:rPr>
        <w:t>medyczn</w:t>
      </w:r>
      <w:r w:rsidR="00B45FE0" w:rsidRPr="00E814ED">
        <w:rPr>
          <w:rFonts w:ascii="Tahoma" w:hAnsi="Tahoma" w:cs="Tahoma"/>
          <w:b/>
          <w:bCs/>
          <w:sz w:val="18"/>
          <w:szCs w:val="18"/>
          <w:u w:val="single"/>
        </w:rPr>
        <w:t>ych</w:t>
      </w:r>
      <w:r w:rsidR="00B45FE0" w:rsidRPr="00E814ED">
        <w:rPr>
          <w:rFonts w:ascii="Tahoma" w:hAnsi="Tahoma" w:cs="Tahoma"/>
          <w:b/>
          <w:bCs/>
          <w:sz w:val="18"/>
          <w:szCs w:val="18"/>
          <w:u w:val="single"/>
        </w:rPr>
        <w:t xml:space="preserve"> dla potrzeb Oddziału Chirurgii Urazowo-Ortopedycznej</w:t>
      </w:r>
      <w:r w:rsidR="00DF3D08" w:rsidRPr="00E814ED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CB22F4" w:rsidRPr="00E814ED">
        <w:rPr>
          <w:rFonts w:ascii="Tahoma" w:hAnsi="Tahoma" w:cs="Tahoma"/>
          <w:color w:val="00000A"/>
          <w:sz w:val="18"/>
          <w:szCs w:val="18"/>
          <w:lang w:eastAsia="zh-CN"/>
        </w:rPr>
        <w:t>o</w:t>
      </w:r>
      <w:r w:rsidR="00AB5FAA" w:rsidRPr="00E814ED">
        <w:rPr>
          <w:rFonts w:ascii="Tahoma" w:hAnsi="Tahoma" w:cs="Tahoma"/>
          <w:color w:val="00000A"/>
          <w:sz w:val="18"/>
          <w:szCs w:val="18"/>
          <w:lang w:eastAsia="zh-CN"/>
        </w:rPr>
        <w:t>głoszonego w dniu</w:t>
      </w:r>
      <w:r w:rsidR="00F343DB" w:rsidRPr="00E814ED">
        <w:rPr>
          <w:rFonts w:ascii="Tahoma" w:hAnsi="Tahoma" w:cs="Tahoma"/>
          <w:color w:val="00000A"/>
          <w:sz w:val="18"/>
          <w:szCs w:val="18"/>
          <w:lang w:eastAsia="zh-CN"/>
        </w:rPr>
        <w:t xml:space="preserve"> 202</w:t>
      </w:r>
      <w:r w:rsidR="009D1AFD" w:rsidRPr="00E814ED">
        <w:rPr>
          <w:rFonts w:ascii="Tahoma" w:hAnsi="Tahoma" w:cs="Tahoma"/>
          <w:color w:val="00000A"/>
          <w:sz w:val="18"/>
          <w:szCs w:val="18"/>
          <w:lang w:eastAsia="zh-CN"/>
        </w:rPr>
        <w:t>3</w:t>
      </w:r>
      <w:r w:rsidR="00F343DB" w:rsidRPr="00E814ED">
        <w:rPr>
          <w:rFonts w:ascii="Tahoma" w:hAnsi="Tahoma" w:cs="Tahoma"/>
          <w:color w:val="00000A"/>
          <w:sz w:val="18"/>
          <w:szCs w:val="18"/>
          <w:lang w:eastAsia="zh-CN"/>
        </w:rPr>
        <w:t>-</w:t>
      </w:r>
      <w:r w:rsidR="009D1AFD" w:rsidRPr="00E814ED">
        <w:rPr>
          <w:rFonts w:ascii="Tahoma" w:hAnsi="Tahoma" w:cs="Tahoma"/>
          <w:color w:val="00000A"/>
          <w:sz w:val="18"/>
          <w:szCs w:val="18"/>
          <w:lang w:eastAsia="zh-CN"/>
        </w:rPr>
        <w:t>0</w:t>
      </w:r>
      <w:r w:rsidR="00667175" w:rsidRPr="00E814ED">
        <w:rPr>
          <w:rFonts w:ascii="Tahoma" w:hAnsi="Tahoma" w:cs="Tahoma"/>
          <w:color w:val="00000A"/>
          <w:sz w:val="18"/>
          <w:szCs w:val="18"/>
          <w:lang w:eastAsia="zh-CN"/>
        </w:rPr>
        <w:t>2</w:t>
      </w:r>
      <w:r w:rsidR="00F343DB" w:rsidRPr="00E814ED">
        <w:rPr>
          <w:rFonts w:ascii="Tahoma" w:hAnsi="Tahoma" w:cs="Tahoma"/>
          <w:color w:val="00000A"/>
          <w:sz w:val="18"/>
          <w:szCs w:val="18"/>
          <w:lang w:eastAsia="zh-CN"/>
        </w:rPr>
        <w:t>-</w:t>
      </w:r>
      <w:r w:rsidR="00B45FE0" w:rsidRPr="00E814ED">
        <w:rPr>
          <w:rFonts w:ascii="Tahoma" w:hAnsi="Tahoma" w:cs="Tahoma"/>
          <w:color w:val="00000A"/>
          <w:sz w:val="18"/>
          <w:szCs w:val="18"/>
          <w:lang w:eastAsia="zh-CN"/>
        </w:rPr>
        <w:t xml:space="preserve">22 w </w:t>
      </w:r>
      <w:r w:rsidR="00F343DB" w:rsidRPr="00E814ED">
        <w:rPr>
          <w:rFonts w:ascii="Tahoma" w:hAnsi="Tahoma" w:cs="Tahoma"/>
          <w:color w:val="00000A"/>
          <w:sz w:val="18"/>
          <w:szCs w:val="18"/>
          <w:lang w:eastAsia="zh-CN"/>
        </w:rPr>
        <w:t xml:space="preserve"> </w:t>
      </w:r>
      <w:r w:rsidR="00B45FE0" w:rsidRPr="00E814ED">
        <w:rPr>
          <w:rFonts w:ascii="Tahoma" w:hAnsi="Tahoma" w:cs="Tahoma"/>
          <w:color w:val="00000A"/>
          <w:sz w:val="18"/>
          <w:szCs w:val="18"/>
          <w:lang w:eastAsia="zh-CN"/>
        </w:rPr>
        <w:t>Dz.U./S</w:t>
      </w:r>
      <w:r w:rsidR="00B45FE0" w:rsidRPr="00E814ED">
        <w:rPr>
          <w:rFonts w:ascii="Tahoma" w:hAnsi="Tahoma" w:cs="Tahoma"/>
          <w:color w:val="00000A"/>
          <w:sz w:val="18"/>
          <w:szCs w:val="18"/>
          <w:lang w:eastAsia="zh-CN"/>
        </w:rPr>
        <w:t xml:space="preserve"> 2 nr </w:t>
      </w:r>
      <w:r w:rsidR="00B45FE0" w:rsidRPr="00E814ED">
        <w:rPr>
          <w:rFonts w:ascii="Tahoma" w:hAnsi="Tahoma" w:cs="Tahoma"/>
          <w:color w:val="00000A"/>
          <w:sz w:val="18"/>
          <w:szCs w:val="18"/>
          <w:lang w:eastAsia="zh-CN"/>
        </w:rPr>
        <w:t>023/S 038-112757</w:t>
      </w:r>
      <w:r w:rsidR="00F343DB" w:rsidRPr="00E814ED">
        <w:rPr>
          <w:rFonts w:ascii="Tahoma" w:hAnsi="Tahoma" w:cs="Tahoma"/>
          <w:color w:val="00000A"/>
          <w:sz w:val="18"/>
          <w:szCs w:val="18"/>
          <w:lang w:eastAsia="zh-CN"/>
        </w:rPr>
        <w:t xml:space="preserve"> </w:t>
      </w:r>
      <w:r w:rsidR="00AB5FAA" w:rsidRPr="00E814ED">
        <w:rPr>
          <w:rFonts w:ascii="Tahoma" w:hAnsi="Tahoma" w:cs="Tahoma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6">
        <w:r w:rsidR="00AB5FAA" w:rsidRPr="00E814ED">
          <w:rPr>
            <w:rFonts w:ascii="Tahoma" w:hAnsi="Tahoma" w:cs="Tahoma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235961AD" w14:textId="3289EEBE" w:rsidR="00AB4DD0" w:rsidRPr="00E814ED" w:rsidRDefault="00AB4DD0" w:rsidP="00AB5FAA">
      <w:pPr>
        <w:pStyle w:val="Nagwek8"/>
        <w:spacing w:before="0"/>
        <w:rPr>
          <w:rFonts w:ascii="Tahoma" w:hAnsi="Tahoma" w:cs="Tahoma"/>
          <w:sz w:val="18"/>
          <w:szCs w:val="18"/>
        </w:rPr>
      </w:pPr>
    </w:p>
    <w:p w14:paraId="45CAA7EE" w14:textId="2FECFEF3" w:rsidR="004D3622" w:rsidRPr="00E814ED" w:rsidRDefault="00AB5FAA" w:rsidP="00643E6E">
      <w:pPr>
        <w:spacing w:before="100" w:beforeAutospacing="1"/>
        <w:rPr>
          <w:rFonts w:ascii="Tahoma" w:hAnsi="Tahoma" w:cs="Tahoma"/>
          <w:sz w:val="18"/>
          <w:szCs w:val="18"/>
        </w:rPr>
      </w:pPr>
      <w:r w:rsidRPr="00E814ED">
        <w:rPr>
          <w:rFonts w:ascii="Tahoma" w:hAnsi="Tahoma" w:cs="Tahoma"/>
          <w:color w:val="00000A"/>
          <w:sz w:val="18"/>
          <w:szCs w:val="18"/>
        </w:rPr>
        <w:t xml:space="preserve">Specjalistyczny Szpital Wojewódzki w Ciechanowie udziela informacji </w:t>
      </w:r>
      <w:r w:rsidRPr="00E814ED">
        <w:rPr>
          <w:rFonts w:ascii="Tahoma" w:hAnsi="Tahoma" w:cs="Tahoma"/>
          <w:sz w:val="18"/>
          <w:szCs w:val="18"/>
        </w:rPr>
        <w:t>o kwocie, jaką zamierza przeznaczyć na sfinansowanie</w:t>
      </w:r>
      <w:r w:rsidRPr="00E814ED">
        <w:rPr>
          <w:rFonts w:ascii="Tahoma" w:hAnsi="Tahoma" w:cs="Tahoma"/>
          <w:spacing w:val="-3"/>
          <w:sz w:val="18"/>
          <w:szCs w:val="18"/>
        </w:rPr>
        <w:t xml:space="preserve"> </w:t>
      </w:r>
      <w:r w:rsidRPr="00E814ED">
        <w:rPr>
          <w:rFonts w:ascii="Tahoma" w:hAnsi="Tahoma" w:cs="Tahoma"/>
          <w:sz w:val="18"/>
          <w:szCs w:val="18"/>
        </w:rPr>
        <w:t>zamówienia zgodnie z art. 222 ust.4 ustawy PZP z dnia 11. Września 2019 r.</w:t>
      </w:r>
    </w:p>
    <w:p w14:paraId="31FD6DCB" w14:textId="77777777" w:rsidR="00667175" w:rsidRPr="00E814ED" w:rsidRDefault="00667175" w:rsidP="00643E6E">
      <w:pPr>
        <w:spacing w:before="100" w:beforeAutospacing="1"/>
        <w:rPr>
          <w:rFonts w:ascii="Tahoma" w:hAnsi="Tahoma" w:cs="Tahoma"/>
          <w:sz w:val="18"/>
          <w:szCs w:val="18"/>
        </w:rPr>
      </w:pPr>
    </w:p>
    <w:tbl>
      <w:tblPr>
        <w:tblStyle w:val="NormalTablePHPDOCX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696"/>
      </w:tblGrid>
      <w:tr w:rsidR="00667175" w:rsidRPr="00E814ED" w14:paraId="614EE87C" w14:textId="77777777" w:rsidTr="00E814ED">
        <w:trPr>
          <w:trHeight w:val="671"/>
        </w:trPr>
        <w:tc>
          <w:tcPr>
            <w:tcW w:w="6231" w:type="dxa"/>
            <w:tcMar>
              <w:top w:w="15" w:type="dxa"/>
              <w:bottom w:w="15" w:type="dxa"/>
            </w:tcMar>
            <w:vAlign w:val="center"/>
          </w:tcPr>
          <w:p w14:paraId="0AD8F6ED" w14:textId="0B4CB911" w:rsidR="00667175" w:rsidRPr="00E814ED" w:rsidRDefault="00667175" w:rsidP="009455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14ED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Nazwa pakietu</w:t>
            </w:r>
          </w:p>
        </w:tc>
        <w:tc>
          <w:tcPr>
            <w:tcW w:w="2695" w:type="dxa"/>
            <w:tcMar>
              <w:top w:w="15" w:type="dxa"/>
              <w:bottom w:w="15" w:type="dxa"/>
            </w:tcMar>
            <w:vAlign w:val="center"/>
          </w:tcPr>
          <w:p w14:paraId="40859FC4" w14:textId="0DFF70CC" w:rsidR="00E814ED" w:rsidRPr="00E814ED" w:rsidRDefault="00667175" w:rsidP="00E814ED">
            <w:pPr>
              <w:jc w:val="center"/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E814ED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Kwota przeznaczona na sfinansowanie PLN</w:t>
            </w:r>
          </w:p>
        </w:tc>
      </w:tr>
      <w:tr w:rsidR="00E814ED" w:rsidRPr="00E814ED" w14:paraId="55E3FAE4" w14:textId="77777777" w:rsidTr="00E814ED">
        <w:tc>
          <w:tcPr>
            <w:tcW w:w="6231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14:paraId="2B39C56C" w14:textId="1F3B8982" w:rsidR="00E814ED" w:rsidRPr="00E814ED" w:rsidRDefault="00E814ED" w:rsidP="00E814ED">
            <w:pPr>
              <w:rPr>
                <w:rFonts w:ascii="Tahoma" w:hAnsi="Tahoma" w:cs="Tahoma"/>
                <w:sz w:val="18"/>
                <w:szCs w:val="18"/>
              </w:rPr>
            </w:pPr>
            <w:r w:rsidRPr="00E814ED">
              <w:rPr>
                <w:rFonts w:ascii="Tahoma" w:hAnsi="Tahoma" w:cs="Tahoma"/>
                <w:color w:val="000000"/>
                <w:sz w:val="18"/>
                <w:szCs w:val="18"/>
              </w:rPr>
              <w:t>Pakiet nr 1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62579B0C" w14:textId="705EB1BA" w:rsidR="00E814ED" w:rsidRPr="00E814ED" w:rsidRDefault="00E814ED" w:rsidP="00E814E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814ED">
              <w:rPr>
                <w:rFonts w:ascii="Tahoma" w:hAnsi="Tahoma" w:cs="Tahoma"/>
                <w:color w:val="000000"/>
                <w:sz w:val="18"/>
                <w:szCs w:val="18"/>
              </w:rPr>
              <w:t>236586,96</w:t>
            </w:r>
          </w:p>
        </w:tc>
      </w:tr>
      <w:tr w:rsidR="00E814ED" w:rsidRPr="00E814ED" w14:paraId="12E1AD02" w14:textId="77777777" w:rsidTr="00E814ED">
        <w:tc>
          <w:tcPr>
            <w:tcW w:w="6231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14:paraId="261CED5F" w14:textId="3CE6F0E2" w:rsidR="00E814ED" w:rsidRPr="00E814ED" w:rsidRDefault="00E814ED" w:rsidP="00E814ED">
            <w:pPr>
              <w:rPr>
                <w:rFonts w:ascii="Tahoma" w:hAnsi="Tahoma" w:cs="Tahoma"/>
                <w:sz w:val="18"/>
                <w:szCs w:val="18"/>
              </w:rPr>
            </w:pPr>
            <w:r w:rsidRPr="00E814ED">
              <w:rPr>
                <w:rFonts w:ascii="Tahoma" w:hAnsi="Tahoma" w:cs="Tahoma"/>
                <w:color w:val="000000"/>
                <w:sz w:val="18"/>
                <w:szCs w:val="18"/>
              </w:rPr>
              <w:t>Pakiet nr 2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3ECB289C" w14:textId="0EAF336A" w:rsidR="00E814ED" w:rsidRPr="00E814ED" w:rsidRDefault="00E814ED" w:rsidP="00E814E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814ED">
              <w:rPr>
                <w:rFonts w:ascii="Tahoma" w:hAnsi="Tahoma" w:cs="Tahoma"/>
                <w:color w:val="000000"/>
                <w:sz w:val="18"/>
                <w:szCs w:val="18"/>
              </w:rPr>
              <w:t>187558,20</w:t>
            </w:r>
          </w:p>
        </w:tc>
      </w:tr>
      <w:tr w:rsidR="00E814ED" w:rsidRPr="00E814ED" w14:paraId="57F7761D" w14:textId="77777777" w:rsidTr="00E814ED">
        <w:tc>
          <w:tcPr>
            <w:tcW w:w="6231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14:paraId="76B6F260" w14:textId="0842D487" w:rsidR="00E814ED" w:rsidRPr="00E814ED" w:rsidRDefault="00E814ED" w:rsidP="00E814ED">
            <w:pPr>
              <w:rPr>
                <w:rFonts w:ascii="Tahoma" w:hAnsi="Tahoma" w:cs="Tahoma"/>
                <w:sz w:val="18"/>
                <w:szCs w:val="18"/>
              </w:rPr>
            </w:pPr>
            <w:r w:rsidRPr="00E814ED">
              <w:rPr>
                <w:rFonts w:ascii="Tahoma" w:hAnsi="Tahoma" w:cs="Tahoma"/>
                <w:color w:val="000000"/>
                <w:sz w:val="18"/>
                <w:szCs w:val="18"/>
              </w:rPr>
              <w:t>Pakiet nr 3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637D461B" w14:textId="72542021" w:rsidR="00E814ED" w:rsidRPr="00E814ED" w:rsidRDefault="00E814ED" w:rsidP="00E814E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814ED">
              <w:rPr>
                <w:rFonts w:ascii="Tahoma" w:hAnsi="Tahoma" w:cs="Tahoma"/>
                <w:color w:val="000000"/>
                <w:sz w:val="18"/>
                <w:szCs w:val="18"/>
              </w:rPr>
              <w:t>336117,60</w:t>
            </w:r>
          </w:p>
        </w:tc>
      </w:tr>
      <w:tr w:rsidR="00E814ED" w:rsidRPr="00E814ED" w14:paraId="6E4DAB1D" w14:textId="77777777" w:rsidTr="00E814ED">
        <w:tc>
          <w:tcPr>
            <w:tcW w:w="6231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14:paraId="4B7B1D7C" w14:textId="2B7DEAB0" w:rsidR="00E814ED" w:rsidRPr="00E814ED" w:rsidRDefault="00E814ED" w:rsidP="00E814ED">
            <w:pPr>
              <w:rPr>
                <w:rFonts w:ascii="Tahoma" w:hAnsi="Tahoma" w:cs="Tahoma"/>
                <w:sz w:val="18"/>
                <w:szCs w:val="18"/>
              </w:rPr>
            </w:pPr>
            <w:r w:rsidRPr="00E814ED">
              <w:rPr>
                <w:rFonts w:ascii="Tahoma" w:hAnsi="Tahoma" w:cs="Tahoma"/>
                <w:color w:val="000000"/>
                <w:sz w:val="18"/>
                <w:szCs w:val="18"/>
              </w:rPr>
              <w:t>Pakiet nr 4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4D270DEA" w14:textId="20617BCA" w:rsidR="00E814ED" w:rsidRPr="00E814ED" w:rsidRDefault="00E814ED" w:rsidP="00E814E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814ED">
              <w:rPr>
                <w:rFonts w:ascii="Tahoma" w:hAnsi="Tahoma" w:cs="Tahoma"/>
                <w:color w:val="000000"/>
                <w:sz w:val="18"/>
                <w:szCs w:val="18"/>
              </w:rPr>
              <w:t>24624,00</w:t>
            </w:r>
          </w:p>
        </w:tc>
      </w:tr>
      <w:tr w:rsidR="00E814ED" w:rsidRPr="00E814ED" w14:paraId="1D7B3A61" w14:textId="77777777" w:rsidTr="00E814ED">
        <w:tc>
          <w:tcPr>
            <w:tcW w:w="6231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14:paraId="34AA60F6" w14:textId="5A9E76D1" w:rsidR="00E814ED" w:rsidRPr="00E814ED" w:rsidRDefault="00E814ED" w:rsidP="00E814ED">
            <w:pPr>
              <w:rPr>
                <w:rFonts w:ascii="Tahoma" w:hAnsi="Tahoma" w:cs="Tahoma"/>
                <w:sz w:val="18"/>
                <w:szCs w:val="18"/>
              </w:rPr>
            </w:pPr>
            <w:r w:rsidRPr="00E814ED">
              <w:rPr>
                <w:rFonts w:ascii="Tahoma" w:hAnsi="Tahoma" w:cs="Tahoma"/>
                <w:color w:val="000000"/>
                <w:sz w:val="18"/>
                <w:szCs w:val="18"/>
              </w:rPr>
              <w:t>Pakiet nr 5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075686BA" w14:textId="56D6BA24" w:rsidR="00E814ED" w:rsidRPr="00E814ED" w:rsidRDefault="00E814ED" w:rsidP="00E814E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814ED">
              <w:rPr>
                <w:rFonts w:ascii="Tahoma" w:hAnsi="Tahoma" w:cs="Tahoma"/>
                <w:color w:val="000000"/>
                <w:sz w:val="18"/>
                <w:szCs w:val="18"/>
              </w:rPr>
              <w:t>143143,20</w:t>
            </w:r>
          </w:p>
        </w:tc>
      </w:tr>
      <w:tr w:rsidR="00E814ED" w:rsidRPr="00E814ED" w14:paraId="17CD1A21" w14:textId="77777777" w:rsidTr="00E814ED">
        <w:tc>
          <w:tcPr>
            <w:tcW w:w="6231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14:paraId="6FBFD009" w14:textId="7DEFC09B" w:rsidR="00E814ED" w:rsidRPr="00E814ED" w:rsidRDefault="00E814ED" w:rsidP="00E814ED">
            <w:pPr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E814ED">
              <w:rPr>
                <w:rFonts w:ascii="Tahoma" w:hAnsi="Tahoma" w:cs="Tahoma"/>
                <w:color w:val="000000"/>
                <w:sz w:val="18"/>
                <w:szCs w:val="18"/>
              </w:rPr>
              <w:t>Pakiet nr 6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2C9CD611" w14:textId="06AFD50B" w:rsidR="00E814ED" w:rsidRPr="00E814ED" w:rsidRDefault="00E814ED" w:rsidP="00E814ED">
            <w:pPr>
              <w:jc w:val="right"/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E814ED">
              <w:rPr>
                <w:rFonts w:ascii="Tahoma" w:hAnsi="Tahoma" w:cs="Tahoma"/>
                <w:color w:val="000000"/>
                <w:sz w:val="18"/>
                <w:szCs w:val="18"/>
              </w:rPr>
              <w:t>312001,20</w:t>
            </w:r>
          </w:p>
        </w:tc>
      </w:tr>
      <w:tr w:rsidR="00E814ED" w:rsidRPr="00E814ED" w14:paraId="36B6BD0F" w14:textId="77777777" w:rsidTr="00E814ED">
        <w:tc>
          <w:tcPr>
            <w:tcW w:w="6231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14:paraId="3D44B4EA" w14:textId="7856972E" w:rsidR="00E814ED" w:rsidRPr="00E814ED" w:rsidRDefault="00E814ED" w:rsidP="00E814ED">
            <w:pPr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E814ED">
              <w:rPr>
                <w:rFonts w:ascii="Tahoma" w:hAnsi="Tahoma" w:cs="Tahoma"/>
                <w:color w:val="000000"/>
                <w:sz w:val="18"/>
                <w:szCs w:val="18"/>
              </w:rPr>
              <w:t>Pakiet nr 7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0FDD4542" w14:textId="228CB1EF" w:rsidR="00E814ED" w:rsidRPr="00E814ED" w:rsidRDefault="00E814ED" w:rsidP="00E814ED">
            <w:pPr>
              <w:jc w:val="right"/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E814ED">
              <w:rPr>
                <w:rFonts w:ascii="Tahoma" w:hAnsi="Tahoma" w:cs="Tahoma"/>
                <w:color w:val="000000"/>
                <w:sz w:val="18"/>
                <w:szCs w:val="18"/>
              </w:rPr>
              <w:t>46542,60</w:t>
            </w:r>
          </w:p>
        </w:tc>
      </w:tr>
      <w:tr w:rsidR="00E814ED" w:rsidRPr="00E814ED" w14:paraId="376B7EE6" w14:textId="77777777" w:rsidTr="00E814ED">
        <w:tc>
          <w:tcPr>
            <w:tcW w:w="6231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14:paraId="5A043902" w14:textId="77B38603" w:rsidR="00E814ED" w:rsidRPr="00E814ED" w:rsidRDefault="00E814ED" w:rsidP="00E814ED">
            <w:pPr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E814ED">
              <w:rPr>
                <w:rFonts w:ascii="Tahoma" w:hAnsi="Tahoma" w:cs="Tahoma"/>
                <w:color w:val="000000"/>
                <w:sz w:val="18"/>
                <w:szCs w:val="18"/>
              </w:rPr>
              <w:t>Pakiet nr 8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6F0BEC0C" w14:textId="0A92D460" w:rsidR="00E814ED" w:rsidRPr="00E814ED" w:rsidRDefault="00E814ED" w:rsidP="00E814ED">
            <w:pPr>
              <w:jc w:val="right"/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E814ED">
              <w:rPr>
                <w:rFonts w:ascii="Tahoma" w:hAnsi="Tahoma" w:cs="Tahoma"/>
                <w:color w:val="000000"/>
                <w:sz w:val="18"/>
                <w:szCs w:val="18"/>
              </w:rPr>
              <w:t>378151,20</w:t>
            </w:r>
          </w:p>
        </w:tc>
      </w:tr>
      <w:tr w:rsidR="00E814ED" w:rsidRPr="00E814ED" w14:paraId="3EDAC01D" w14:textId="77777777" w:rsidTr="00E814ED">
        <w:tc>
          <w:tcPr>
            <w:tcW w:w="6231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14:paraId="33067123" w14:textId="6A6594A7" w:rsidR="00E814ED" w:rsidRPr="00E814ED" w:rsidRDefault="00E814ED" w:rsidP="00E814ED">
            <w:pPr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E814ED">
              <w:rPr>
                <w:rFonts w:ascii="Tahoma" w:hAnsi="Tahoma" w:cs="Tahoma"/>
                <w:color w:val="000000"/>
                <w:sz w:val="18"/>
                <w:szCs w:val="18"/>
              </w:rPr>
              <w:t>Pakiet nr 9</w:t>
            </w:r>
          </w:p>
        </w:tc>
        <w:tc>
          <w:tcPr>
            <w:tcW w:w="269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192F18E5" w14:textId="3DEA2358" w:rsidR="00E814ED" w:rsidRPr="00E814ED" w:rsidRDefault="00E814ED" w:rsidP="00E814ED">
            <w:pPr>
              <w:jc w:val="right"/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E814ED">
              <w:rPr>
                <w:rFonts w:ascii="Tahoma" w:hAnsi="Tahoma" w:cs="Tahoma"/>
                <w:color w:val="000000"/>
                <w:sz w:val="18"/>
                <w:szCs w:val="18"/>
              </w:rPr>
              <w:t>514188,00</w:t>
            </w:r>
          </w:p>
        </w:tc>
      </w:tr>
    </w:tbl>
    <w:p w14:paraId="34FB2669" w14:textId="6C3F5B9C" w:rsidR="00872DCE" w:rsidRPr="00E814ED" w:rsidRDefault="00872DCE" w:rsidP="0039322D">
      <w:pPr>
        <w:ind w:right="110"/>
        <w:rPr>
          <w:rFonts w:ascii="Tahoma" w:hAnsi="Tahoma" w:cs="Tahoma"/>
          <w:sz w:val="18"/>
          <w:szCs w:val="18"/>
        </w:rPr>
      </w:pPr>
    </w:p>
    <w:p w14:paraId="55AA575F" w14:textId="77777777" w:rsidR="00C47DE4" w:rsidRPr="00E814ED" w:rsidRDefault="00C47DE4" w:rsidP="0039322D">
      <w:pPr>
        <w:ind w:right="110"/>
        <w:rPr>
          <w:rFonts w:ascii="Tahoma" w:hAnsi="Tahoma" w:cs="Tahoma"/>
          <w:sz w:val="18"/>
          <w:szCs w:val="18"/>
        </w:rPr>
      </w:pPr>
    </w:p>
    <w:p w14:paraId="21FD5167" w14:textId="77777777" w:rsidR="006E6974" w:rsidRPr="00E814ED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p w14:paraId="7E613700" w14:textId="77777777" w:rsidR="00AB5FAA" w:rsidRPr="00E814ED" w:rsidRDefault="00AB5FAA" w:rsidP="00AB5FAA">
      <w:pPr>
        <w:ind w:right="110"/>
        <w:rPr>
          <w:rFonts w:ascii="Tahoma" w:hAnsi="Tahoma" w:cs="Tahoma"/>
          <w:i/>
          <w:iCs/>
          <w:sz w:val="18"/>
          <w:szCs w:val="18"/>
        </w:rPr>
      </w:pPr>
      <w:r w:rsidRPr="00E814ED">
        <w:rPr>
          <w:rFonts w:ascii="Tahoma" w:hAnsi="Tahoma" w:cs="Tahoma"/>
          <w:i/>
          <w:iCs/>
          <w:sz w:val="18"/>
          <w:szCs w:val="18"/>
        </w:rPr>
        <w:t>Agnieszka Grzelak</w:t>
      </w:r>
    </w:p>
    <w:p w14:paraId="7287FD4C" w14:textId="77777777" w:rsidR="00AB5FAA" w:rsidRPr="00E814ED" w:rsidRDefault="00AB5FAA" w:rsidP="00AB5FAA">
      <w:pPr>
        <w:ind w:right="110"/>
        <w:rPr>
          <w:rFonts w:ascii="Tahoma" w:hAnsi="Tahoma" w:cs="Tahoma"/>
          <w:i/>
          <w:iCs/>
          <w:sz w:val="18"/>
          <w:szCs w:val="18"/>
        </w:rPr>
      </w:pPr>
      <w:r w:rsidRPr="00E814ED">
        <w:rPr>
          <w:rFonts w:ascii="Tahoma" w:hAnsi="Tahoma" w:cs="Tahoma"/>
          <w:i/>
          <w:iCs/>
          <w:sz w:val="18"/>
          <w:szCs w:val="18"/>
        </w:rPr>
        <w:t>Inspektor</w:t>
      </w:r>
    </w:p>
    <w:p w14:paraId="660D4804" w14:textId="77777777" w:rsidR="00AB5FAA" w:rsidRPr="00E814ED" w:rsidRDefault="00AB5FAA" w:rsidP="00AB5FAA">
      <w:pPr>
        <w:ind w:right="110"/>
        <w:rPr>
          <w:rFonts w:ascii="Tahoma" w:hAnsi="Tahoma" w:cs="Tahoma"/>
          <w:sz w:val="18"/>
          <w:szCs w:val="18"/>
        </w:rPr>
      </w:pPr>
      <w:r w:rsidRPr="00E814ED">
        <w:rPr>
          <w:rFonts w:ascii="Tahoma" w:hAnsi="Tahoma" w:cs="Tahoma"/>
          <w:i/>
          <w:iCs/>
          <w:sz w:val="18"/>
          <w:szCs w:val="18"/>
        </w:rPr>
        <w:t>Sekcja ds. Zamówień Publicznych</w:t>
      </w:r>
    </w:p>
    <w:p w14:paraId="0E28AC4B" w14:textId="77777777" w:rsidR="006E6974" w:rsidRPr="00E814ED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sectPr w:rsidR="006E6974" w:rsidRPr="00E814ED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EBD2" w14:textId="77777777" w:rsidR="00A53398" w:rsidRDefault="00A53398" w:rsidP="002A54AA">
      <w:r>
        <w:separator/>
      </w:r>
    </w:p>
  </w:endnote>
  <w:endnote w:type="continuationSeparator" w:id="0">
    <w:p w14:paraId="44E05703" w14:textId="77777777" w:rsidR="00A53398" w:rsidRDefault="00A5339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0E82" w14:textId="77777777" w:rsidR="00A53398" w:rsidRDefault="00A53398" w:rsidP="002A54AA">
      <w:r>
        <w:separator/>
      </w:r>
    </w:p>
  </w:footnote>
  <w:footnote w:type="continuationSeparator" w:id="0">
    <w:p w14:paraId="04AB03B9" w14:textId="77777777" w:rsidR="00A53398" w:rsidRDefault="00A53398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37DF8"/>
    <w:rsid w:val="00041005"/>
    <w:rsid w:val="00041BD1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24AC4"/>
    <w:rsid w:val="00130D67"/>
    <w:rsid w:val="00130E84"/>
    <w:rsid w:val="0014109C"/>
    <w:rsid w:val="00144BB2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518B"/>
    <w:rsid w:val="00186305"/>
    <w:rsid w:val="001863B0"/>
    <w:rsid w:val="00186BA3"/>
    <w:rsid w:val="00194963"/>
    <w:rsid w:val="001B42DC"/>
    <w:rsid w:val="001C5E9B"/>
    <w:rsid w:val="001D5119"/>
    <w:rsid w:val="001E74D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3670D"/>
    <w:rsid w:val="002402B4"/>
    <w:rsid w:val="002472A5"/>
    <w:rsid w:val="00251705"/>
    <w:rsid w:val="00253386"/>
    <w:rsid w:val="00253ECB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080F"/>
    <w:rsid w:val="003633CF"/>
    <w:rsid w:val="00363CA0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D02FA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270A"/>
    <w:rsid w:val="004C5469"/>
    <w:rsid w:val="004D3622"/>
    <w:rsid w:val="004D7312"/>
    <w:rsid w:val="004E25FA"/>
    <w:rsid w:val="004E4723"/>
    <w:rsid w:val="004F3F4E"/>
    <w:rsid w:val="00501BA2"/>
    <w:rsid w:val="00501C1D"/>
    <w:rsid w:val="00501E1C"/>
    <w:rsid w:val="00510818"/>
    <w:rsid w:val="00513150"/>
    <w:rsid w:val="00550A2D"/>
    <w:rsid w:val="005514D8"/>
    <w:rsid w:val="00554840"/>
    <w:rsid w:val="005668DE"/>
    <w:rsid w:val="00567CC1"/>
    <w:rsid w:val="00583D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43E6E"/>
    <w:rsid w:val="00650E2F"/>
    <w:rsid w:val="00652FB4"/>
    <w:rsid w:val="00663847"/>
    <w:rsid w:val="00665410"/>
    <w:rsid w:val="00667175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D5131"/>
    <w:rsid w:val="006E6974"/>
    <w:rsid w:val="006F10DC"/>
    <w:rsid w:val="006F5F8C"/>
    <w:rsid w:val="00700DDA"/>
    <w:rsid w:val="007020B3"/>
    <w:rsid w:val="007148A4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E11AB"/>
    <w:rsid w:val="007E219A"/>
    <w:rsid w:val="007F5649"/>
    <w:rsid w:val="007F724F"/>
    <w:rsid w:val="007F7362"/>
    <w:rsid w:val="00802960"/>
    <w:rsid w:val="00803164"/>
    <w:rsid w:val="008145FB"/>
    <w:rsid w:val="00821FB5"/>
    <w:rsid w:val="00835E19"/>
    <w:rsid w:val="00847B3C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F30ED"/>
    <w:rsid w:val="008F3990"/>
    <w:rsid w:val="00900E56"/>
    <w:rsid w:val="009215F1"/>
    <w:rsid w:val="00946BEF"/>
    <w:rsid w:val="00950804"/>
    <w:rsid w:val="0095158A"/>
    <w:rsid w:val="00953B19"/>
    <w:rsid w:val="00955494"/>
    <w:rsid w:val="00975D50"/>
    <w:rsid w:val="009761AB"/>
    <w:rsid w:val="00983EEB"/>
    <w:rsid w:val="00992B39"/>
    <w:rsid w:val="009A2B18"/>
    <w:rsid w:val="009A3C81"/>
    <w:rsid w:val="009C3DC3"/>
    <w:rsid w:val="009C5323"/>
    <w:rsid w:val="009D15A3"/>
    <w:rsid w:val="009D1AFD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3398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5FAA"/>
    <w:rsid w:val="00AB7B65"/>
    <w:rsid w:val="00AC0D0A"/>
    <w:rsid w:val="00AC753F"/>
    <w:rsid w:val="00AD2410"/>
    <w:rsid w:val="00AE30FE"/>
    <w:rsid w:val="00AE5AA5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4F15"/>
    <w:rsid w:val="00B376E6"/>
    <w:rsid w:val="00B4292E"/>
    <w:rsid w:val="00B4525C"/>
    <w:rsid w:val="00B45FE0"/>
    <w:rsid w:val="00B466E0"/>
    <w:rsid w:val="00B4671D"/>
    <w:rsid w:val="00B471CC"/>
    <w:rsid w:val="00B47F1B"/>
    <w:rsid w:val="00B5630D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3E5B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47DE4"/>
    <w:rsid w:val="00C56E1A"/>
    <w:rsid w:val="00C57046"/>
    <w:rsid w:val="00C5717C"/>
    <w:rsid w:val="00C609B7"/>
    <w:rsid w:val="00C61034"/>
    <w:rsid w:val="00C672D9"/>
    <w:rsid w:val="00C7374D"/>
    <w:rsid w:val="00C83522"/>
    <w:rsid w:val="00C870AB"/>
    <w:rsid w:val="00C878AE"/>
    <w:rsid w:val="00C910C6"/>
    <w:rsid w:val="00C953BC"/>
    <w:rsid w:val="00CA5BE5"/>
    <w:rsid w:val="00CB099C"/>
    <w:rsid w:val="00CB22F4"/>
    <w:rsid w:val="00CB35F1"/>
    <w:rsid w:val="00CC2FB1"/>
    <w:rsid w:val="00CC49BA"/>
    <w:rsid w:val="00CE20C4"/>
    <w:rsid w:val="00CF40DC"/>
    <w:rsid w:val="00CF4B4D"/>
    <w:rsid w:val="00D04D8D"/>
    <w:rsid w:val="00D11ED5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3D08"/>
    <w:rsid w:val="00DF5B6B"/>
    <w:rsid w:val="00DF7B5E"/>
    <w:rsid w:val="00DF7CF6"/>
    <w:rsid w:val="00E02F3A"/>
    <w:rsid w:val="00E05413"/>
    <w:rsid w:val="00E130A1"/>
    <w:rsid w:val="00E133BC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52422"/>
    <w:rsid w:val="00E703E8"/>
    <w:rsid w:val="00E73D61"/>
    <w:rsid w:val="00E764A6"/>
    <w:rsid w:val="00E814ED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343DB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02EA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71E9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33</cp:revision>
  <cp:lastPrinted>2023-02-14T08:14:00Z</cp:lastPrinted>
  <dcterms:created xsi:type="dcterms:W3CDTF">2022-06-06T06:53:00Z</dcterms:created>
  <dcterms:modified xsi:type="dcterms:W3CDTF">2023-03-10T11:57:00Z</dcterms:modified>
</cp:coreProperties>
</file>