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8F3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13.03.2023r.</w:t>
      </w:r>
    </w:p>
    <w:p w14:paraId="49C0CAF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ZP/2501/15/23</w:t>
      </w:r>
    </w:p>
    <w:p w14:paraId="0436C2F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3E24CC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BA86055" w14:textId="7CA0EC0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40649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640649">
        <w:rPr>
          <w:rFonts w:ascii="Arial" w:hAnsi="Arial" w:cs="Arial"/>
          <w:b/>
          <w:bCs/>
          <w:sz w:val="18"/>
          <w:szCs w:val="18"/>
        </w:rPr>
        <w:t>odczynników do koagulologii z dzierżawą analizatora</w:t>
      </w:r>
    </w:p>
    <w:p w14:paraId="6584884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86BE441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13.03.2023r.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E2065C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656"/>
        <w:gridCol w:w="2072"/>
        <w:gridCol w:w="2359"/>
      </w:tblGrid>
      <w:tr w:rsidR="00B70962" w14:paraId="7EC4C281" w14:textId="77777777" w:rsidTr="0064064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C9CA4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21F43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62575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7C45C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70962" w14:paraId="46DC5D27" w14:textId="77777777" w:rsidTr="0064064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66BAD5" w14:textId="50B0C455" w:rsidR="00B70962" w:rsidRDefault="00B70962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1A73D7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DADF9E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C16213" w14:textId="46301D0D" w:rsidR="00B70962" w:rsidRDefault="0064064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279 516,00</w:t>
            </w:r>
          </w:p>
        </w:tc>
      </w:tr>
      <w:tr w:rsidR="00B70962" w14:paraId="164CA54A" w14:textId="77777777" w:rsidTr="0064064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E76B93" w14:textId="77777777" w:rsidR="005812BB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0EEE6A60" w14:textId="49DF5C5E" w:rsidR="00B70962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3AA1B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256 632,00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1C7B7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278 790,96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7A5B4" w14:textId="77777777" w:rsidR="00B70962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23A9515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C761D3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9611604" w14:textId="77777777" w:rsidR="00E218A5" w:rsidRDefault="00E218A5" w:rsidP="00E218A5">
      <w:pPr>
        <w:ind w:right="110"/>
        <w:rPr>
          <w:rFonts w:ascii="Arial" w:hAnsi="Arial" w:cs="Arial"/>
          <w:sz w:val="18"/>
          <w:szCs w:val="18"/>
        </w:rPr>
      </w:pPr>
    </w:p>
    <w:p w14:paraId="3C965139" w14:textId="77777777" w:rsidR="00E218A5" w:rsidRDefault="00E218A5" w:rsidP="00E218A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DB6D344" w14:textId="77777777" w:rsidR="00E218A5" w:rsidRDefault="00E218A5" w:rsidP="00E218A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A4CD2D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158" w14:textId="77777777" w:rsidR="007E6375" w:rsidRDefault="007E6375" w:rsidP="002A54AA">
      <w:r>
        <w:separator/>
      </w:r>
    </w:p>
  </w:endnote>
  <w:endnote w:type="continuationSeparator" w:id="0">
    <w:p w14:paraId="12A40096" w14:textId="77777777" w:rsidR="007E6375" w:rsidRDefault="007E637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18D2" w14:textId="77777777" w:rsidR="007E6375" w:rsidRDefault="007E6375" w:rsidP="002A54AA">
      <w:r>
        <w:separator/>
      </w:r>
    </w:p>
  </w:footnote>
  <w:footnote w:type="continuationSeparator" w:id="0">
    <w:p w14:paraId="655A3D32" w14:textId="77777777" w:rsidR="007E6375" w:rsidRDefault="007E637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1FCC"/>
    <w:rsid w:val="004F3F4E"/>
    <w:rsid w:val="00501E1C"/>
    <w:rsid w:val="00513150"/>
    <w:rsid w:val="005514D8"/>
    <w:rsid w:val="00554840"/>
    <w:rsid w:val="005668DE"/>
    <w:rsid w:val="00567CC1"/>
    <w:rsid w:val="005812BB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649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6375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70962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18A5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BA5C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25F2-A4C5-4EB5-971B-A8C0B76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2023-03-13T09:28:00Z</dcterms:created>
  <dcterms:modified xsi:type="dcterms:W3CDTF">2023-03-13T09:28:00Z</dcterms:modified>
</cp:coreProperties>
</file>