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05.04.2019r.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ZP/2505/36/19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A7413" w:rsidRPr="00B5644D">
        <w:rPr>
          <w:rFonts w:ascii="Arial" w:hAnsi="Arial" w:cs="Arial"/>
          <w:b/>
          <w:sz w:val="18"/>
          <w:szCs w:val="18"/>
        </w:rPr>
        <w:t>usługę</w:t>
      </w:r>
      <w:r w:rsidR="001100C2" w:rsidRPr="00B5644D">
        <w:rPr>
          <w:rFonts w:ascii="Arial" w:hAnsi="Arial" w:cs="Arial"/>
          <w:b/>
          <w:sz w:val="18"/>
          <w:szCs w:val="18"/>
        </w:rPr>
        <w:t xml:space="preserve"> </w:t>
      </w:r>
      <w:r w:rsidR="004A7413" w:rsidRPr="00B5644D">
        <w:rPr>
          <w:rFonts w:ascii="Arial" w:hAnsi="Arial" w:cs="Arial"/>
          <w:b/>
          <w:sz w:val="18"/>
          <w:szCs w:val="18"/>
        </w:rPr>
        <w:t>w</w:t>
      </w:r>
      <w:r w:rsidR="004D3622" w:rsidRPr="00B5644D">
        <w:rPr>
          <w:rFonts w:ascii="Arial" w:hAnsi="Arial" w:cs="Arial"/>
          <w:b/>
          <w:sz w:val="18"/>
          <w:szCs w:val="18"/>
        </w:rPr>
        <w:t>ykonani</w:t>
      </w:r>
      <w:r w:rsidR="004A7413" w:rsidRPr="00B5644D">
        <w:rPr>
          <w:rFonts w:ascii="Arial" w:hAnsi="Arial" w:cs="Arial"/>
          <w:b/>
          <w:sz w:val="18"/>
          <w:szCs w:val="18"/>
        </w:rPr>
        <w:t>a</w:t>
      </w:r>
      <w:r w:rsidR="004D3622" w:rsidRPr="00B5644D">
        <w:rPr>
          <w:rFonts w:ascii="Arial" w:hAnsi="Arial" w:cs="Arial"/>
          <w:b/>
          <w:sz w:val="18"/>
          <w:szCs w:val="18"/>
        </w:rPr>
        <w:t xml:space="preserve"> dokumentacji projektowo-kosztorysowej  dla pomieszczeń Apteki Szpitalnej i Zakładu Diagnostyki Laboratoryjnej zlokalizowanych  na parterze  budynku diagnostycznego B.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05.04.2019r.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E5628D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E5628D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p w:rsidR="00C210F0" w:rsidRDefault="00C210F0"/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2391"/>
        <w:gridCol w:w="1498"/>
        <w:gridCol w:w="1498"/>
        <w:gridCol w:w="1595"/>
        <w:gridCol w:w="1944"/>
      </w:tblGrid>
      <w:tr w:rsidR="004A7413" w:rsidTr="004A7413">
        <w:trPr>
          <w:trHeight w:val="920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B4B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ena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netto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B4B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ena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brutto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B4B3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wota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przeznaczona na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sfinansowanie</w:t>
            </w:r>
            <w:r w:rsidR="004A74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413" w:rsidRDefault="004A741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Oferowany termin realizacji zamówienia</w:t>
            </w:r>
          </w:p>
          <w:p w:rsidR="004A7413" w:rsidRPr="004A7413" w:rsidRDefault="004A7413">
            <w:pPr>
              <w:jc w:val="center"/>
              <w:rPr>
                <w:rFonts w:ascii="Arial" w:eastAsia="Arial" w:hAnsi="Arial" w:cs="Arial"/>
                <w:bCs/>
                <w:color w:val="000000"/>
                <w:position w:val="-3"/>
                <w:sz w:val="20"/>
                <w:szCs w:val="20"/>
              </w:rPr>
            </w:pPr>
            <w:r w:rsidRPr="004A7413">
              <w:rPr>
                <w:rFonts w:ascii="Arial" w:eastAsia="Arial" w:hAnsi="Arial" w:cs="Arial"/>
                <w:bCs/>
                <w:color w:val="000000"/>
                <w:position w:val="-3"/>
                <w:sz w:val="20"/>
                <w:szCs w:val="20"/>
              </w:rPr>
              <w:t>( w dniach kalendarzowych od daty zawarcia umowy)</w:t>
            </w:r>
          </w:p>
        </w:tc>
      </w:tr>
      <w:tr w:rsidR="004A7413" w:rsidTr="004A7413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A7413" w:rsidRDefault="004A7413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150 000,00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4A7413" w:rsidRDefault="004A7413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</w:tr>
      <w:tr w:rsidR="004A7413" w:rsidTr="004A7413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Profil-Jolanta Nowak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Lipowa 14 </w:t>
            </w:r>
          </w:p>
          <w:p w:rsidR="004A7413" w:rsidRDefault="004A741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44-100 Gliwice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98 340,57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120 958,90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13" w:rsidRDefault="004A741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413" w:rsidRDefault="004A7413" w:rsidP="004A7413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110</w:t>
            </w:r>
          </w:p>
        </w:tc>
      </w:tr>
    </w:tbl>
    <w:p w:rsidR="00C210F0" w:rsidRDefault="00C210F0"/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A7413" w:rsidRDefault="004A7413" w:rsidP="004A7413"/>
    <w:p w:rsidR="004A7413" w:rsidRDefault="004A7413" w:rsidP="004A741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Podpisała:</w:t>
      </w:r>
    </w:p>
    <w:p w:rsidR="004A7413" w:rsidRDefault="004A7413" w:rsidP="004A741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Ewa Katarzyna Jakimiec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86" w:rsidRDefault="00304086" w:rsidP="002A54AA">
      <w:r>
        <w:separator/>
      </w:r>
    </w:p>
  </w:endnote>
  <w:endnote w:type="continuationSeparator" w:id="0">
    <w:p w:rsidR="00304086" w:rsidRDefault="0030408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86" w:rsidRDefault="00304086" w:rsidP="002A54AA">
      <w:r>
        <w:separator/>
      </w:r>
    </w:p>
  </w:footnote>
  <w:footnote w:type="continuationSeparator" w:id="0">
    <w:p w:rsidR="00304086" w:rsidRDefault="0030408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086"/>
    <w:rsid w:val="00304142"/>
    <w:rsid w:val="003120E1"/>
    <w:rsid w:val="003161FE"/>
    <w:rsid w:val="0031795F"/>
    <w:rsid w:val="003228AC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A7413"/>
    <w:rsid w:val="004B2565"/>
    <w:rsid w:val="004B34CE"/>
    <w:rsid w:val="004B4B3F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644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10F0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628D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171D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2019-04-05T08:57:00Z</cp:lastPrinted>
  <dcterms:created xsi:type="dcterms:W3CDTF">2019-04-05T08:56:00Z</dcterms:created>
  <dcterms:modified xsi:type="dcterms:W3CDTF">2019-04-05T08:57:00Z</dcterms:modified>
</cp:coreProperties>
</file>