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8BAF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14.03.2023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555E8BAB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272109D2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ZP/2501/08.1/23</w:t>
      </w:r>
    </w:p>
    <w:p w14:paraId="398289F1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5FF2B56B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D26C606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5387D38F" w14:textId="1416291E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537762">
        <w:rPr>
          <w:rFonts w:ascii="Arial" w:hAnsi="Arial" w:cs="Arial"/>
          <w:sz w:val="20"/>
          <w:szCs w:val="20"/>
        </w:rPr>
        <w:t xml:space="preserve">dostawę </w:t>
      </w:r>
      <w:r w:rsidR="00537762">
        <w:rPr>
          <w:rFonts w:ascii="Arial" w:hAnsi="Arial" w:cs="Arial"/>
          <w:b/>
          <w:sz w:val="18"/>
          <w:szCs w:val="18"/>
        </w:rPr>
        <w:t>m</w:t>
      </w:r>
      <w:r w:rsidR="007A3C34" w:rsidRPr="007A3C34">
        <w:rPr>
          <w:rFonts w:ascii="Arial" w:hAnsi="Arial" w:cs="Arial"/>
          <w:b/>
          <w:sz w:val="18"/>
          <w:szCs w:val="18"/>
        </w:rPr>
        <w:t>ateriał</w:t>
      </w:r>
      <w:r w:rsidR="00537762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medyczn</w:t>
      </w:r>
      <w:r w:rsidR="00537762">
        <w:rPr>
          <w:rFonts w:ascii="Arial" w:hAnsi="Arial" w:cs="Arial"/>
          <w:b/>
          <w:sz w:val="18"/>
          <w:szCs w:val="18"/>
        </w:rPr>
        <w:t>ych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dla Pracowni Hemodynamicznej - powtórzenie nierozstrzygniętych pakietów z postępowania 2501/08/23</w:t>
      </w:r>
    </w:p>
    <w:p w14:paraId="1CCBE6B3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55E1B05" w14:textId="44755833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537762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537762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14:paraId="1D02DFA6" w14:textId="77777777" w:rsidR="00053E97" w:rsidRDefault="00053E9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53E97" w14:paraId="55AC241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AABC3" w14:textId="77777777" w:rsidR="00053E9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Pakiet nr 3</w:t>
            </w:r>
          </w:p>
        </w:tc>
      </w:tr>
      <w:tr w:rsidR="00053E97" w14:paraId="39BE26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F2694A" w14:textId="77777777" w:rsidR="00053E9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ASPIRONIX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RÓŻYCKIEGO 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5213675196</w:t>
            </w:r>
          </w:p>
        </w:tc>
      </w:tr>
    </w:tbl>
    <w:p w14:paraId="06ED99F8" w14:textId="77777777" w:rsidR="00053E97" w:rsidRDefault="00053E9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53E97" w14:paraId="63BB664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386D06" w14:textId="77777777" w:rsidR="00053E9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Pakiet nr 21</w:t>
            </w:r>
          </w:p>
        </w:tc>
      </w:tr>
      <w:tr w:rsidR="00053E97" w14:paraId="371059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FAF99" w14:textId="77777777" w:rsidR="00053E9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Cordis Medical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Rondo ONZ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6342866148</w:t>
            </w:r>
          </w:p>
        </w:tc>
      </w:tr>
    </w:tbl>
    <w:p w14:paraId="1D6DE718" w14:textId="77777777" w:rsidR="00053E97" w:rsidRDefault="00053E9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53E97" w14:paraId="7664A51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474D13" w14:textId="77777777" w:rsidR="00053E9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Pakiet nr 24</w:t>
            </w:r>
          </w:p>
        </w:tc>
      </w:tr>
      <w:tr w:rsidR="00053E97" w14:paraId="1FF1DA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D9535" w14:textId="64C5723E" w:rsidR="00053E9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C660423" w14:textId="77777777" w:rsidR="00053E97" w:rsidRDefault="00053E97"/>
    <w:p w14:paraId="10B980DE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791896F" w14:textId="2A4BBE7F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08.03.2023</w:t>
      </w:r>
      <w:r w:rsidR="00537762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537762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1E250ABF" w14:textId="77777777" w:rsidR="00053E97" w:rsidRDefault="00053E9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53E97" w14:paraId="148E971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9F311" w14:textId="77777777" w:rsidR="00053E9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Pakiet nr 3</w:t>
            </w:r>
          </w:p>
        </w:tc>
      </w:tr>
      <w:tr w:rsidR="00053E97" w14:paraId="42FB27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460A05" w14:textId="77777777" w:rsidR="00053E9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ASPIRONIX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RÓŻYCKIEGO 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5213675196</w:t>
            </w:r>
          </w:p>
        </w:tc>
      </w:tr>
    </w:tbl>
    <w:p w14:paraId="3CD5ABD9" w14:textId="77777777" w:rsidR="00053E97" w:rsidRDefault="00053E9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53E97" w14:paraId="4EA9406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2E7E1E" w14:textId="77777777" w:rsidR="00053E9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Pakiet nr 21</w:t>
            </w:r>
          </w:p>
        </w:tc>
      </w:tr>
      <w:tr w:rsidR="00053E97" w14:paraId="7DD1F1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7B044" w14:textId="77777777" w:rsidR="00053E9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Cordis Medical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Rondo ONZ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6342866148</w:t>
            </w:r>
          </w:p>
        </w:tc>
      </w:tr>
    </w:tbl>
    <w:p w14:paraId="71FE2EC0" w14:textId="77777777" w:rsidR="00053E97" w:rsidRDefault="00053E9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53E97" w14:paraId="252FE7E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546EEA" w14:textId="77777777" w:rsidR="00053E9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Pakiet nr 24</w:t>
            </w:r>
          </w:p>
        </w:tc>
      </w:tr>
      <w:tr w:rsidR="00053E97" w14:paraId="5E2E2DF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FEA59" w14:textId="36D7E667" w:rsidR="00053E9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E91438C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75D90B1A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228BDBF5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6A82150D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B6E85C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7A0E7535" w14:textId="77777777"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37762" w:rsidRPr="00537762" w14:paraId="1E859EB6" w14:textId="77777777" w:rsidTr="00BC324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973A0" w14:textId="77777777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Pakiet nr 3</w:t>
            </w:r>
          </w:p>
        </w:tc>
      </w:tr>
      <w:tr w:rsidR="00537762" w:rsidRPr="00537762" w14:paraId="4256E490" w14:textId="77777777" w:rsidTr="00BC324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2680F1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D4257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537762" w:rsidRPr="00537762" w14:paraId="4FE0834D" w14:textId="77777777" w:rsidTr="00BC324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43F4" w14:textId="77777777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AA0BC" w14:textId="77777777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B535DE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537762" w:rsidRPr="00537762" w14:paraId="66AC0154" w14:textId="77777777" w:rsidTr="00BC324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1A1256" w14:textId="77777777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ASPIRONIX POLSKA SP. Z O.O.</w:t>
            </w:r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RÓŻYCKIEGO 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3E66A0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F3EBDA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FBBEC5F" w14:textId="77777777" w:rsidR="00537762" w:rsidRPr="00537762" w:rsidRDefault="00537762" w:rsidP="00537762">
      <w:pPr>
        <w:rPr>
          <w:rFonts w:ascii="Arial" w:hAnsi="Arial" w:cs="Arial"/>
          <w:sz w:val="18"/>
          <w:szCs w:val="18"/>
        </w:rPr>
      </w:pPr>
    </w:p>
    <w:p w14:paraId="1767F831" w14:textId="77777777" w:rsidR="00537762" w:rsidRPr="00537762" w:rsidRDefault="00537762" w:rsidP="0053776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37762" w:rsidRPr="00537762" w14:paraId="18B20A53" w14:textId="77777777" w:rsidTr="00BC324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A93710" w14:textId="77777777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Pakiet nr 21</w:t>
            </w:r>
          </w:p>
        </w:tc>
      </w:tr>
      <w:tr w:rsidR="00537762" w:rsidRPr="00537762" w14:paraId="6BD9C614" w14:textId="77777777" w:rsidTr="00BC324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2DDC2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21984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537762" w:rsidRPr="00537762" w14:paraId="4224D006" w14:textId="77777777" w:rsidTr="00BC324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CCA7" w14:textId="77777777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07DEFB" w14:textId="77777777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24BDB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537762" w:rsidRPr="00537762" w14:paraId="6D5E9415" w14:textId="77777777" w:rsidTr="00BC324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D4A40" w14:textId="77777777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Cordis</w:t>
            </w:r>
            <w:proofErr w:type="spellEnd"/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Medical</w:t>
            </w:r>
            <w:proofErr w:type="spellEnd"/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Poland Sp. z o.o.</w:t>
            </w:r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Rondo ONZ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264B72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93837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063DE5E" w14:textId="77777777" w:rsidR="00537762" w:rsidRPr="00537762" w:rsidRDefault="00537762" w:rsidP="00537762">
      <w:pPr>
        <w:rPr>
          <w:rFonts w:ascii="Arial" w:hAnsi="Arial" w:cs="Arial"/>
          <w:sz w:val="18"/>
          <w:szCs w:val="18"/>
        </w:rPr>
      </w:pPr>
    </w:p>
    <w:p w14:paraId="725695FC" w14:textId="77777777" w:rsidR="00537762" w:rsidRPr="00537762" w:rsidRDefault="00537762" w:rsidP="0053776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37762" w:rsidRPr="00537762" w14:paraId="614F19AB" w14:textId="77777777" w:rsidTr="00BC324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4DC94" w14:textId="77777777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Pakiet nr 24</w:t>
            </w:r>
          </w:p>
        </w:tc>
      </w:tr>
      <w:tr w:rsidR="00537762" w:rsidRPr="00537762" w14:paraId="717FA685" w14:textId="77777777" w:rsidTr="00BC324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8915C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0D40E7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537762" w:rsidRPr="00537762" w14:paraId="4146E336" w14:textId="77777777" w:rsidTr="00BC324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3CE5" w14:textId="77777777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0EB58" w14:textId="77777777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153C0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537762" w:rsidRPr="00537762" w14:paraId="12B0E024" w14:textId="77777777" w:rsidTr="00BC324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876F33" w14:textId="54ED3AE2" w:rsidR="00537762" w:rsidRPr="00537762" w:rsidRDefault="00537762" w:rsidP="00BC32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C1D68A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02BE7" w14:textId="77777777" w:rsidR="00537762" w:rsidRPr="00537762" w:rsidRDefault="00537762" w:rsidP="00BC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6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7B37DA0" w14:textId="4E90B43A" w:rsidR="000008D6" w:rsidRDefault="000008D6" w:rsidP="005B2EC9"/>
    <w:p w14:paraId="7404AD98" w14:textId="77777777" w:rsidR="00B652A0" w:rsidRDefault="00B652A0" w:rsidP="00B652A0">
      <w:pPr>
        <w:rPr>
          <w:rFonts w:ascii="Arial" w:hAnsi="Arial" w:cs="Arial"/>
          <w:sz w:val="18"/>
          <w:szCs w:val="18"/>
        </w:rPr>
      </w:pPr>
    </w:p>
    <w:p w14:paraId="72848572" w14:textId="7313135E" w:rsidR="00B652A0" w:rsidRPr="00AB4776" w:rsidRDefault="00B652A0" w:rsidP="00B652A0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AB4776">
        <w:rPr>
          <w:rFonts w:ascii="Arial" w:hAnsi="Arial" w:cs="Arial"/>
          <w:b/>
          <w:bCs/>
          <w:sz w:val="18"/>
          <w:szCs w:val="18"/>
          <w:u w:val="single"/>
        </w:rPr>
        <w:t>W przypadku pakiet</w:t>
      </w:r>
      <w:r>
        <w:rPr>
          <w:rFonts w:ascii="Arial" w:hAnsi="Arial" w:cs="Arial"/>
          <w:b/>
          <w:bCs/>
          <w:sz w:val="18"/>
          <w:szCs w:val="18"/>
          <w:u w:val="single"/>
        </w:rPr>
        <w:t>ów</w:t>
      </w:r>
      <w:r w:rsidRPr="00AB4776">
        <w:rPr>
          <w:rFonts w:ascii="Arial" w:hAnsi="Arial" w:cs="Arial"/>
          <w:b/>
          <w:bCs/>
          <w:sz w:val="18"/>
          <w:szCs w:val="18"/>
          <w:u w:val="single"/>
        </w:rPr>
        <w:t xml:space="preserve"> nr: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25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27</w:t>
      </w:r>
      <w:r w:rsidRPr="00AB477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AB4776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61004F89" w14:textId="36BC6EC8" w:rsidR="00B652A0" w:rsidRPr="00AB4776" w:rsidRDefault="00B652A0" w:rsidP="00B652A0">
      <w:pPr>
        <w:rPr>
          <w:rFonts w:ascii="Arial" w:hAnsi="Arial" w:cs="Arial"/>
          <w:sz w:val="18"/>
          <w:szCs w:val="18"/>
        </w:rPr>
      </w:pPr>
      <w:r w:rsidRPr="00AB4776">
        <w:rPr>
          <w:rFonts w:ascii="Arial" w:hAnsi="Arial" w:cs="Arial"/>
          <w:b/>
          <w:bCs/>
          <w:sz w:val="18"/>
          <w:szCs w:val="18"/>
        </w:rPr>
        <w:t xml:space="preserve">W związku z art. 255 ust 1 ustawy PZP zamawiający unieważnia postępowanie o udzielenie zamówienia w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ych</w:t>
      </w:r>
      <w:r>
        <w:rPr>
          <w:rFonts w:ascii="Arial" w:hAnsi="Arial" w:cs="Arial"/>
          <w:b/>
          <w:bCs/>
          <w:sz w:val="18"/>
          <w:szCs w:val="18"/>
        </w:rPr>
        <w:t xml:space="preserve"> części</w:t>
      </w:r>
      <w:r>
        <w:rPr>
          <w:rFonts w:ascii="Arial" w:hAnsi="Arial" w:cs="Arial"/>
          <w:b/>
          <w:bCs/>
          <w:sz w:val="18"/>
          <w:szCs w:val="18"/>
        </w:rPr>
        <w:t>ach.</w:t>
      </w:r>
      <w:r>
        <w:rPr>
          <w:rFonts w:ascii="Arial" w:hAnsi="Arial" w:cs="Arial"/>
          <w:b/>
          <w:bCs/>
          <w:sz w:val="18"/>
          <w:szCs w:val="18"/>
        </w:rPr>
        <w:t xml:space="preserve"> Postępowanie w ty</w:t>
      </w:r>
      <w:r>
        <w:rPr>
          <w:rFonts w:ascii="Arial" w:hAnsi="Arial" w:cs="Arial"/>
          <w:b/>
          <w:bCs/>
          <w:sz w:val="18"/>
          <w:szCs w:val="18"/>
        </w:rPr>
        <w:t>m zakresie</w:t>
      </w:r>
      <w:r>
        <w:rPr>
          <w:rFonts w:ascii="Arial" w:hAnsi="Arial" w:cs="Arial"/>
          <w:b/>
          <w:bCs/>
          <w:sz w:val="18"/>
          <w:szCs w:val="18"/>
        </w:rPr>
        <w:t xml:space="preserve"> zostanie powtórzone.</w:t>
      </w:r>
    </w:p>
    <w:p w14:paraId="205EE85B" w14:textId="77777777" w:rsidR="00B652A0" w:rsidRDefault="00B652A0" w:rsidP="005B2EC9"/>
    <w:p w14:paraId="05EBABBF" w14:textId="77777777" w:rsidR="00537762" w:rsidRDefault="00537762" w:rsidP="005B2EC9"/>
    <w:p w14:paraId="3BF38E19" w14:textId="3F46827D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53776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537762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537762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537762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099F2D34" w14:textId="09C8DAE1" w:rsidR="005B2EC9" w:rsidRDefault="005B2EC9" w:rsidP="005B2EC9"/>
    <w:p w14:paraId="7981A59A" w14:textId="7DBB0A2A" w:rsidR="00170F81" w:rsidRDefault="00170F81" w:rsidP="005B2EC9"/>
    <w:p w14:paraId="0B81EBF7" w14:textId="77777777" w:rsidR="00170F81" w:rsidRDefault="00170F81" w:rsidP="005B2EC9"/>
    <w:p w14:paraId="53FA52CC" w14:textId="77777777" w:rsidR="00170F81" w:rsidRPr="00170F81" w:rsidRDefault="00170F81" w:rsidP="00170F8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70F81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70F81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70F81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5474CCD" w14:textId="77777777" w:rsidR="00170F81" w:rsidRPr="00170F81" w:rsidRDefault="00170F81" w:rsidP="00170F8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70F81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3A95C862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5101"/>
    <w:multiLevelType w:val="hybridMultilevel"/>
    <w:tmpl w:val="BC98A3B2"/>
    <w:lvl w:ilvl="0" w:tplc="909566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6036"/>
    <w:multiLevelType w:val="hybridMultilevel"/>
    <w:tmpl w:val="61C09F5C"/>
    <w:lvl w:ilvl="0" w:tplc="31128127">
      <w:start w:val="1"/>
      <w:numFmt w:val="decimal"/>
      <w:lvlText w:val="%1."/>
      <w:lvlJc w:val="left"/>
      <w:pPr>
        <w:ind w:left="720" w:hanging="360"/>
      </w:pPr>
    </w:lvl>
    <w:lvl w:ilvl="1" w:tplc="31128127" w:tentative="1">
      <w:start w:val="1"/>
      <w:numFmt w:val="lowerLetter"/>
      <w:lvlText w:val="%2."/>
      <w:lvlJc w:val="left"/>
      <w:pPr>
        <w:ind w:left="1440" w:hanging="360"/>
      </w:pPr>
    </w:lvl>
    <w:lvl w:ilvl="2" w:tplc="31128127" w:tentative="1">
      <w:start w:val="1"/>
      <w:numFmt w:val="lowerRoman"/>
      <w:lvlText w:val="%3."/>
      <w:lvlJc w:val="right"/>
      <w:pPr>
        <w:ind w:left="2160" w:hanging="180"/>
      </w:pPr>
    </w:lvl>
    <w:lvl w:ilvl="3" w:tplc="31128127" w:tentative="1">
      <w:start w:val="1"/>
      <w:numFmt w:val="decimal"/>
      <w:lvlText w:val="%4."/>
      <w:lvlJc w:val="left"/>
      <w:pPr>
        <w:ind w:left="2880" w:hanging="360"/>
      </w:pPr>
    </w:lvl>
    <w:lvl w:ilvl="4" w:tplc="31128127" w:tentative="1">
      <w:start w:val="1"/>
      <w:numFmt w:val="lowerLetter"/>
      <w:lvlText w:val="%5."/>
      <w:lvlJc w:val="left"/>
      <w:pPr>
        <w:ind w:left="3600" w:hanging="360"/>
      </w:pPr>
    </w:lvl>
    <w:lvl w:ilvl="5" w:tplc="31128127" w:tentative="1">
      <w:start w:val="1"/>
      <w:numFmt w:val="lowerRoman"/>
      <w:lvlText w:val="%6."/>
      <w:lvlJc w:val="right"/>
      <w:pPr>
        <w:ind w:left="4320" w:hanging="180"/>
      </w:pPr>
    </w:lvl>
    <w:lvl w:ilvl="6" w:tplc="31128127" w:tentative="1">
      <w:start w:val="1"/>
      <w:numFmt w:val="decimal"/>
      <w:lvlText w:val="%7."/>
      <w:lvlJc w:val="left"/>
      <w:pPr>
        <w:ind w:left="5040" w:hanging="360"/>
      </w:pPr>
    </w:lvl>
    <w:lvl w:ilvl="7" w:tplc="31128127" w:tentative="1">
      <w:start w:val="1"/>
      <w:numFmt w:val="lowerLetter"/>
      <w:lvlText w:val="%8."/>
      <w:lvlJc w:val="left"/>
      <w:pPr>
        <w:ind w:left="5760" w:hanging="360"/>
      </w:pPr>
    </w:lvl>
    <w:lvl w:ilvl="8" w:tplc="311281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6835795">
    <w:abstractNumId w:val="6"/>
  </w:num>
  <w:num w:numId="2" w16cid:durableId="1833719854">
    <w:abstractNumId w:val="9"/>
  </w:num>
  <w:num w:numId="3" w16cid:durableId="1034497360">
    <w:abstractNumId w:val="10"/>
  </w:num>
  <w:num w:numId="4" w16cid:durableId="1045451486">
    <w:abstractNumId w:val="8"/>
  </w:num>
  <w:num w:numId="5" w16cid:durableId="2026636453">
    <w:abstractNumId w:val="3"/>
  </w:num>
  <w:num w:numId="6" w16cid:durableId="828323740">
    <w:abstractNumId w:val="2"/>
  </w:num>
  <w:num w:numId="7" w16cid:durableId="1501893157">
    <w:abstractNumId w:val="5"/>
  </w:num>
  <w:num w:numId="8" w16cid:durableId="580876066">
    <w:abstractNumId w:val="4"/>
  </w:num>
  <w:num w:numId="9" w16cid:durableId="1814180315">
    <w:abstractNumId w:val="0"/>
  </w:num>
  <w:num w:numId="10" w16cid:durableId="1344552712">
    <w:abstractNumId w:val="1"/>
  </w:num>
  <w:num w:numId="11" w16cid:durableId="90668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53E97"/>
    <w:rsid w:val="00086D5F"/>
    <w:rsid w:val="00094753"/>
    <w:rsid w:val="000C6193"/>
    <w:rsid w:val="00170F81"/>
    <w:rsid w:val="0018632C"/>
    <w:rsid w:val="001B4095"/>
    <w:rsid w:val="00205C33"/>
    <w:rsid w:val="003505ED"/>
    <w:rsid w:val="00357D9C"/>
    <w:rsid w:val="00523E13"/>
    <w:rsid w:val="00537762"/>
    <w:rsid w:val="00555AD3"/>
    <w:rsid w:val="005A23C2"/>
    <w:rsid w:val="005B26A1"/>
    <w:rsid w:val="005B2EC9"/>
    <w:rsid w:val="005C3376"/>
    <w:rsid w:val="005F54C7"/>
    <w:rsid w:val="0061632A"/>
    <w:rsid w:val="006731A1"/>
    <w:rsid w:val="00677E40"/>
    <w:rsid w:val="00691D9B"/>
    <w:rsid w:val="00732100"/>
    <w:rsid w:val="007A3C34"/>
    <w:rsid w:val="008B2970"/>
    <w:rsid w:val="00A75C1D"/>
    <w:rsid w:val="00A840D3"/>
    <w:rsid w:val="00AE5CE9"/>
    <w:rsid w:val="00B3408F"/>
    <w:rsid w:val="00B652A0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A518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2023-03-14T06:21:00Z</dcterms:created>
  <dcterms:modified xsi:type="dcterms:W3CDTF">2023-03-14T06:21:00Z</dcterms:modified>
</cp:coreProperties>
</file>