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05F4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14.03.2023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8653436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D90DBE6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ZP/2501/15/23</w:t>
      </w:r>
    </w:p>
    <w:p w14:paraId="6950F00D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116195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27D6C053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749CFFF3" w14:textId="7912BCA9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E58EF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9E58E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odczynników do koagulologii z dzierżawą analizatora</w:t>
      </w:r>
    </w:p>
    <w:p w14:paraId="4613F84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7287DF5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A1DED9F" w14:textId="77777777" w:rsidR="0000180A" w:rsidRDefault="0000180A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00180A" w14:paraId="3FEA1442" w14:textId="77777777" w:rsidTr="009E58E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2DD8C" w14:textId="77777777" w:rsidR="0000180A" w:rsidRPr="009E58EF" w:rsidRDefault="00000000">
            <w:pPr>
              <w:rPr>
                <w:b/>
                <w:bCs/>
              </w:rPr>
            </w:pPr>
            <w:r w:rsidRPr="009E58E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Siemens Healthcare Sp. z o.o.</w:t>
            </w:r>
            <w:r w:rsidRPr="009E58E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 w:rsidRPr="009E58E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</w:tr>
    </w:tbl>
    <w:p w14:paraId="2BDB3F58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519E312" w14:textId="6A2E1A6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13.03.2023</w:t>
      </w:r>
      <w:r w:rsidR="009E58E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9E58EF" w:rsidRPr="009E58EF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9E58E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44B3889D" w14:textId="77777777" w:rsidR="0000180A" w:rsidRDefault="0000180A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00180A" w14:paraId="46C4C462" w14:textId="77777777" w:rsidTr="009E58E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83ACE" w14:textId="77777777" w:rsidR="0000180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</w:tr>
    </w:tbl>
    <w:p w14:paraId="5A255333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64F5A151" w14:textId="670C125D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9E58E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3E3A9FCE" w14:textId="552965AE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9E58E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6A11739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A8BFB7D" w14:textId="4921B440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9E58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9E58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3888F815" w14:textId="77777777" w:rsidR="0000180A" w:rsidRDefault="0000180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00180A" w14:paraId="6AE465FD" w14:textId="77777777" w:rsidTr="005E43EE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49B9B" w14:textId="77777777" w:rsidR="0000180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281A5" w14:textId="77777777" w:rsidR="0000180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0180A" w14:paraId="52B3FBC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8CF3" w14:textId="77777777" w:rsidR="0000180A" w:rsidRDefault="0000180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131CC" w14:textId="77777777" w:rsidR="0000180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0520C" w14:textId="77777777" w:rsidR="0000180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888C7" w14:textId="77777777" w:rsidR="0000180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0180A" w14:paraId="14249FE4" w14:textId="77777777" w:rsidTr="005E43EE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EF80E" w14:textId="77777777" w:rsidR="0000180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F071A" w14:textId="77777777" w:rsidR="0000180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05E5E" w14:textId="30E43400" w:rsidR="0000180A" w:rsidRDefault="009E58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10187" w14:textId="734E41F0" w:rsidR="0000180A" w:rsidRDefault="009E58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C16AD71" w14:textId="77777777" w:rsidR="0000180A" w:rsidRDefault="0000180A"/>
    <w:p w14:paraId="490283B8" w14:textId="77777777" w:rsidR="000008D6" w:rsidRDefault="000008D6" w:rsidP="005B2EC9"/>
    <w:p w14:paraId="0D820BC7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10A7A0E" w14:textId="365CB983" w:rsidR="005B2EC9" w:rsidRDefault="005B2EC9" w:rsidP="005B2EC9"/>
    <w:p w14:paraId="1E45B1EE" w14:textId="72C7BB0B" w:rsidR="009E58EF" w:rsidRDefault="009E58EF" w:rsidP="005B2EC9"/>
    <w:p w14:paraId="735F8F0D" w14:textId="77777777" w:rsidR="009E58EF" w:rsidRDefault="009E58EF" w:rsidP="005B2EC9"/>
    <w:p w14:paraId="25364BDF" w14:textId="77777777" w:rsidR="009E58EF" w:rsidRPr="009E58EF" w:rsidRDefault="009E58EF" w:rsidP="009E58E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E58E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E58E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E58E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F096954" w14:textId="77777777" w:rsidR="009E58EF" w:rsidRPr="009E58EF" w:rsidRDefault="009E58EF" w:rsidP="009E58E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E58E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9F93DB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7207C4"/>
    <w:multiLevelType w:val="hybridMultilevel"/>
    <w:tmpl w:val="3F1A4A1C"/>
    <w:lvl w:ilvl="0" w:tplc="64916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85CFC"/>
    <w:multiLevelType w:val="hybridMultilevel"/>
    <w:tmpl w:val="EF669CEE"/>
    <w:lvl w:ilvl="0" w:tplc="58720162">
      <w:start w:val="1"/>
      <w:numFmt w:val="decimal"/>
      <w:lvlText w:val="%1."/>
      <w:lvlJc w:val="left"/>
      <w:pPr>
        <w:ind w:left="720" w:hanging="360"/>
      </w:pPr>
    </w:lvl>
    <w:lvl w:ilvl="1" w:tplc="58720162" w:tentative="1">
      <w:start w:val="1"/>
      <w:numFmt w:val="lowerLetter"/>
      <w:lvlText w:val="%2."/>
      <w:lvlJc w:val="left"/>
      <w:pPr>
        <w:ind w:left="1440" w:hanging="360"/>
      </w:pPr>
    </w:lvl>
    <w:lvl w:ilvl="2" w:tplc="58720162" w:tentative="1">
      <w:start w:val="1"/>
      <w:numFmt w:val="lowerRoman"/>
      <w:lvlText w:val="%3."/>
      <w:lvlJc w:val="right"/>
      <w:pPr>
        <w:ind w:left="2160" w:hanging="180"/>
      </w:pPr>
    </w:lvl>
    <w:lvl w:ilvl="3" w:tplc="58720162" w:tentative="1">
      <w:start w:val="1"/>
      <w:numFmt w:val="decimal"/>
      <w:lvlText w:val="%4."/>
      <w:lvlJc w:val="left"/>
      <w:pPr>
        <w:ind w:left="2880" w:hanging="360"/>
      </w:pPr>
    </w:lvl>
    <w:lvl w:ilvl="4" w:tplc="58720162" w:tentative="1">
      <w:start w:val="1"/>
      <w:numFmt w:val="lowerLetter"/>
      <w:lvlText w:val="%5."/>
      <w:lvlJc w:val="left"/>
      <w:pPr>
        <w:ind w:left="3600" w:hanging="360"/>
      </w:pPr>
    </w:lvl>
    <w:lvl w:ilvl="5" w:tplc="58720162" w:tentative="1">
      <w:start w:val="1"/>
      <w:numFmt w:val="lowerRoman"/>
      <w:lvlText w:val="%6."/>
      <w:lvlJc w:val="right"/>
      <w:pPr>
        <w:ind w:left="4320" w:hanging="180"/>
      </w:pPr>
    </w:lvl>
    <w:lvl w:ilvl="6" w:tplc="58720162" w:tentative="1">
      <w:start w:val="1"/>
      <w:numFmt w:val="decimal"/>
      <w:lvlText w:val="%7."/>
      <w:lvlJc w:val="left"/>
      <w:pPr>
        <w:ind w:left="5040" w:hanging="360"/>
      </w:pPr>
    </w:lvl>
    <w:lvl w:ilvl="7" w:tplc="58720162" w:tentative="1">
      <w:start w:val="1"/>
      <w:numFmt w:val="lowerLetter"/>
      <w:lvlText w:val="%8."/>
      <w:lvlJc w:val="left"/>
      <w:pPr>
        <w:ind w:left="5760" w:hanging="360"/>
      </w:pPr>
    </w:lvl>
    <w:lvl w:ilvl="8" w:tplc="58720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52610285">
    <w:abstractNumId w:val="6"/>
  </w:num>
  <w:num w:numId="2" w16cid:durableId="712462455">
    <w:abstractNumId w:val="8"/>
  </w:num>
  <w:num w:numId="3" w16cid:durableId="458762363">
    <w:abstractNumId w:val="10"/>
  </w:num>
  <w:num w:numId="4" w16cid:durableId="698168303">
    <w:abstractNumId w:val="7"/>
  </w:num>
  <w:num w:numId="5" w16cid:durableId="1927497882">
    <w:abstractNumId w:val="2"/>
  </w:num>
  <w:num w:numId="6" w16cid:durableId="636451165">
    <w:abstractNumId w:val="1"/>
  </w:num>
  <w:num w:numId="7" w16cid:durableId="2079206478">
    <w:abstractNumId w:val="5"/>
  </w:num>
  <w:num w:numId="8" w16cid:durableId="1707833373">
    <w:abstractNumId w:val="4"/>
  </w:num>
  <w:num w:numId="9" w16cid:durableId="12465161">
    <w:abstractNumId w:val="0"/>
  </w:num>
  <w:num w:numId="10" w16cid:durableId="2067026056">
    <w:abstractNumId w:val="3"/>
  </w:num>
  <w:num w:numId="11" w16cid:durableId="1559318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0180A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E43EE"/>
    <w:rsid w:val="005F54C7"/>
    <w:rsid w:val="0061632A"/>
    <w:rsid w:val="006731A1"/>
    <w:rsid w:val="00691D9B"/>
    <w:rsid w:val="00732100"/>
    <w:rsid w:val="007A3C34"/>
    <w:rsid w:val="008B2970"/>
    <w:rsid w:val="009E58EF"/>
    <w:rsid w:val="00A75C1D"/>
    <w:rsid w:val="00A840D3"/>
    <w:rsid w:val="00AE5CE9"/>
    <w:rsid w:val="00B3408F"/>
    <w:rsid w:val="00BB18B8"/>
    <w:rsid w:val="00D25B81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9EE7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2023-03-14T10:31:00Z</dcterms:created>
  <dcterms:modified xsi:type="dcterms:W3CDTF">2023-03-14T10:31:00Z</dcterms:modified>
</cp:coreProperties>
</file>